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82" w:rsidRPr="00D72FC1" w:rsidRDefault="002D6782" w:rsidP="002D6782">
      <w:pPr>
        <w:widowControl w:val="0"/>
        <w:autoSpaceDE w:val="0"/>
        <w:autoSpaceDN w:val="0"/>
        <w:adjustRightInd w:val="0"/>
        <w:spacing w:after="0" w:line="240" w:lineRule="auto"/>
        <w:jc w:val="center"/>
        <w:textAlignment w:val="baseline"/>
        <w:rPr>
          <w:rFonts w:ascii="Times New Roman" w:hAnsi="Times New Roman"/>
          <w:color w:val="000000"/>
          <w:sz w:val="24"/>
          <w:szCs w:val="24"/>
          <w:bdr w:val="none" w:sz="0" w:space="0" w:color="auto" w:frame="1"/>
        </w:rPr>
      </w:pPr>
      <w:r w:rsidRPr="00D72FC1">
        <w:rPr>
          <w:rFonts w:ascii="Times New Roman" w:hAnsi="Times New Roman"/>
          <w:color w:val="000000"/>
          <w:sz w:val="24"/>
          <w:szCs w:val="24"/>
          <w:bdr w:val="none" w:sz="0" w:space="0" w:color="auto" w:frame="1"/>
        </w:rPr>
        <w:t>Муниципальное образование Серовский городской округ</w:t>
      </w:r>
    </w:p>
    <w:p w:rsidR="002D6782" w:rsidRDefault="002D6782" w:rsidP="002D6782">
      <w:pPr>
        <w:widowControl w:val="0"/>
        <w:autoSpaceDE w:val="0"/>
        <w:autoSpaceDN w:val="0"/>
        <w:adjustRightInd w:val="0"/>
        <w:spacing w:after="0" w:line="240" w:lineRule="auto"/>
        <w:jc w:val="center"/>
        <w:textAlignment w:val="baseline"/>
        <w:rPr>
          <w:rFonts w:ascii="Times New Roman" w:hAnsi="Times New Roman"/>
          <w:color w:val="000000"/>
          <w:sz w:val="24"/>
          <w:szCs w:val="24"/>
          <w:bdr w:val="none" w:sz="0" w:space="0" w:color="auto" w:frame="1"/>
        </w:rPr>
      </w:pPr>
      <w:r w:rsidRPr="00D72FC1">
        <w:rPr>
          <w:rFonts w:ascii="Times New Roman" w:hAnsi="Times New Roman"/>
          <w:color w:val="000000"/>
          <w:sz w:val="24"/>
          <w:szCs w:val="24"/>
          <w:bdr w:val="none" w:sz="0" w:space="0" w:color="auto" w:frame="1"/>
        </w:rPr>
        <w:t xml:space="preserve">Муниципальное автономное учреждение </w:t>
      </w:r>
    </w:p>
    <w:p w:rsidR="002D6782" w:rsidRPr="00D72FC1" w:rsidRDefault="002D6782" w:rsidP="002D6782">
      <w:pPr>
        <w:widowControl w:val="0"/>
        <w:autoSpaceDE w:val="0"/>
        <w:autoSpaceDN w:val="0"/>
        <w:adjustRightInd w:val="0"/>
        <w:spacing w:after="0" w:line="240" w:lineRule="auto"/>
        <w:jc w:val="center"/>
        <w:textAlignment w:val="baseline"/>
        <w:rPr>
          <w:rFonts w:ascii="Times New Roman" w:hAnsi="Times New Roman"/>
          <w:color w:val="000000"/>
          <w:sz w:val="24"/>
          <w:szCs w:val="24"/>
          <w:bdr w:val="none" w:sz="0" w:space="0" w:color="auto" w:frame="1"/>
        </w:rPr>
      </w:pPr>
    </w:p>
    <w:p w:rsidR="002D6782" w:rsidRPr="00D72FC1" w:rsidRDefault="002D6782" w:rsidP="002D6782">
      <w:pPr>
        <w:widowControl w:val="0"/>
        <w:autoSpaceDE w:val="0"/>
        <w:autoSpaceDN w:val="0"/>
        <w:adjustRightInd w:val="0"/>
        <w:spacing w:after="0" w:line="240" w:lineRule="auto"/>
        <w:jc w:val="center"/>
        <w:textAlignment w:val="baseline"/>
        <w:rPr>
          <w:rFonts w:ascii="Times New Roman" w:hAnsi="Times New Roman"/>
          <w:color w:val="000000"/>
          <w:sz w:val="24"/>
          <w:szCs w:val="24"/>
          <w:bdr w:val="none" w:sz="0" w:space="0" w:color="auto" w:frame="1"/>
        </w:rPr>
      </w:pPr>
      <w:r w:rsidRPr="00D72FC1">
        <w:rPr>
          <w:rFonts w:ascii="Times New Roman" w:hAnsi="Times New Roman"/>
          <w:color w:val="000000"/>
          <w:sz w:val="24"/>
          <w:szCs w:val="24"/>
          <w:bdr w:val="none" w:sz="0" w:space="0" w:color="auto" w:frame="1"/>
        </w:rPr>
        <w:t>«Спортивная школа им. Л.П. Моисеева»</w:t>
      </w:r>
    </w:p>
    <w:p w:rsidR="002D6782" w:rsidRPr="00BE1EFE" w:rsidRDefault="002D6782" w:rsidP="002D6782">
      <w:pPr>
        <w:spacing w:after="0" w:line="240" w:lineRule="auto"/>
        <w:jc w:val="center"/>
        <w:rPr>
          <w:rFonts w:ascii="Times New Roman" w:hAnsi="Times New Roman"/>
          <w:b/>
          <w:sz w:val="28"/>
          <w:szCs w:val="28"/>
        </w:rPr>
      </w:pPr>
    </w:p>
    <w:p w:rsidR="002D6782" w:rsidRPr="00BE1EFE" w:rsidRDefault="002D6782" w:rsidP="002D6782">
      <w:pPr>
        <w:spacing w:after="0" w:line="240" w:lineRule="auto"/>
        <w:jc w:val="center"/>
        <w:rPr>
          <w:rFonts w:ascii="Times New Roman" w:hAnsi="Times New Roman"/>
          <w:b/>
          <w:sz w:val="28"/>
          <w:szCs w:val="28"/>
        </w:rPr>
      </w:pPr>
    </w:p>
    <w:p w:rsidR="002D6782" w:rsidRPr="00BE1EFE" w:rsidRDefault="002D6782" w:rsidP="002D6782">
      <w:pPr>
        <w:spacing w:after="0" w:line="240" w:lineRule="auto"/>
        <w:jc w:val="center"/>
        <w:rPr>
          <w:rFonts w:ascii="Times New Roman" w:hAnsi="Times New Roman"/>
          <w:b/>
          <w:sz w:val="28"/>
          <w:szCs w:val="28"/>
        </w:rPr>
      </w:pPr>
    </w:p>
    <w:tbl>
      <w:tblPr>
        <w:tblW w:w="8788" w:type="dxa"/>
        <w:tblInd w:w="534" w:type="dxa"/>
        <w:tblLook w:val="04A0" w:firstRow="1" w:lastRow="0" w:firstColumn="1" w:lastColumn="0" w:noHBand="0" w:noVBand="1"/>
      </w:tblPr>
      <w:tblGrid>
        <w:gridCol w:w="3827"/>
        <w:gridCol w:w="4961"/>
      </w:tblGrid>
      <w:tr w:rsidR="002D6782" w:rsidRPr="00BE1EFE" w:rsidTr="00F755B9">
        <w:tc>
          <w:tcPr>
            <w:tcW w:w="3827" w:type="dxa"/>
            <w:shd w:val="clear" w:color="auto" w:fill="auto"/>
          </w:tcPr>
          <w:p w:rsidR="002D6782" w:rsidRPr="00BE1EFE" w:rsidRDefault="002D6782" w:rsidP="00F755B9">
            <w:pPr>
              <w:spacing w:after="0" w:line="240" w:lineRule="auto"/>
              <w:jc w:val="both"/>
              <w:rPr>
                <w:rFonts w:ascii="Times New Roman" w:hAnsi="Times New Roman"/>
                <w:sz w:val="24"/>
                <w:szCs w:val="24"/>
              </w:rPr>
            </w:pPr>
            <w:r w:rsidRPr="00BE1EFE">
              <w:rPr>
                <w:rFonts w:ascii="Times New Roman" w:hAnsi="Times New Roman"/>
                <w:sz w:val="24"/>
                <w:szCs w:val="24"/>
              </w:rPr>
              <w:t>Рассмотрено:</w:t>
            </w:r>
          </w:p>
          <w:p w:rsidR="002D6782" w:rsidRPr="00BE1EFE" w:rsidRDefault="002D6782" w:rsidP="00F755B9">
            <w:pPr>
              <w:spacing w:after="0" w:line="240" w:lineRule="auto"/>
              <w:jc w:val="both"/>
              <w:rPr>
                <w:rFonts w:ascii="Times New Roman" w:hAnsi="Times New Roman"/>
                <w:sz w:val="24"/>
                <w:szCs w:val="24"/>
              </w:rPr>
            </w:pPr>
            <w:r w:rsidRPr="00BE1EFE">
              <w:rPr>
                <w:rFonts w:ascii="Times New Roman" w:hAnsi="Times New Roman"/>
                <w:sz w:val="24"/>
                <w:szCs w:val="24"/>
              </w:rPr>
              <w:t>на заседании тренерского совета</w:t>
            </w:r>
          </w:p>
          <w:p w:rsidR="002D6782" w:rsidRPr="00BE1EFE" w:rsidRDefault="002D6782" w:rsidP="00F755B9">
            <w:pPr>
              <w:spacing w:after="0" w:line="240" w:lineRule="auto"/>
              <w:jc w:val="both"/>
              <w:rPr>
                <w:rFonts w:ascii="Times New Roman" w:hAnsi="Times New Roman"/>
                <w:sz w:val="24"/>
                <w:szCs w:val="24"/>
              </w:rPr>
            </w:pPr>
            <w:r w:rsidRPr="00BE1EFE">
              <w:rPr>
                <w:rFonts w:ascii="Times New Roman" w:hAnsi="Times New Roman"/>
                <w:sz w:val="24"/>
                <w:szCs w:val="24"/>
              </w:rPr>
              <w:t>Протокол № _____________</w:t>
            </w:r>
          </w:p>
          <w:p w:rsidR="002D6782" w:rsidRPr="00BE1EFE" w:rsidRDefault="002D6782" w:rsidP="00F755B9">
            <w:pPr>
              <w:spacing w:after="0" w:line="240" w:lineRule="auto"/>
              <w:jc w:val="both"/>
              <w:rPr>
                <w:rFonts w:ascii="Times New Roman" w:hAnsi="Times New Roman"/>
                <w:sz w:val="24"/>
                <w:szCs w:val="24"/>
              </w:rPr>
            </w:pPr>
            <w:r w:rsidRPr="00BE1EFE">
              <w:rPr>
                <w:rFonts w:ascii="Times New Roman" w:hAnsi="Times New Roman"/>
                <w:sz w:val="24"/>
                <w:szCs w:val="24"/>
              </w:rPr>
              <w:t xml:space="preserve"> « ____ » ___________ 2020г.</w:t>
            </w:r>
          </w:p>
          <w:p w:rsidR="002D6782" w:rsidRPr="00BE1EFE" w:rsidRDefault="002D6782" w:rsidP="00F755B9">
            <w:pPr>
              <w:spacing w:after="0" w:line="240" w:lineRule="auto"/>
              <w:jc w:val="both"/>
              <w:rPr>
                <w:rFonts w:ascii="Times New Roman" w:hAnsi="Times New Roman"/>
                <w:sz w:val="24"/>
                <w:szCs w:val="24"/>
              </w:rPr>
            </w:pPr>
          </w:p>
          <w:p w:rsidR="002D6782" w:rsidRPr="00BE1EFE" w:rsidRDefault="002D6782" w:rsidP="00F755B9">
            <w:pPr>
              <w:spacing w:after="0" w:line="240" w:lineRule="auto"/>
              <w:jc w:val="both"/>
              <w:rPr>
                <w:rFonts w:ascii="Times New Roman" w:hAnsi="Times New Roman"/>
                <w:sz w:val="24"/>
                <w:szCs w:val="24"/>
              </w:rPr>
            </w:pPr>
          </w:p>
        </w:tc>
        <w:tc>
          <w:tcPr>
            <w:tcW w:w="4961" w:type="dxa"/>
            <w:shd w:val="clear" w:color="auto" w:fill="auto"/>
          </w:tcPr>
          <w:p w:rsidR="002D6782" w:rsidRPr="00BE1EFE" w:rsidRDefault="002D6782" w:rsidP="00F755B9">
            <w:pPr>
              <w:spacing w:after="0" w:line="240" w:lineRule="auto"/>
              <w:jc w:val="both"/>
              <w:rPr>
                <w:rFonts w:ascii="Times New Roman" w:hAnsi="Times New Roman"/>
                <w:sz w:val="24"/>
                <w:szCs w:val="24"/>
              </w:rPr>
            </w:pPr>
            <w:r w:rsidRPr="00BE1EFE">
              <w:rPr>
                <w:rFonts w:ascii="Times New Roman" w:hAnsi="Times New Roman"/>
                <w:sz w:val="24"/>
                <w:szCs w:val="24"/>
              </w:rPr>
              <w:t xml:space="preserve">Утверждаю:                                                                                                                                                                                                                                                      </w:t>
            </w:r>
            <w:r>
              <w:rPr>
                <w:rFonts w:ascii="Times New Roman" w:hAnsi="Times New Roman"/>
                <w:sz w:val="24"/>
                <w:szCs w:val="24"/>
              </w:rPr>
              <w:t xml:space="preserve">                      Директор</w:t>
            </w:r>
            <w:r w:rsidRPr="00BE1EFE">
              <w:rPr>
                <w:rFonts w:ascii="Times New Roman" w:hAnsi="Times New Roman"/>
                <w:sz w:val="24"/>
                <w:szCs w:val="24"/>
              </w:rPr>
              <w:t xml:space="preserve">  МАУ </w:t>
            </w:r>
            <w:r>
              <w:rPr>
                <w:rFonts w:ascii="Times New Roman" w:hAnsi="Times New Roman"/>
                <w:sz w:val="24"/>
                <w:szCs w:val="24"/>
              </w:rPr>
              <w:t>«СШ</w:t>
            </w:r>
            <w:r w:rsidRPr="00BE1EFE">
              <w:rPr>
                <w:rFonts w:ascii="Times New Roman" w:hAnsi="Times New Roman"/>
                <w:sz w:val="24"/>
                <w:szCs w:val="24"/>
              </w:rPr>
              <w:t xml:space="preserve"> им. Л.П. Моисеева</w:t>
            </w:r>
            <w:r>
              <w:rPr>
                <w:rFonts w:ascii="Times New Roman" w:hAnsi="Times New Roman"/>
                <w:sz w:val="24"/>
                <w:szCs w:val="24"/>
              </w:rPr>
              <w:t>»</w:t>
            </w:r>
          </w:p>
          <w:p w:rsidR="002D6782" w:rsidRPr="00BE1EFE" w:rsidRDefault="002D6782" w:rsidP="00F755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1EFE">
              <w:rPr>
                <w:rFonts w:ascii="Times New Roman" w:hAnsi="Times New Roman"/>
                <w:sz w:val="24"/>
                <w:szCs w:val="24"/>
              </w:rPr>
              <w:t>______________/В.И. Овчинников</w:t>
            </w:r>
          </w:p>
          <w:p w:rsidR="002D6782" w:rsidRPr="00BE1EFE" w:rsidRDefault="002D6782" w:rsidP="00F755B9">
            <w:pPr>
              <w:spacing w:after="0" w:line="240" w:lineRule="auto"/>
              <w:jc w:val="both"/>
              <w:rPr>
                <w:rFonts w:ascii="Times New Roman" w:hAnsi="Times New Roman"/>
                <w:sz w:val="24"/>
                <w:szCs w:val="24"/>
              </w:rPr>
            </w:pPr>
            <w:r w:rsidRPr="00BE1EFE">
              <w:rPr>
                <w:rFonts w:ascii="Times New Roman" w:hAnsi="Times New Roman"/>
                <w:sz w:val="24"/>
                <w:szCs w:val="24"/>
              </w:rPr>
              <w:t xml:space="preserve"> « ____ » ______________ 2020г.</w:t>
            </w:r>
          </w:p>
          <w:p w:rsidR="002D6782" w:rsidRPr="00BE1EFE" w:rsidRDefault="002D6782" w:rsidP="00F755B9">
            <w:pPr>
              <w:widowControl w:val="0"/>
              <w:autoSpaceDE w:val="0"/>
              <w:autoSpaceDN w:val="0"/>
              <w:adjustRightInd w:val="0"/>
              <w:spacing w:after="0" w:line="360" w:lineRule="auto"/>
              <w:rPr>
                <w:rFonts w:ascii="Times New Roman" w:hAnsi="Times New Roman"/>
                <w:b/>
                <w:sz w:val="28"/>
                <w:szCs w:val="28"/>
              </w:rPr>
            </w:pPr>
          </w:p>
        </w:tc>
      </w:tr>
    </w:tbl>
    <w:p w:rsidR="002D6782" w:rsidRPr="00BE1EFE" w:rsidRDefault="002D6782" w:rsidP="002D6782">
      <w:pPr>
        <w:spacing w:after="0" w:line="600" w:lineRule="auto"/>
        <w:rPr>
          <w:rFonts w:ascii="Times New Roman" w:hAnsi="Times New Roman"/>
          <w:b/>
          <w:sz w:val="36"/>
          <w:szCs w:val="36"/>
        </w:rPr>
      </w:pPr>
    </w:p>
    <w:p w:rsidR="002D6782" w:rsidRPr="00BE1EFE" w:rsidRDefault="002D6782" w:rsidP="002D6782">
      <w:pPr>
        <w:spacing w:after="0" w:line="240" w:lineRule="auto"/>
        <w:jc w:val="center"/>
        <w:rPr>
          <w:rFonts w:ascii="Times New Roman" w:hAnsi="Times New Roman"/>
          <w:b/>
          <w:sz w:val="28"/>
          <w:szCs w:val="28"/>
        </w:rPr>
      </w:pPr>
      <w:r w:rsidRPr="00BE1EFE">
        <w:rPr>
          <w:rFonts w:ascii="Times New Roman" w:hAnsi="Times New Roman"/>
          <w:b/>
          <w:sz w:val="28"/>
          <w:szCs w:val="28"/>
        </w:rPr>
        <w:t>ПРОГРАММА СПОРТИВНОЙ ПОДГОТОВКИ</w:t>
      </w:r>
    </w:p>
    <w:p w:rsidR="002D6782" w:rsidRPr="00BE1EFE" w:rsidRDefault="002D6782" w:rsidP="002D6782">
      <w:pPr>
        <w:spacing w:after="0" w:line="240" w:lineRule="auto"/>
        <w:jc w:val="center"/>
        <w:rPr>
          <w:rFonts w:ascii="Times New Roman" w:hAnsi="Times New Roman"/>
          <w:b/>
          <w:sz w:val="28"/>
          <w:szCs w:val="28"/>
        </w:rPr>
      </w:pPr>
      <w:r w:rsidRPr="00BE1EFE">
        <w:rPr>
          <w:rFonts w:ascii="Times New Roman" w:hAnsi="Times New Roman"/>
          <w:b/>
          <w:sz w:val="28"/>
          <w:szCs w:val="28"/>
        </w:rPr>
        <w:t xml:space="preserve">ПО ВИДУ СПОРТА ПЛАВАНИЕ </w:t>
      </w:r>
    </w:p>
    <w:p w:rsidR="002D6782" w:rsidRPr="00BE1EFE" w:rsidRDefault="002D6782" w:rsidP="002D6782">
      <w:pPr>
        <w:spacing w:after="0" w:line="240" w:lineRule="auto"/>
        <w:jc w:val="center"/>
        <w:rPr>
          <w:rFonts w:ascii="Times New Roman" w:hAnsi="Times New Roman"/>
          <w:b/>
          <w:sz w:val="28"/>
          <w:szCs w:val="28"/>
        </w:rPr>
      </w:pPr>
    </w:p>
    <w:tbl>
      <w:tblPr>
        <w:tblpPr w:leftFromText="180" w:rightFromText="180" w:vertAnchor="text" w:horzAnchor="page" w:tblpX="1498" w:tblpY="-17"/>
        <w:tblW w:w="0" w:type="auto"/>
        <w:tblLook w:val="04A0" w:firstRow="1" w:lastRow="0" w:firstColumn="1" w:lastColumn="0" w:noHBand="0" w:noVBand="1"/>
      </w:tblPr>
      <w:tblGrid>
        <w:gridCol w:w="6771"/>
      </w:tblGrid>
      <w:tr w:rsidR="002D6782" w:rsidRPr="00BE1EFE" w:rsidTr="00F755B9">
        <w:trPr>
          <w:trHeight w:val="1687"/>
        </w:trPr>
        <w:tc>
          <w:tcPr>
            <w:tcW w:w="6771" w:type="dxa"/>
            <w:shd w:val="clear" w:color="auto" w:fill="auto"/>
          </w:tcPr>
          <w:p w:rsidR="002D6782" w:rsidRPr="00BE1EFE" w:rsidRDefault="002D6782" w:rsidP="00F755B9">
            <w:pPr>
              <w:spacing w:after="0" w:line="240" w:lineRule="auto"/>
              <w:rPr>
                <w:rFonts w:ascii="Times New Roman" w:hAnsi="Times New Roman"/>
                <w:sz w:val="24"/>
                <w:szCs w:val="24"/>
              </w:rPr>
            </w:pPr>
            <w:r w:rsidRPr="00BE1EFE">
              <w:rPr>
                <w:rFonts w:ascii="Times New Roman" w:hAnsi="Times New Roman"/>
                <w:sz w:val="24"/>
                <w:szCs w:val="24"/>
              </w:rPr>
              <w:t>Разработана на основе Федерального стандарта спортивной подготовки по виду спорта плавание, утвержденного приказом Минспорта России от 19 января 2018 г. № 41</w:t>
            </w:r>
          </w:p>
          <w:p w:rsidR="002D6782" w:rsidRPr="00BE1EFE" w:rsidRDefault="002D6782" w:rsidP="00F755B9">
            <w:pPr>
              <w:spacing w:after="0" w:line="240" w:lineRule="auto"/>
              <w:rPr>
                <w:rFonts w:ascii="Times New Roman" w:hAnsi="Times New Roman"/>
                <w:b/>
                <w:sz w:val="28"/>
                <w:szCs w:val="28"/>
              </w:rPr>
            </w:pPr>
          </w:p>
        </w:tc>
      </w:tr>
    </w:tbl>
    <w:p w:rsidR="002D6782" w:rsidRPr="00BE1EFE" w:rsidRDefault="002D6782" w:rsidP="002D6782">
      <w:pPr>
        <w:spacing w:after="0" w:line="240" w:lineRule="auto"/>
        <w:rPr>
          <w:rFonts w:ascii="Times New Roman" w:hAnsi="Times New Roman"/>
          <w:b/>
          <w:sz w:val="28"/>
          <w:szCs w:val="28"/>
        </w:rPr>
      </w:pPr>
    </w:p>
    <w:p w:rsidR="002D6782" w:rsidRPr="00BE1EFE" w:rsidRDefault="002D6782" w:rsidP="002D6782">
      <w:pPr>
        <w:spacing w:after="0" w:line="240" w:lineRule="auto"/>
        <w:jc w:val="center"/>
        <w:rPr>
          <w:rFonts w:ascii="Times New Roman" w:hAnsi="Times New Roman"/>
          <w:b/>
          <w:sz w:val="28"/>
          <w:szCs w:val="28"/>
        </w:rPr>
      </w:pPr>
    </w:p>
    <w:p w:rsidR="002D6782" w:rsidRPr="00BE1EFE" w:rsidRDefault="002D6782" w:rsidP="002D6782">
      <w:pPr>
        <w:spacing w:after="0" w:line="240" w:lineRule="auto"/>
        <w:jc w:val="center"/>
        <w:rPr>
          <w:rFonts w:ascii="Times New Roman" w:hAnsi="Times New Roman"/>
          <w:b/>
          <w:sz w:val="28"/>
          <w:szCs w:val="28"/>
        </w:rPr>
      </w:pPr>
    </w:p>
    <w:p w:rsidR="002D6782" w:rsidRPr="00BE1EFE" w:rsidRDefault="002D6782" w:rsidP="002D6782">
      <w:pPr>
        <w:spacing w:after="0" w:line="240" w:lineRule="auto"/>
        <w:jc w:val="center"/>
        <w:rPr>
          <w:rFonts w:ascii="Times New Roman" w:hAnsi="Times New Roman"/>
          <w:b/>
          <w:sz w:val="28"/>
          <w:szCs w:val="28"/>
        </w:rPr>
      </w:pPr>
    </w:p>
    <w:p w:rsidR="002D6782" w:rsidRPr="00BE1EFE" w:rsidRDefault="002D6782" w:rsidP="002D6782">
      <w:pPr>
        <w:spacing w:after="0" w:line="240" w:lineRule="auto"/>
        <w:jc w:val="center"/>
        <w:rPr>
          <w:rFonts w:ascii="Times New Roman" w:hAnsi="Times New Roman"/>
          <w:b/>
          <w:sz w:val="28"/>
          <w:szCs w:val="28"/>
        </w:rPr>
      </w:pPr>
    </w:p>
    <w:p w:rsidR="002D6782" w:rsidRPr="00BE1EFE" w:rsidRDefault="002D6782" w:rsidP="002D6782">
      <w:pPr>
        <w:spacing w:after="0" w:line="240" w:lineRule="auto"/>
        <w:rPr>
          <w:rFonts w:ascii="Times New Roman" w:hAnsi="Times New Roman"/>
          <w:sz w:val="28"/>
          <w:szCs w:val="28"/>
        </w:rPr>
      </w:pPr>
    </w:p>
    <w:p w:rsidR="002D6782" w:rsidRPr="00BE1EFE" w:rsidRDefault="002D6782" w:rsidP="002D6782">
      <w:pPr>
        <w:spacing w:after="0" w:line="240" w:lineRule="auto"/>
        <w:jc w:val="both"/>
        <w:rPr>
          <w:rFonts w:ascii="Times New Roman" w:hAnsi="Times New Roman"/>
          <w:sz w:val="28"/>
          <w:szCs w:val="28"/>
        </w:rPr>
      </w:pPr>
    </w:p>
    <w:p w:rsidR="002D6782" w:rsidRPr="00BE1EFE" w:rsidRDefault="002D6782" w:rsidP="002D6782">
      <w:pPr>
        <w:spacing w:after="0" w:line="240" w:lineRule="auto"/>
        <w:jc w:val="both"/>
        <w:rPr>
          <w:rFonts w:ascii="Times New Roman" w:hAnsi="Times New Roman"/>
          <w:sz w:val="28"/>
          <w:szCs w:val="28"/>
        </w:rPr>
      </w:pPr>
    </w:p>
    <w:p w:rsidR="002D6782" w:rsidRPr="00BE1EFE" w:rsidRDefault="002D6782" w:rsidP="002D6782">
      <w:pPr>
        <w:spacing w:after="0" w:line="240" w:lineRule="auto"/>
        <w:rPr>
          <w:rFonts w:ascii="Times New Roman" w:hAnsi="Times New Roman"/>
          <w:sz w:val="24"/>
          <w:szCs w:val="24"/>
        </w:rPr>
      </w:pPr>
    </w:p>
    <w:p w:rsidR="002D6782" w:rsidRPr="00BE1EFE" w:rsidRDefault="002D6782" w:rsidP="002D6782">
      <w:pPr>
        <w:spacing w:after="0" w:line="240" w:lineRule="auto"/>
        <w:rPr>
          <w:rFonts w:ascii="Times New Roman" w:hAnsi="Times New Roman"/>
          <w:b/>
          <w:sz w:val="24"/>
          <w:szCs w:val="24"/>
        </w:rPr>
      </w:pPr>
      <w:r>
        <w:rPr>
          <w:rFonts w:ascii="Times New Roman" w:hAnsi="Times New Roman"/>
          <w:b/>
          <w:sz w:val="24"/>
          <w:szCs w:val="24"/>
        </w:rPr>
        <w:t xml:space="preserve">  </w:t>
      </w:r>
      <w:r w:rsidRPr="00BE1EFE">
        <w:rPr>
          <w:rFonts w:ascii="Times New Roman" w:hAnsi="Times New Roman"/>
          <w:b/>
          <w:sz w:val="24"/>
          <w:szCs w:val="24"/>
        </w:rPr>
        <w:t>Срок реализации программы на этапах спортивной подготовки:</w:t>
      </w:r>
    </w:p>
    <w:p w:rsidR="002D6782" w:rsidRPr="00BE1EFE" w:rsidRDefault="002D6782" w:rsidP="002D6782">
      <w:pPr>
        <w:spacing w:after="0" w:line="240" w:lineRule="auto"/>
        <w:rPr>
          <w:rFonts w:ascii="Times New Roman" w:hAnsi="Times New Roman"/>
          <w:sz w:val="24"/>
          <w:szCs w:val="24"/>
        </w:rPr>
      </w:pPr>
      <w:r>
        <w:rPr>
          <w:rFonts w:ascii="Times New Roman" w:hAnsi="Times New Roman"/>
          <w:sz w:val="24"/>
          <w:szCs w:val="24"/>
        </w:rPr>
        <w:t xml:space="preserve">  </w:t>
      </w:r>
      <w:r w:rsidRPr="00BE1EFE">
        <w:rPr>
          <w:rFonts w:ascii="Times New Roman" w:hAnsi="Times New Roman"/>
          <w:sz w:val="24"/>
          <w:szCs w:val="24"/>
        </w:rPr>
        <w:t>- начальной подготовки – 3 года;</w:t>
      </w:r>
    </w:p>
    <w:p w:rsidR="002D6782" w:rsidRPr="00BE1EFE" w:rsidRDefault="002D6782" w:rsidP="002D6782">
      <w:pPr>
        <w:spacing w:after="0" w:line="240" w:lineRule="auto"/>
        <w:rPr>
          <w:rFonts w:ascii="Times New Roman" w:hAnsi="Times New Roman"/>
          <w:sz w:val="24"/>
          <w:szCs w:val="24"/>
        </w:rPr>
      </w:pPr>
      <w:r>
        <w:rPr>
          <w:rFonts w:ascii="Times New Roman" w:hAnsi="Times New Roman"/>
          <w:sz w:val="24"/>
          <w:szCs w:val="24"/>
        </w:rPr>
        <w:t xml:space="preserve">  </w:t>
      </w:r>
      <w:r w:rsidRPr="00BE1EFE">
        <w:rPr>
          <w:rFonts w:ascii="Times New Roman" w:hAnsi="Times New Roman"/>
          <w:sz w:val="24"/>
          <w:szCs w:val="24"/>
        </w:rPr>
        <w:t>- тренировочный этап (этап спортивной специализации) – 5 лет;</w:t>
      </w:r>
    </w:p>
    <w:p w:rsidR="002D6782" w:rsidRPr="00BE1EFE" w:rsidRDefault="002D6782" w:rsidP="002D6782">
      <w:pPr>
        <w:spacing w:after="0" w:line="240" w:lineRule="auto"/>
        <w:rPr>
          <w:rFonts w:ascii="Times New Roman" w:hAnsi="Times New Roman"/>
          <w:sz w:val="24"/>
          <w:szCs w:val="24"/>
        </w:rPr>
      </w:pPr>
      <w:r>
        <w:rPr>
          <w:rFonts w:ascii="Times New Roman" w:hAnsi="Times New Roman"/>
          <w:sz w:val="24"/>
          <w:szCs w:val="24"/>
        </w:rPr>
        <w:t xml:space="preserve">  </w:t>
      </w:r>
      <w:r w:rsidRPr="00BE1EFE">
        <w:rPr>
          <w:rFonts w:ascii="Times New Roman" w:hAnsi="Times New Roman"/>
          <w:sz w:val="24"/>
          <w:szCs w:val="24"/>
        </w:rPr>
        <w:t>- этап совершенствования спортивного мастерства – без ограничений;</w:t>
      </w:r>
    </w:p>
    <w:p w:rsidR="002D6782" w:rsidRPr="00BE1EFE" w:rsidRDefault="002D6782" w:rsidP="002D6782">
      <w:pPr>
        <w:spacing w:after="0" w:line="240" w:lineRule="auto"/>
        <w:rPr>
          <w:rFonts w:ascii="Times New Roman" w:hAnsi="Times New Roman"/>
          <w:sz w:val="24"/>
          <w:szCs w:val="24"/>
        </w:rPr>
      </w:pPr>
      <w:r>
        <w:rPr>
          <w:rFonts w:ascii="Times New Roman" w:hAnsi="Times New Roman"/>
          <w:sz w:val="24"/>
          <w:szCs w:val="24"/>
        </w:rPr>
        <w:t xml:space="preserve">  </w:t>
      </w:r>
      <w:r w:rsidRPr="00BE1EFE">
        <w:rPr>
          <w:rFonts w:ascii="Times New Roman" w:hAnsi="Times New Roman"/>
          <w:sz w:val="24"/>
          <w:szCs w:val="24"/>
        </w:rPr>
        <w:t>- этап высшего спортивного мастерства – без ограничений</w:t>
      </w:r>
    </w:p>
    <w:p w:rsidR="002D6782" w:rsidRPr="00BE1EFE" w:rsidRDefault="002D6782" w:rsidP="002D6782">
      <w:pPr>
        <w:spacing w:after="0" w:line="240" w:lineRule="auto"/>
        <w:rPr>
          <w:rFonts w:ascii="Times New Roman" w:hAnsi="Times New Roman"/>
          <w:sz w:val="24"/>
          <w:szCs w:val="24"/>
        </w:rPr>
      </w:pPr>
    </w:p>
    <w:p w:rsidR="002D6782" w:rsidRPr="00BE1EFE" w:rsidRDefault="002D6782" w:rsidP="002D6782">
      <w:pPr>
        <w:spacing w:after="0" w:line="240" w:lineRule="auto"/>
        <w:rPr>
          <w:rFonts w:ascii="Times New Roman" w:hAnsi="Times New Roman"/>
          <w:sz w:val="24"/>
          <w:szCs w:val="24"/>
        </w:rPr>
      </w:pPr>
    </w:p>
    <w:p w:rsidR="002D6782" w:rsidRDefault="002D6782" w:rsidP="002D6782">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44DD7">
        <w:rPr>
          <w:rFonts w:ascii="Times New Roman" w:hAnsi="Times New Roman"/>
          <w:b/>
          <w:sz w:val="24"/>
          <w:szCs w:val="24"/>
        </w:rPr>
        <w:t>Разработчики:</w:t>
      </w:r>
    </w:p>
    <w:p w:rsidR="002D6782" w:rsidRPr="00444DD7" w:rsidRDefault="002D6782" w:rsidP="002D6782">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Овсюченко Е.В. – инструктор-методист</w:t>
      </w:r>
    </w:p>
    <w:p w:rsidR="002D6782" w:rsidRPr="00BE1EFE" w:rsidRDefault="002D6782" w:rsidP="002D6782">
      <w:pPr>
        <w:spacing w:after="0" w:line="240" w:lineRule="auto"/>
        <w:jc w:val="both"/>
        <w:rPr>
          <w:rFonts w:ascii="Times New Roman" w:hAnsi="Times New Roman"/>
          <w:sz w:val="24"/>
          <w:szCs w:val="24"/>
        </w:rPr>
      </w:pPr>
      <w:r>
        <w:rPr>
          <w:rFonts w:ascii="Times New Roman" w:hAnsi="Times New Roman"/>
          <w:sz w:val="24"/>
          <w:szCs w:val="24"/>
        </w:rPr>
        <w:t xml:space="preserve">     Акилова Е.В. - тренер</w:t>
      </w:r>
    </w:p>
    <w:p w:rsidR="002D6782" w:rsidRPr="00BE1EFE" w:rsidRDefault="002D6782" w:rsidP="002D6782">
      <w:pPr>
        <w:spacing w:after="0" w:line="240" w:lineRule="auto"/>
        <w:jc w:val="both"/>
        <w:rPr>
          <w:rFonts w:ascii="Times New Roman" w:hAnsi="Times New Roman"/>
          <w:sz w:val="24"/>
          <w:szCs w:val="24"/>
        </w:rPr>
      </w:pPr>
    </w:p>
    <w:p w:rsidR="002D6782" w:rsidRPr="00BE1EFE" w:rsidRDefault="002D6782" w:rsidP="002D6782">
      <w:pPr>
        <w:spacing w:after="0" w:line="240" w:lineRule="auto"/>
        <w:jc w:val="both"/>
        <w:rPr>
          <w:rFonts w:ascii="Times New Roman" w:hAnsi="Times New Roman"/>
          <w:sz w:val="24"/>
          <w:szCs w:val="24"/>
        </w:rPr>
      </w:pPr>
    </w:p>
    <w:p w:rsidR="002D6782" w:rsidRPr="009B437E" w:rsidRDefault="002D6782" w:rsidP="002D6782">
      <w:pPr>
        <w:spacing w:after="0" w:line="240" w:lineRule="auto"/>
        <w:ind w:left="567"/>
        <w:jc w:val="center"/>
        <w:rPr>
          <w:rFonts w:ascii="Times New Roman" w:hAnsi="Times New Roman"/>
          <w:i/>
          <w:sz w:val="24"/>
          <w:szCs w:val="24"/>
        </w:rPr>
      </w:pPr>
    </w:p>
    <w:p w:rsidR="002D6782" w:rsidRPr="009B437E" w:rsidRDefault="002D6782" w:rsidP="002D6782">
      <w:pPr>
        <w:spacing w:after="0" w:line="240" w:lineRule="auto"/>
        <w:jc w:val="center"/>
        <w:rPr>
          <w:rFonts w:ascii="Times New Roman" w:hAnsi="Times New Roman"/>
          <w:i/>
          <w:sz w:val="24"/>
          <w:szCs w:val="24"/>
        </w:rPr>
      </w:pPr>
    </w:p>
    <w:p w:rsidR="002D6782" w:rsidRPr="009B437E" w:rsidRDefault="002D6782" w:rsidP="002D6782">
      <w:pPr>
        <w:spacing w:after="0" w:line="240" w:lineRule="auto"/>
        <w:jc w:val="center"/>
        <w:rPr>
          <w:rFonts w:ascii="Times New Roman" w:hAnsi="Times New Roman"/>
          <w:i/>
          <w:sz w:val="24"/>
          <w:szCs w:val="24"/>
        </w:rPr>
      </w:pPr>
    </w:p>
    <w:p w:rsidR="002D6782" w:rsidRPr="009B437E" w:rsidRDefault="002D6782" w:rsidP="002D6782">
      <w:pPr>
        <w:spacing w:after="0" w:line="240" w:lineRule="auto"/>
        <w:jc w:val="center"/>
        <w:rPr>
          <w:rFonts w:ascii="Times New Roman" w:hAnsi="Times New Roman"/>
          <w:i/>
          <w:sz w:val="24"/>
          <w:szCs w:val="24"/>
        </w:rPr>
      </w:pPr>
    </w:p>
    <w:p w:rsidR="002D6782" w:rsidRPr="009B437E" w:rsidRDefault="002D6782" w:rsidP="002D6782">
      <w:pPr>
        <w:spacing w:after="0" w:line="240" w:lineRule="auto"/>
        <w:jc w:val="center"/>
        <w:rPr>
          <w:rFonts w:ascii="Times New Roman" w:hAnsi="Times New Roman"/>
          <w:i/>
          <w:sz w:val="24"/>
          <w:szCs w:val="24"/>
        </w:rPr>
      </w:pPr>
    </w:p>
    <w:p w:rsidR="002D6782" w:rsidRPr="009B437E" w:rsidRDefault="002D6782" w:rsidP="002D6782">
      <w:pPr>
        <w:spacing w:after="0" w:line="240" w:lineRule="auto"/>
        <w:jc w:val="center"/>
        <w:rPr>
          <w:rFonts w:ascii="Times New Roman" w:hAnsi="Times New Roman"/>
          <w:i/>
          <w:sz w:val="24"/>
          <w:szCs w:val="24"/>
        </w:rPr>
      </w:pPr>
    </w:p>
    <w:p w:rsidR="002D6782" w:rsidRPr="009B437E" w:rsidRDefault="002D6782" w:rsidP="002D6782">
      <w:pPr>
        <w:spacing w:after="0" w:line="240" w:lineRule="auto"/>
        <w:jc w:val="center"/>
        <w:rPr>
          <w:rFonts w:ascii="Times New Roman" w:hAnsi="Times New Roman"/>
          <w:i/>
          <w:sz w:val="24"/>
          <w:szCs w:val="24"/>
        </w:rPr>
      </w:pPr>
    </w:p>
    <w:p w:rsidR="002D6782" w:rsidRPr="009B437E" w:rsidRDefault="002D6782" w:rsidP="002D6782">
      <w:pPr>
        <w:spacing w:after="0" w:line="240" w:lineRule="auto"/>
        <w:jc w:val="center"/>
        <w:rPr>
          <w:rFonts w:ascii="Times New Roman" w:hAnsi="Times New Roman"/>
          <w:i/>
          <w:sz w:val="24"/>
          <w:szCs w:val="24"/>
        </w:rPr>
      </w:pPr>
    </w:p>
    <w:p w:rsidR="002D6782" w:rsidRPr="00D72FC1" w:rsidRDefault="002D6782" w:rsidP="002D6782">
      <w:pPr>
        <w:spacing w:after="0" w:line="240" w:lineRule="auto"/>
        <w:jc w:val="center"/>
        <w:rPr>
          <w:rFonts w:ascii="Times New Roman" w:hAnsi="Times New Roman"/>
          <w:sz w:val="24"/>
          <w:szCs w:val="24"/>
        </w:rPr>
      </w:pPr>
      <w:r w:rsidRPr="00D72FC1">
        <w:rPr>
          <w:rFonts w:ascii="Times New Roman" w:hAnsi="Times New Roman"/>
          <w:sz w:val="24"/>
          <w:szCs w:val="24"/>
        </w:rPr>
        <w:t>г. Серов  2020 г.</w:t>
      </w:r>
    </w:p>
    <w:p w:rsidR="002D6782" w:rsidRDefault="002D6782" w:rsidP="002D6782">
      <w:pPr>
        <w:widowControl w:val="0"/>
        <w:suppressAutoHyphens/>
        <w:spacing w:after="0" w:line="100" w:lineRule="atLeast"/>
        <w:jc w:val="both"/>
        <w:textAlignment w:val="baseline"/>
        <w:rPr>
          <w:rFonts w:ascii="Times New Roman" w:hAnsi="Times New Roman" w:cs="Tahoma"/>
          <w:b/>
          <w:bCs/>
          <w:color w:val="000000"/>
          <w:kern w:val="1"/>
          <w:sz w:val="24"/>
          <w:szCs w:val="24"/>
          <w:lang w:eastAsia="fa-IR" w:bidi="fa-IR"/>
        </w:rPr>
      </w:pPr>
    </w:p>
    <w:p w:rsidR="009B626E" w:rsidRDefault="009B626E" w:rsidP="00BE1EFE">
      <w:pPr>
        <w:widowControl w:val="0"/>
        <w:suppressAutoHyphens/>
        <w:spacing w:after="0" w:line="100" w:lineRule="atLeast"/>
        <w:ind w:firstLine="567"/>
        <w:jc w:val="center"/>
        <w:textAlignment w:val="baseline"/>
        <w:rPr>
          <w:rFonts w:ascii="Times New Roman" w:eastAsia="Andale Sans UI" w:hAnsi="Times New Roman" w:cs="Tahoma"/>
          <w:b/>
          <w:bCs/>
          <w:kern w:val="1"/>
          <w:sz w:val="32"/>
          <w:szCs w:val="28"/>
          <w:lang w:eastAsia="fa-IR" w:bidi="fa-IR"/>
        </w:rPr>
      </w:pPr>
      <w:bookmarkStart w:id="0" w:name="_GoBack"/>
      <w:bookmarkEnd w:id="0"/>
    </w:p>
    <w:p w:rsidR="00774E31" w:rsidRPr="00CC3358" w:rsidRDefault="00CC3358" w:rsidP="00BE1EFE">
      <w:pPr>
        <w:widowControl w:val="0"/>
        <w:suppressAutoHyphens/>
        <w:spacing w:after="0" w:line="100" w:lineRule="atLeast"/>
        <w:ind w:firstLine="567"/>
        <w:jc w:val="center"/>
        <w:textAlignment w:val="baseline"/>
        <w:rPr>
          <w:rFonts w:ascii="Times New Roman" w:eastAsia="Andale Sans UI" w:hAnsi="Times New Roman" w:cs="Tahoma"/>
          <w:b/>
          <w:bCs/>
          <w:kern w:val="1"/>
          <w:sz w:val="44"/>
          <w:szCs w:val="28"/>
          <w:lang w:eastAsia="fa-IR" w:bidi="fa-IR"/>
        </w:rPr>
      </w:pPr>
      <w:r w:rsidRPr="00CC3358">
        <w:rPr>
          <w:rFonts w:ascii="Times New Roman" w:eastAsia="Andale Sans UI" w:hAnsi="Times New Roman" w:cs="Tahoma"/>
          <w:b/>
          <w:bCs/>
          <w:kern w:val="1"/>
          <w:sz w:val="32"/>
          <w:szCs w:val="28"/>
          <w:lang w:eastAsia="fa-IR" w:bidi="fa-IR"/>
        </w:rPr>
        <w:t>Содержание</w:t>
      </w:r>
    </w:p>
    <w:p w:rsidR="00CC3358" w:rsidRDefault="00CC3358" w:rsidP="00B6233D">
      <w:pPr>
        <w:widowControl w:val="0"/>
        <w:tabs>
          <w:tab w:val="left" w:pos="0"/>
        </w:tabs>
        <w:suppressAutoHyphens/>
        <w:spacing w:after="0" w:line="240" w:lineRule="auto"/>
        <w:textAlignment w:val="baseline"/>
        <w:rPr>
          <w:rFonts w:ascii="Times New Roman" w:eastAsia="Andale Sans UI" w:hAnsi="Times New Roman" w:cs="Tahoma"/>
          <w:b/>
          <w:bCs/>
          <w:kern w:val="1"/>
          <w:sz w:val="24"/>
          <w:szCs w:val="28"/>
          <w:lang w:eastAsia="fa-IR" w:bidi="fa-IR"/>
        </w:rPr>
      </w:pPr>
    </w:p>
    <w:p w:rsidR="00CC3358" w:rsidRPr="00322B87" w:rsidRDefault="00B6233D" w:rsidP="00B6233D">
      <w:pPr>
        <w:widowControl w:val="0"/>
        <w:tabs>
          <w:tab w:val="left" w:pos="0"/>
        </w:tabs>
        <w:suppressAutoHyphens/>
        <w:spacing w:after="0" w:line="240" w:lineRule="auto"/>
        <w:jc w:val="both"/>
        <w:textAlignment w:val="baseline"/>
        <w:rPr>
          <w:rFonts w:ascii="Times New Roman" w:eastAsia="Andale Sans UI" w:hAnsi="Times New Roman" w:cs="Tahoma"/>
          <w:bCs/>
          <w:kern w:val="1"/>
          <w:sz w:val="24"/>
          <w:szCs w:val="28"/>
          <w:lang w:eastAsia="fa-IR" w:bidi="fa-IR"/>
        </w:rPr>
      </w:pPr>
      <w:r>
        <w:rPr>
          <w:rFonts w:ascii="Times New Roman" w:eastAsia="Andale Sans UI" w:hAnsi="Times New Roman" w:cs="Tahoma"/>
          <w:bCs/>
          <w:kern w:val="1"/>
          <w:sz w:val="24"/>
          <w:szCs w:val="28"/>
          <w:lang w:eastAsia="fa-IR" w:bidi="fa-IR"/>
        </w:rPr>
        <w:t xml:space="preserve"> </w:t>
      </w:r>
      <w:r w:rsidR="00CC3358" w:rsidRPr="00322B87">
        <w:rPr>
          <w:rFonts w:ascii="Times New Roman" w:eastAsia="Andale Sans UI" w:hAnsi="Times New Roman" w:cs="Tahoma"/>
          <w:bCs/>
          <w:kern w:val="1"/>
          <w:sz w:val="24"/>
          <w:szCs w:val="28"/>
          <w:lang w:eastAsia="fa-IR" w:bidi="fa-IR"/>
        </w:rPr>
        <w:t>Пояснительная записка</w:t>
      </w:r>
      <w:r w:rsidR="00EB48F9" w:rsidRPr="00322B87">
        <w:rPr>
          <w:rFonts w:ascii="Times New Roman" w:eastAsia="Andale Sans UI" w:hAnsi="Times New Roman" w:cs="Tahoma"/>
          <w:bCs/>
          <w:kern w:val="1"/>
          <w:sz w:val="24"/>
          <w:szCs w:val="28"/>
          <w:lang w:eastAsia="fa-IR" w:bidi="fa-IR"/>
        </w:rPr>
        <w:t xml:space="preserve"> …………………………………………………………</w:t>
      </w:r>
      <w:r>
        <w:rPr>
          <w:rFonts w:ascii="Times New Roman" w:eastAsia="Andale Sans UI" w:hAnsi="Times New Roman" w:cs="Tahoma"/>
          <w:bCs/>
          <w:kern w:val="1"/>
          <w:sz w:val="24"/>
          <w:szCs w:val="28"/>
          <w:lang w:eastAsia="fa-IR" w:bidi="fa-IR"/>
        </w:rPr>
        <w:t>……</w:t>
      </w:r>
      <w:r w:rsidR="00EB48F9" w:rsidRPr="00322B87">
        <w:rPr>
          <w:rFonts w:ascii="Times New Roman" w:eastAsia="Andale Sans UI" w:hAnsi="Times New Roman" w:cs="Tahoma"/>
          <w:bCs/>
          <w:kern w:val="1"/>
          <w:sz w:val="24"/>
          <w:szCs w:val="28"/>
          <w:lang w:eastAsia="fa-IR" w:bidi="fa-IR"/>
        </w:rPr>
        <w:t>…</w:t>
      </w:r>
      <w:r w:rsidR="00322B87">
        <w:rPr>
          <w:rFonts w:ascii="Times New Roman" w:eastAsia="Andale Sans UI" w:hAnsi="Times New Roman" w:cs="Tahoma"/>
          <w:bCs/>
          <w:kern w:val="1"/>
          <w:sz w:val="24"/>
          <w:szCs w:val="28"/>
          <w:lang w:eastAsia="fa-IR" w:bidi="fa-IR"/>
        </w:rPr>
        <w:t>…</w:t>
      </w:r>
      <w:r w:rsidR="004D6C61">
        <w:rPr>
          <w:rFonts w:ascii="Times New Roman" w:eastAsia="Andale Sans UI" w:hAnsi="Times New Roman" w:cs="Tahoma"/>
          <w:bCs/>
          <w:kern w:val="1"/>
          <w:sz w:val="24"/>
          <w:szCs w:val="28"/>
          <w:lang w:eastAsia="fa-IR" w:bidi="fa-IR"/>
        </w:rPr>
        <w:t>………</w:t>
      </w:r>
      <w:r w:rsidR="00322B87">
        <w:rPr>
          <w:rFonts w:ascii="Times New Roman" w:eastAsia="Andale Sans UI" w:hAnsi="Times New Roman" w:cs="Tahoma"/>
          <w:bCs/>
          <w:kern w:val="1"/>
          <w:sz w:val="24"/>
          <w:szCs w:val="28"/>
          <w:lang w:eastAsia="fa-IR" w:bidi="fa-IR"/>
        </w:rPr>
        <w:t>…</w:t>
      </w:r>
      <w:r w:rsidR="00EB48F9" w:rsidRPr="00322B87">
        <w:rPr>
          <w:rFonts w:ascii="Times New Roman" w:eastAsia="Andale Sans UI" w:hAnsi="Times New Roman" w:cs="Tahoma"/>
          <w:bCs/>
          <w:kern w:val="1"/>
          <w:sz w:val="24"/>
          <w:szCs w:val="28"/>
          <w:lang w:eastAsia="fa-IR" w:bidi="fa-IR"/>
        </w:rPr>
        <w:t xml:space="preserve"> </w:t>
      </w:r>
      <w:r w:rsidR="00CC3358" w:rsidRPr="00322B87">
        <w:rPr>
          <w:rFonts w:ascii="Times New Roman" w:eastAsia="Andale Sans UI" w:hAnsi="Times New Roman" w:cs="Tahoma"/>
          <w:bCs/>
          <w:kern w:val="1"/>
          <w:sz w:val="24"/>
          <w:szCs w:val="28"/>
          <w:lang w:eastAsia="fa-IR" w:bidi="fa-IR"/>
        </w:rPr>
        <w:t xml:space="preserve">2 </w:t>
      </w:r>
    </w:p>
    <w:p w:rsidR="00CC3358" w:rsidRPr="00322B87" w:rsidRDefault="00602924" w:rsidP="00B6233D">
      <w:pPr>
        <w:widowControl w:val="0"/>
        <w:tabs>
          <w:tab w:val="left" w:pos="0"/>
        </w:tabs>
        <w:suppressAutoHyphens/>
        <w:spacing w:after="0" w:line="240" w:lineRule="auto"/>
        <w:jc w:val="both"/>
        <w:textAlignment w:val="baseline"/>
        <w:rPr>
          <w:rFonts w:ascii="Times New Roman" w:eastAsia="Andale Sans UI" w:hAnsi="Times New Roman" w:cs="Tahoma"/>
          <w:bCs/>
          <w:kern w:val="1"/>
          <w:sz w:val="24"/>
          <w:szCs w:val="28"/>
          <w:lang w:eastAsia="fa-IR" w:bidi="fa-IR"/>
        </w:rPr>
      </w:pPr>
      <w:r w:rsidRPr="00322B87">
        <w:rPr>
          <w:rFonts w:ascii="Times New Roman" w:eastAsia="Andale Sans UI" w:hAnsi="Times New Roman" w:cs="Tahoma"/>
          <w:bCs/>
          <w:kern w:val="1"/>
          <w:sz w:val="24"/>
          <w:szCs w:val="28"/>
          <w:lang w:eastAsia="fa-IR" w:bidi="fa-IR"/>
        </w:rPr>
        <w:t>1. Нормативная часть</w:t>
      </w:r>
      <w:r w:rsidR="00EB48F9" w:rsidRPr="00322B87">
        <w:rPr>
          <w:rFonts w:ascii="Times New Roman" w:eastAsia="Andale Sans UI" w:hAnsi="Times New Roman" w:cs="Tahoma"/>
          <w:bCs/>
          <w:kern w:val="1"/>
          <w:sz w:val="24"/>
          <w:szCs w:val="28"/>
          <w:lang w:eastAsia="fa-IR" w:bidi="fa-IR"/>
        </w:rPr>
        <w:t>………………………………………………………………</w:t>
      </w:r>
      <w:r w:rsidR="00322B87">
        <w:rPr>
          <w:rFonts w:ascii="Times New Roman" w:eastAsia="Andale Sans UI" w:hAnsi="Times New Roman" w:cs="Tahoma"/>
          <w:bCs/>
          <w:kern w:val="1"/>
          <w:sz w:val="24"/>
          <w:szCs w:val="28"/>
          <w:lang w:eastAsia="fa-IR" w:bidi="fa-IR"/>
        </w:rPr>
        <w:t>……</w:t>
      </w:r>
      <w:r w:rsidR="00B6233D">
        <w:rPr>
          <w:rFonts w:ascii="Times New Roman" w:eastAsia="Andale Sans UI" w:hAnsi="Times New Roman" w:cs="Tahoma"/>
          <w:bCs/>
          <w:kern w:val="1"/>
          <w:sz w:val="24"/>
          <w:szCs w:val="28"/>
          <w:lang w:eastAsia="fa-IR" w:bidi="fa-IR"/>
        </w:rPr>
        <w:t>…….</w:t>
      </w:r>
      <w:r w:rsidR="00EB48F9" w:rsidRPr="00322B87">
        <w:rPr>
          <w:rFonts w:ascii="Times New Roman" w:eastAsia="Andale Sans UI" w:hAnsi="Times New Roman" w:cs="Tahoma"/>
          <w:bCs/>
          <w:kern w:val="1"/>
          <w:sz w:val="24"/>
          <w:szCs w:val="28"/>
          <w:lang w:eastAsia="fa-IR" w:bidi="fa-IR"/>
        </w:rPr>
        <w:t xml:space="preserve"> </w:t>
      </w:r>
      <w:r w:rsidR="004D6C61">
        <w:rPr>
          <w:rFonts w:ascii="Times New Roman" w:eastAsia="Andale Sans UI" w:hAnsi="Times New Roman" w:cs="Tahoma"/>
          <w:bCs/>
          <w:kern w:val="1"/>
          <w:sz w:val="24"/>
          <w:szCs w:val="28"/>
          <w:lang w:eastAsia="fa-IR" w:bidi="fa-IR"/>
        </w:rPr>
        <w:t>………</w:t>
      </w:r>
      <w:r w:rsidRPr="00322B87">
        <w:rPr>
          <w:rFonts w:ascii="Times New Roman" w:eastAsia="Andale Sans UI" w:hAnsi="Times New Roman" w:cs="Tahoma"/>
          <w:bCs/>
          <w:kern w:val="1"/>
          <w:sz w:val="24"/>
          <w:szCs w:val="28"/>
          <w:lang w:eastAsia="fa-IR" w:bidi="fa-IR"/>
        </w:rPr>
        <w:t xml:space="preserve">7 </w:t>
      </w:r>
    </w:p>
    <w:p w:rsidR="00CC3358" w:rsidRPr="00407079" w:rsidRDefault="00B6233D" w:rsidP="00B6233D">
      <w:pPr>
        <w:widowControl w:val="0"/>
        <w:tabs>
          <w:tab w:val="left" w:pos="0"/>
        </w:tabs>
        <w:suppressAutoHyphens/>
        <w:spacing w:after="0" w:line="240" w:lineRule="auto"/>
        <w:jc w:val="both"/>
        <w:textAlignment w:val="baseline"/>
        <w:rPr>
          <w:rFonts w:ascii="Times New Roman" w:eastAsia="Andale Sans UI" w:hAnsi="Times New Roman" w:cs="Tahoma"/>
          <w:bCs/>
          <w:kern w:val="1"/>
          <w:sz w:val="24"/>
          <w:szCs w:val="28"/>
          <w:lang w:eastAsia="fa-IR" w:bidi="fa-IR"/>
        </w:rPr>
      </w:pPr>
      <w:r>
        <w:rPr>
          <w:rFonts w:ascii="Times New Roman" w:hAnsi="Times New Roman"/>
          <w:sz w:val="24"/>
          <w:szCs w:val="24"/>
        </w:rPr>
        <w:t xml:space="preserve">         </w:t>
      </w:r>
      <w:r w:rsidR="00602924" w:rsidRPr="00407079">
        <w:rPr>
          <w:rFonts w:ascii="Times New Roman" w:hAnsi="Times New Roman"/>
          <w:sz w:val="24"/>
          <w:szCs w:val="24"/>
        </w:rPr>
        <w:t xml:space="preserve">1.1. Формирование групп и задачи спортивных этапов подготовки  по </w:t>
      </w:r>
      <w:r w:rsidR="00511EC9" w:rsidRPr="00407079">
        <w:rPr>
          <w:rFonts w:ascii="Times New Roman" w:hAnsi="Times New Roman"/>
          <w:sz w:val="24"/>
          <w:szCs w:val="24"/>
        </w:rPr>
        <w:t xml:space="preserve"> </w:t>
      </w:r>
      <w:r w:rsidR="00602924" w:rsidRPr="00407079">
        <w:rPr>
          <w:rFonts w:ascii="Times New Roman" w:hAnsi="Times New Roman"/>
          <w:sz w:val="24"/>
          <w:szCs w:val="24"/>
        </w:rPr>
        <w:t xml:space="preserve">возрастным периодам </w:t>
      </w:r>
      <w:r w:rsidR="00EB48F9" w:rsidRPr="00407079">
        <w:rPr>
          <w:rFonts w:ascii="Times New Roman" w:hAnsi="Times New Roman"/>
          <w:sz w:val="24"/>
          <w:szCs w:val="24"/>
        </w:rPr>
        <w:t>…………………………………………………………………</w:t>
      </w:r>
      <w:r>
        <w:rPr>
          <w:rFonts w:ascii="Times New Roman" w:hAnsi="Times New Roman"/>
          <w:sz w:val="24"/>
          <w:szCs w:val="24"/>
        </w:rPr>
        <w:t>,,,,,</w:t>
      </w:r>
      <w:r w:rsidR="004D6C61">
        <w:rPr>
          <w:rFonts w:ascii="Times New Roman" w:hAnsi="Times New Roman"/>
          <w:sz w:val="24"/>
          <w:szCs w:val="24"/>
        </w:rPr>
        <w:t>………</w:t>
      </w:r>
      <w:r w:rsidR="00F021CA">
        <w:rPr>
          <w:rFonts w:ascii="Times New Roman" w:hAnsi="Times New Roman"/>
          <w:sz w:val="24"/>
          <w:szCs w:val="24"/>
        </w:rPr>
        <w:t>………………...</w:t>
      </w:r>
      <w:r w:rsidR="004D6C61">
        <w:rPr>
          <w:rFonts w:ascii="Times New Roman" w:hAnsi="Times New Roman"/>
          <w:sz w:val="24"/>
          <w:szCs w:val="24"/>
        </w:rPr>
        <w:t>.</w:t>
      </w:r>
      <w:r w:rsidR="00602924" w:rsidRPr="00407079">
        <w:rPr>
          <w:rFonts w:ascii="Times New Roman" w:hAnsi="Times New Roman"/>
          <w:sz w:val="24"/>
          <w:szCs w:val="24"/>
        </w:rPr>
        <w:t xml:space="preserve">7 </w:t>
      </w:r>
    </w:p>
    <w:p w:rsidR="009C13AE" w:rsidRPr="00407079" w:rsidRDefault="00B6233D" w:rsidP="00B6233D">
      <w:pPr>
        <w:pStyle w:val="a4"/>
        <w:tabs>
          <w:tab w:val="left" w:pos="0"/>
        </w:tabs>
        <w:jc w:val="both"/>
        <w:rPr>
          <w:rFonts w:ascii="Times New Roman" w:hAnsi="Times New Roman"/>
          <w:sz w:val="24"/>
          <w:szCs w:val="28"/>
        </w:rPr>
      </w:pPr>
      <w:r>
        <w:rPr>
          <w:rFonts w:ascii="Times New Roman" w:hAnsi="Times New Roman"/>
          <w:sz w:val="24"/>
          <w:szCs w:val="28"/>
        </w:rPr>
        <w:t xml:space="preserve">        </w:t>
      </w:r>
      <w:r w:rsidR="009C13AE" w:rsidRPr="00407079">
        <w:rPr>
          <w:rFonts w:ascii="Times New Roman" w:hAnsi="Times New Roman"/>
          <w:sz w:val="24"/>
          <w:szCs w:val="28"/>
        </w:rPr>
        <w:t xml:space="preserve">1.2. Краткая характеристика возрастных особенностей физиологического </w:t>
      </w:r>
      <w:r w:rsidR="00511EC9" w:rsidRPr="00407079">
        <w:rPr>
          <w:rFonts w:ascii="Times New Roman" w:hAnsi="Times New Roman"/>
          <w:sz w:val="24"/>
          <w:szCs w:val="28"/>
        </w:rPr>
        <w:t xml:space="preserve"> </w:t>
      </w:r>
      <w:r w:rsidR="009C13AE" w:rsidRPr="00407079">
        <w:rPr>
          <w:rFonts w:ascii="Times New Roman" w:hAnsi="Times New Roman"/>
          <w:sz w:val="24"/>
          <w:szCs w:val="28"/>
        </w:rPr>
        <w:t>развития детей и подростков</w:t>
      </w:r>
      <w:r w:rsidR="00EB48F9" w:rsidRPr="00407079">
        <w:rPr>
          <w:rFonts w:ascii="Times New Roman" w:hAnsi="Times New Roman"/>
          <w:sz w:val="24"/>
          <w:szCs w:val="28"/>
        </w:rPr>
        <w:t xml:space="preserve"> ....................................................................................</w:t>
      </w:r>
      <w:r w:rsidR="00407079">
        <w:rPr>
          <w:rFonts w:ascii="Times New Roman" w:hAnsi="Times New Roman"/>
          <w:sz w:val="24"/>
          <w:szCs w:val="28"/>
        </w:rPr>
        <w:t>.................</w:t>
      </w:r>
      <w:r w:rsidR="00EB48F9" w:rsidRPr="00407079">
        <w:rPr>
          <w:rFonts w:ascii="Times New Roman" w:hAnsi="Times New Roman"/>
          <w:sz w:val="24"/>
          <w:szCs w:val="28"/>
        </w:rPr>
        <w:t>...</w:t>
      </w:r>
      <w:r w:rsidR="004D6C61">
        <w:rPr>
          <w:rFonts w:ascii="Times New Roman" w:hAnsi="Times New Roman"/>
          <w:sz w:val="24"/>
          <w:szCs w:val="28"/>
        </w:rPr>
        <w:t>...........</w:t>
      </w:r>
      <w:r>
        <w:rPr>
          <w:rFonts w:ascii="Times New Roman" w:hAnsi="Times New Roman"/>
          <w:sz w:val="24"/>
          <w:szCs w:val="28"/>
        </w:rPr>
        <w:t>.......................</w:t>
      </w:r>
      <w:r w:rsidR="00EB48F9" w:rsidRPr="00407079">
        <w:rPr>
          <w:rFonts w:ascii="Times New Roman" w:hAnsi="Times New Roman"/>
          <w:sz w:val="24"/>
          <w:szCs w:val="28"/>
        </w:rPr>
        <w:t xml:space="preserve"> </w:t>
      </w:r>
      <w:r w:rsidR="00322B87">
        <w:rPr>
          <w:rFonts w:ascii="Times New Roman" w:hAnsi="Times New Roman"/>
          <w:sz w:val="24"/>
          <w:szCs w:val="28"/>
        </w:rPr>
        <w:t>.</w:t>
      </w:r>
      <w:r w:rsidR="009C13AE" w:rsidRPr="00407079">
        <w:rPr>
          <w:rFonts w:ascii="Times New Roman" w:hAnsi="Times New Roman"/>
          <w:sz w:val="24"/>
          <w:szCs w:val="28"/>
        </w:rPr>
        <w:t>1</w:t>
      </w:r>
      <w:r w:rsidR="005B1FE2">
        <w:rPr>
          <w:rFonts w:ascii="Times New Roman" w:hAnsi="Times New Roman"/>
          <w:sz w:val="24"/>
          <w:szCs w:val="28"/>
        </w:rPr>
        <w:t>2</w:t>
      </w:r>
      <w:r w:rsidR="009C13AE" w:rsidRPr="00407079">
        <w:rPr>
          <w:rFonts w:ascii="Times New Roman" w:hAnsi="Times New Roman"/>
          <w:sz w:val="24"/>
          <w:szCs w:val="28"/>
        </w:rPr>
        <w:t xml:space="preserve"> </w:t>
      </w:r>
    </w:p>
    <w:p w:rsidR="009C13AE" w:rsidRPr="00407079" w:rsidRDefault="009C13AE" w:rsidP="00B6233D">
      <w:pPr>
        <w:pStyle w:val="a4"/>
        <w:tabs>
          <w:tab w:val="left" w:pos="0"/>
        </w:tabs>
        <w:jc w:val="both"/>
        <w:rPr>
          <w:rFonts w:ascii="Times New Roman" w:hAnsi="Times New Roman"/>
          <w:sz w:val="24"/>
          <w:szCs w:val="28"/>
        </w:rPr>
      </w:pPr>
      <w:r w:rsidRPr="00407079">
        <w:rPr>
          <w:rFonts w:ascii="Times New Roman" w:hAnsi="Times New Roman"/>
          <w:sz w:val="24"/>
          <w:szCs w:val="28"/>
        </w:rPr>
        <w:t xml:space="preserve">        1.3. Система отбора </w:t>
      </w:r>
      <w:r w:rsidR="00EB48F9" w:rsidRPr="00407079">
        <w:rPr>
          <w:rFonts w:ascii="Times New Roman" w:hAnsi="Times New Roman"/>
          <w:sz w:val="24"/>
          <w:szCs w:val="28"/>
        </w:rPr>
        <w:t xml:space="preserve">…………………………………………………………….. </w:t>
      </w:r>
      <w:r w:rsidR="00B6233D">
        <w:rPr>
          <w:rFonts w:ascii="Times New Roman" w:hAnsi="Times New Roman"/>
          <w:sz w:val="24"/>
          <w:szCs w:val="28"/>
        </w:rPr>
        <w:t>………</w:t>
      </w:r>
      <w:r w:rsidR="004D6C61">
        <w:rPr>
          <w:rFonts w:ascii="Times New Roman" w:hAnsi="Times New Roman"/>
          <w:sz w:val="24"/>
          <w:szCs w:val="28"/>
        </w:rPr>
        <w:t>……...</w:t>
      </w:r>
      <w:r w:rsidRPr="00407079">
        <w:rPr>
          <w:rFonts w:ascii="Times New Roman" w:hAnsi="Times New Roman"/>
          <w:sz w:val="24"/>
          <w:szCs w:val="28"/>
        </w:rPr>
        <w:t xml:space="preserve">14 </w:t>
      </w:r>
    </w:p>
    <w:p w:rsidR="009C13AE" w:rsidRPr="00407079" w:rsidRDefault="009C13AE" w:rsidP="00B6233D">
      <w:pPr>
        <w:tabs>
          <w:tab w:val="left" w:pos="0"/>
        </w:tabs>
        <w:spacing w:after="0" w:line="240" w:lineRule="auto"/>
        <w:jc w:val="both"/>
        <w:rPr>
          <w:rStyle w:val="a3"/>
          <w:rFonts w:ascii="Times New Roman" w:hAnsi="Times New Roman"/>
          <w:b w:val="0"/>
          <w:sz w:val="24"/>
          <w:szCs w:val="28"/>
        </w:rPr>
      </w:pPr>
      <w:r w:rsidRPr="00407079">
        <w:rPr>
          <w:rStyle w:val="a3"/>
          <w:rFonts w:ascii="Times New Roman" w:hAnsi="Times New Roman"/>
          <w:b w:val="0"/>
          <w:sz w:val="24"/>
          <w:szCs w:val="28"/>
        </w:rPr>
        <w:t xml:space="preserve">        1.4. Планирование годичных циклов </w:t>
      </w:r>
      <w:r w:rsidR="00EB48F9" w:rsidRPr="00407079">
        <w:rPr>
          <w:rStyle w:val="a3"/>
          <w:rFonts w:ascii="Times New Roman" w:hAnsi="Times New Roman"/>
          <w:b w:val="0"/>
          <w:sz w:val="24"/>
          <w:szCs w:val="28"/>
        </w:rPr>
        <w:t>………………………………………..</w:t>
      </w:r>
      <w:r w:rsidR="00407079">
        <w:rPr>
          <w:rStyle w:val="a3"/>
          <w:rFonts w:ascii="Times New Roman" w:hAnsi="Times New Roman"/>
          <w:b w:val="0"/>
          <w:sz w:val="24"/>
          <w:szCs w:val="28"/>
        </w:rPr>
        <w:t>.</w:t>
      </w:r>
      <w:r w:rsidR="00EB48F9" w:rsidRPr="00407079">
        <w:rPr>
          <w:rStyle w:val="a3"/>
          <w:rFonts w:ascii="Times New Roman" w:hAnsi="Times New Roman"/>
          <w:b w:val="0"/>
          <w:sz w:val="24"/>
          <w:szCs w:val="28"/>
        </w:rPr>
        <w:t>.</w:t>
      </w:r>
      <w:r w:rsidR="004D6C61">
        <w:rPr>
          <w:rStyle w:val="a3"/>
          <w:rFonts w:ascii="Times New Roman" w:hAnsi="Times New Roman"/>
          <w:b w:val="0"/>
          <w:sz w:val="24"/>
          <w:szCs w:val="28"/>
        </w:rPr>
        <w:t>........</w:t>
      </w:r>
      <w:r w:rsidR="00B6233D">
        <w:rPr>
          <w:rStyle w:val="a3"/>
          <w:rFonts w:ascii="Times New Roman" w:hAnsi="Times New Roman"/>
          <w:b w:val="0"/>
          <w:sz w:val="24"/>
          <w:szCs w:val="28"/>
        </w:rPr>
        <w:t>............</w:t>
      </w:r>
      <w:r w:rsidR="004D6C61">
        <w:rPr>
          <w:rStyle w:val="a3"/>
          <w:rFonts w:ascii="Times New Roman" w:hAnsi="Times New Roman"/>
          <w:b w:val="0"/>
          <w:sz w:val="24"/>
          <w:szCs w:val="28"/>
        </w:rPr>
        <w:t>....</w:t>
      </w:r>
      <w:r w:rsidR="00EB48F9" w:rsidRPr="00407079">
        <w:rPr>
          <w:rStyle w:val="a3"/>
          <w:rFonts w:ascii="Times New Roman" w:hAnsi="Times New Roman"/>
          <w:b w:val="0"/>
          <w:sz w:val="24"/>
          <w:szCs w:val="28"/>
        </w:rPr>
        <w:t xml:space="preserve"> </w:t>
      </w:r>
      <w:r w:rsidRPr="00407079">
        <w:rPr>
          <w:rStyle w:val="a3"/>
          <w:rFonts w:ascii="Times New Roman" w:hAnsi="Times New Roman"/>
          <w:b w:val="0"/>
          <w:sz w:val="24"/>
          <w:szCs w:val="28"/>
        </w:rPr>
        <w:t>1</w:t>
      </w:r>
      <w:r w:rsidR="005B1FE2">
        <w:rPr>
          <w:rStyle w:val="a3"/>
          <w:rFonts w:ascii="Times New Roman" w:hAnsi="Times New Roman"/>
          <w:b w:val="0"/>
          <w:sz w:val="24"/>
          <w:szCs w:val="28"/>
        </w:rPr>
        <w:t>6</w:t>
      </w:r>
    </w:p>
    <w:p w:rsidR="009C13AE" w:rsidRPr="00407079" w:rsidRDefault="009C13AE" w:rsidP="00B6233D">
      <w:pPr>
        <w:pStyle w:val="a4"/>
        <w:tabs>
          <w:tab w:val="left" w:pos="0"/>
        </w:tabs>
        <w:jc w:val="both"/>
        <w:rPr>
          <w:rFonts w:ascii="Times New Roman" w:hAnsi="Times New Roman"/>
          <w:sz w:val="24"/>
          <w:szCs w:val="28"/>
        </w:rPr>
      </w:pPr>
      <w:r w:rsidRPr="00407079">
        <w:rPr>
          <w:rFonts w:ascii="Times New Roman" w:hAnsi="Times New Roman"/>
          <w:sz w:val="24"/>
          <w:szCs w:val="28"/>
        </w:rPr>
        <w:t xml:space="preserve">        1.5. Планирование годичного цикла в группах начальной подготовки </w:t>
      </w:r>
      <w:r w:rsidR="00746CB6" w:rsidRPr="00407079">
        <w:rPr>
          <w:rFonts w:ascii="Times New Roman" w:hAnsi="Times New Roman"/>
          <w:sz w:val="24"/>
          <w:szCs w:val="28"/>
        </w:rPr>
        <w:t>...</w:t>
      </w:r>
      <w:r w:rsidR="00407079">
        <w:rPr>
          <w:rFonts w:ascii="Times New Roman" w:hAnsi="Times New Roman"/>
          <w:sz w:val="24"/>
          <w:szCs w:val="28"/>
        </w:rPr>
        <w:t>....</w:t>
      </w:r>
      <w:r w:rsidR="00EB48F9" w:rsidRPr="00407079">
        <w:rPr>
          <w:rFonts w:ascii="Times New Roman" w:hAnsi="Times New Roman"/>
          <w:sz w:val="24"/>
          <w:szCs w:val="28"/>
        </w:rPr>
        <w:t xml:space="preserve"> </w:t>
      </w:r>
      <w:r w:rsidR="004D6C61">
        <w:rPr>
          <w:rFonts w:ascii="Times New Roman" w:hAnsi="Times New Roman"/>
          <w:sz w:val="24"/>
          <w:szCs w:val="28"/>
        </w:rPr>
        <w:t>……</w:t>
      </w:r>
      <w:r w:rsidR="00B6233D">
        <w:rPr>
          <w:rFonts w:ascii="Times New Roman" w:hAnsi="Times New Roman"/>
          <w:sz w:val="24"/>
          <w:szCs w:val="28"/>
        </w:rPr>
        <w:t>………..</w:t>
      </w:r>
      <w:r w:rsidR="004D6C61">
        <w:rPr>
          <w:rFonts w:ascii="Times New Roman" w:hAnsi="Times New Roman"/>
          <w:sz w:val="24"/>
          <w:szCs w:val="28"/>
        </w:rPr>
        <w:t>....</w:t>
      </w:r>
      <w:r w:rsidRPr="00407079">
        <w:rPr>
          <w:rFonts w:ascii="Times New Roman" w:hAnsi="Times New Roman"/>
          <w:sz w:val="24"/>
          <w:szCs w:val="28"/>
        </w:rPr>
        <w:t>1</w:t>
      </w:r>
      <w:r w:rsidR="005B1FE2">
        <w:rPr>
          <w:rFonts w:ascii="Times New Roman" w:hAnsi="Times New Roman"/>
          <w:sz w:val="24"/>
          <w:szCs w:val="28"/>
        </w:rPr>
        <w:t>9</w:t>
      </w:r>
    </w:p>
    <w:p w:rsidR="0086675A" w:rsidRPr="00407079" w:rsidRDefault="0086675A" w:rsidP="00B6233D">
      <w:pPr>
        <w:pStyle w:val="a4"/>
        <w:tabs>
          <w:tab w:val="left" w:pos="0"/>
        </w:tabs>
        <w:jc w:val="both"/>
        <w:rPr>
          <w:rFonts w:ascii="Times New Roman" w:hAnsi="Times New Roman"/>
          <w:bCs/>
          <w:sz w:val="24"/>
          <w:szCs w:val="24"/>
        </w:rPr>
      </w:pPr>
      <w:r w:rsidRPr="00407079">
        <w:rPr>
          <w:rFonts w:ascii="Times New Roman" w:hAnsi="Times New Roman"/>
          <w:bCs/>
          <w:sz w:val="24"/>
          <w:szCs w:val="24"/>
        </w:rPr>
        <w:t xml:space="preserve">        1.6. Планирование годичного цикла</w:t>
      </w:r>
      <w:r w:rsidR="00EB48F9" w:rsidRPr="00407079">
        <w:rPr>
          <w:rFonts w:ascii="Times New Roman" w:hAnsi="Times New Roman"/>
          <w:bCs/>
          <w:sz w:val="24"/>
          <w:szCs w:val="24"/>
        </w:rPr>
        <w:t xml:space="preserve"> в учебно-тренировочных группах </w:t>
      </w:r>
      <w:r w:rsidR="00407079">
        <w:rPr>
          <w:rFonts w:ascii="Times New Roman" w:hAnsi="Times New Roman"/>
          <w:bCs/>
          <w:sz w:val="24"/>
          <w:szCs w:val="24"/>
        </w:rPr>
        <w:t>…..</w:t>
      </w:r>
      <w:r w:rsidR="00EB48F9" w:rsidRPr="00407079">
        <w:rPr>
          <w:rFonts w:ascii="Times New Roman" w:hAnsi="Times New Roman"/>
          <w:bCs/>
          <w:sz w:val="24"/>
          <w:szCs w:val="24"/>
        </w:rPr>
        <w:t xml:space="preserve"> </w:t>
      </w:r>
      <w:r w:rsidR="004D6C61">
        <w:rPr>
          <w:rFonts w:ascii="Times New Roman" w:hAnsi="Times New Roman"/>
          <w:bCs/>
          <w:sz w:val="24"/>
          <w:szCs w:val="24"/>
        </w:rPr>
        <w:t>……</w:t>
      </w:r>
      <w:r w:rsidR="00B6233D">
        <w:rPr>
          <w:rFonts w:ascii="Times New Roman" w:hAnsi="Times New Roman"/>
          <w:bCs/>
          <w:sz w:val="24"/>
          <w:szCs w:val="24"/>
        </w:rPr>
        <w:t>……….</w:t>
      </w:r>
      <w:r w:rsidR="004D6C61">
        <w:rPr>
          <w:rFonts w:ascii="Times New Roman" w:hAnsi="Times New Roman"/>
          <w:bCs/>
          <w:sz w:val="24"/>
          <w:szCs w:val="24"/>
        </w:rPr>
        <w:t>…</w:t>
      </w:r>
      <w:r w:rsidRPr="00407079">
        <w:rPr>
          <w:rFonts w:ascii="Times New Roman" w:hAnsi="Times New Roman"/>
          <w:bCs/>
          <w:sz w:val="24"/>
          <w:szCs w:val="24"/>
        </w:rPr>
        <w:t>2</w:t>
      </w:r>
      <w:r w:rsidR="0058205F" w:rsidRPr="00407079">
        <w:rPr>
          <w:rFonts w:ascii="Times New Roman" w:hAnsi="Times New Roman"/>
          <w:bCs/>
          <w:sz w:val="24"/>
          <w:szCs w:val="24"/>
        </w:rPr>
        <w:t>7</w:t>
      </w:r>
      <w:r w:rsidRPr="00407079">
        <w:rPr>
          <w:rFonts w:ascii="Times New Roman" w:hAnsi="Times New Roman"/>
          <w:bCs/>
          <w:sz w:val="24"/>
          <w:szCs w:val="24"/>
        </w:rPr>
        <w:t xml:space="preserve"> </w:t>
      </w:r>
    </w:p>
    <w:p w:rsidR="0086675A" w:rsidRPr="00407079" w:rsidRDefault="00511EC9" w:rsidP="00B6233D">
      <w:pPr>
        <w:shd w:val="clear" w:color="auto" w:fill="FFFFFF"/>
        <w:tabs>
          <w:tab w:val="left" w:pos="0"/>
        </w:tabs>
        <w:spacing w:after="0" w:line="240" w:lineRule="auto"/>
        <w:jc w:val="both"/>
        <w:rPr>
          <w:rFonts w:ascii="Times New Roman" w:hAnsi="Times New Roman"/>
          <w:bCs/>
          <w:sz w:val="24"/>
          <w:szCs w:val="24"/>
        </w:rPr>
      </w:pPr>
      <w:r w:rsidRPr="00407079">
        <w:rPr>
          <w:rFonts w:ascii="Times New Roman" w:hAnsi="Times New Roman"/>
          <w:bCs/>
          <w:sz w:val="24"/>
          <w:szCs w:val="24"/>
        </w:rPr>
        <w:t xml:space="preserve">        </w:t>
      </w:r>
      <w:r w:rsidR="0086675A" w:rsidRPr="00407079">
        <w:rPr>
          <w:rFonts w:ascii="Times New Roman" w:hAnsi="Times New Roman"/>
          <w:bCs/>
          <w:sz w:val="24"/>
          <w:szCs w:val="24"/>
        </w:rPr>
        <w:t>1.7. Планирование годичного цик</w:t>
      </w:r>
      <w:r w:rsidR="004D6C61">
        <w:rPr>
          <w:rFonts w:ascii="Times New Roman" w:hAnsi="Times New Roman"/>
          <w:bCs/>
          <w:sz w:val="24"/>
          <w:szCs w:val="24"/>
        </w:rPr>
        <w:t xml:space="preserve">ла в группах совершенствования </w:t>
      </w:r>
      <w:r w:rsidR="0086675A" w:rsidRPr="00407079">
        <w:rPr>
          <w:rFonts w:ascii="Times New Roman" w:hAnsi="Times New Roman"/>
          <w:bCs/>
          <w:sz w:val="24"/>
          <w:szCs w:val="24"/>
        </w:rPr>
        <w:t xml:space="preserve">спортивного мастерства </w:t>
      </w:r>
      <w:r w:rsidR="00EB48F9" w:rsidRPr="00407079">
        <w:rPr>
          <w:rFonts w:ascii="Times New Roman" w:hAnsi="Times New Roman"/>
          <w:bCs/>
          <w:sz w:val="24"/>
          <w:szCs w:val="24"/>
        </w:rPr>
        <w:t>………………………………………………………………</w:t>
      </w:r>
      <w:r w:rsidR="004D6C61">
        <w:rPr>
          <w:rFonts w:ascii="Times New Roman" w:hAnsi="Times New Roman"/>
          <w:bCs/>
          <w:sz w:val="24"/>
          <w:szCs w:val="24"/>
        </w:rPr>
        <w:t>………</w:t>
      </w:r>
      <w:r w:rsidR="0086675A" w:rsidRPr="00407079">
        <w:rPr>
          <w:rFonts w:ascii="Times New Roman" w:hAnsi="Times New Roman"/>
          <w:bCs/>
          <w:sz w:val="24"/>
          <w:szCs w:val="24"/>
        </w:rPr>
        <w:t xml:space="preserve"> </w:t>
      </w:r>
      <w:r w:rsidR="004D6C61">
        <w:rPr>
          <w:rFonts w:ascii="Times New Roman" w:hAnsi="Times New Roman"/>
          <w:bCs/>
          <w:sz w:val="24"/>
          <w:szCs w:val="24"/>
        </w:rPr>
        <w:t>……………</w:t>
      </w:r>
      <w:r w:rsidR="00B6233D">
        <w:rPr>
          <w:rFonts w:ascii="Times New Roman" w:hAnsi="Times New Roman"/>
          <w:bCs/>
          <w:sz w:val="24"/>
          <w:szCs w:val="24"/>
        </w:rPr>
        <w:t>……………………</w:t>
      </w:r>
      <w:r w:rsidR="0086675A" w:rsidRPr="00407079">
        <w:rPr>
          <w:rFonts w:ascii="Times New Roman" w:hAnsi="Times New Roman"/>
          <w:bCs/>
          <w:sz w:val="24"/>
          <w:szCs w:val="24"/>
        </w:rPr>
        <w:t>3</w:t>
      </w:r>
      <w:r w:rsidR="0058205F" w:rsidRPr="00407079">
        <w:rPr>
          <w:rFonts w:ascii="Times New Roman" w:hAnsi="Times New Roman"/>
          <w:bCs/>
          <w:sz w:val="24"/>
          <w:szCs w:val="24"/>
        </w:rPr>
        <w:t>5</w:t>
      </w:r>
      <w:r w:rsidR="0086675A" w:rsidRPr="00407079">
        <w:rPr>
          <w:rFonts w:ascii="Times New Roman" w:hAnsi="Times New Roman"/>
          <w:bCs/>
          <w:sz w:val="24"/>
          <w:szCs w:val="24"/>
        </w:rPr>
        <w:t xml:space="preserve"> </w:t>
      </w:r>
    </w:p>
    <w:p w:rsidR="00CC3358" w:rsidRPr="00407079" w:rsidRDefault="00B6233D" w:rsidP="00B6233D">
      <w:pPr>
        <w:widowControl w:val="0"/>
        <w:tabs>
          <w:tab w:val="left" w:pos="0"/>
        </w:tabs>
        <w:suppressAutoHyphens/>
        <w:spacing w:after="0" w:line="240" w:lineRule="auto"/>
        <w:jc w:val="both"/>
        <w:textAlignment w:val="baseline"/>
        <w:rPr>
          <w:rFonts w:ascii="Times New Roman" w:eastAsia="Andale Sans UI" w:hAnsi="Times New Roman" w:cs="Tahoma"/>
          <w:bCs/>
          <w:kern w:val="1"/>
          <w:sz w:val="24"/>
          <w:szCs w:val="28"/>
          <w:lang w:eastAsia="fa-IR" w:bidi="fa-IR"/>
        </w:rPr>
      </w:pPr>
      <w:r>
        <w:rPr>
          <w:rFonts w:ascii="Times New Roman" w:hAnsi="Times New Roman"/>
          <w:sz w:val="24"/>
          <w:szCs w:val="24"/>
        </w:rPr>
        <w:t xml:space="preserve">        </w:t>
      </w:r>
      <w:r w:rsidR="00511EC9" w:rsidRPr="00407079">
        <w:rPr>
          <w:rFonts w:ascii="Times New Roman" w:hAnsi="Times New Roman"/>
          <w:sz w:val="24"/>
          <w:szCs w:val="24"/>
        </w:rPr>
        <w:t xml:space="preserve">1.8. Требования к материально-технической базе и инфраструктуре  организаций, осуществляющих спортивную подготовку, и иным условиям </w:t>
      </w:r>
      <w:r w:rsidR="00746CB6" w:rsidRPr="00407079">
        <w:rPr>
          <w:rFonts w:ascii="Times New Roman" w:hAnsi="Times New Roman"/>
          <w:sz w:val="24"/>
          <w:szCs w:val="24"/>
        </w:rPr>
        <w:t>…</w:t>
      </w:r>
      <w:r w:rsidR="00511EC9" w:rsidRPr="00407079">
        <w:rPr>
          <w:rFonts w:ascii="Times New Roman" w:hAnsi="Times New Roman"/>
          <w:sz w:val="24"/>
          <w:szCs w:val="24"/>
        </w:rPr>
        <w:t xml:space="preserve"> </w:t>
      </w:r>
      <w:r>
        <w:rPr>
          <w:rFonts w:ascii="Times New Roman" w:hAnsi="Times New Roman"/>
          <w:sz w:val="24"/>
          <w:szCs w:val="24"/>
        </w:rPr>
        <w:t>………………………………..</w:t>
      </w:r>
      <w:r w:rsidR="00511EC9" w:rsidRPr="00407079">
        <w:rPr>
          <w:rFonts w:ascii="Times New Roman" w:hAnsi="Times New Roman"/>
          <w:sz w:val="24"/>
          <w:szCs w:val="24"/>
        </w:rPr>
        <w:t>3</w:t>
      </w:r>
      <w:r w:rsidR="0058205F" w:rsidRPr="00407079">
        <w:rPr>
          <w:rFonts w:ascii="Times New Roman" w:hAnsi="Times New Roman"/>
          <w:sz w:val="24"/>
          <w:szCs w:val="24"/>
        </w:rPr>
        <w:t>9</w:t>
      </w:r>
      <w:r w:rsidR="00511EC9" w:rsidRPr="00407079">
        <w:rPr>
          <w:rFonts w:ascii="Times New Roman" w:hAnsi="Times New Roman"/>
          <w:sz w:val="24"/>
          <w:szCs w:val="24"/>
        </w:rPr>
        <w:t xml:space="preserve"> </w:t>
      </w:r>
    </w:p>
    <w:p w:rsidR="00C838BF" w:rsidRPr="00407079" w:rsidRDefault="00C838BF" w:rsidP="00B6233D">
      <w:pPr>
        <w:pStyle w:val="a4"/>
        <w:tabs>
          <w:tab w:val="left" w:pos="0"/>
        </w:tabs>
        <w:jc w:val="both"/>
        <w:rPr>
          <w:rFonts w:ascii="Times New Roman" w:hAnsi="Times New Roman"/>
          <w:sz w:val="24"/>
          <w:szCs w:val="24"/>
        </w:rPr>
      </w:pPr>
      <w:r w:rsidRPr="00407079">
        <w:rPr>
          <w:rFonts w:ascii="Times New Roman" w:hAnsi="Times New Roman"/>
          <w:sz w:val="24"/>
          <w:szCs w:val="24"/>
        </w:rPr>
        <w:t>2</w:t>
      </w:r>
      <w:r w:rsidR="00475643" w:rsidRPr="00407079">
        <w:rPr>
          <w:rFonts w:ascii="Times New Roman" w:hAnsi="Times New Roman"/>
          <w:sz w:val="24"/>
          <w:szCs w:val="24"/>
        </w:rPr>
        <w:t xml:space="preserve">. Методическая часть </w:t>
      </w:r>
      <w:r w:rsidR="00746CB6" w:rsidRPr="00407079">
        <w:rPr>
          <w:rFonts w:ascii="Times New Roman" w:hAnsi="Times New Roman"/>
          <w:sz w:val="24"/>
          <w:szCs w:val="24"/>
        </w:rPr>
        <w:t>……………………………………………………………</w:t>
      </w:r>
      <w:r w:rsidR="00322B87">
        <w:rPr>
          <w:rFonts w:ascii="Times New Roman" w:hAnsi="Times New Roman"/>
          <w:sz w:val="24"/>
          <w:szCs w:val="24"/>
        </w:rPr>
        <w:t>…</w:t>
      </w:r>
      <w:r w:rsidR="00B6233D">
        <w:rPr>
          <w:rFonts w:ascii="Times New Roman" w:hAnsi="Times New Roman"/>
          <w:sz w:val="24"/>
          <w:szCs w:val="24"/>
        </w:rPr>
        <w:t>……...</w:t>
      </w:r>
      <w:r w:rsidR="00322B87">
        <w:rPr>
          <w:rFonts w:ascii="Times New Roman" w:hAnsi="Times New Roman"/>
          <w:sz w:val="24"/>
          <w:szCs w:val="24"/>
        </w:rPr>
        <w:t>..</w:t>
      </w:r>
      <w:r w:rsidR="00746CB6" w:rsidRPr="00407079">
        <w:rPr>
          <w:rFonts w:ascii="Times New Roman" w:hAnsi="Times New Roman"/>
          <w:sz w:val="24"/>
          <w:szCs w:val="24"/>
        </w:rPr>
        <w:t>.</w:t>
      </w:r>
      <w:r w:rsidR="00475643" w:rsidRPr="00407079">
        <w:rPr>
          <w:rFonts w:ascii="Times New Roman" w:hAnsi="Times New Roman"/>
          <w:sz w:val="24"/>
          <w:szCs w:val="24"/>
        </w:rPr>
        <w:t xml:space="preserve"> </w:t>
      </w:r>
      <w:r w:rsidR="004D6C61">
        <w:rPr>
          <w:rFonts w:ascii="Times New Roman" w:hAnsi="Times New Roman"/>
          <w:sz w:val="24"/>
          <w:szCs w:val="24"/>
        </w:rPr>
        <w:t>……...</w:t>
      </w:r>
      <w:r w:rsidR="00475643" w:rsidRPr="00407079">
        <w:rPr>
          <w:rFonts w:ascii="Times New Roman" w:hAnsi="Times New Roman"/>
          <w:sz w:val="24"/>
          <w:szCs w:val="24"/>
        </w:rPr>
        <w:t xml:space="preserve">39 </w:t>
      </w:r>
    </w:p>
    <w:p w:rsidR="00475643" w:rsidRPr="00407079" w:rsidRDefault="00475643" w:rsidP="00B6233D">
      <w:pPr>
        <w:pStyle w:val="a4"/>
        <w:tabs>
          <w:tab w:val="left" w:pos="0"/>
        </w:tabs>
        <w:jc w:val="both"/>
        <w:rPr>
          <w:rFonts w:ascii="Times New Roman" w:hAnsi="Times New Roman"/>
          <w:sz w:val="24"/>
          <w:szCs w:val="24"/>
        </w:rPr>
      </w:pPr>
      <w:r w:rsidRPr="00407079">
        <w:rPr>
          <w:rFonts w:ascii="Times New Roman" w:hAnsi="Times New Roman"/>
          <w:sz w:val="24"/>
          <w:szCs w:val="24"/>
        </w:rPr>
        <w:t xml:space="preserve"> </w:t>
      </w:r>
      <w:r w:rsidR="00B6233D">
        <w:rPr>
          <w:rFonts w:ascii="Times New Roman" w:hAnsi="Times New Roman"/>
          <w:sz w:val="24"/>
          <w:szCs w:val="24"/>
        </w:rPr>
        <w:t xml:space="preserve">       </w:t>
      </w:r>
      <w:r w:rsidRPr="00407079">
        <w:rPr>
          <w:rFonts w:ascii="Times New Roman" w:hAnsi="Times New Roman"/>
          <w:sz w:val="24"/>
          <w:szCs w:val="24"/>
        </w:rPr>
        <w:t xml:space="preserve">2.1. Теоретическая подготовка </w:t>
      </w:r>
      <w:r w:rsidR="00746CB6" w:rsidRPr="00407079">
        <w:rPr>
          <w:rFonts w:ascii="Times New Roman" w:hAnsi="Times New Roman"/>
          <w:sz w:val="24"/>
          <w:szCs w:val="24"/>
        </w:rPr>
        <w:t>………………………………………………..</w:t>
      </w:r>
      <w:r w:rsidRPr="00407079">
        <w:rPr>
          <w:rFonts w:ascii="Times New Roman" w:hAnsi="Times New Roman"/>
          <w:sz w:val="24"/>
          <w:szCs w:val="24"/>
        </w:rPr>
        <w:t xml:space="preserve"> </w:t>
      </w:r>
      <w:r w:rsidR="004D6C61">
        <w:rPr>
          <w:rFonts w:ascii="Times New Roman" w:hAnsi="Times New Roman"/>
          <w:sz w:val="24"/>
          <w:szCs w:val="24"/>
        </w:rPr>
        <w:t>……</w:t>
      </w:r>
      <w:r w:rsidR="00B6233D">
        <w:rPr>
          <w:rFonts w:ascii="Times New Roman" w:hAnsi="Times New Roman"/>
          <w:sz w:val="24"/>
          <w:szCs w:val="24"/>
        </w:rPr>
        <w:t>……….</w:t>
      </w:r>
      <w:r w:rsidR="004D6C61">
        <w:rPr>
          <w:rFonts w:ascii="Times New Roman" w:hAnsi="Times New Roman"/>
          <w:sz w:val="24"/>
          <w:szCs w:val="24"/>
        </w:rPr>
        <w:t>…</w:t>
      </w:r>
      <w:r w:rsidRPr="00407079">
        <w:rPr>
          <w:rFonts w:ascii="Times New Roman" w:hAnsi="Times New Roman"/>
          <w:sz w:val="24"/>
          <w:szCs w:val="24"/>
        </w:rPr>
        <w:t xml:space="preserve">39 </w:t>
      </w:r>
    </w:p>
    <w:p w:rsidR="00475643" w:rsidRPr="00407079" w:rsidRDefault="00475643" w:rsidP="00B6233D">
      <w:pPr>
        <w:tabs>
          <w:tab w:val="left" w:pos="0"/>
        </w:tabs>
        <w:spacing w:after="0" w:line="240" w:lineRule="auto"/>
        <w:jc w:val="both"/>
        <w:rPr>
          <w:rFonts w:ascii="Times New Roman" w:hAnsi="Times New Roman"/>
          <w:sz w:val="24"/>
          <w:szCs w:val="24"/>
        </w:rPr>
      </w:pPr>
      <w:r w:rsidRPr="00407079">
        <w:rPr>
          <w:rFonts w:ascii="Times New Roman" w:hAnsi="Times New Roman"/>
          <w:sz w:val="24"/>
          <w:szCs w:val="24"/>
        </w:rPr>
        <w:t xml:space="preserve"> </w:t>
      </w:r>
      <w:r w:rsidR="00B6233D">
        <w:rPr>
          <w:rFonts w:ascii="Times New Roman" w:hAnsi="Times New Roman"/>
          <w:sz w:val="24"/>
          <w:szCs w:val="24"/>
        </w:rPr>
        <w:t xml:space="preserve">       </w:t>
      </w:r>
      <w:r w:rsidRPr="00407079">
        <w:rPr>
          <w:rFonts w:ascii="Times New Roman" w:hAnsi="Times New Roman"/>
          <w:sz w:val="24"/>
          <w:szCs w:val="24"/>
        </w:rPr>
        <w:t xml:space="preserve">2.2. Техническая подготовка </w:t>
      </w:r>
      <w:r w:rsidR="00746CB6" w:rsidRPr="00407079">
        <w:rPr>
          <w:rFonts w:ascii="Times New Roman" w:hAnsi="Times New Roman"/>
          <w:sz w:val="24"/>
          <w:szCs w:val="24"/>
        </w:rPr>
        <w:t>…………………………………………………</w:t>
      </w:r>
      <w:r w:rsidR="00EC6C48" w:rsidRPr="00407079">
        <w:rPr>
          <w:rFonts w:ascii="Times New Roman" w:hAnsi="Times New Roman"/>
          <w:sz w:val="24"/>
          <w:szCs w:val="24"/>
        </w:rPr>
        <w:t>.</w:t>
      </w:r>
      <w:r w:rsidRPr="00407079">
        <w:rPr>
          <w:rFonts w:ascii="Times New Roman" w:hAnsi="Times New Roman"/>
          <w:sz w:val="24"/>
          <w:szCs w:val="24"/>
        </w:rPr>
        <w:t xml:space="preserve"> </w:t>
      </w:r>
      <w:r w:rsidR="004D6C61">
        <w:rPr>
          <w:rFonts w:ascii="Times New Roman" w:hAnsi="Times New Roman"/>
          <w:sz w:val="24"/>
          <w:szCs w:val="24"/>
        </w:rPr>
        <w:t>……</w:t>
      </w:r>
      <w:r w:rsidR="00B6233D">
        <w:rPr>
          <w:rFonts w:ascii="Times New Roman" w:hAnsi="Times New Roman"/>
          <w:sz w:val="24"/>
          <w:szCs w:val="24"/>
        </w:rPr>
        <w:t>………..</w:t>
      </w:r>
      <w:r w:rsidR="004D6C61">
        <w:rPr>
          <w:rFonts w:ascii="Times New Roman" w:hAnsi="Times New Roman"/>
          <w:sz w:val="24"/>
          <w:szCs w:val="24"/>
        </w:rPr>
        <w:t>.</w:t>
      </w:r>
      <w:r w:rsidR="00B6233D">
        <w:rPr>
          <w:rFonts w:ascii="Times New Roman" w:hAnsi="Times New Roman"/>
          <w:sz w:val="24"/>
          <w:szCs w:val="24"/>
        </w:rPr>
        <w:t xml:space="preserve">  </w:t>
      </w:r>
      <w:r w:rsidRPr="00407079">
        <w:rPr>
          <w:rFonts w:ascii="Times New Roman" w:hAnsi="Times New Roman"/>
          <w:sz w:val="24"/>
          <w:szCs w:val="24"/>
        </w:rPr>
        <w:t>4</w:t>
      </w:r>
      <w:r w:rsidR="0058205F" w:rsidRPr="00407079">
        <w:rPr>
          <w:rFonts w:ascii="Times New Roman" w:hAnsi="Times New Roman"/>
          <w:sz w:val="24"/>
          <w:szCs w:val="24"/>
        </w:rPr>
        <w:t>6</w:t>
      </w:r>
      <w:r w:rsidRPr="00407079">
        <w:rPr>
          <w:rFonts w:ascii="Times New Roman" w:hAnsi="Times New Roman"/>
          <w:sz w:val="24"/>
          <w:szCs w:val="24"/>
        </w:rPr>
        <w:t xml:space="preserve"> </w:t>
      </w:r>
    </w:p>
    <w:p w:rsidR="00E74EE2" w:rsidRPr="00407079" w:rsidRDefault="00FE4257" w:rsidP="00B6233D">
      <w:pPr>
        <w:pStyle w:val="a4"/>
        <w:tabs>
          <w:tab w:val="left" w:pos="0"/>
        </w:tabs>
        <w:jc w:val="both"/>
        <w:rPr>
          <w:rFonts w:ascii="Times New Roman" w:hAnsi="Times New Roman"/>
          <w:sz w:val="24"/>
          <w:szCs w:val="24"/>
        </w:rPr>
      </w:pPr>
      <w:r w:rsidRPr="00407079">
        <w:rPr>
          <w:rFonts w:ascii="Times New Roman" w:hAnsi="Times New Roman"/>
          <w:sz w:val="24"/>
          <w:szCs w:val="24"/>
        </w:rPr>
        <w:t xml:space="preserve"> </w:t>
      </w:r>
      <w:r w:rsidR="00B6233D">
        <w:rPr>
          <w:rFonts w:ascii="Times New Roman" w:hAnsi="Times New Roman"/>
          <w:sz w:val="24"/>
          <w:szCs w:val="24"/>
        </w:rPr>
        <w:t xml:space="preserve">       </w:t>
      </w:r>
      <w:r w:rsidR="00E74EE2" w:rsidRPr="00407079">
        <w:rPr>
          <w:rFonts w:ascii="Times New Roman" w:hAnsi="Times New Roman"/>
          <w:sz w:val="24"/>
          <w:szCs w:val="24"/>
        </w:rPr>
        <w:t>2.3. Тактическая подготовка учебно-тренировочного этапа и этапа совершенс</w:t>
      </w:r>
      <w:r w:rsidR="003D402C" w:rsidRPr="00407079">
        <w:rPr>
          <w:rFonts w:ascii="Times New Roman" w:hAnsi="Times New Roman"/>
          <w:sz w:val="24"/>
          <w:szCs w:val="24"/>
        </w:rPr>
        <w:t xml:space="preserve">твования спортивного мастерства </w:t>
      </w:r>
      <w:r w:rsidR="00EC6C48" w:rsidRPr="00407079">
        <w:rPr>
          <w:rFonts w:ascii="Times New Roman" w:hAnsi="Times New Roman"/>
          <w:sz w:val="24"/>
          <w:szCs w:val="24"/>
        </w:rPr>
        <w:t>……………………………………..</w:t>
      </w:r>
      <w:r w:rsidR="00DC231E" w:rsidRPr="00407079">
        <w:rPr>
          <w:rFonts w:ascii="Times New Roman" w:hAnsi="Times New Roman"/>
          <w:sz w:val="24"/>
          <w:szCs w:val="24"/>
        </w:rPr>
        <w:t>.</w:t>
      </w:r>
      <w:r w:rsidR="00E74EE2" w:rsidRPr="00407079">
        <w:rPr>
          <w:rFonts w:ascii="Times New Roman" w:hAnsi="Times New Roman"/>
          <w:sz w:val="24"/>
          <w:szCs w:val="24"/>
        </w:rPr>
        <w:t xml:space="preserve"> </w:t>
      </w:r>
      <w:r w:rsidR="00407079">
        <w:rPr>
          <w:rFonts w:ascii="Times New Roman" w:hAnsi="Times New Roman"/>
          <w:sz w:val="24"/>
          <w:szCs w:val="24"/>
        </w:rPr>
        <w:t>..</w:t>
      </w:r>
      <w:r w:rsidR="00322B87">
        <w:rPr>
          <w:rFonts w:ascii="Times New Roman" w:hAnsi="Times New Roman"/>
          <w:sz w:val="24"/>
          <w:szCs w:val="24"/>
        </w:rPr>
        <w:t>.</w:t>
      </w:r>
      <w:r w:rsidR="004D6C61">
        <w:rPr>
          <w:rFonts w:ascii="Times New Roman" w:hAnsi="Times New Roman"/>
          <w:sz w:val="24"/>
          <w:szCs w:val="24"/>
        </w:rPr>
        <w:t>.......</w:t>
      </w:r>
      <w:r w:rsidR="00407079">
        <w:rPr>
          <w:rFonts w:ascii="Times New Roman" w:hAnsi="Times New Roman"/>
          <w:sz w:val="24"/>
          <w:szCs w:val="24"/>
        </w:rPr>
        <w:t>.</w:t>
      </w:r>
      <w:r w:rsidR="00B6233D">
        <w:rPr>
          <w:rFonts w:ascii="Times New Roman" w:hAnsi="Times New Roman"/>
          <w:sz w:val="24"/>
          <w:szCs w:val="24"/>
        </w:rPr>
        <w:t>...............................................</w:t>
      </w:r>
      <w:r w:rsidR="00E74EE2" w:rsidRPr="00407079">
        <w:rPr>
          <w:rFonts w:ascii="Times New Roman" w:hAnsi="Times New Roman"/>
          <w:sz w:val="24"/>
          <w:szCs w:val="24"/>
        </w:rPr>
        <w:t>4</w:t>
      </w:r>
      <w:r w:rsidR="0058205F" w:rsidRPr="00407079">
        <w:rPr>
          <w:rFonts w:ascii="Times New Roman" w:hAnsi="Times New Roman"/>
          <w:sz w:val="24"/>
          <w:szCs w:val="24"/>
        </w:rPr>
        <w:t>7</w:t>
      </w:r>
      <w:r w:rsidR="00E74EE2" w:rsidRPr="00407079">
        <w:rPr>
          <w:rFonts w:ascii="Times New Roman" w:hAnsi="Times New Roman"/>
          <w:sz w:val="24"/>
          <w:szCs w:val="24"/>
        </w:rPr>
        <w:t xml:space="preserve"> </w:t>
      </w:r>
    </w:p>
    <w:p w:rsidR="007231E0" w:rsidRPr="00407079" w:rsidRDefault="007231E0" w:rsidP="00B6233D">
      <w:pPr>
        <w:pStyle w:val="a6"/>
        <w:tabs>
          <w:tab w:val="left" w:pos="0"/>
        </w:tabs>
        <w:jc w:val="both"/>
        <w:rPr>
          <w:rStyle w:val="a3"/>
          <w:b w:val="0"/>
        </w:rPr>
      </w:pPr>
      <w:r w:rsidRPr="00407079">
        <w:rPr>
          <w:rStyle w:val="a3"/>
          <w:b w:val="0"/>
        </w:rPr>
        <w:t xml:space="preserve"> </w:t>
      </w:r>
      <w:r w:rsidR="00B6233D">
        <w:rPr>
          <w:rStyle w:val="a3"/>
          <w:b w:val="0"/>
        </w:rPr>
        <w:t xml:space="preserve">      </w:t>
      </w:r>
      <w:r w:rsidRPr="00407079">
        <w:rPr>
          <w:rStyle w:val="a3"/>
          <w:b w:val="0"/>
        </w:rPr>
        <w:t xml:space="preserve">2.4. Инструкторская и судейская практика </w:t>
      </w:r>
      <w:r w:rsidR="00EC6C48" w:rsidRPr="00407079">
        <w:rPr>
          <w:rStyle w:val="a3"/>
          <w:b w:val="0"/>
        </w:rPr>
        <w:t>………………………………...</w:t>
      </w:r>
      <w:r w:rsidR="00DC231E" w:rsidRPr="00407079">
        <w:rPr>
          <w:rStyle w:val="a3"/>
          <w:b w:val="0"/>
        </w:rPr>
        <w:t>.</w:t>
      </w:r>
      <w:r w:rsidR="00EC6C48" w:rsidRPr="00407079">
        <w:rPr>
          <w:rStyle w:val="a3"/>
          <w:b w:val="0"/>
        </w:rPr>
        <w:t xml:space="preserve"> </w:t>
      </w:r>
      <w:r w:rsidR="00B6233D">
        <w:rPr>
          <w:rStyle w:val="a3"/>
          <w:b w:val="0"/>
        </w:rPr>
        <w:t>………………</w:t>
      </w:r>
      <w:r w:rsidR="00407079">
        <w:rPr>
          <w:rStyle w:val="a3"/>
          <w:b w:val="0"/>
        </w:rPr>
        <w:t>...</w:t>
      </w:r>
      <w:r w:rsidR="00322B87">
        <w:rPr>
          <w:rStyle w:val="a3"/>
          <w:b w:val="0"/>
        </w:rPr>
        <w:t>.</w:t>
      </w:r>
      <w:r w:rsidR="00EC6C48" w:rsidRPr="00407079">
        <w:rPr>
          <w:rStyle w:val="a3"/>
          <w:b w:val="0"/>
        </w:rPr>
        <w:t xml:space="preserve">50 </w:t>
      </w:r>
    </w:p>
    <w:p w:rsidR="0058205F" w:rsidRPr="00407079" w:rsidRDefault="00B6233D" w:rsidP="00B6233D">
      <w:pPr>
        <w:pStyle w:val="a4"/>
        <w:tabs>
          <w:tab w:val="left" w:pos="0"/>
        </w:tabs>
        <w:jc w:val="both"/>
        <w:rPr>
          <w:rStyle w:val="a3"/>
          <w:rFonts w:ascii="Times New Roman" w:hAnsi="Times New Roman"/>
          <w:b w:val="0"/>
          <w:sz w:val="24"/>
          <w:szCs w:val="24"/>
        </w:rPr>
      </w:pPr>
      <w:r>
        <w:rPr>
          <w:rStyle w:val="a3"/>
          <w:rFonts w:ascii="Times New Roman" w:hAnsi="Times New Roman"/>
          <w:b w:val="0"/>
          <w:sz w:val="24"/>
          <w:szCs w:val="24"/>
        </w:rPr>
        <w:t xml:space="preserve">      </w:t>
      </w:r>
      <w:r w:rsidR="0058205F" w:rsidRPr="00407079">
        <w:rPr>
          <w:rStyle w:val="a3"/>
          <w:rFonts w:ascii="Times New Roman" w:hAnsi="Times New Roman"/>
          <w:b w:val="0"/>
          <w:sz w:val="24"/>
          <w:szCs w:val="24"/>
        </w:rPr>
        <w:t xml:space="preserve"> 2.5. Психологическая подготовка……………………………………………</w:t>
      </w:r>
      <w:r>
        <w:rPr>
          <w:rStyle w:val="a3"/>
          <w:rFonts w:ascii="Times New Roman" w:hAnsi="Times New Roman"/>
          <w:b w:val="0"/>
          <w:sz w:val="24"/>
          <w:szCs w:val="24"/>
        </w:rPr>
        <w:t>………………..</w:t>
      </w:r>
      <w:r w:rsidR="0058205F" w:rsidRPr="00407079">
        <w:rPr>
          <w:rStyle w:val="a3"/>
          <w:rFonts w:ascii="Times New Roman" w:hAnsi="Times New Roman"/>
          <w:b w:val="0"/>
          <w:sz w:val="24"/>
          <w:szCs w:val="24"/>
        </w:rPr>
        <w:t xml:space="preserve">. </w:t>
      </w:r>
      <w:r w:rsidR="00322B87">
        <w:rPr>
          <w:rStyle w:val="a3"/>
          <w:rFonts w:ascii="Times New Roman" w:hAnsi="Times New Roman"/>
          <w:b w:val="0"/>
          <w:sz w:val="24"/>
          <w:szCs w:val="24"/>
        </w:rPr>
        <w:t>.</w:t>
      </w:r>
      <w:r w:rsidR="0058205F" w:rsidRPr="00407079">
        <w:rPr>
          <w:rStyle w:val="a3"/>
          <w:rFonts w:ascii="Times New Roman" w:hAnsi="Times New Roman"/>
          <w:b w:val="0"/>
          <w:sz w:val="24"/>
          <w:szCs w:val="24"/>
        </w:rPr>
        <w:t xml:space="preserve">51 </w:t>
      </w:r>
    </w:p>
    <w:p w:rsidR="007231E0" w:rsidRPr="00407079" w:rsidRDefault="007231E0" w:rsidP="00B6233D">
      <w:pPr>
        <w:tabs>
          <w:tab w:val="left" w:pos="0"/>
        </w:tabs>
        <w:spacing w:after="0" w:line="240" w:lineRule="auto"/>
        <w:jc w:val="both"/>
        <w:rPr>
          <w:rFonts w:ascii="Times New Roman" w:hAnsi="Times New Roman"/>
          <w:sz w:val="24"/>
          <w:szCs w:val="24"/>
        </w:rPr>
      </w:pPr>
      <w:r w:rsidRPr="00407079">
        <w:rPr>
          <w:rFonts w:ascii="Times New Roman" w:hAnsi="Times New Roman"/>
          <w:sz w:val="24"/>
          <w:szCs w:val="24"/>
        </w:rPr>
        <w:t xml:space="preserve"> </w:t>
      </w:r>
      <w:r w:rsidR="00B6233D">
        <w:rPr>
          <w:rFonts w:ascii="Times New Roman" w:hAnsi="Times New Roman"/>
          <w:sz w:val="24"/>
          <w:szCs w:val="24"/>
        </w:rPr>
        <w:t xml:space="preserve">      </w:t>
      </w:r>
      <w:r w:rsidRPr="00407079">
        <w:rPr>
          <w:rFonts w:ascii="Times New Roman" w:hAnsi="Times New Roman"/>
          <w:sz w:val="24"/>
          <w:szCs w:val="24"/>
        </w:rPr>
        <w:t xml:space="preserve">2.6. Планы применения восстановительных средств </w:t>
      </w:r>
      <w:r w:rsidR="00EC6C48" w:rsidRPr="00407079">
        <w:rPr>
          <w:rFonts w:ascii="Times New Roman" w:hAnsi="Times New Roman"/>
          <w:sz w:val="24"/>
          <w:szCs w:val="24"/>
        </w:rPr>
        <w:t>……………………</w:t>
      </w:r>
      <w:r w:rsidR="0058205F" w:rsidRPr="00407079">
        <w:rPr>
          <w:rFonts w:ascii="Times New Roman" w:hAnsi="Times New Roman"/>
          <w:sz w:val="24"/>
          <w:szCs w:val="24"/>
        </w:rPr>
        <w:t>...</w:t>
      </w:r>
      <w:r w:rsidR="00407079">
        <w:rPr>
          <w:rFonts w:ascii="Times New Roman" w:hAnsi="Times New Roman"/>
          <w:sz w:val="24"/>
          <w:szCs w:val="24"/>
        </w:rPr>
        <w:t>...</w:t>
      </w:r>
      <w:r w:rsidR="00B6233D">
        <w:rPr>
          <w:rFonts w:ascii="Times New Roman" w:hAnsi="Times New Roman"/>
          <w:sz w:val="24"/>
          <w:szCs w:val="24"/>
        </w:rPr>
        <w:t>........................</w:t>
      </w:r>
      <w:r w:rsidRPr="00407079">
        <w:rPr>
          <w:rFonts w:ascii="Times New Roman" w:hAnsi="Times New Roman"/>
          <w:sz w:val="24"/>
          <w:szCs w:val="24"/>
        </w:rPr>
        <w:t xml:space="preserve"> </w:t>
      </w:r>
      <w:r w:rsidR="00322B87">
        <w:rPr>
          <w:rFonts w:ascii="Times New Roman" w:hAnsi="Times New Roman"/>
          <w:sz w:val="24"/>
          <w:szCs w:val="24"/>
        </w:rPr>
        <w:t>.</w:t>
      </w:r>
      <w:r w:rsidRPr="00407079">
        <w:rPr>
          <w:rFonts w:ascii="Times New Roman" w:hAnsi="Times New Roman"/>
          <w:sz w:val="24"/>
          <w:szCs w:val="24"/>
        </w:rPr>
        <w:t>5</w:t>
      </w:r>
      <w:r w:rsidR="005B1FE2">
        <w:rPr>
          <w:rFonts w:ascii="Times New Roman" w:hAnsi="Times New Roman"/>
          <w:sz w:val="24"/>
          <w:szCs w:val="24"/>
        </w:rPr>
        <w:t>6</w:t>
      </w:r>
      <w:r w:rsidRPr="00407079">
        <w:rPr>
          <w:rFonts w:ascii="Times New Roman" w:hAnsi="Times New Roman"/>
          <w:sz w:val="24"/>
          <w:szCs w:val="24"/>
        </w:rPr>
        <w:t xml:space="preserve"> </w:t>
      </w:r>
    </w:p>
    <w:p w:rsidR="007231E0" w:rsidRPr="00407079" w:rsidRDefault="007231E0" w:rsidP="00B6233D">
      <w:pPr>
        <w:pStyle w:val="a6"/>
        <w:tabs>
          <w:tab w:val="left" w:pos="0"/>
        </w:tabs>
        <w:jc w:val="both"/>
        <w:rPr>
          <w:rStyle w:val="a3"/>
          <w:b w:val="0"/>
        </w:rPr>
      </w:pPr>
      <w:r w:rsidRPr="00407079">
        <w:rPr>
          <w:rStyle w:val="a3"/>
          <w:b w:val="0"/>
        </w:rPr>
        <w:t xml:space="preserve"> </w:t>
      </w:r>
      <w:r w:rsidR="00B6233D">
        <w:rPr>
          <w:rStyle w:val="a3"/>
          <w:b w:val="0"/>
        </w:rPr>
        <w:t xml:space="preserve">      </w:t>
      </w:r>
      <w:r w:rsidRPr="00407079">
        <w:rPr>
          <w:rStyle w:val="a3"/>
          <w:b w:val="0"/>
        </w:rPr>
        <w:t>2.</w:t>
      </w:r>
      <w:r w:rsidR="003D402C" w:rsidRPr="00407079">
        <w:rPr>
          <w:rStyle w:val="a3"/>
          <w:b w:val="0"/>
        </w:rPr>
        <w:t xml:space="preserve">7. Воспитательная работа </w:t>
      </w:r>
      <w:r w:rsidR="00EC6C48" w:rsidRPr="00407079">
        <w:rPr>
          <w:rStyle w:val="a3"/>
          <w:b w:val="0"/>
        </w:rPr>
        <w:t>…………………………………………………..</w:t>
      </w:r>
      <w:r w:rsidR="00DC231E" w:rsidRPr="00407079">
        <w:rPr>
          <w:rStyle w:val="a3"/>
          <w:b w:val="0"/>
        </w:rPr>
        <w:t>.</w:t>
      </w:r>
      <w:r w:rsidRPr="00407079">
        <w:rPr>
          <w:rStyle w:val="a3"/>
          <w:b w:val="0"/>
        </w:rPr>
        <w:t xml:space="preserve"> </w:t>
      </w:r>
      <w:r w:rsidR="00B6233D">
        <w:rPr>
          <w:rStyle w:val="a3"/>
          <w:b w:val="0"/>
        </w:rPr>
        <w:t>……………...</w:t>
      </w:r>
      <w:r w:rsidR="00322B87">
        <w:rPr>
          <w:rStyle w:val="a3"/>
          <w:b w:val="0"/>
        </w:rPr>
        <w:t>..</w:t>
      </w:r>
      <w:r w:rsidR="004D6C61">
        <w:rPr>
          <w:rStyle w:val="a3"/>
          <w:b w:val="0"/>
        </w:rPr>
        <w:t>.</w:t>
      </w:r>
      <w:r w:rsidRPr="00407079">
        <w:rPr>
          <w:rStyle w:val="a3"/>
          <w:b w:val="0"/>
        </w:rPr>
        <w:t>5</w:t>
      </w:r>
      <w:r w:rsidR="005B1FE2">
        <w:rPr>
          <w:rStyle w:val="a3"/>
          <w:b w:val="0"/>
        </w:rPr>
        <w:t>8</w:t>
      </w:r>
      <w:r w:rsidRPr="00407079">
        <w:rPr>
          <w:rStyle w:val="a3"/>
          <w:b w:val="0"/>
        </w:rPr>
        <w:t xml:space="preserve"> </w:t>
      </w:r>
    </w:p>
    <w:p w:rsidR="004D6C61" w:rsidRPr="00407079" w:rsidRDefault="007231E0" w:rsidP="00B6233D">
      <w:pPr>
        <w:pStyle w:val="a4"/>
        <w:tabs>
          <w:tab w:val="left" w:pos="0"/>
        </w:tabs>
        <w:jc w:val="both"/>
        <w:rPr>
          <w:rFonts w:ascii="Times New Roman" w:hAnsi="Times New Roman"/>
          <w:sz w:val="24"/>
          <w:szCs w:val="24"/>
        </w:rPr>
      </w:pPr>
      <w:r w:rsidRPr="00407079">
        <w:rPr>
          <w:rStyle w:val="a3"/>
          <w:rFonts w:ascii="Times New Roman" w:hAnsi="Times New Roman"/>
          <w:b w:val="0"/>
          <w:sz w:val="24"/>
          <w:szCs w:val="24"/>
        </w:rPr>
        <w:t xml:space="preserve"> </w:t>
      </w:r>
      <w:r w:rsidR="00B6233D">
        <w:rPr>
          <w:rStyle w:val="a3"/>
          <w:rFonts w:ascii="Times New Roman" w:hAnsi="Times New Roman"/>
          <w:b w:val="0"/>
          <w:sz w:val="24"/>
          <w:szCs w:val="24"/>
        </w:rPr>
        <w:t xml:space="preserve">      </w:t>
      </w:r>
      <w:r w:rsidRPr="00407079">
        <w:rPr>
          <w:rStyle w:val="a3"/>
          <w:rFonts w:ascii="Times New Roman" w:hAnsi="Times New Roman"/>
          <w:b w:val="0"/>
          <w:sz w:val="24"/>
          <w:szCs w:val="24"/>
        </w:rPr>
        <w:t xml:space="preserve">2.8. Врачебный контроль </w:t>
      </w:r>
      <w:r w:rsidR="00EC6C48" w:rsidRPr="00407079">
        <w:rPr>
          <w:rStyle w:val="a3"/>
          <w:rFonts w:ascii="Times New Roman" w:hAnsi="Times New Roman"/>
          <w:b w:val="0"/>
          <w:sz w:val="24"/>
          <w:szCs w:val="24"/>
        </w:rPr>
        <w:t>……………………………………………………...</w:t>
      </w:r>
      <w:r w:rsidR="00DC231E" w:rsidRPr="00407079">
        <w:rPr>
          <w:rStyle w:val="a3"/>
          <w:rFonts w:ascii="Times New Roman" w:hAnsi="Times New Roman"/>
          <w:b w:val="0"/>
          <w:sz w:val="24"/>
          <w:szCs w:val="24"/>
        </w:rPr>
        <w:t>.</w:t>
      </w:r>
      <w:r w:rsidR="00B6233D">
        <w:rPr>
          <w:rStyle w:val="a3"/>
          <w:rFonts w:ascii="Times New Roman" w:hAnsi="Times New Roman"/>
          <w:b w:val="0"/>
          <w:sz w:val="24"/>
          <w:szCs w:val="24"/>
        </w:rPr>
        <w:t>.......................</w:t>
      </w:r>
      <w:r w:rsidR="00EB02F9" w:rsidRPr="00407079">
        <w:rPr>
          <w:rStyle w:val="a3"/>
          <w:rFonts w:ascii="Times New Roman" w:hAnsi="Times New Roman"/>
          <w:b w:val="0"/>
          <w:sz w:val="24"/>
          <w:szCs w:val="24"/>
        </w:rPr>
        <w:t xml:space="preserve"> </w:t>
      </w:r>
      <w:r w:rsidR="00322B87">
        <w:rPr>
          <w:rStyle w:val="a3"/>
          <w:rFonts w:ascii="Times New Roman" w:hAnsi="Times New Roman"/>
          <w:b w:val="0"/>
          <w:sz w:val="24"/>
          <w:szCs w:val="24"/>
        </w:rPr>
        <w:t>..</w:t>
      </w:r>
      <w:r w:rsidR="00EB02F9" w:rsidRPr="00407079">
        <w:rPr>
          <w:rStyle w:val="a3"/>
          <w:rFonts w:ascii="Times New Roman" w:hAnsi="Times New Roman"/>
          <w:b w:val="0"/>
          <w:sz w:val="24"/>
          <w:szCs w:val="24"/>
        </w:rPr>
        <w:t>6</w:t>
      </w:r>
      <w:r w:rsidR="005B1FE2">
        <w:rPr>
          <w:rStyle w:val="a3"/>
          <w:rFonts w:ascii="Times New Roman" w:hAnsi="Times New Roman"/>
          <w:b w:val="0"/>
          <w:sz w:val="24"/>
          <w:szCs w:val="24"/>
        </w:rPr>
        <w:t>1</w:t>
      </w:r>
      <w:r w:rsidRPr="00407079">
        <w:rPr>
          <w:rStyle w:val="a3"/>
          <w:rFonts w:ascii="Times New Roman" w:hAnsi="Times New Roman"/>
          <w:b w:val="0"/>
          <w:sz w:val="24"/>
          <w:szCs w:val="24"/>
        </w:rPr>
        <w:t xml:space="preserve"> </w:t>
      </w:r>
    </w:p>
    <w:p w:rsidR="004D6C61" w:rsidRPr="00407079" w:rsidRDefault="003D402C" w:rsidP="00B6233D">
      <w:pPr>
        <w:pStyle w:val="a4"/>
        <w:tabs>
          <w:tab w:val="left" w:pos="0"/>
        </w:tabs>
        <w:jc w:val="both"/>
        <w:rPr>
          <w:rStyle w:val="a3"/>
          <w:rFonts w:ascii="Times New Roman" w:hAnsi="Times New Roman"/>
          <w:b w:val="0"/>
          <w:sz w:val="24"/>
          <w:szCs w:val="24"/>
        </w:rPr>
      </w:pPr>
      <w:r w:rsidRPr="00407079">
        <w:rPr>
          <w:rStyle w:val="a3"/>
          <w:rFonts w:ascii="Times New Roman" w:hAnsi="Times New Roman"/>
          <w:b w:val="0"/>
          <w:sz w:val="24"/>
          <w:szCs w:val="24"/>
        </w:rPr>
        <w:t xml:space="preserve"> </w:t>
      </w:r>
      <w:r w:rsidR="00B6233D">
        <w:rPr>
          <w:rStyle w:val="a3"/>
          <w:rFonts w:ascii="Times New Roman" w:hAnsi="Times New Roman"/>
          <w:b w:val="0"/>
          <w:sz w:val="24"/>
          <w:szCs w:val="24"/>
        </w:rPr>
        <w:t xml:space="preserve">      </w:t>
      </w:r>
      <w:r w:rsidRPr="00407079">
        <w:rPr>
          <w:rStyle w:val="a3"/>
          <w:rFonts w:ascii="Times New Roman" w:hAnsi="Times New Roman"/>
          <w:b w:val="0"/>
          <w:sz w:val="24"/>
          <w:szCs w:val="24"/>
        </w:rPr>
        <w:t xml:space="preserve">2.9. Педагогический контроль </w:t>
      </w:r>
      <w:r w:rsidR="00EC6C48" w:rsidRPr="00407079">
        <w:rPr>
          <w:rStyle w:val="a3"/>
          <w:rFonts w:ascii="Times New Roman" w:hAnsi="Times New Roman"/>
          <w:b w:val="0"/>
          <w:sz w:val="24"/>
          <w:szCs w:val="24"/>
        </w:rPr>
        <w:t>………………………………………………</w:t>
      </w:r>
      <w:r w:rsidR="00DC231E" w:rsidRPr="00407079">
        <w:rPr>
          <w:rStyle w:val="a3"/>
          <w:rFonts w:ascii="Times New Roman" w:hAnsi="Times New Roman"/>
          <w:b w:val="0"/>
          <w:sz w:val="24"/>
          <w:szCs w:val="24"/>
        </w:rPr>
        <w:t>…</w:t>
      </w:r>
      <w:r w:rsidR="00B6233D">
        <w:rPr>
          <w:rStyle w:val="a3"/>
          <w:rFonts w:ascii="Times New Roman" w:hAnsi="Times New Roman"/>
          <w:b w:val="0"/>
          <w:sz w:val="24"/>
          <w:szCs w:val="24"/>
        </w:rPr>
        <w:t>………………</w:t>
      </w:r>
      <w:r w:rsidRPr="00407079">
        <w:rPr>
          <w:rStyle w:val="a3"/>
          <w:rFonts w:ascii="Times New Roman" w:hAnsi="Times New Roman"/>
          <w:b w:val="0"/>
          <w:sz w:val="24"/>
          <w:szCs w:val="24"/>
        </w:rPr>
        <w:t xml:space="preserve"> 6</w:t>
      </w:r>
      <w:r w:rsidR="005B1FE2">
        <w:rPr>
          <w:rStyle w:val="a3"/>
          <w:rFonts w:ascii="Times New Roman" w:hAnsi="Times New Roman"/>
          <w:b w:val="0"/>
          <w:sz w:val="24"/>
          <w:szCs w:val="24"/>
        </w:rPr>
        <w:t>2</w:t>
      </w:r>
      <w:r w:rsidRPr="00407079">
        <w:rPr>
          <w:rStyle w:val="a3"/>
          <w:rFonts w:ascii="Times New Roman" w:hAnsi="Times New Roman"/>
          <w:b w:val="0"/>
          <w:sz w:val="24"/>
          <w:szCs w:val="24"/>
        </w:rPr>
        <w:t xml:space="preserve"> </w:t>
      </w:r>
    </w:p>
    <w:p w:rsidR="004D6C61" w:rsidRPr="00407079" w:rsidRDefault="00B6233D" w:rsidP="00B6233D">
      <w:pPr>
        <w:pStyle w:val="a6"/>
        <w:tabs>
          <w:tab w:val="left" w:pos="0"/>
        </w:tabs>
        <w:jc w:val="both"/>
        <w:rPr>
          <w:bCs/>
        </w:rPr>
      </w:pPr>
      <w:r>
        <w:rPr>
          <w:bCs/>
        </w:rPr>
        <w:t xml:space="preserve">      </w:t>
      </w:r>
      <w:r w:rsidR="00EB02F9" w:rsidRPr="00407079">
        <w:rPr>
          <w:bCs/>
        </w:rPr>
        <w:t xml:space="preserve"> 2.10. Требования по технике безопасности</w:t>
      </w:r>
      <w:r w:rsidR="00ED32B8" w:rsidRPr="00407079">
        <w:rPr>
          <w:bCs/>
        </w:rPr>
        <w:t xml:space="preserve"> …………………………………</w:t>
      </w:r>
      <w:r w:rsidR="00DC231E" w:rsidRPr="00407079">
        <w:rPr>
          <w:bCs/>
        </w:rPr>
        <w:t>..</w:t>
      </w:r>
      <w:r w:rsidR="00EB02F9" w:rsidRPr="00407079">
        <w:rPr>
          <w:bCs/>
        </w:rPr>
        <w:t xml:space="preserve"> </w:t>
      </w:r>
      <w:r>
        <w:rPr>
          <w:bCs/>
        </w:rPr>
        <w:t>………………</w:t>
      </w:r>
      <w:r w:rsidR="00322B87">
        <w:rPr>
          <w:bCs/>
        </w:rPr>
        <w:t>.</w:t>
      </w:r>
      <w:r w:rsidR="00EB02F9" w:rsidRPr="00407079">
        <w:rPr>
          <w:bCs/>
        </w:rPr>
        <w:t>6</w:t>
      </w:r>
      <w:r w:rsidR="005B1FE2">
        <w:rPr>
          <w:bCs/>
        </w:rPr>
        <w:t>3</w:t>
      </w:r>
      <w:r w:rsidR="00EB02F9" w:rsidRPr="00407079">
        <w:rPr>
          <w:bCs/>
        </w:rPr>
        <w:t xml:space="preserve"> </w:t>
      </w:r>
    </w:p>
    <w:p w:rsidR="00B6233D" w:rsidRDefault="00EB02F9" w:rsidP="00B6233D">
      <w:pPr>
        <w:pStyle w:val="a6"/>
        <w:numPr>
          <w:ilvl w:val="1"/>
          <w:numId w:val="16"/>
        </w:numPr>
        <w:tabs>
          <w:tab w:val="left" w:pos="0"/>
        </w:tabs>
        <w:jc w:val="both"/>
        <w:rPr>
          <w:bCs/>
        </w:rPr>
      </w:pPr>
      <w:r w:rsidRPr="00407079">
        <w:rPr>
          <w:bCs/>
        </w:rPr>
        <w:t xml:space="preserve"> </w:t>
      </w:r>
      <w:r w:rsidR="00B6233D">
        <w:rPr>
          <w:bCs/>
        </w:rPr>
        <w:t xml:space="preserve">      </w:t>
      </w:r>
      <w:r w:rsidRPr="00407079">
        <w:rPr>
          <w:bCs/>
        </w:rPr>
        <w:t xml:space="preserve">2.11. Антидопинговое обеспечение </w:t>
      </w:r>
      <w:r w:rsidR="00ED32B8" w:rsidRPr="00407079">
        <w:rPr>
          <w:bCs/>
        </w:rPr>
        <w:t>…………………………………………</w:t>
      </w:r>
      <w:r w:rsidR="00322B87">
        <w:rPr>
          <w:bCs/>
        </w:rPr>
        <w:t>….</w:t>
      </w:r>
      <w:r w:rsidRPr="00407079">
        <w:rPr>
          <w:bCs/>
        </w:rPr>
        <w:t xml:space="preserve"> </w:t>
      </w:r>
      <w:r w:rsidR="004D6C61">
        <w:rPr>
          <w:bCs/>
        </w:rPr>
        <w:t>…</w:t>
      </w:r>
      <w:r w:rsidR="00B6233D">
        <w:rPr>
          <w:bCs/>
        </w:rPr>
        <w:t>………….</w:t>
      </w:r>
      <w:r w:rsidR="004D6C61">
        <w:rPr>
          <w:bCs/>
        </w:rPr>
        <w:t>.</w:t>
      </w:r>
      <w:r w:rsidRPr="00407079">
        <w:rPr>
          <w:bCs/>
        </w:rPr>
        <w:t>6</w:t>
      </w:r>
      <w:r w:rsidR="005B1FE2">
        <w:rPr>
          <w:bCs/>
        </w:rPr>
        <w:t>5</w:t>
      </w:r>
      <w:r w:rsidRPr="00407079">
        <w:rPr>
          <w:bCs/>
        </w:rPr>
        <w:t xml:space="preserve"> </w:t>
      </w:r>
    </w:p>
    <w:p w:rsidR="00EB02F9" w:rsidRPr="00B6233D" w:rsidRDefault="001A4D8B" w:rsidP="00B6233D">
      <w:pPr>
        <w:pStyle w:val="a6"/>
        <w:numPr>
          <w:ilvl w:val="1"/>
          <w:numId w:val="16"/>
        </w:numPr>
        <w:tabs>
          <w:tab w:val="left" w:pos="0"/>
        </w:tabs>
        <w:jc w:val="both"/>
        <w:rPr>
          <w:bCs/>
        </w:rPr>
      </w:pPr>
      <w:r w:rsidRPr="00B6233D">
        <w:rPr>
          <w:bCs/>
        </w:rPr>
        <w:t>3. Система контроля и зачётные требования</w:t>
      </w:r>
      <w:r w:rsidR="00ED32B8" w:rsidRPr="00B6233D">
        <w:rPr>
          <w:bCs/>
        </w:rPr>
        <w:t xml:space="preserve"> …………………………………</w:t>
      </w:r>
      <w:r w:rsidR="00322B87" w:rsidRPr="00B6233D">
        <w:rPr>
          <w:bCs/>
        </w:rPr>
        <w:t>……</w:t>
      </w:r>
      <w:r w:rsidR="004D6C61" w:rsidRPr="00B6233D">
        <w:rPr>
          <w:bCs/>
        </w:rPr>
        <w:t>...</w:t>
      </w:r>
      <w:r w:rsidR="00322B87" w:rsidRPr="00B6233D">
        <w:rPr>
          <w:bCs/>
        </w:rPr>
        <w:t>…</w:t>
      </w:r>
      <w:r w:rsidR="00B6233D">
        <w:rPr>
          <w:bCs/>
        </w:rPr>
        <w:t>………..</w:t>
      </w:r>
      <w:r w:rsidR="004D6C61" w:rsidRPr="00B6233D">
        <w:rPr>
          <w:bCs/>
        </w:rPr>
        <w:t>…</w:t>
      </w:r>
      <w:r w:rsidRPr="00B6233D">
        <w:rPr>
          <w:bCs/>
        </w:rPr>
        <w:t>6</w:t>
      </w:r>
      <w:r w:rsidR="005B1FE2">
        <w:rPr>
          <w:bCs/>
        </w:rPr>
        <w:t>5</w:t>
      </w:r>
      <w:r w:rsidRPr="00B6233D">
        <w:rPr>
          <w:bCs/>
        </w:rPr>
        <w:t xml:space="preserve"> </w:t>
      </w:r>
    </w:p>
    <w:p w:rsidR="00EB02F9" w:rsidRPr="00407079" w:rsidRDefault="00B6233D" w:rsidP="00B6233D">
      <w:pPr>
        <w:pStyle w:val="a6"/>
        <w:tabs>
          <w:tab w:val="left" w:pos="0"/>
        </w:tabs>
        <w:jc w:val="both"/>
        <w:rPr>
          <w:bCs/>
        </w:rPr>
      </w:pPr>
      <w:r>
        <w:rPr>
          <w:bCs/>
        </w:rPr>
        <w:t xml:space="preserve">       </w:t>
      </w:r>
      <w:r w:rsidR="001A4D8B" w:rsidRPr="00407079">
        <w:rPr>
          <w:bCs/>
        </w:rPr>
        <w:t xml:space="preserve"> </w:t>
      </w:r>
      <w:r w:rsidR="00EB02F9" w:rsidRPr="00407079">
        <w:rPr>
          <w:bCs/>
        </w:rPr>
        <w:t>3.1. Организация промежуточной аттестации</w:t>
      </w:r>
      <w:r w:rsidR="001A4D8B" w:rsidRPr="00407079">
        <w:rPr>
          <w:bCs/>
        </w:rPr>
        <w:t xml:space="preserve"> </w:t>
      </w:r>
      <w:r w:rsidR="00ED32B8" w:rsidRPr="00407079">
        <w:rPr>
          <w:bCs/>
        </w:rPr>
        <w:t>……………………………</w:t>
      </w:r>
      <w:r w:rsidR="00DC231E" w:rsidRPr="00407079">
        <w:rPr>
          <w:bCs/>
        </w:rPr>
        <w:t>…</w:t>
      </w:r>
      <w:r w:rsidR="00322B87">
        <w:rPr>
          <w:bCs/>
        </w:rPr>
        <w:t>...</w:t>
      </w:r>
      <w:r w:rsidR="000A6947" w:rsidRPr="00407079">
        <w:rPr>
          <w:bCs/>
        </w:rPr>
        <w:t xml:space="preserve"> </w:t>
      </w:r>
      <w:r w:rsidR="004D6C61">
        <w:rPr>
          <w:bCs/>
        </w:rPr>
        <w:t>…</w:t>
      </w:r>
      <w:r>
        <w:rPr>
          <w:bCs/>
        </w:rPr>
        <w:t>…………...</w:t>
      </w:r>
      <w:r w:rsidR="000A6947" w:rsidRPr="00407079">
        <w:rPr>
          <w:bCs/>
        </w:rPr>
        <w:t>6</w:t>
      </w:r>
      <w:r w:rsidR="005B1FE2">
        <w:rPr>
          <w:bCs/>
        </w:rPr>
        <w:t>5</w:t>
      </w:r>
    </w:p>
    <w:p w:rsidR="00CC3358" w:rsidRPr="00407079" w:rsidRDefault="001A4D8B" w:rsidP="00B6233D">
      <w:pPr>
        <w:widowControl w:val="0"/>
        <w:tabs>
          <w:tab w:val="left" w:pos="0"/>
        </w:tabs>
        <w:suppressAutoHyphens/>
        <w:spacing w:after="0" w:line="240" w:lineRule="auto"/>
        <w:jc w:val="both"/>
        <w:textAlignment w:val="baseline"/>
        <w:rPr>
          <w:rFonts w:ascii="Times New Roman" w:hAnsi="Times New Roman"/>
          <w:sz w:val="24"/>
          <w:szCs w:val="24"/>
        </w:rPr>
      </w:pPr>
      <w:r w:rsidRPr="00407079">
        <w:rPr>
          <w:rFonts w:ascii="Times New Roman" w:hAnsi="Times New Roman"/>
          <w:sz w:val="24"/>
          <w:szCs w:val="24"/>
        </w:rPr>
        <w:t xml:space="preserve"> </w:t>
      </w:r>
      <w:r w:rsidR="00B6233D">
        <w:rPr>
          <w:rFonts w:ascii="Times New Roman" w:hAnsi="Times New Roman"/>
          <w:sz w:val="24"/>
          <w:szCs w:val="24"/>
        </w:rPr>
        <w:t xml:space="preserve">       </w:t>
      </w:r>
      <w:r w:rsidRPr="00407079">
        <w:rPr>
          <w:rFonts w:ascii="Times New Roman" w:hAnsi="Times New Roman"/>
          <w:sz w:val="24"/>
          <w:szCs w:val="24"/>
        </w:rPr>
        <w:t>3.2. Требования к условиям реализации программ спорт</w:t>
      </w:r>
      <w:r w:rsidR="004D6C61">
        <w:rPr>
          <w:rFonts w:ascii="Times New Roman" w:hAnsi="Times New Roman"/>
          <w:sz w:val="24"/>
          <w:szCs w:val="24"/>
        </w:rPr>
        <w:t xml:space="preserve">ивной </w:t>
      </w:r>
      <w:r w:rsidRPr="00407079">
        <w:rPr>
          <w:rFonts w:ascii="Times New Roman" w:hAnsi="Times New Roman"/>
          <w:sz w:val="24"/>
          <w:szCs w:val="24"/>
        </w:rPr>
        <w:t xml:space="preserve">подготовки, в том </w:t>
      </w:r>
      <w:r w:rsidR="004D6C61">
        <w:rPr>
          <w:rFonts w:ascii="Times New Roman" w:hAnsi="Times New Roman"/>
          <w:sz w:val="24"/>
          <w:szCs w:val="24"/>
        </w:rPr>
        <w:t xml:space="preserve"> </w:t>
      </w:r>
      <w:r w:rsidRPr="00407079">
        <w:rPr>
          <w:rFonts w:ascii="Times New Roman" w:hAnsi="Times New Roman"/>
          <w:sz w:val="24"/>
          <w:szCs w:val="24"/>
        </w:rPr>
        <w:t xml:space="preserve">числе кадрам, </w:t>
      </w:r>
      <w:r w:rsidR="004D6C61">
        <w:rPr>
          <w:rFonts w:ascii="Times New Roman" w:hAnsi="Times New Roman"/>
          <w:sz w:val="24"/>
          <w:szCs w:val="24"/>
        </w:rPr>
        <w:t xml:space="preserve">материально-технической базе и </w:t>
      </w:r>
      <w:r w:rsidRPr="00407079">
        <w:rPr>
          <w:rFonts w:ascii="Times New Roman" w:hAnsi="Times New Roman"/>
          <w:sz w:val="24"/>
          <w:szCs w:val="24"/>
        </w:rPr>
        <w:t>инфраструктуре организаций, осущест</w:t>
      </w:r>
      <w:r w:rsidR="004D6C61">
        <w:rPr>
          <w:rFonts w:ascii="Times New Roman" w:hAnsi="Times New Roman"/>
          <w:sz w:val="24"/>
          <w:szCs w:val="24"/>
        </w:rPr>
        <w:t xml:space="preserve">вляющих спортивную подготовку, </w:t>
      </w:r>
      <w:r w:rsidRPr="00407079">
        <w:rPr>
          <w:rFonts w:ascii="Times New Roman" w:hAnsi="Times New Roman"/>
          <w:sz w:val="24"/>
          <w:szCs w:val="24"/>
        </w:rPr>
        <w:t xml:space="preserve">и иным условиям </w:t>
      </w:r>
      <w:r w:rsidR="004D6C61">
        <w:rPr>
          <w:rFonts w:ascii="Times New Roman" w:hAnsi="Times New Roman"/>
          <w:sz w:val="24"/>
          <w:szCs w:val="24"/>
        </w:rPr>
        <w:t>……………………………………………………</w:t>
      </w:r>
      <w:r w:rsidR="00B6233D">
        <w:rPr>
          <w:rFonts w:ascii="Times New Roman" w:hAnsi="Times New Roman"/>
          <w:sz w:val="24"/>
          <w:szCs w:val="24"/>
        </w:rPr>
        <w:t>…..</w:t>
      </w:r>
      <w:r w:rsidRPr="00407079">
        <w:rPr>
          <w:rFonts w:ascii="Times New Roman" w:hAnsi="Times New Roman"/>
          <w:sz w:val="24"/>
          <w:szCs w:val="24"/>
        </w:rPr>
        <w:t>7</w:t>
      </w:r>
      <w:r w:rsidR="005B1FE2">
        <w:rPr>
          <w:rFonts w:ascii="Times New Roman" w:hAnsi="Times New Roman"/>
          <w:sz w:val="24"/>
          <w:szCs w:val="24"/>
        </w:rPr>
        <w:t>2</w:t>
      </w:r>
      <w:r w:rsidR="004D6C61">
        <w:rPr>
          <w:rFonts w:ascii="Times New Roman" w:hAnsi="Times New Roman"/>
          <w:sz w:val="24"/>
          <w:szCs w:val="24"/>
        </w:rPr>
        <w:t xml:space="preserve"> </w:t>
      </w:r>
    </w:p>
    <w:p w:rsidR="00CC3358" w:rsidRPr="004D6C61" w:rsidRDefault="000A6947" w:rsidP="00B6233D">
      <w:pPr>
        <w:pStyle w:val="a5"/>
        <w:widowControl w:val="0"/>
        <w:numPr>
          <w:ilvl w:val="0"/>
          <w:numId w:val="42"/>
        </w:numPr>
        <w:tabs>
          <w:tab w:val="left" w:pos="0"/>
        </w:tabs>
        <w:suppressAutoHyphens/>
        <w:spacing w:after="0" w:line="240" w:lineRule="auto"/>
        <w:ind w:left="0" w:firstLine="0"/>
        <w:jc w:val="both"/>
        <w:textAlignment w:val="baseline"/>
        <w:rPr>
          <w:rFonts w:ascii="Times New Roman" w:eastAsia="Andale Sans UI" w:hAnsi="Times New Roman" w:cs="Tahoma"/>
          <w:bCs/>
          <w:kern w:val="1"/>
          <w:sz w:val="24"/>
          <w:szCs w:val="28"/>
          <w:lang w:eastAsia="fa-IR" w:bidi="fa-IR"/>
        </w:rPr>
      </w:pPr>
      <w:r w:rsidRPr="004D6C61">
        <w:rPr>
          <w:rFonts w:ascii="Times New Roman" w:eastAsia="Andale Sans UI" w:hAnsi="Times New Roman" w:cs="Tahoma"/>
          <w:bCs/>
          <w:kern w:val="1"/>
          <w:sz w:val="24"/>
          <w:szCs w:val="28"/>
          <w:lang w:eastAsia="fa-IR" w:bidi="fa-IR"/>
        </w:rPr>
        <w:t xml:space="preserve">Перечень информационного обеспечения программы </w:t>
      </w:r>
      <w:r w:rsidR="00ED32B8" w:rsidRPr="004D6C61">
        <w:rPr>
          <w:rFonts w:ascii="Times New Roman" w:eastAsia="Andale Sans UI" w:hAnsi="Times New Roman" w:cs="Tahoma"/>
          <w:bCs/>
          <w:kern w:val="1"/>
          <w:sz w:val="24"/>
          <w:szCs w:val="28"/>
          <w:lang w:eastAsia="fa-IR" w:bidi="fa-IR"/>
        </w:rPr>
        <w:t>……………………</w:t>
      </w:r>
      <w:r w:rsidR="004D6C61">
        <w:rPr>
          <w:rFonts w:ascii="Times New Roman" w:eastAsia="Andale Sans UI" w:hAnsi="Times New Roman" w:cs="Tahoma"/>
          <w:bCs/>
          <w:kern w:val="1"/>
          <w:sz w:val="24"/>
          <w:szCs w:val="28"/>
          <w:lang w:eastAsia="fa-IR" w:bidi="fa-IR"/>
        </w:rPr>
        <w:t>…..</w:t>
      </w:r>
      <w:r w:rsidR="00ED32B8" w:rsidRPr="004D6C61">
        <w:rPr>
          <w:rFonts w:ascii="Times New Roman" w:eastAsia="Andale Sans UI" w:hAnsi="Times New Roman" w:cs="Tahoma"/>
          <w:bCs/>
          <w:kern w:val="1"/>
          <w:sz w:val="24"/>
          <w:szCs w:val="28"/>
          <w:lang w:eastAsia="fa-IR" w:bidi="fa-IR"/>
        </w:rPr>
        <w:t>..</w:t>
      </w:r>
      <w:r w:rsidR="00DC231E" w:rsidRPr="004D6C61">
        <w:rPr>
          <w:rFonts w:ascii="Times New Roman" w:eastAsia="Andale Sans UI" w:hAnsi="Times New Roman" w:cs="Tahoma"/>
          <w:bCs/>
          <w:kern w:val="1"/>
          <w:sz w:val="24"/>
          <w:szCs w:val="28"/>
          <w:lang w:eastAsia="fa-IR" w:bidi="fa-IR"/>
        </w:rPr>
        <w:t>...</w:t>
      </w:r>
      <w:r w:rsidR="00322B87" w:rsidRPr="004D6C61">
        <w:rPr>
          <w:rFonts w:ascii="Times New Roman" w:eastAsia="Andale Sans UI" w:hAnsi="Times New Roman" w:cs="Tahoma"/>
          <w:bCs/>
          <w:kern w:val="1"/>
          <w:sz w:val="24"/>
          <w:szCs w:val="28"/>
          <w:lang w:eastAsia="fa-IR" w:bidi="fa-IR"/>
        </w:rPr>
        <w:t>....</w:t>
      </w:r>
      <w:r w:rsidRPr="004D6C61">
        <w:rPr>
          <w:rFonts w:ascii="Times New Roman" w:eastAsia="Andale Sans UI" w:hAnsi="Times New Roman" w:cs="Tahoma"/>
          <w:bCs/>
          <w:kern w:val="1"/>
          <w:sz w:val="24"/>
          <w:szCs w:val="28"/>
          <w:lang w:eastAsia="fa-IR" w:bidi="fa-IR"/>
        </w:rPr>
        <w:t xml:space="preserve"> </w:t>
      </w:r>
      <w:r w:rsidR="00B6233D">
        <w:rPr>
          <w:rFonts w:ascii="Times New Roman" w:eastAsia="Andale Sans UI" w:hAnsi="Times New Roman" w:cs="Tahoma"/>
          <w:bCs/>
          <w:kern w:val="1"/>
          <w:sz w:val="24"/>
          <w:szCs w:val="28"/>
          <w:lang w:eastAsia="fa-IR" w:bidi="fa-IR"/>
        </w:rPr>
        <w:t>…….</w:t>
      </w:r>
      <w:r w:rsidRPr="004D6C61">
        <w:rPr>
          <w:rFonts w:ascii="Times New Roman" w:eastAsia="Andale Sans UI" w:hAnsi="Times New Roman" w:cs="Tahoma"/>
          <w:bCs/>
          <w:kern w:val="1"/>
          <w:sz w:val="24"/>
          <w:szCs w:val="28"/>
          <w:lang w:eastAsia="fa-IR" w:bidi="fa-IR"/>
        </w:rPr>
        <w:t>7</w:t>
      </w:r>
      <w:r w:rsidR="005B1FE2">
        <w:rPr>
          <w:rFonts w:ascii="Times New Roman" w:eastAsia="Andale Sans UI" w:hAnsi="Times New Roman" w:cs="Tahoma"/>
          <w:bCs/>
          <w:kern w:val="1"/>
          <w:sz w:val="24"/>
          <w:szCs w:val="28"/>
          <w:lang w:eastAsia="fa-IR" w:bidi="fa-IR"/>
        </w:rPr>
        <w:t>3</w:t>
      </w:r>
      <w:r w:rsidR="004D6C61">
        <w:rPr>
          <w:rFonts w:ascii="Times New Roman" w:eastAsia="Andale Sans UI" w:hAnsi="Times New Roman" w:cs="Tahoma"/>
          <w:bCs/>
          <w:kern w:val="1"/>
          <w:sz w:val="24"/>
          <w:szCs w:val="28"/>
          <w:lang w:eastAsia="fa-IR" w:bidi="fa-IR"/>
        </w:rPr>
        <w:t xml:space="preserve"> </w:t>
      </w:r>
    </w:p>
    <w:p w:rsidR="00CC3358" w:rsidRPr="004D6C61" w:rsidRDefault="004D6C61" w:rsidP="00B6233D">
      <w:pPr>
        <w:pStyle w:val="a5"/>
        <w:widowControl w:val="0"/>
        <w:numPr>
          <w:ilvl w:val="0"/>
          <w:numId w:val="42"/>
        </w:numPr>
        <w:tabs>
          <w:tab w:val="left" w:pos="0"/>
        </w:tabs>
        <w:suppressAutoHyphens/>
        <w:spacing w:after="0" w:line="240" w:lineRule="auto"/>
        <w:ind w:left="0" w:firstLine="0"/>
        <w:jc w:val="both"/>
        <w:textAlignment w:val="baseline"/>
        <w:rPr>
          <w:rFonts w:ascii="Times New Roman" w:eastAsia="Andale Sans UI" w:hAnsi="Times New Roman" w:cs="Tahoma"/>
          <w:bCs/>
          <w:kern w:val="1"/>
          <w:sz w:val="24"/>
          <w:szCs w:val="28"/>
          <w:lang w:eastAsia="fa-IR" w:bidi="fa-IR"/>
        </w:rPr>
      </w:pPr>
      <w:r>
        <w:rPr>
          <w:rFonts w:ascii="Times New Roman" w:eastAsia="Andale Sans UI" w:hAnsi="Times New Roman" w:cs="Tahoma"/>
          <w:bCs/>
          <w:kern w:val="1"/>
          <w:sz w:val="24"/>
          <w:szCs w:val="28"/>
          <w:lang w:eastAsia="fa-IR" w:bidi="fa-IR"/>
        </w:rPr>
        <w:t xml:space="preserve">План физкультурных и спортивных </w:t>
      </w:r>
      <w:r w:rsidR="00313EF2">
        <w:rPr>
          <w:rFonts w:ascii="Times New Roman" w:eastAsia="Andale Sans UI" w:hAnsi="Times New Roman" w:cs="Tahoma"/>
          <w:bCs/>
          <w:kern w:val="1"/>
          <w:sz w:val="24"/>
          <w:szCs w:val="28"/>
          <w:lang w:eastAsia="fa-IR" w:bidi="fa-IR"/>
        </w:rPr>
        <w:t>мероприятий</w:t>
      </w:r>
      <w:r>
        <w:rPr>
          <w:rFonts w:ascii="Times New Roman" w:eastAsia="Andale Sans UI" w:hAnsi="Times New Roman" w:cs="Tahoma"/>
          <w:bCs/>
          <w:kern w:val="1"/>
          <w:sz w:val="24"/>
          <w:szCs w:val="28"/>
          <w:lang w:eastAsia="fa-IR" w:bidi="fa-IR"/>
        </w:rPr>
        <w:t xml:space="preserve"> ……………………………………</w:t>
      </w:r>
      <w:r w:rsidR="00313EF2">
        <w:rPr>
          <w:rFonts w:ascii="Times New Roman" w:eastAsia="Andale Sans UI" w:hAnsi="Times New Roman" w:cs="Tahoma"/>
          <w:bCs/>
          <w:kern w:val="1"/>
          <w:sz w:val="24"/>
          <w:szCs w:val="28"/>
          <w:lang w:eastAsia="fa-IR" w:bidi="fa-IR"/>
        </w:rPr>
        <w:t>……</w:t>
      </w:r>
      <w:r>
        <w:rPr>
          <w:rFonts w:ascii="Times New Roman" w:eastAsia="Andale Sans UI" w:hAnsi="Times New Roman" w:cs="Tahoma"/>
          <w:bCs/>
          <w:kern w:val="1"/>
          <w:sz w:val="24"/>
          <w:szCs w:val="28"/>
          <w:lang w:eastAsia="fa-IR" w:bidi="fa-IR"/>
        </w:rPr>
        <w:t>7</w:t>
      </w:r>
      <w:r w:rsidR="005B1FE2">
        <w:rPr>
          <w:rFonts w:ascii="Times New Roman" w:eastAsia="Andale Sans UI" w:hAnsi="Times New Roman" w:cs="Tahoma"/>
          <w:bCs/>
          <w:kern w:val="1"/>
          <w:sz w:val="24"/>
          <w:szCs w:val="28"/>
          <w:lang w:eastAsia="fa-IR" w:bidi="fa-IR"/>
        </w:rPr>
        <w:t>4</w:t>
      </w:r>
    </w:p>
    <w:p w:rsidR="00CC3358" w:rsidRPr="00407079" w:rsidRDefault="00CC3358" w:rsidP="00B6233D">
      <w:pPr>
        <w:widowControl w:val="0"/>
        <w:tabs>
          <w:tab w:val="left" w:pos="0"/>
        </w:tabs>
        <w:suppressAutoHyphens/>
        <w:spacing w:after="0" w:line="240" w:lineRule="auto"/>
        <w:jc w:val="both"/>
        <w:textAlignment w:val="baseline"/>
        <w:rPr>
          <w:rFonts w:ascii="Times New Roman" w:eastAsia="Andale Sans UI" w:hAnsi="Times New Roman" w:cs="Tahoma"/>
          <w:bCs/>
          <w:kern w:val="1"/>
          <w:sz w:val="24"/>
          <w:szCs w:val="28"/>
          <w:lang w:eastAsia="fa-IR" w:bidi="fa-IR"/>
        </w:rPr>
      </w:pPr>
    </w:p>
    <w:p w:rsidR="00CC3358" w:rsidRDefault="00CC3358" w:rsidP="00B6233D">
      <w:pPr>
        <w:widowControl w:val="0"/>
        <w:tabs>
          <w:tab w:val="left" w:pos="0"/>
        </w:tabs>
        <w:suppressAutoHyphens/>
        <w:spacing w:after="0" w:line="240" w:lineRule="auto"/>
        <w:ind w:firstLine="567"/>
        <w:textAlignment w:val="baseline"/>
        <w:rPr>
          <w:rFonts w:ascii="Times New Roman" w:eastAsia="Andale Sans UI" w:hAnsi="Times New Roman" w:cs="Tahoma"/>
          <w:b/>
          <w:bCs/>
          <w:kern w:val="1"/>
          <w:sz w:val="24"/>
          <w:szCs w:val="28"/>
          <w:lang w:eastAsia="fa-IR" w:bidi="fa-IR"/>
        </w:rPr>
      </w:pPr>
    </w:p>
    <w:p w:rsidR="00CC3358" w:rsidRDefault="00CC3358" w:rsidP="00F021CA">
      <w:pPr>
        <w:widowControl w:val="0"/>
        <w:suppressAutoHyphens/>
        <w:spacing w:after="0" w:line="100" w:lineRule="atLeast"/>
        <w:ind w:firstLine="567"/>
        <w:textAlignment w:val="baseline"/>
        <w:rPr>
          <w:rFonts w:ascii="Times New Roman" w:eastAsia="Andale Sans UI" w:hAnsi="Times New Roman" w:cs="Tahoma"/>
          <w:b/>
          <w:bCs/>
          <w:kern w:val="1"/>
          <w:sz w:val="24"/>
          <w:szCs w:val="28"/>
          <w:lang w:eastAsia="fa-IR" w:bidi="fa-IR"/>
        </w:rPr>
      </w:pPr>
    </w:p>
    <w:p w:rsidR="00CC3358" w:rsidRDefault="00CC3358" w:rsidP="00F021CA">
      <w:pPr>
        <w:widowControl w:val="0"/>
        <w:suppressAutoHyphens/>
        <w:spacing w:after="0" w:line="100" w:lineRule="atLeast"/>
        <w:ind w:firstLine="567"/>
        <w:textAlignment w:val="baseline"/>
        <w:rPr>
          <w:rFonts w:ascii="Times New Roman" w:eastAsia="Andale Sans UI" w:hAnsi="Times New Roman" w:cs="Tahoma"/>
          <w:b/>
          <w:bCs/>
          <w:kern w:val="1"/>
          <w:sz w:val="24"/>
          <w:szCs w:val="28"/>
          <w:lang w:eastAsia="fa-IR" w:bidi="fa-IR"/>
        </w:rPr>
      </w:pPr>
    </w:p>
    <w:p w:rsidR="00CC3358" w:rsidRDefault="00CC3358" w:rsidP="00F021CA">
      <w:pPr>
        <w:widowControl w:val="0"/>
        <w:suppressAutoHyphens/>
        <w:spacing w:after="0" w:line="100" w:lineRule="atLeast"/>
        <w:ind w:firstLine="567"/>
        <w:textAlignment w:val="baseline"/>
        <w:rPr>
          <w:rFonts w:ascii="Times New Roman" w:eastAsia="Andale Sans UI" w:hAnsi="Times New Roman" w:cs="Tahoma"/>
          <w:b/>
          <w:bCs/>
          <w:kern w:val="1"/>
          <w:sz w:val="24"/>
          <w:szCs w:val="28"/>
          <w:lang w:eastAsia="fa-IR" w:bidi="fa-IR"/>
        </w:rPr>
      </w:pPr>
    </w:p>
    <w:p w:rsidR="00CC3358" w:rsidRDefault="00CC3358" w:rsidP="00F021CA">
      <w:pPr>
        <w:widowControl w:val="0"/>
        <w:suppressAutoHyphens/>
        <w:spacing w:after="0" w:line="100" w:lineRule="atLeast"/>
        <w:ind w:firstLine="567"/>
        <w:textAlignment w:val="baseline"/>
        <w:rPr>
          <w:rFonts w:ascii="Times New Roman" w:eastAsia="Andale Sans UI" w:hAnsi="Times New Roman" w:cs="Tahoma"/>
          <w:b/>
          <w:bCs/>
          <w:kern w:val="1"/>
          <w:sz w:val="24"/>
          <w:szCs w:val="28"/>
          <w:lang w:eastAsia="fa-IR" w:bidi="fa-IR"/>
        </w:rPr>
      </w:pPr>
    </w:p>
    <w:p w:rsidR="00CC3358" w:rsidRDefault="00CC3358" w:rsidP="00F021CA">
      <w:pPr>
        <w:widowControl w:val="0"/>
        <w:suppressAutoHyphens/>
        <w:spacing w:after="0" w:line="100" w:lineRule="atLeast"/>
        <w:ind w:firstLine="567"/>
        <w:textAlignment w:val="baseline"/>
        <w:rPr>
          <w:rFonts w:ascii="Times New Roman" w:eastAsia="Andale Sans UI" w:hAnsi="Times New Roman" w:cs="Tahoma"/>
          <w:b/>
          <w:bCs/>
          <w:kern w:val="1"/>
          <w:sz w:val="24"/>
          <w:szCs w:val="28"/>
          <w:lang w:eastAsia="fa-IR" w:bidi="fa-IR"/>
        </w:rPr>
      </w:pPr>
    </w:p>
    <w:p w:rsidR="00CC3358" w:rsidRDefault="00CC3358" w:rsidP="00F021CA">
      <w:pPr>
        <w:widowControl w:val="0"/>
        <w:suppressAutoHyphens/>
        <w:spacing w:after="0" w:line="100" w:lineRule="atLeast"/>
        <w:ind w:firstLine="567"/>
        <w:textAlignment w:val="baseline"/>
        <w:rPr>
          <w:rFonts w:ascii="Times New Roman" w:eastAsia="Andale Sans UI" w:hAnsi="Times New Roman" w:cs="Tahoma"/>
          <w:b/>
          <w:bCs/>
          <w:kern w:val="1"/>
          <w:sz w:val="24"/>
          <w:szCs w:val="28"/>
          <w:lang w:eastAsia="fa-IR" w:bidi="fa-IR"/>
        </w:rPr>
      </w:pPr>
    </w:p>
    <w:p w:rsidR="00CC3358" w:rsidRDefault="00CC3358" w:rsidP="00F021CA">
      <w:pPr>
        <w:widowControl w:val="0"/>
        <w:suppressAutoHyphens/>
        <w:spacing w:after="0" w:line="100" w:lineRule="atLeast"/>
        <w:ind w:firstLine="567"/>
        <w:textAlignment w:val="baseline"/>
        <w:rPr>
          <w:rFonts w:ascii="Times New Roman" w:eastAsia="Andale Sans UI" w:hAnsi="Times New Roman" w:cs="Tahoma"/>
          <w:b/>
          <w:bCs/>
          <w:kern w:val="1"/>
          <w:sz w:val="24"/>
          <w:szCs w:val="28"/>
          <w:lang w:eastAsia="fa-IR" w:bidi="fa-IR"/>
        </w:rPr>
      </w:pPr>
    </w:p>
    <w:p w:rsidR="00CC3358" w:rsidRDefault="00CC3358" w:rsidP="00CC3358">
      <w:pPr>
        <w:widowControl w:val="0"/>
        <w:suppressAutoHyphens/>
        <w:spacing w:after="0" w:line="100" w:lineRule="atLeast"/>
        <w:ind w:firstLine="567"/>
        <w:textAlignment w:val="baseline"/>
        <w:rPr>
          <w:rFonts w:ascii="Times New Roman" w:eastAsia="Andale Sans UI" w:hAnsi="Times New Roman" w:cs="Tahoma"/>
          <w:b/>
          <w:bCs/>
          <w:kern w:val="1"/>
          <w:sz w:val="24"/>
          <w:szCs w:val="28"/>
          <w:lang w:eastAsia="fa-IR" w:bidi="fa-IR"/>
        </w:rPr>
      </w:pPr>
    </w:p>
    <w:p w:rsidR="00CC3358" w:rsidRDefault="00CC3358" w:rsidP="00CC3358">
      <w:pPr>
        <w:widowControl w:val="0"/>
        <w:suppressAutoHyphens/>
        <w:spacing w:after="0" w:line="100" w:lineRule="atLeast"/>
        <w:ind w:firstLine="567"/>
        <w:textAlignment w:val="baseline"/>
        <w:rPr>
          <w:rFonts w:ascii="Times New Roman" w:eastAsia="Andale Sans UI" w:hAnsi="Times New Roman" w:cs="Tahoma"/>
          <w:b/>
          <w:bCs/>
          <w:kern w:val="1"/>
          <w:sz w:val="24"/>
          <w:szCs w:val="28"/>
          <w:lang w:eastAsia="fa-IR" w:bidi="fa-IR"/>
        </w:rPr>
      </w:pPr>
    </w:p>
    <w:p w:rsidR="00CC3358" w:rsidRDefault="00CC3358" w:rsidP="000A6947">
      <w:pPr>
        <w:widowControl w:val="0"/>
        <w:suppressAutoHyphens/>
        <w:spacing w:after="0" w:line="100" w:lineRule="atLeast"/>
        <w:textAlignment w:val="baseline"/>
        <w:rPr>
          <w:rFonts w:ascii="Times New Roman" w:eastAsia="Andale Sans UI" w:hAnsi="Times New Roman" w:cs="Tahoma"/>
          <w:b/>
          <w:bCs/>
          <w:kern w:val="1"/>
          <w:sz w:val="24"/>
          <w:szCs w:val="28"/>
          <w:lang w:eastAsia="fa-IR" w:bidi="fa-IR"/>
        </w:rPr>
      </w:pPr>
    </w:p>
    <w:p w:rsidR="009B626E" w:rsidRDefault="009B626E" w:rsidP="000A6947">
      <w:pPr>
        <w:widowControl w:val="0"/>
        <w:suppressAutoHyphens/>
        <w:spacing w:after="0" w:line="100" w:lineRule="atLeast"/>
        <w:textAlignment w:val="baseline"/>
        <w:rPr>
          <w:rFonts w:ascii="Times New Roman" w:eastAsia="Andale Sans UI" w:hAnsi="Times New Roman" w:cs="Tahoma"/>
          <w:b/>
          <w:bCs/>
          <w:kern w:val="1"/>
          <w:sz w:val="24"/>
          <w:szCs w:val="28"/>
          <w:lang w:eastAsia="fa-IR" w:bidi="fa-IR"/>
        </w:rPr>
      </w:pPr>
    </w:p>
    <w:p w:rsidR="009B626E" w:rsidRDefault="009B626E" w:rsidP="000A6947">
      <w:pPr>
        <w:widowControl w:val="0"/>
        <w:suppressAutoHyphens/>
        <w:spacing w:after="0" w:line="100" w:lineRule="atLeast"/>
        <w:textAlignment w:val="baseline"/>
        <w:rPr>
          <w:rFonts w:ascii="Times New Roman" w:eastAsia="Andale Sans UI" w:hAnsi="Times New Roman" w:cs="Tahoma"/>
          <w:b/>
          <w:bCs/>
          <w:kern w:val="1"/>
          <w:sz w:val="24"/>
          <w:szCs w:val="28"/>
          <w:lang w:eastAsia="fa-IR" w:bidi="fa-IR"/>
        </w:rPr>
      </w:pPr>
    </w:p>
    <w:p w:rsidR="00C94334" w:rsidRDefault="00C94334" w:rsidP="000A6947">
      <w:pPr>
        <w:widowControl w:val="0"/>
        <w:suppressAutoHyphens/>
        <w:spacing w:after="0" w:line="100" w:lineRule="atLeast"/>
        <w:textAlignment w:val="baseline"/>
        <w:rPr>
          <w:rFonts w:ascii="Times New Roman" w:eastAsia="Andale Sans UI" w:hAnsi="Times New Roman" w:cs="Tahoma"/>
          <w:b/>
          <w:bCs/>
          <w:kern w:val="1"/>
          <w:sz w:val="24"/>
          <w:szCs w:val="28"/>
          <w:lang w:eastAsia="fa-IR" w:bidi="fa-IR"/>
        </w:rPr>
      </w:pPr>
    </w:p>
    <w:p w:rsidR="00BE1EFE" w:rsidRPr="005A2528" w:rsidRDefault="00BE1EFE" w:rsidP="00611BDA">
      <w:pPr>
        <w:pStyle w:val="a5"/>
        <w:widowControl w:val="0"/>
        <w:suppressAutoHyphens/>
        <w:spacing w:after="0" w:line="100" w:lineRule="atLeast"/>
        <w:ind w:left="927"/>
        <w:jc w:val="center"/>
        <w:textAlignment w:val="baseline"/>
        <w:rPr>
          <w:rFonts w:ascii="Times New Roman" w:hAnsi="Times New Roman" w:cs="Tahoma"/>
          <w:color w:val="000000"/>
          <w:kern w:val="1"/>
          <w:sz w:val="24"/>
          <w:szCs w:val="24"/>
          <w:lang w:eastAsia="fa-IR" w:bidi="fa-IR"/>
        </w:rPr>
      </w:pPr>
      <w:r w:rsidRPr="005A2528">
        <w:rPr>
          <w:rFonts w:ascii="Times New Roman" w:eastAsia="Andale Sans UI" w:hAnsi="Times New Roman" w:cs="Tahoma"/>
          <w:b/>
          <w:bCs/>
          <w:kern w:val="1"/>
          <w:sz w:val="24"/>
          <w:szCs w:val="28"/>
          <w:lang w:eastAsia="fa-IR" w:bidi="fa-IR"/>
        </w:rPr>
        <w:lastRenderedPageBreak/>
        <w:t>ПОЯСНИТЕЛЬНАЯ ЗАПИСКА</w:t>
      </w:r>
    </w:p>
    <w:p w:rsidR="00BE1EFE" w:rsidRPr="00651FBB" w:rsidRDefault="00BE1EFE" w:rsidP="00101318">
      <w:pPr>
        <w:widowControl w:val="0"/>
        <w:suppressAutoHyphens/>
        <w:spacing w:after="0" w:line="100" w:lineRule="atLeast"/>
        <w:ind w:firstLine="567"/>
        <w:jc w:val="both"/>
        <w:textAlignment w:val="baseline"/>
        <w:rPr>
          <w:rFonts w:ascii="Times New Roman" w:hAnsi="Times New Roman" w:cs="Tahoma"/>
          <w:color w:val="000000"/>
          <w:kern w:val="1"/>
          <w:sz w:val="24"/>
          <w:szCs w:val="24"/>
          <w:lang w:eastAsia="fa-IR" w:bidi="fa-IR"/>
        </w:rPr>
      </w:pPr>
    </w:p>
    <w:p w:rsidR="00101318" w:rsidRPr="00373DF0" w:rsidRDefault="00101318" w:rsidP="00313EF2">
      <w:pPr>
        <w:pStyle w:val="a4"/>
        <w:jc w:val="both"/>
        <w:rPr>
          <w:rFonts w:ascii="Times New Roman" w:hAnsi="Times New Roman"/>
          <w:kern w:val="1"/>
          <w:sz w:val="24"/>
          <w:szCs w:val="28"/>
          <w:lang w:eastAsia="fa-IR" w:bidi="fa-IR"/>
        </w:rPr>
      </w:pPr>
      <w:r>
        <w:rPr>
          <w:rFonts w:ascii="Times New Roman" w:hAnsi="Times New Roman"/>
          <w:kern w:val="1"/>
          <w:sz w:val="28"/>
          <w:szCs w:val="28"/>
          <w:lang w:eastAsia="fa-IR" w:bidi="fa-IR"/>
        </w:rPr>
        <w:t xml:space="preserve">         </w:t>
      </w:r>
      <w:r w:rsidRPr="00373DF0">
        <w:rPr>
          <w:rFonts w:ascii="Times New Roman" w:hAnsi="Times New Roman"/>
          <w:kern w:val="1"/>
          <w:sz w:val="24"/>
          <w:szCs w:val="28"/>
          <w:lang w:eastAsia="fa-IR" w:bidi="fa-IR"/>
        </w:rPr>
        <w:t xml:space="preserve">Данная программа </w:t>
      </w:r>
      <w:r w:rsidR="00313EF2">
        <w:rPr>
          <w:rFonts w:ascii="Times New Roman" w:hAnsi="Times New Roman"/>
          <w:kern w:val="1"/>
          <w:sz w:val="24"/>
          <w:szCs w:val="28"/>
          <w:lang w:eastAsia="fa-IR" w:bidi="fa-IR"/>
        </w:rPr>
        <w:t xml:space="preserve">МАУ </w:t>
      </w:r>
      <w:r w:rsidR="00313EF2" w:rsidRPr="00313EF2">
        <w:rPr>
          <w:rFonts w:ascii="Times New Roman" w:hAnsi="Times New Roman"/>
          <w:kern w:val="1"/>
          <w:sz w:val="24"/>
          <w:szCs w:val="28"/>
          <w:lang w:eastAsia="fa-IR" w:bidi="fa-IR"/>
        </w:rPr>
        <w:t>«Спортивная школа им. Л.П. Моисеева»</w:t>
      </w:r>
      <w:r w:rsidR="00313EF2">
        <w:rPr>
          <w:rFonts w:ascii="Times New Roman" w:hAnsi="Times New Roman"/>
          <w:kern w:val="1"/>
          <w:sz w:val="24"/>
          <w:szCs w:val="28"/>
          <w:lang w:eastAsia="fa-IR" w:bidi="fa-IR"/>
        </w:rPr>
        <w:t xml:space="preserve"> </w:t>
      </w:r>
      <w:r w:rsidRPr="00373DF0">
        <w:rPr>
          <w:rFonts w:ascii="Times New Roman" w:hAnsi="Times New Roman"/>
          <w:kern w:val="1"/>
          <w:sz w:val="24"/>
          <w:szCs w:val="28"/>
          <w:lang w:eastAsia="fa-IR" w:bidi="fa-IR"/>
        </w:rPr>
        <w:t>составлена в соответствии и с учетом основных положений и требований  нормативных и правовых документов:</w:t>
      </w:r>
    </w:p>
    <w:p w:rsidR="00101318" w:rsidRPr="00373DF0" w:rsidRDefault="00101318" w:rsidP="00313EF2">
      <w:pPr>
        <w:pStyle w:val="a4"/>
        <w:numPr>
          <w:ilvl w:val="0"/>
          <w:numId w:val="34"/>
        </w:numPr>
        <w:ind w:left="0" w:firstLine="0"/>
        <w:jc w:val="both"/>
        <w:rPr>
          <w:rFonts w:ascii="Times New Roman" w:eastAsia="Andale Sans UI" w:hAnsi="Times New Roman"/>
          <w:kern w:val="1"/>
          <w:sz w:val="24"/>
          <w:szCs w:val="28"/>
          <w:lang w:eastAsia="fa-IR" w:bidi="fa-IR"/>
        </w:rPr>
      </w:pPr>
      <w:r w:rsidRPr="00373DF0">
        <w:rPr>
          <w:rFonts w:ascii="Times New Roman" w:eastAsia="Andale Sans UI" w:hAnsi="Times New Roman"/>
          <w:kern w:val="1"/>
          <w:sz w:val="24"/>
          <w:szCs w:val="28"/>
          <w:lang w:val="de-DE" w:bidi="fa-IR"/>
        </w:rPr>
        <w:t>Федеральн</w:t>
      </w:r>
      <w:r w:rsidRPr="00373DF0">
        <w:rPr>
          <w:rFonts w:ascii="Times New Roman" w:eastAsia="Andale Sans UI" w:hAnsi="Times New Roman"/>
          <w:kern w:val="1"/>
          <w:sz w:val="24"/>
          <w:szCs w:val="28"/>
          <w:lang w:bidi="fa-IR"/>
        </w:rPr>
        <w:t>ого</w:t>
      </w:r>
      <w:r w:rsidRPr="00373DF0">
        <w:rPr>
          <w:rFonts w:ascii="Times New Roman" w:eastAsia="Andale Sans UI" w:hAnsi="Times New Roman"/>
          <w:kern w:val="1"/>
          <w:sz w:val="24"/>
          <w:szCs w:val="28"/>
          <w:lang w:val="de-DE" w:bidi="fa-IR"/>
        </w:rPr>
        <w:t xml:space="preserve"> закон</w:t>
      </w:r>
      <w:r w:rsidRPr="00373DF0">
        <w:rPr>
          <w:rFonts w:ascii="Times New Roman" w:eastAsia="Andale Sans UI" w:hAnsi="Times New Roman"/>
          <w:kern w:val="1"/>
          <w:sz w:val="24"/>
          <w:szCs w:val="28"/>
          <w:lang w:bidi="fa-IR"/>
        </w:rPr>
        <w:t>а</w:t>
      </w:r>
      <w:r w:rsidRPr="00373DF0">
        <w:rPr>
          <w:rFonts w:ascii="Times New Roman" w:eastAsia="Andale Sans UI" w:hAnsi="Times New Roman"/>
          <w:kern w:val="1"/>
          <w:sz w:val="24"/>
          <w:szCs w:val="28"/>
          <w:lang w:val="de-DE" w:bidi="fa-IR"/>
        </w:rPr>
        <w:t xml:space="preserve"> от </w:t>
      </w:r>
      <w:r w:rsidRPr="00373DF0">
        <w:rPr>
          <w:rFonts w:ascii="Times New Roman" w:eastAsia="Andale Sans UI" w:hAnsi="Times New Roman"/>
          <w:iCs/>
          <w:kern w:val="1"/>
          <w:sz w:val="24"/>
          <w:szCs w:val="28"/>
          <w:lang w:val="de-DE" w:bidi="fa-IR"/>
        </w:rPr>
        <w:t xml:space="preserve">04.12.2007 № 329-ФЗ </w:t>
      </w:r>
      <w:r w:rsidRPr="00373DF0">
        <w:rPr>
          <w:rFonts w:ascii="Times New Roman" w:eastAsia="Andale Sans UI" w:hAnsi="Times New Roman"/>
          <w:kern w:val="1"/>
          <w:sz w:val="24"/>
          <w:szCs w:val="28"/>
          <w:lang w:val="de-DE" w:bidi="fa-IR"/>
        </w:rPr>
        <w:t xml:space="preserve">«О физической культуре и спорте в Российской Федерации» (далее – Федеральный закон от </w:t>
      </w:r>
      <w:r w:rsidRPr="00373DF0">
        <w:rPr>
          <w:rFonts w:ascii="Times New Roman" w:eastAsia="Andale Sans UI" w:hAnsi="Times New Roman"/>
          <w:iCs/>
          <w:kern w:val="1"/>
          <w:sz w:val="24"/>
          <w:szCs w:val="28"/>
          <w:lang w:val="de-DE" w:bidi="fa-IR"/>
        </w:rPr>
        <w:t>04.</w:t>
      </w:r>
      <w:r>
        <w:rPr>
          <w:rFonts w:ascii="Times New Roman" w:eastAsia="Andale Sans UI" w:hAnsi="Times New Roman"/>
          <w:iCs/>
          <w:kern w:val="1"/>
          <w:sz w:val="24"/>
          <w:szCs w:val="28"/>
          <w:lang w:val="de-DE" w:bidi="fa-IR"/>
        </w:rPr>
        <w:t>12.2007</w:t>
      </w:r>
      <w:r>
        <w:rPr>
          <w:rFonts w:ascii="Times New Roman" w:eastAsia="Andale Sans UI" w:hAnsi="Times New Roman"/>
          <w:iCs/>
          <w:kern w:val="1"/>
          <w:sz w:val="24"/>
          <w:szCs w:val="28"/>
          <w:lang w:bidi="fa-IR"/>
        </w:rPr>
        <w:t xml:space="preserve"> г. </w:t>
      </w:r>
      <w:r w:rsidRPr="00373DF0">
        <w:rPr>
          <w:rFonts w:ascii="Times New Roman" w:eastAsia="Andale Sans UI" w:hAnsi="Times New Roman"/>
          <w:iCs/>
          <w:kern w:val="1"/>
          <w:sz w:val="24"/>
          <w:szCs w:val="28"/>
          <w:lang w:val="de-DE" w:bidi="fa-IR"/>
        </w:rPr>
        <w:t>№ 329-ФЗ)</w:t>
      </w:r>
      <w:r w:rsidRPr="00373DF0">
        <w:rPr>
          <w:rFonts w:ascii="Times New Roman" w:eastAsia="Andale Sans UI" w:hAnsi="Times New Roman"/>
          <w:kern w:val="1"/>
          <w:sz w:val="24"/>
          <w:szCs w:val="28"/>
          <w:lang w:bidi="fa-IR"/>
        </w:rPr>
        <w:t>;</w:t>
      </w:r>
    </w:p>
    <w:p w:rsidR="00101318" w:rsidRDefault="00101318" w:rsidP="00313EF2">
      <w:pPr>
        <w:pStyle w:val="a4"/>
        <w:numPr>
          <w:ilvl w:val="0"/>
          <w:numId w:val="34"/>
        </w:numPr>
        <w:ind w:left="0" w:firstLine="0"/>
        <w:jc w:val="both"/>
        <w:rPr>
          <w:rFonts w:ascii="Times New Roman" w:hAnsi="Times New Roman"/>
          <w:color w:val="000000" w:themeColor="text1"/>
          <w:sz w:val="24"/>
          <w:szCs w:val="24"/>
        </w:rPr>
      </w:pPr>
      <w:r w:rsidRPr="00373DF0">
        <w:rPr>
          <w:rFonts w:ascii="Times New Roman" w:eastAsia="Andale Sans UI" w:hAnsi="Times New Roman"/>
          <w:kern w:val="1"/>
          <w:sz w:val="24"/>
          <w:szCs w:val="28"/>
          <w:lang w:eastAsia="fa-IR" w:bidi="fa-IR"/>
        </w:rPr>
        <w:t>Федерального стандарта спортивной подготовки по виду спорта плавание,</w:t>
      </w:r>
      <w:r>
        <w:rPr>
          <w:rFonts w:ascii="Times New Roman" w:eastAsia="Andale Sans UI" w:hAnsi="Times New Roman"/>
          <w:kern w:val="1"/>
          <w:sz w:val="24"/>
          <w:szCs w:val="28"/>
          <w:lang w:val="de-DE" w:eastAsia="fa-IR" w:bidi="fa-IR"/>
        </w:rPr>
        <w:t xml:space="preserve"> </w:t>
      </w:r>
      <w:r w:rsidRPr="00373DF0">
        <w:rPr>
          <w:rFonts w:ascii="Times New Roman" w:eastAsia="Andale Sans UI" w:hAnsi="Times New Roman"/>
          <w:kern w:val="1"/>
          <w:sz w:val="24"/>
          <w:szCs w:val="28"/>
          <w:lang w:val="de-DE" w:eastAsia="fa-IR" w:bidi="fa-IR"/>
        </w:rPr>
        <w:t xml:space="preserve"> </w:t>
      </w:r>
      <w:r w:rsidRPr="000B54B7">
        <w:rPr>
          <w:rFonts w:ascii="Times New Roman" w:hAnsi="Times New Roman"/>
          <w:sz w:val="24"/>
          <w:szCs w:val="28"/>
        </w:rPr>
        <w:t xml:space="preserve">утвержденного приказом </w:t>
      </w:r>
      <w:r w:rsidRPr="00560D9A">
        <w:rPr>
          <w:rFonts w:ascii="Times New Roman" w:hAnsi="Times New Roman"/>
          <w:color w:val="000000" w:themeColor="text1"/>
          <w:sz w:val="24"/>
          <w:szCs w:val="24"/>
        </w:rPr>
        <w:t>Министерства спорта Российско</w:t>
      </w:r>
      <w:r>
        <w:rPr>
          <w:rFonts w:ascii="Times New Roman" w:hAnsi="Times New Roman"/>
          <w:color w:val="000000" w:themeColor="text1"/>
          <w:sz w:val="24"/>
          <w:szCs w:val="24"/>
        </w:rPr>
        <w:t xml:space="preserve">й Федерации от 19.01.2018 № 41; </w:t>
      </w:r>
    </w:p>
    <w:p w:rsidR="00101318" w:rsidRPr="0018656F" w:rsidRDefault="00101318" w:rsidP="00313EF2">
      <w:pPr>
        <w:pStyle w:val="a4"/>
        <w:numPr>
          <w:ilvl w:val="0"/>
          <w:numId w:val="34"/>
        </w:numPr>
        <w:ind w:left="0" w:firstLine="0"/>
        <w:jc w:val="both"/>
        <w:rPr>
          <w:rFonts w:ascii="Times New Roman" w:eastAsia="Andale Sans UI" w:hAnsi="Times New Roman"/>
          <w:kern w:val="1"/>
          <w:sz w:val="24"/>
          <w:szCs w:val="28"/>
          <w:lang w:eastAsia="fa-IR" w:bidi="fa-IR"/>
        </w:rPr>
      </w:pPr>
      <w:r w:rsidRPr="00373DF0">
        <w:rPr>
          <w:rFonts w:ascii="Times New Roman" w:eastAsia="Andale Sans UI" w:hAnsi="Times New Roman"/>
          <w:kern w:val="1"/>
          <w:sz w:val="24"/>
          <w:szCs w:val="28"/>
          <w:lang w:eastAsia="fa-IR" w:bidi="fa-IR"/>
        </w:rPr>
        <w:t>П</w:t>
      </w:r>
      <w:r w:rsidRPr="00373DF0">
        <w:rPr>
          <w:rFonts w:ascii="Times New Roman" w:eastAsia="Andale Sans UI" w:hAnsi="Times New Roman"/>
          <w:kern w:val="1"/>
          <w:sz w:val="24"/>
          <w:szCs w:val="28"/>
          <w:lang w:val="de-DE" w:eastAsia="fa-IR" w:bidi="fa-IR"/>
        </w:rPr>
        <w:t>риказ</w:t>
      </w:r>
      <w:r w:rsidRPr="00373DF0">
        <w:rPr>
          <w:rFonts w:ascii="Times New Roman" w:eastAsia="Andale Sans UI" w:hAnsi="Times New Roman"/>
          <w:kern w:val="1"/>
          <w:sz w:val="24"/>
          <w:szCs w:val="28"/>
          <w:lang w:eastAsia="fa-IR" w:bidi="fa-IR"/>
        </w:rPr>
        <w:t>а</w:t>
      </w:r>
      <w:r w:rsidRPr="00373DF0">
        <w:rPr>
          <w:rFonts w:ascii="Times New Roman" w:eastAsia="Andale Sans UI" w:hAnsi="Times New Roman"/>
          <w:kern w:val="1"/>
          <w:sz w:val="24"/>
          <w:szCs w:val="28"/>
          <w:lang w:val="de-DE" w:eastAsia="fa-IR" w:bidi="fa-IR"/>
        </w:rPr>
        <w:t xml:space="preserve"> </w:t>
      </w:r>
      <w:r w:rsidRPr="00373DF0">
        <w:rPr>
          <w:rFonts w:ascii="Times New Roman" w:eastAsia="Andale Sans UI" w:hAnsi="Times New Roman"/>
          <w:kern w:val="1"/>
          <w:sz w:val="24"/>
          <w:szCs w:val="28"/>
          <w:lang w:eastAsia="fa-IR" w:bidi="fa-IR"/>
        </w:rPr>
        <w:t>Минспорта РФ</w:t>
      </w:r>
      <w:r w:rsidRPr="00373DF0">
        <w:rPr>
          <w:rFonts w:ascii="Times New Roman" w:eastAsia="Andale Sans UI" w:hAnsi="Times New Roman"/>
          <w:kern w:val="1"/>
          <w:sz w:val="24"/>
          <w:szCs w:val="28"/>
          <w:lang w:val="de-DE" w:eastAsia="fa-IR" w:bidi="fa-IR"/>
        </w:rPr>
        <w:t xml:space="preserve"> от 27.12.2013 № 1125</w:t>
      </w:r>
      <w:r w:rsidRPr="00373DF0">
        <w:rPr>
          <w:rFonts w:ascii="Times New Roman" w:eastAsia="Andale Sans UI" w:hAnsi="Times New Roman"/>
          <w:b/>
          <w:kern w:val="1"/>
          <w:sz w:val="24"/>
          <w:szCs w:val="28"/>
          <w:lang w:val="de-DE" w:eastAsia="fa-IR" w:bidi="fa-IR"/>
        </w:rPr>
        <w:t xml:space="preserve"> «</w:t>
      </w:r>
      <w:r w:rsidRPr="00373DF0">
        <w:rPr>
          <w:rFonts w:ascii="Times New Roman" w:eastAsia="Andale Sans UI" w:hAnsi="Times New Roman"/>
          <w:kern w:val="1"/>
          <w:sz w:val="24"/>
          <w:szCs w:val="28"/>
          <w:lang w:val="de-DE" w:eastAsia="fa-IR" w:bidi="fa-IR"/>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w:t>
      </w:r>
      <w:r>
        <w:rPr>
          <w:rFonts w:ascii="Times New Roman" w:eastAsia="Andale Sans UI" w:hAnsi="Times New Roman"/>
          <w:kern w:val="1"/>
          <w:sz w:val="24"/>
          <w:szCs w:val="28"/>
          <w:lang w:eastAsia="fa-IR" w:bidi="fa-IR"/>
        </w:rPr>
        <w:t xml:space="preserve"> г.</w:t>
      </w:r>
      <w:r>
        <w:rPr>
          <w:rFonts w:ascii="Times New Roman" w:eastAsia="Andale Sans UI" w:hAnsi="Times New Roman"/>
          <w:kern w:val="1"/>
          <w:sz w:val="24"/>
          <w:szCs w:val="28"/>
          <w:lang w:val="de-DE" w:eastAsia="fa-IR" w:bidi="fa-IR"/>
        </w:rPr>
        <w:t>, регистрационный № 31522)</w:t>
      </w:r>
      <w:r>
        <w:rPr>
          <w:rFonts w:ascii="Times New Roman" w:eastAsia="Andale Sans UI" w:hAnsi="Times New Roman"/>
          <w:kern w:val="1"/>
          <w:sz w:val="24"/>
          <w:szCs w:val="28"/>
          <w:lang w:eastAsia="fa-IR" w:bidi="fa-IR"/>
        </w:rPr>
        <w:t>;</w:t>
      </w:r>
    </w:p>
    <w:p w:rsidR="00101318" w:rsidRPr="00313EF2" w:rsidRDefault="00101318" w:rsidP="00313EF2">
      <w:pPr>
        <w:pStyle w:val="a4"/>
        <w:numPr>
          <w:ilvl w:val="0"/>
          <w:numId w:val="34"/>
        </w:numPr>
        <w:ind w:left="0" w:firstLine="0"/>
        <w:jc w:val="both"/>
        <w:rPr>
          <w:rFonts w:ascii="Times New Roman" w:eastAsia="Andale Sans UI" w:hAnsi="Times New Roman"/>
          <w:b/>
          <w:kern w:val="1"/>
          <w:sz w:val="24"/>
          <w:szCs w:val="28"/>
          <w:lang w:eastAsia="fa-IR" w:bidi="fa-IR"/>
        </w:rPr>
      </w:pPr>
      <w:r w:rsidRPr="00BE1EFE">
        <w:rPr>
          <w:rFonts w:ascii="Times New Roman" w:eastAsia="ヒラギノ角ゴ Pro W3" w:hAnsi="Times New Roman"/>
          <w:kern w:val="1"/>
          <w:sz w:val="24"/>
          <w:szCs w:val="28"/>
          <w:lang w:eastAsia="ar-SA"/>
        </w:rPr>
        <w:t>Примерной программы спортивной подготовки для детско-юношеских спортивных школ, специализированных детско-юношеских школ олимпийского резерва «Плавание», одобренной Государственным комитетом Российской Федерации по физической культуре и спорту, 200</w:t>
      </w:r>
      <w:r w:rsidR="00B3780B">
        <w:rPr>
          <w:rFonts w:ascii="Times New Roman" w:eastAsia="ヒラギノ角ゴ Pro W3" w:hAnsi="Times New Roman"/>
          <w:kern w:val="1"/>
          <w:sz w:val="24"/>
          <w:szCs w:val="28"/>
          <w:lang w:eastAsia="ar-SA"/>
        </w:rPr>
        <w:t>6</w:t>
      </w:r>
      <w:r w:rsidRPr="00BE1EFE">
        <w:rPr>
          <w:rFonts w:ascii="Times New Roman" w:eastAsia="ヒラギノ角ゴ Pro W3" w:hAnsi="Times New Roman"/>
          <w:kern w:val="1"/>
          <w:sz w:val="24"/>
          <w:szCs w:val="28"/>
          <w:lang w:eastAsia="ar-SA"/>
        </w:rPr>
        <w:t xml:space="preserve"> г. </w:t>
      </w:r>
    </w:p>
    <w:p w:rsidR="00313EF2" w:rsidRPr="00BE1EFE" w:rsidRDefault="00313EF2" w:rsidP="00313EF2">
      <w:pPr>
        <w:pStyle w:val="a4"/>
        <w:jc w:val="both"/>
        <w:rPr>
          <w:rFonts w:ascii="Times New Roman" w:eastAsia="Andale Sans UI" w:hAnsi="Times New Roman"/>
          <w:b/>
          <w:kern w:val="1"/>
          <w:sz w:val="24"/>
          <w:szCs w:val="28"/>
          <w:lang w:eastAsia="fa-IR" w:bidi="fa-IR"/>
        </w:rPr>
      </w:pPr>
    </w:p>
    <w:p w:rsidR="00101318" w:rsidRDefault="00BE1EFE" w:rsidP="00101318">
      <w:pPr>
        <w:pStyle w:val="a4"/>
        <w:jc w:val="both"/>
        <w:rPr>
          <w:rFonts w:ascii="Times New Roman" w:eastAsia="Andale Sans UI" w:hAnsi="Times New Roman"/>
          <w:b/>
          <w:kern w:val="1"/>
          <w:sz w:val="24"/>
          <w:szCs w:val="28"/>
          <w:lang w:eastAsia="fa-IR" w:bidi="fa-IR"/>
        </w:rPr>
      </w:pPr>
      <w:r>
        <w:rPr>
          <w:rFonts w:ascii="Times New Roman" w:eastAsia="Andale Sans UI" w:hAnsi="Times New Roman"/>
          <w:b/>
          <w:kern w:val="1"/>
          <w:sz w:val="24"/>
          <w:szCs w:val="28"/>
          <w:lang w:eastAsia="fa-IR" w:bidi="fa-IR"/>
        </w:rPr>
        <w:t>Цель Программы</w:t>
      </w:r>
      <w:r w:rsidR="00101318" w:rsidRPr="00373DF0">
        <w:rPr>
          <w:rFonts w:ascii="Times New Roman" w:eastAsia="Andale Sans UI" w:hAnsi="Times New Roman"/>
          <w:b/>
          <w:kern w:val="1"/>
          <w:sz w:val="24"/>
          <w:szCs w:val="28"/>
          <w:lang w:eastAsia="fa-IR" w:bidi="fa-IR"/>
        </w:rPr>
        <w:t>:</w:t>
      </w:r>
      <w:r>
        <w:rPr>
          <w:rFonts w:ascii="Times New Roman" w:eastAsia="Andale Sans UI" w:hAnsi="Times New Roman"/>
          <w:kern w:val="1"/>
          <w:sz w:val="24"/>
          <w:szCs w:val="28"/>
          <w:lang w:eastAsia="fa-IR" w:bidi="fa-IR"/>
        </w:rPr>
        <w:t xml:space="preserve"> </w:t>
      </w:r>
      <w:r w:rsidR="00101318" w:rsidRPr="00373DF0">
        <w:rPr>
          <w:rFonts w:ascii="Times New Roman" w:hAnsi="Times New Roman"/>
          <w:sz w:val="24"/>
          <w:szCs w:val="28"/>
        </w:rPr>
        <w:t>создание условий для многолетней непрерывной подготовки всесторонне развитых  юных спортсменов,  для пополнения сборных команд города, края, субъекта региона, Российской Федерации, содействие гармоничному развитию личности спортсмена и его всестороннему физическому развитию.</w:t>
      </w:r>
    </w:p>
    <w:p w:rsidR="00EA36DA" w:rsidRPr="00EA36DA" w:rsidRDefault="00EA36DA" w:rsidP="00101318">
      <w:pPr>
        <w:pStyle w:val="a4"/>
        <w:jc w:val="both"/>
        <w:rPr>
          <w:rFonts w:ascii="Times New Roman" w:eastAsia="Andale Sans UI" w:hAnsi="Times New Roman"/>
          <w:b/>
          <w:kern w:val="1"/>
          <w:sz w:val="24"/>
          <w:szCs w:val="28"/>
          <w:lang w:eastAsia="fa-IR" w:bidi="fa-IR"/>
        </w:rPr>
      </w:pPr>
    </w:p>
    <w:p w:rsidR="00101318" w:rsidRPr="00373DF0" w:rsidRDefault="00101318" w:rsidP="00101318">
      <w:pPr>
        <w:pStyle w:val="a4"/>
        <w:jc w:val="both"/>
        <w:rPr>
          <w:rFonts w:ascii="Times New Roman" w:hAnsi="Times New Roman"/>
          <w:sz w:val="24"/>
          <w:szCs w:val="28"/>
        </w:rPr>
      </w:pPr>
      <w:r w:rsidRPr="00373DF0">
        <w:rPr>
          <w:rFonts w:ascii="Times New Roman" w:eastAsia="Andale Sans UI" w:hAnsi="Times New Roman"/>
          <w:b/>
          <w:kern w:val="1"/>
          <w:sz w:val="24"/>
          <w:szCs w:val="28"/>
          <w:lang w:eastAsia="fa-IR" w:bidi="fa-IR"/>
        </w:rPr>
        <w:t>Задачи Программы:</w:t>
      </w:r>
      <w:r w:rsidR="00BE1EFE">
        <w:rPr>
          <w:rFonts w:ascii="Times New Roman" w:hAnsi="Times New Roman"/>
          <w:sz w:val="24"/>
          <w:szCs w:val="28"/>
        </w:rPr>
        <w:t xml:space="preserve"> </w:t>
      </w:r>
      <w:r w:rsidRPr="00373DF0">
        <w:rPr>
          <w:rFonts w:ascii="Times New Roman" w:hAnsi="Times New Roman"/>
          <w:sz w:val="24"/>
          <w:szCs w:val="28"/>
        </w:rPr>
        <w:t xml:space="preserve"> обучение технике </w:t>
      </w:r>
      <w:r w:rsidR="00BE1EFE">
        <w:rPr>
          <w:rFonts w:ascii="Times New Roman" w:hAnsi="Times New Roman"/>
          <w:sz w:val="24"/>
          <w:szCs w:val="28"/>
        </w:rPr>
        <w:t xml:space="preserve">спортивных способов плавания;  </w:t>
      </w:r>
      <w:r w:rsidRPr="00373DF0">
        <w:rPr>
          <w:rFonts w:ascii="Times New Roman" w:hAnsi="Times New Roman"/>
          <w:sz w:val="24"/>
          <w:szCs w:val="28"/>
        </w:rPr>
        <w:t xml:space="preserve"> укрепление здор</w:t>
      </w:r>
      <w:r w:rsidR="00BE1EFE">
        <w:rPr>
          <w:rFonts w:ascii="Times New Roman" w:hAnsi="Times New Roman"/>
          <w:sz w:val="24"/>
          <w:szCs w:val="28"/>
        </w:rPr>
        <w:t xml:space="preserve">овья и закаливание организма; </w:t>
      </w:r>
      <w:r w:rsidRPr="00373DF0">
        <w:rPr>
          <w:rFonts w:ascii="Times New Roman" w:hAnsi="Times New Roman"/>
          <w:sz w:val="24"/>
          <w:szCs w:val="28"/>
        </w:rPr>
        <w:t>обеспечение разнос</w:t>
      </w:r>
      <w:r w:rsidR="00BE1EFE">
        <w:rPr>
          <w:rFonts w:ascii="Times New Roman" w:hAnsi="Times New Roman"/>
          <w:sz w:val="24"/>
          <w:szCs w:val="28"/>
        </w:rPr>
        <w:t>торонней физической подготовки;</w:t>
      </w:r>
      <w:r w:rsidRPr="00373DF0">
        <w:rPr>
          <w:rFonts w:ascii="Times New Roman" w:hAnsi="Times New Roman"/>
          <w:sz w:val="24"/>
          <w:szCs w:val="28"/>
        </w:rPr>
        <w:t xml:space="preserve"> освоение юными спортсменами высоких тренировочных и соревновательных нагрузок; </w:t>
      </w:r>
      <w:r>
        <w:rPr>
          <w:rFonts w:ascii="Times New Roman" w:hAnsi="Times New Roman"/>
          <w:sz w:val="24"/>
          <w:szCs w:val="28"/>
        </w:rPr>
        <w:t xml:space="preserve">               </w:t>
      </w:r>
      <w:r w:rsidRPr="00373DF0">
        <w:rPr>
          <w:rFonts w:ascii="Times New Roman" w:hAnsi="Times New Roman"/>
          <w:sz w:val="24"/>
          <w:szCs w:val="28"/>
        </w:rPr>
        <w:t xml:space="preserve"> воспитание целеустремлённости и настойчивости в достижении спортивных рез</w:t>
      </w:r>
      <w:r w:rsidR="00BE1EFE">
        <w:rPr>
          <w:rFonts w:ascii="Times New Roman" w:hAnsi="Times New Roman"/>
          <w:sz w:val="24"/>
          <w:szCs w:val="28"/>
        </w:rPr>
        <w:t xml:space="preserve">ультатов; овладение навыками судейства; </w:t>
      </w:r>
      <w:r w:rsidRPr="00373DF0">
        <w:rPr>
          <w:rFonts w:ascii="Times New Roman" w:hAnsi="Times New Roman"/>
          <w:sz w:val="24"/>
          <w:szCs w:val="28"/>
        </w:rPr>
        <w:t>формирование стойкой мотивации к сист</w:t>
      </w:r>
      <w:r w:rsidR="00BE1EFE">
        <w:rPr>
          <w:rFonts w:ascii="Times New Roman" w:hAnsi="Times New Roman"/>
          <w:sz w:val="24"/>
          <w:szCs w:val="28"/>
        </w:rPr>
        <w:t xml:space="preserve">ематическим занятиям спортом; </w:t>
      </w:r>
      <w:r w:rsidRPr="00373DF0">
        <w:rPr>
          <w:rFonts w:ascii="Times New Roman" w:hAnsi="Times New Roman"/>
          <w:sz w:val="24"/>
          <w:szCs w:val="28"/>
        </w:rPr>
        <w:t>формирование мотивации для ведения здорового образа жизни.</w:t>
      </w:r>
    </w:p>
    <w:p w:rsidR="00EC2CC5" w:rsidRDefault="00EC2CC5" w:rsidP="00611BDA">
      <w:pPr>
        <w:pStyle w:val="a4"/>
        <w:ind w:left="567"/>
        <w:jc w:val="center"/>
        <w:rPr>
          <w:rFonts w:ascii="Times New Roman" w:hAnsi="Times New Roman"/>
          <w:b/>
          <w:sz w:val="24"/>
          <w:szCs w:val="24"/>
          <w:lang w:eastAsia="ar-SA"/>
        </w:rPr>
      </w:pPr>
    </w:p>
    <w:p w:rsidR="00101318" w:rsidRPr="00BE1EFE" w:rsidRDefault="00BE1EFE" w:rsidP="00611BDA">
      <w:pPr>
        <w:pStyle w:val="a4"/>
        <w:ind w:left="567"/>
        <w:jc w:val="center"/>
        <w:rPr>
          <w:rFonts w:ascii="Times New Roman" w:eastAsia="Andale Sans UI" w:hAnsi="Times New Roman"/>
          <w:b/>
          <w:kern w:val="1"/>
          <w:sz w:val="24"/>
          <w:szCs w:val="24"/>
          <w:lang w:eastAsia="fa-IR" w:bidi="fa-IR"/>
        </w:rPr>
      </w:pPr>
      <w:r w:rsidRPr="00BE1EFE">
        <w:rPr>
          <w:rFonts w:ascii="Times New Roman" w:hAnsi="Times New Roman"/>
          <w:b/>
          <w:sz w:val="24"/>
          <w:szCs w:val="24"/>
          <w:lang w:eastAsia="ar-SA"/>
        </w:rPr>
        <w:t>Характеристика вида спорта и его отличительные особенности</w:t>
      </w:r>
    </w:p>
    <w:p w:rsidR="00101318" w:rsidRPr="00373DF0" w:rsidRDefault="00101318" w:rsidP="00101318">
      <w:pPr>
        <w:pStyle w:val="a4"/>
        <w:jc w:val="both"/>
        <w:rPr>
          <w:rFonts w:ascii="Times New Roman" w:eastAsia="Andale Sans UI" w:hAnsi="Times New Roman"/>
          <w:kern w:val="1"/>
          <w:sz w:val="24"/>
          <w:szCs w:val="24"/>
          <w:lang w:eastAsia="fa-IR" w:bidi="en-US"/>
        </w:rPr>
      </w:pPr>
      <w:r>
        <w:rPr>
          <w:rFonts w:ascii="Times New Roman" w:eastAsia="Andale Sans UI" w:hAnsi="Times New Roman"/>
          <w:kern w:val="1"/>
          <w:sz w:val="28"/>
          <w:szCs w:val="28"/>
          <w:lang w:eastAsia="fa-IR" w:bidi="en-US"/>
        </w:rPr>
        <w:t xml:space="preserve">           </w:t>
      </w:r>
      <w:r w:rsidRPr="00373DF0">
        <w:rPr>
          <w:rFonts w:ascii="Times New Roman" w:eastAsia="Andale Sans UI" w:hAnsi="Times New Roman"/>
          <w:kern w:val="1"/>
          <w:sz w:val="24"/>
          <w:szCs w:val="24"/>
          <w:lang w:eastAsia="fa-IR" w:bidi="en-US"/>
        </w:rPr>
        <w:t>Плавание является уникальным видом физических упражнений и относится к наиболее массовым видам спорта, как в нашей стране, так и за рубежом. Специфическая особенность плавания связана с двигательной активностью в водной среде, чем объясняется его гигиенически-оздоровительная, прикладная и спортивная ценность.</w:t>
      </w:r>
    </w:p>
    <w:p w:rsidR="00101318" w:rsidRPr="00373DF0" w:rsidRDefault="00101318" w:rsidP="00101318">
      <w:pPr>
        <w:pStyle w:val="a4"/>
        <w:jc w:val="both"/>
        <w:rPr>
          <w:rFonts w:ascii="Times New Roman" w:hAnsi="Times New Roman"/>
          <w:sz w:val="24"/>
          <w:szCs w:val="24"/>
        </w:rPr>
      </w:pPr>
      <w:r w:rsidRPr="00373DF0">
        <w:rPr>
          <w:rFonts w:ascii="Times New Roman" w:eastAsia="Andale Sans UI" w:hAnsi="Times New Roman"/>
          <w:kern w:val="1"/>
          <w:sz w:val="24"/>
          <w:szCs w:val="24"/>
          <w:lang w:eastAsia="fa-IR" w:bidi="en-US"/>
        </w:rPr>
        <w:t xml:space="preserve">           Плавание содействует разностороннему физическому развитию детей, стимулирует</w:t>
      </w:r>
      <w:r w:rsidR="00ED51BC">
        <w:rPr>
          <w:rFonts w:ascii="Times New Roman" w:eastAsia="Andale Sans UI" w:hAnsi="Times New Roman"/>
          <w:kern w:val="1"/>
          <w:sz w:val="24"/>
          <w:szCs w:val="24"/>
          <w:lang w:eastAsia="fa-IR" w:bidi="en-US"/>
        </w:rPr>
        <w:t xml:space="preserve"> деятельность нервной, сердечно</w:t>
      </w:r>
      <w:r w:rsidR="00D24380">
        <w:rPr>
          <w:rFonts w:ascii="Times New Roman" w:eastAsia="Andale Sans UI" w:hAnsi="Times New Roman"/>
          <w:kern w:val="1"/>
          <w:sz w:val="24"/>
          <w:szCs w:val="24"/>
          <w:lang w:eastAsia="fa-IR" w:bidi="en-US"/>
        </w:rPr>
        <w:t>-</w:t>
      </w:r>
      <w:r w:rsidRPr="00373DF0">
        <w:rPr>
          <w:rFonts w:ascii="Times New Roman" w:eastAsia="Andale Sans UI" w:hAnsi="Times New Roman"/>
          <w:kern w:val="1"/>
          <w:sz w:val="24"/>
          <w:szCs w:val="24"/>
          <w:lang w:eastAsia="fa-IR" w:bidi="en-US"/>
        </w:rPr>
        <w:t>сосудистой и дыхательной систем, значительно расширяет возможности опорно-двигательного аппарата. Оно является одним из лучших средств закаливания и формирования   правильной осанки.</w:t>
      </w:r>
      <w:r w:rsidRPr="00373DF0">
        <w:rPr>
          <w:rFonts w:ascii="Times New Roman" w:hAnsi="Times New Roman"/>
          <w:sz w:val="24"/>
          <w:szCs w:val="24"/>
        </w:rPr>
        <w:t xml:space="preserve"> Плавание приводит к образованию новых двигательных навыков. При систематических занятиях формируются стойкие двигательные стереотипы, связанные с улучшением условно-рефлекторных связей между различными системами организма. Плавание способствует также развитию мускулатуры, так как сопровождается активной деятельностью большинства скелетных мышц тела. Нагрузка на отдельные мышечные группы распределяется умеренно, создаются более благоприятные условия для их снабжения кислородом. Это связано с цикличностью плавания, т. е. строгим чередованием напряжения и расслабления мышц. Плавание способствует также увеличению объема мышечных волокон, развивает и воспитывает такие физические качества, как выносливость  (в большей степени), силу, ловкость, гибкость, быстроту. История развития плавания имеет очень давние корни. В древности культ воды был у всех народов. Люди почитали богов, которые повелевали водами (Посейдон, Нептун). Наиболее ранние изображения, на которых показаны люди плывущие способами, похожими на брасс и кроль, относятся к IV – II вв. до н.э. Очень ценилось искусство плавания. </w:t>
      </w:r>
    </w:p>
    <w:p w:rsidR="00101318" w:rsidRPr="00373DF0" w:rsidRDefault="00101318" w:rsidP="00101318">
      <w:pPr>
        <w:pStyle w:val="a4"/>
        <w:jc w:val="both"/>
        <w:rPr>
          <w:rFonts w:ascii="Times New Roman" w:eastAsia="Andale Sans UI" w:hAnsi="Times New Roman"/>
          <w:kern w:val="1"/>
          <w:sz w:val="24"/>
          <w:szCs w:val="24"/>
          <w:lang w:eastAsia="fa-IR" w:bidi="fa-IR"/>
        </w:rPr>
      </w:pPr>
      <w:r w:rsidRPr="00373DF0">
        <w:rPr>
          <w:rFonts w:ascii="Times New Roman" w:hAnsi="Times New Roman"/>
          <w:sz w:val="24"/>
          <w:szCs w:val="24"/>
        </w:rPr>
        <w:t xml:space="preserve">              Понятие «плавание» логичнее рассматривать со следующих позиций: плавание как физическое действие и плавание как учебный предмет. Плавание как физическое действие — способность (или умение) человека держаться на поверхности воды и передвигаться в заданном </w:t>
      </w:r>
      <w:r w:rsidRPr="00373DF0">
        <w:rPr>
          <w:rFonts w:ascii="Times New Roman" w:hAnsi="Times New Roman"/>
          <w:sz w:val="24"/>
          <w:szCs w:val="24"/>
        </w:rPr>
        <w:lastRenderedPageBreak/>
        <w:t>направлении без посторонней помощи и дополнительных приспособлений. Ныряния, погружения и плавание под водой, в том числе с помощью различных средств (ласты, акваланг и др.), является уже производным от умения плавать, т. е. способности держаться на поверхности воды. Плавание как учебный предмет — область знаний, которая включает гидродинамические и биохимические законы взаимодействия человека с водой, технику плавания, методику обучения и т. д. Данная область знаний, постоянно поп</w:t>
      </w:r>
      <w:r w:rsidR="00ED51BC">
        <w:rPr>
          <w:rFonts w:ascii="Times New Roman" w:hAnsi="Times New Roman"/>
          <w:sz w:val="24"/>
          <w:szCs w:val="24"/>
        </w:rPr>
        <w:t>олняющаяся и совершенствующаяся.</w:t>
      </w:r>
      <w:r w:rsidRPr="00373DF0">
        <w:rPr>
          <w:rFonts w:ascii="Times New Roman" w:hAnsi="Times New Roman"/>
          <w:sz w:val="24"/>
          <w:szCs w:val="24"/>
        </w:rPr>
        <w:t xml:space="preserve"> </w:t>
      </w:r>
      <w:r w:rsidR="00ED51BC">
        <w:rPr>
          <w:rFonts w:ascii="Times New Roman" w:hAnsi="Times New Roman"/>
          <w:sz w:val="24"/>
          <w:szCs w:val="24"/>
        </w:rPr>
        <w:t>И</w:t>
      </w:r>
      <w:r w:rsidRPr="00373DF0">
        <w:rPr>
          <w:rFonts w:ascii="Times New Roman" w:hAnsi="Times New Roman"/>
          <w:sz w:val="24"/>
          <w:szCs w:val="24"/>
        </w:rPr>
        <w:t>спользуется для качественного проведения процесса обучения плаванию, организации учебных и тренировочных занятий, подготовки специалистов (учителей, тренеров, инструкторов) и их профессиональной переподготовки. Спортивное плавание характеризуется системой специальной подготовки и участием в соревнованиях, которые проходят по определенным правилам. К классическому виду спортивных соревнований относят состязания в бассейнах стандартных размеров (ванны длиной 25 м и 50 м) путем преодоления различных строго регламентированных расстояний (дистанции) за определенное время. Основная задача пловца в спортивном плавании – подготовиться к скоростному преодолению дистанции и показать свой максимально возможный результат на соревнованиях. Дистанции преодолевают различными строго регламентированными правилами соревнований способами. Способы спортивного плавания: кроль на груди, кроль на спине, брасс, баттерфляй. До сих пор во всех классификациях и правилах вместо кроля на груди упоминается способ вольный стиль, т. е. пловец может плыть любым способом без ограничений и даже менять его по ходу дистанции. Но так как способ кроль на груди является самым быстрым из существующих на сегодня, то пловцы используют именно его. По скорости самым быстрым является кроль на груди, затем баттерфляй, кроль на спине и брасс. Программа соревнований на олимпийских играх включает плавание данными способами в бассе</w:t>
      </w:r>
      <w:r w:rsidR="00ED51BC">
        <w:rPr>
          <w:rFonts w:ascii="Times New Roman" w:hAnsi="Times New Roman"/>
          <w:sz w:val="24"/>
          <w:szCs w:val="24"/>
        </w:rPr>
        <w:t>йне 50 м на различные дистанции.</w:t>
      </w:r>
      <w:r w:rsidRPr="00373DF0">
        <w:rPr>
          <w:rFonts w:ascii="Times New Roman" w:hAnsi="Times New Roman"/>
          <w:sz w:val="24"/>
          <w:szCs w:val="24"/>
        </w:rPr>
        <w:t xml:space="preserve"> </w:t>
      </w:r>
      <w:r w:rsidR="00ED51BC">
        <w:rPr>
          <w:rFonts w:ascii="Times New Roman" w:hAnsi="Times New Roman"/>
          <w:sz w:val="24"/>
          <w:szCs w:val="24"/>
        </w:rPr>
        <w:t>В</w:t>
      </w:r>
      <w:r w:rsidRPr="00373DF0">
        <w:rPr>
          <w:rFonts w:ascii="Times New Roman" w:hAnsi="Times New Roman"/>
          <w:sz w:val="24"/>
          <w:szCs w:val="24"/>
        </w:rPr>
        <w:t>ольный стиль 50, 100, 200, 400, 800 м для женщин и 50, 10</w:t>
      </w:r>
      <w:r w:rsidR="00ED51BC">
        <w:rPr>
          <w:rFonts w:ascii="Times New Roman" w:hAnsi="Times New Roman"/>
          <w:sz w:val="24"/>
          <w:szCs w:val="24"/>
        </w:rPr>
        <w:t>0, 200, 400 и 1500 м для мужчин.</w:t>
      </w:r>
      <w:r w:rsidRPr="00373DF0">
        <w:rPr>
          <w:rFonts w:ascii="Times New Roman" w:hAnsi="Times New Roman"/>
          <w:sz w:val="24"/>
          <w:szCs w:val="24"/>
        </w:rPr>
        <w:t xml:space="preserve"> </w:t>
      </w:r>
      <w:r w:rsidR="00ED51BC">
        <w:rPr>
          <w:rFonts w:ascii="Times New Roman" w:hAnsi="Times New Roman"/>
          <w:sz w:val="24"/>
          <w:szCs w:val="24"/>
        </w:rPr>
        <w:t>К</w:t>
      </w:r>
      <w:r w:rsidRPr="00373DF0">
        <w:rPr>
          <w:rFonts w:ascii="Times New Roman" w:hAnsi="Times New Roman"/>
          <w:sz w:val="24"/>
          <w:szCs w:val="24"/>
        </w:rPr>
        <w:t>роль на спине (100, 200 м), брасс (100, 200 м), баттерфляй (100, 200 м), комплексное плавание (200 и 400 м), включающее в себя преодоление,  равных отрезков дистанции разными способами, сменяющимися в четкой последовательности (сначала баттерфляй, потом кроль на спине, брасс, вольный стиль) и эстафетное плавание. В эстафетном плавании 4</w:t>
      </w:r>
      <w:r w:rsidRPr="00373DF0">
        <w:rPr>
          <w:rFonts w:ascii="Times New Roman" w:hAnsi="Times New Roman"/>
          <w:sz w:val="24"/>
          <w:szCs w:val="24"/>
        </w:rPr>
        <w:sym w:font="Symbol" w:char="F0B4"/>
      </w:r>
      <w:r w:rsidRPr="00373DF0">
        <w:rPr>
          <w:rFonts w:ascii="Times New Roman" w:hAnsi="Times New Roman"/>
          <w:sz w:val="24"/>
          <w:szCs w:val="24"/>
        </w:rPr>
        <w:t>100 метров, 4</w:t>
      </w:r>
      <w:r w:rsidRPr="00373DF0">
        <w:rPr>
          <w:rFonts w:ascii="Times New Roman" w:hAnsi="Times New Roman"/>
          <w:sz w:val="24"/>
          <w:szCs w:val="24"/>
        </w:rPr>
        <w:sym w:font="Symbol" w:char="F0B4"/>
      </w:r>
      <w:r w:rsidRPr="00373DF0">
        <w:rPr>
          <w:rFonts w:ascii="Times New Roman" w:hAnsi="Times New Roman"/>
          <w:sz w:val="24"/>
          <w:szCs w:val="24"/>
        </w:rPr>
        <w:t xml:space="preserve">200 метров вольным стилем </w:t>
      </w:r>
      <w:r w:rsidR="00ED51BC">
        <w:rPr>
          <w:rFonts w:ascii="Times New Roman" w:hAnsi="Times New Roman"/>
          <w:sz w:val="24"/>
          <w:szCs w:val="24"/>
        </w:rPr>
        <w:t>принимают участие четыре пловца.</w:t>
      </w:r>
      <w:r w:rsidRPr="00373DF0">
        <w:rPr>
          <w:rFonts w:ascii="Times New Roman" w:hAnsi="Times New Roman"/>
          <w:sz w:val="24"/>
          <w:szCs w:val="24"/>
        </w:rPr>
        <w:t xml:space="preserve"> </w:t>
      </w:r>
      <w:r w:rsidR="00ED51BC">
        <w:rPr>
          <w:rFonts w:ascii="Times New Roman" w:hAnsi="Times New Roman"/>
          <w:sz w:val="24"/>
          <w:szCs w:val="24"/>
        </w:rPr>
        <w:t>К</w:t>
      </w:r>
      <w:r w:rsidRPr="00373DF0">
        <w:rPr>
          <w:rFonts w:ascii="Times New Roman" w:hAnsi="Times New Roman"/>
          <w:sz w:val="24"/>
          <w:szCs w:val="24"/>
        </w:rPr>
        <w:t>оторые плывут поочередно вольным стилем о</w:t>
      </w:r>
      <w:r w:rsidR="00ED51BC">
        <w:rPr>
          <w:rFonts w:ascii="Times New Roman" w:hAnsi="Times New Roman"/>
          <w:sz w:val="24"/>
          <w:szCs w:val="24"/>
        </w:rPr>
        <w:t>динаковый отрезок 100 м (200 м).</w:t>
      </w:r>
      <w:r w:rsidRPr="00373DF0">
        <w:rPr>
          <w:rFonts w:ascii="Times New Roman" w:hAnsi="Times New Roman"/>
          <w:sz w:val="24"/>
          <w:szCs w:val="24"/>
        </w:rPr>
        <w:t xml:space="preserve"> </w:t>
      </w:r>
      <w:r w:rsidR="00ED51BC">
        <w:rPr>
          <w:rFonts w:ascii="Times New Roman" w:hAnsi="Times New Roman"/>
          <w:sz w:val="24"/>
          <w:szCs w:val="24"/>
        </w:rPr>
        <w:t>В</w:t>
      </w:r>
      <w:r w:rsidRPr="00373DF0">
        <w:rPr>
          <w:rFonts w:ascii="Times New Roman" w:hAnsi="Times New Roman"/>
          <w:sz w:val="24"/>
          <w:szCs w:val="24"/>
        </w:rPr>
        <w:t xml:space="preserve"> комбинированной же эстафете 4</w:t>
      </w:r>
      <w:r w:rsidRPr="00373DF0">
        <w:rPr>
          <w:rFonts w:ascii="Times New Roman" w:hAnsi="Times New Roman"/>
          <w:sz w:val="24"/>
          <w:szCs w:val="24"/>
        </w:rPr>
        <w:sym w:font="Symbol" w:char="F0B4"/>
      </w:r>
      <w:r w:rsidRPr="00373DF0">
        <w:rPr>
          <w:rFonts w:ascii="Times New Roman" w:hAnsi="Times New Roman"/>
          <w:sz w:val="24"/>
          <w:szCs w:val="24"/>
        </w:rPr>
        <w:t>100 метров каждый из пловцов плывет одним из четырех способов, которые также идут друг за другом в четкой последовательности (первый этап в комбинированном плавании начинается со способа кроль на спине, потом брасс, баттерфляй</w:t>
      </w:r>
      <w:r>
        <w:rPr>
          <w:rFonts w:ascii="Times New Roman" w:hAnsi="Times New Roman"/>
          <w:sz w:val="24"/>
          <w:szCs w:val="24"/>
        </w:rPr>
        <w:t xml:space="preserve"> и вольный стиль).  </w:t>
      </w:r>
      <w:r w:rsidRPr="00373DF0">
        <w:rPr>
          <w:rFonts w:ascii="Times New Roman" w:hAnsi="Times New Roman"/>
          <w:sz w:val="24"/>
          <w:szCs w:val="24"/>
        </w:rPr>
        <w:t>В настоящий момент олимпийская программа по плаванию включает 32 номера (16 дистанций у мужчин и 16 — у женщин). Программа чемпионатов мира и других международных соревнований неск</w:t>
      </w:r>
      <w:r w:rsidR="00ED51BC">
        <w:rPr>
          <w:rFonts w:ascii="Times New Roman" w:hAnsi="Times New Roman"/>
          <w:sz w:val="24"/>
          <w:szCs w:val="24"/>
        </w:rPr>
        <w:t>олько отличается от олимпийской.</w:t>
      </w:r>
      <w:r w:rsidRPr="00373DF0">
        <w:rPr>
          <w:rFonts w:ascii="Times New Roman" w:hAnsi="Times New Roman"/>
          <w:sz w:val="24"/>
          <w:szCs w:val="24"/>
        </w:rPr>
        <w:t xml:space="preserve"> </w:t>
      </w:r>
      <w:r w:rsidR="00ED51BC">
        <w:rPr>
          <w:rFonts w:ascii="Times New Roman" w:hAnsi="Times New Roman"/>
          <w:sz w:val="24"/>
          <w:szCs w:val="24"/>
        </w:rPr>
        <w:t>Б</w:t>
      </w:r>
      <w:r w:rsidRPr="00373DF0">
        <w:rPr>
          <w:rFonts w:ascii="Times New Roman" w:hAnsi="Times New Roman"/>
          <w:sz w:val="24"/>
          <w:szCs w:val="24"/>
        </w:rPr>
        <w:t xml:space="preserve">олее того, в настоящее время проводятся отдельно соревнования в бассейнах 50 метров и 25 метров (на короткой воде), в связи, с чем и мировые достижения регистрируются отдельно. Спортивное плавание имеет свои разновидности. Например, марафонское проводится на открытой воде — дистанции 5, 10, 25 км. Существует зимнее плавание (в холодной воде) — объединившее в себе элементы закаливания (моржевания) и плавания на скорость. Плавание как один из видов входит в программу триатлона, не так давно включенного в олимпийскую программу. Также плавание на различные дистанции входит как обязательное упражнение в различные виды многоборья, например современное пятиборье (олимпийский вид), морское многоборье и др. </w:t>
      </w:r>
    </w:p>
    <w:p w:rsidR="00101318" w:rsidRPr="00373DF0" w:rsidRDefault="00101318" w:rsidP="00101318">
      <w:pPr>
        <w:pStyle w:val="a4"/>
        <w:jc w:val="both"/>
        <w:rPr>
          <w:rFonts w:ascii="Times New Roman" w:eastAsia="Andale Sans UI" w:hAnsi="Times New Roman"/>
          <w:kern w:val="1"/>
          <w:sz w:val="24"/>
          <w:szCs w:val="24"/>
          <w:lang w:eastAsia="fa-IR" w:bidi="en-US"/>
        </w:rPr>
      </w:pPr>
    </w:p>
    <w:p w:rsidR="00101318" w:rsidRPr="00373DF0" w:rsidRDefault="00101318" w:rsidP="00611BDA">
      <w:pPr>
        <w:pStyle w:val="a4"/>
        <w:ind w:left="927"/>
        <w:jc w:val="center"/>
        <w:rPr>
          <w:rFonts w:ascii="Times New Roman" w:eastAsia="Andale Sans UI" w:hAnsi="Times New Roman"/>
          <w:b/>
          <w:kern w:val="1"/>
          <w:sz w:val="24"/>
          <w:szCs w:val="24"/>
          <w:lang w:eastAsia="fa-IR" w:bidi="fa-IR"/>
        </w:rPr>
      </w:pPr>
      <w:r w:rsidRPr="00373DF0">
        <w:rPr>
          <w:rFonts w:ascii="Times New Roman" w:eastAsia="Andale Sans UI" w:hAnsi="Times New Roman"/>
          <w:b/>
          <w:kern w:val="1"/>
          <w:sz w:val="24"/>
          <w:szCs w:val="24"/>
          <w:lang w:eastAsia="fa-IR" w:bidi="fa-IR"/>
        </w:rPr>
        <w:t>Характеристика плавания, как средства физического воспитания.</w:t>
      </w:r>
    </w:p>
    <w:p w:rsidR="00101318" w:rsidRPr="00373DF0" w:rsidRDefault="00101318" w:rsidP="00101318">
      <w:pPr>
        <w:pStyle w:val="a4"/>
        <w:jc w:val="both"/>
        <w:rPr>
          <w:rFonts w:ascii="Times New Roman" w:eastAsia="Andale Sans UI" w:hAnsi="Times New Roman"/>
          <w:kern w:val="1"/>
          <w:sz w:val="24"/>
          <w:szCs w:val="24"/>
          <w:lang w:eastAsia="fa-IR" w:bidi="fa-IR"/>
        </w:rPr>
      </w:pPr>
      <w:r w:rsidRPr="00373DF0">
        <w:rPr>
          <w:rFonts w:ascii="Times New Roman" w:eastAsia="Andale Sans UI" w:hAnsi="Times New Roman"/>
          <w:kern w:val="1"/>
          <w:sz w:val="24"/>
          <w:szCs w:val="24"/>
          <w:lang w:eastAsia="fa-IR" w:bidi="fa-IR"/>
        </w:rPr>
        <w:t xml:space="preserve">        </w:t>
      </w:r>
      <w:r>
        <w:rPr>
          <w:rFonts w:ascii="Times New Roman" w:eastAsia="Andale Sans UI" w:hAnsi="Times New Roman"/>
          <w:kern w:val="1"/>
          <w:sz w:val="24"/>
          <w:szCs w:val="24"/>
          <w:lang w:eastAsia="fa-IR" w:bidi="fa-IR"/>
        </w:rPr>
        <w:t xml:space="preserve">   </w:t>
      </w:r>
      <w:r w:rsidRPr="00373DF0">
        <w:rPr>
          <w:rFonts w:ascii="Times New Roman" w:eastAsia="Andale Sans UI" w:hAnsi="Times New Roman"/>
          <w:kern w:val="1"/>
          <w:sz w:val="24"/>
          <w:szCs w:val="24"/>
          <w:lang w:eastAsia="fa-IR" w:bidi="fa-IR"/>
        </w:rPr>
        <w:t>Умение плавать относится к числу жизненно-необходимых навыков. Плавание представляет собой и одно из важнейших средств физического воспитания, благодаря чему оно входит в содержание программ физического воспитания дошкольных учреждений, общеобразовательных школ, средних и высших специальных учебных заведений.  Плавание как физическое упражнение, гармонично развивающее и укрепляющее организм человека, способствует увеличению его двигательных возможностей и улучшению качества ряда движений, необходимых ему в повседневной жизни.</w:t>
      </w:r>
    </w:p>
    <w:p w:rsidR="00ED51BC" w:rsidRDefault="00101318" w:rsidP="00101318">
      <w:pPr>
        <w:pStyle w:val="a4"/>
        <w:jc w:val="both"/>
        <w:rPr>
          <w:rFonts w:ascii="Times New Roman" w:eastAsia="Andale Sans UI" w:hAnsi="Times New Roman"/>
          <w:kern w:val="1"/>
          <w:sz w:val="24"/>
          <w:szCs w:val="24"/>
          <w:lang w:eastAsia="fa-IR" w:bidi="fa-IR"/>
        </w:rPr>
      </w:pPr>
      <w:r>
        <w:rPr>
          <w:rFonts w:ascii="Times New Roman" w:eastAsia="Andale Sans UI" w:hAnsi="Times New Roman"/>
          <w:kern w:val="1"/>
          <w:sz w:val="24"/>
          <w:szCs w:val="24"/>
          <w:lang w:eastAsia="fa-IR" w:bidi="fa-IR"/>
        </w:rPr>
        <w:lastRenderedPageBreak/>
        <w:t xml:space="preserve">           </w:t>
      </w:r>
      <w:r w:rsidRPr="00373DF0">
        <w:rPr>
          <w:rFonts w:ascii="Times New Roman" w:eastAsia="Andale Sans UI" w:hAnsi="Times New Roman"/>
          <w:kern w:val="1"/>
          <w:sz w:val="24"/>
          <w:szCs w:val="24"/>
          <w:lang w:eastAsia="fa-IR" w:bidi="fa-IR"/>
        </w:rPr>
        <w:t>Плавание, как и другие циклические упражнения, оказывает благотворное влияние на сердечно</w:t>
      </w:r>
      <w:r w:rsidR="009322E1">
        <w:rPr>
          <w:rFonts w:ascii="Times New Roman" w:eastAsia="Andale Sans UI" w:hAnsi="Times New Roman"/>
          <w:kern w:val="1"/>
          <w:sz w:val="24"/>
          <w:szCs w:val="24"/>
          <w:lang w:eastAsia="fa-IR" w:bidi="fa-IR"/>
        </w:rPr>
        <w:t>-</w:t>
      </w:r>
      <w:r w:rsidRPr="00373DF0">
        <w:rPr>
          <w:rFonts w:ascii="Times New Roman" w:eastAsia="Andale Sans UI" w:hAnsi="Times New Roman"/>
          <w:kern w:val="1"/>
          <w:sz w:val="24"/>
          <w:szCs w:val="24"/>
          <w:lang w:eastAsia="fa-IR" w:bidi="fa-IR"/>
        </w:rPr>
        <w:t>сосудистую систему, способствуя увеличению ее мощности, экономичности</w:t>
      </w:r>
      <w:r>
        <w:rPr>
          <w:rFonts w:ascii="Times New Roman" w:eastAsia="Andale Sans UI" w:hAnsi="Times New Roman"/>
          <w:kern w:val="1"/>
          <w:sz w:val="24"/>
          <w:szCs w:val="24"/>
          <w:lang w:eastAsia="fa-IR" w:bidi="fa-IR"/>
        </w:rPr>
        <w:t>,</w:t>
      </w:r>
      <w:r w:rsidRPr="00373DF0">
        <w:rPr>
          <w:rFonts w:ascii="Times New Roman" w:eastAsia="Andale Sans UI" w:hAnsi="Times New Roman"/>
          <w:kern w:val="1"/>
          <w:sz w:val="24"/>
          <w:szCs w:val="24"/>
          <w:lang w:eastAsia="fa-IR" w:bidi="fa-IR"/>
        </w:rPr>
        <w:t xml:space="preserve"> жизнедеятельности. При систематических занятиях плаванием улучшается терморегуляция, увеличивается интенсивность кровотока, укрепляются сердечные мышцы. Улучшается и газообмен, что весьма важно для полноценного развития растущего организма (но все это, конечно, только при достаточно верной технике плавания и правильном дыхании). Умеренные плавательные нагрузки оказывают благотворное воздействие на нервн</w:t>
      </w:r>
      <w:r w:rsidR="00ED51BC">
        <w:rPr>
          <w:rFonts w:ascii="Times New Roman" w:eastAsia="Andale Sans UI" w:hAnsi="Times New Roman"/>
          <w:kern w:val="1"/>
          <w:sz w:val="24"/>
          <w:szCs w:val="24"/>
          <w:lang w:eastAsia="fa-IR" w:bidi="fa-IR"/>
        </w:rPr>
        <w:t xml:space="preserve">ую систему, «снимая» утомление, </w:t>
      </w:r>
      <w:r w:rsidRPr="00373DF0">
        <w:rPr>
          <w:rFonts w:ascii="Times New Roman" w:eastAsia="Andale Sans UI" w:hAnsi="Times New Roman"/>
          <w:kern w:val="1"/>
          <w:sz w:val="24"/>
          <w:szCs w:val="24"/>
          <w:lang w:eastAsia="fa-IR" w:bidi="fa-IR"/>
        </w:rPr>
        <w:t>улучшая сон и повышая работоспособность.</w:t>
      </w:r>
    </w:p>
    <w:p w:rsidR="00101318" w:rsidRPr="00373DF0" w:rsidRDefault="00ED51BC" w:rsidP="00101318">
      <w:pPr>
        <w:pStyle w:val="a4"/>
        <w:jc w:val="both"/>
        <w:rPr>
          <w:rFonts w:ascii="Times New Roman" w:eastAsia="Andale Sans UI" w:hAnsi="Times New Roman"/>
          <w:kern w:val="1"/>
          <w:sz w:val="24"/>
          <w:szCs w:val="24"/>
          <w:lang w:eastAsia="fa-IR" w:bidi="fa-IR"/>
        </w:rPr>
      </w:pPr>
      <w:r>
        <w:rPr>
          <w:rFonts w:ascii="Times New Roman" w:eastAsia="Andale Sans UI" w:hAnsi="Times New Roman"/>
          <w:kern w:val="1"/>
          <w:sz w:val="24"/>
          <w:szCs w:val="24"/>
          <w:lang w:eastAsia="fa-IR" w:bidi="fa-IR"/>
        </w:rPr>
        <w:t xml:space="preserve">            </w:t>
      </w:r>
      <w:r w:rsidR="00101318" w:rsidRPr="00373DF0">
        <w:rPr>
          <w:rFonts w:ascii="Times New Roman" w:eastAsia="Andale Sans UI" w:hAnsi="Times New Roman"/>
          <w:kern w:val="1"/>
          <w:sz w:val="24"/>
          <w:szCs w:val="24"/>
          <w:lang w:eastAsia="fa-IR" w:bidi="fa-IR"/>
        </w:rPr>
        <w:t xml:space="preserve">Плавание может эффективно использоваться для предупреждения и даже лечения довольно распространенных среди современных детей и подростков нарушений осанки и сутулости. Так при плавании брассом происходит выпрямление позвоночника. </w:t>
      </w:r>
      <w:r w:rsidR="00101318">
        <w:rPr>
          <w:rFonts w:ascii="Times New Roman" w:eastAsia="Andale Sans UI" w:hAnsi="Times New Roman"/>
          <w:kern w:val="1"/>
          <w:sz w:val="24"/>
          <w:szCs w:val="24"/>
          <w:lang w:eastAsia="fa-IR" w:bidi="fa-IR"/>
        </w:rPr>
        <w:t xml:space="preserve">                                     </w:t>
      </w:r>
      <w:r w:rsidR="00101318" w:rsidRPr="00373DF0">
        <w:rPr>
          <w:rFonts w:ascii="Times New Roman" w:eastAsia="Andale Sans UI" w:hAnsi="Times New Roman"/>
          <w:kern w:val="1"/>
          <w:sz w:val="24"/>
          <w:szCs w:val="24"/>
          <w:lang w:eastAsia="fa-IR" w:bidi="fa-IR"/>
        </w:rPr>
        <w:t>А у подростков, плавающих вольным стилем, обычно отмечаются высокие темпы роста.</w:t>
      </w:r>
    </w:p>
    <w:p w:rsidR="00101318" w:rsidRPr="00373DF0" w:rsidRDefault="00101318" w:rsidP="00101318">
      <w:pPr>
        <w:pStyle w:val="a4"/>
        <w:rPr>
          <w:rStyle w:val="11"/>
          <w:rFonts w:ascii="Times New Roman" w:hAnsi="Times New Roman"/>
          <w:b/>
          <w:bCs/>
          <w:sz w:val="24"/>
          <w:szCs w:val="24"/>
        </w:rPr>
      </w:pPr>
    </w:p>
    <w:p w:rsidR="00101318" w:rsidRPr="00373DF0" w:rsidRDefault="00101318" w:rsidP="00101318">
      <w:pPr>
        <w:pStyle w:val="a4"/>
        <w:jc w:val="center"/>
        <w:rPr>
          <w:rStyle w:val="11"/>
          <w:rFonts w:ascii="Times New Roman" w:hAnsi="Times New Roman"/>
          <w:b/>
          <w:bCs/>
          <w:sz w:val="24"/>
          <w:szCs w:val="24"/>
        </w:rPr>
      </w:pPr>
      <w:r w:rsidRPr="00373DF0">
        <w:rPr>
          <w:rStyle w:val="11"/>
          <w:rFonts w:ascii="Times New Roman" w:hAnsi="Times New Roman"/>
          <w:b/>
          <w:bCs/>
          <w:sz w:val="24"/>
          <w:szCs w:val="24"/>
        </w:rPr>
        <w:t xml:space="preserve"> Отличительные особенности плавания.</w:t>
      </w:r>
    </w:p>
    <w:p w:rsidR="00101318" w:rsidRPr="00373DF0" w:rsidRDefault="00101318" w:rsidP="00101318">
      <w:pPr>
        <w:pStyle w:val="a4"/>
        <w:jc w:val="both"/>
        <w:rPr>
          <w:rFonts w:ascii="Times New Roman" w:eastAsia="Andale Sans UI" w:hAnsi="Times New Roman"/>
          <w:sz w:val="24"/>
          <w:szCs w:val="24"/>
        </w:rPr>
      </w:pPr>
      <w:r w:rsidRPr="00373DF0">
        <w:rPr>
          <w:rFonts w:ascii="Times New Roman" w:eastAsia="Andale Sans UI" w:hAnsi="Times New Roman"/>
          <w:sz w:val="24"/>
          <w:szCs w:val="24"/>
        </w:rPr>
        <w:t xml:space="preserve">        Первая особенность состоит в том, что пловец выполняет движения в условиях водной среды, в которой тело находится во взвешенном состоянии, т. е. не имеет твердой опоры. Такое положение тела увеличивает двигательные возможности человека и способствует их развитию. Это происходит за счет увеличения подвижности многих частей тела в условиях водной среды, что в свою очередь содействует развитию отдельных органов и систем организма.</w:t>
      </w:r>
    </w:p>
    <w:p w:rsidR="00101318" w:rsidRPr="00373DF0" w:rsidRDefault="00101318" w:rsidP="00101318">
      <w:pPr>
        <w:pStyle w:val="a4"/>
        <w:jc w:val="both"/>
        <w:rPr>
          <w:rFonts w:ascii="Times New Roman" w:eastAsia="Andale Sans UI" w:hAnsi="Times New Roman"/>
          <w:sz w:val="24"/>
          <w:szCs w:val="24"/>
        </w:rPr>
      </w:pPr>
      <w:r w:rsidRPr="00373DF0">
        <w:rPr>
          <w:rFonts w:ascii="Times New Roman" w:eastAsia="Andale Sans UI" w:hAnsi="Times New Roman"/>
          <w:sz w:val="24"/>
          <w:szCs w:val="24"/>
        </w:rPr>
        <w:t xml:space="preserve">      Второй характерной особенностью является относительная невесомость тела в условиях водной среды. Вес тела человека уравновешивается подъемной силой воды. Невесомость тела в воде разгружает опорную систему и способствует правильному физическому развитию человека. </w:t>
      </w:r>
    </w:p>
    <w:p w:rsidR="00101318" w:rsidRPr="00373DF0" w:rsidRDefault="00101318" w:rsidP="00101318">
      <w:pPr>
        <w:pStyle w:val="a4"/>
        <w:jc w:val="both"/>
        <w:rPr>
          <w:rFonts w:ascii="Times New Roman" w:eastAsia="Andale Sans UI" w:hAnsi="Times New Roman"/>
          <w:sz w:val="24"/>
          <w:szCs w:val="24"/>
        </w:rPr>
      </w:pPr>
      <w:r w:rsidRPr="00373DF0">
        <w:rPr>
          <w:rFonts w:ascii="Times New Roman" w:eastAsia="Andale Sans UI" w:hAnsi="Times New Roman"/>
          <w:sz w:val="24"/>
          <w:szCs w:val="24"/>
        </w:rPr>
        <w:t xml:space="preserve">      Третьей характерной особенностью плавания является горизонтальное положение тела при выполнении физических упражнений. Работа ряда внутренних органов (сердце, печень, почки и др.) при таком положении тела во время циклических движений значительно облегчается. Указанные особенности имеют большое значение в физическом воспитании детей и подростков. </w:t>
      </w:r>
    </w:p>
    <w:p w:rsidR="00101318" w:rsidRPr="00373DF0" w:rsidRDefault="00101318" w:rsidP="00101318">
      <w:pPr>
        <w:pStyle w:val="a4"/>
        <w:jc w:val="both"/>
        <w:rPr>
          <w:rFonts w:ascii="Times New Roman" w:eastAsia="Andale Sans UI" w:hAnsi="Times New Roman"/>
          <w:sz w:val="24"/>
          <w:szCs w:val="24"/>
        </w:rPr>
      </w:pPr>
      <w:r w:rsidRPr="00373DF0">
        <w:rPr>
          <w:rFonts w:ascii="Times New Roman" w:eastAsia="Andale Sans UI" w:hAnsi="Times New Roman"/>
          <w:sz w:val="24"/>
          <w:szCs w:val="24"/>
        </w:rPr>
        <w:t xml:space="preserve">       Плавание имеет также большое воспитательное значение. Овладение навыком плавания сопровождается развитием таких двигательных качеств, как сила, быстрота, выносливость, гибкость и ловкость. Занятия плаванием создают благоприятные условия для эстетического воспитания обучающихся. Овладевая гармоничными движениями в процессе изучения спортивных способов плавания, дети учатся различать целесообразные, рациональные движения. Плавание является хорошим средством моральной и волевой подготовки.</w:t>
      </w:r>
      <w:r w:rsidRPr="00373DF0">
        <w:rPr>
          <w:rFonts w:ascii="Times New Roman" w:eastAsia="Andale Sans UI" w:hAnsi="Times New Roman"/>
          <w:kern w:val="1"/>
          <w:sz w:val="24"/>
          <w:szCs w:val="24"/>
          <w:lang w:eastAsia="fa-IR" w:bidi="fa-IR"/>
        </w:rPr>
        <w:br/>
        <w:t xml:space="preserve">      В процессе регулярных, правильно организованных занятий по совершенствованию техники плавания и повышению тренированности пловцов, а также в ходе соревнований у пловцов воспитывается сознательная дисциплина, организованность, инициатива, трудолюбие, честность, стремление преодолеть встречающиеся на пути трудности, упорство в достижении поставленной цели, настойчивость, смелость и решительность, чувство коллективизма и товарищества. Не менее велико оздоровительное значение плавания. Вода очищает кожу человека, способствует улучшению кожного дыхания и укреплению самой кожи. Она вызывает усиление деятельности различных внутренних органов: учащается дыхание, увеличивается частота сердечных сокращений, изменяется тонус периферических кровеносных сосудов, усиливается обмен веществ. Это объясняется тем, что вода по сравнению с воздухом имеет увеличенную теплопроводность и теплоемкость, а также значительную плотность, в результате чего теплоотдача и давление воды на поверхность тела человека резко возрастают. В летнее время дети занимаются плаванием в открытых бассейнах и на водоемах под непосредственным воздействием солнечных лучей, которые, помимо благотворного теплового влияния на организм ребенка, обладают антимикробным действием. Кроме того, солнечные лучи содействуют нормализации у детей обмена солей кальция, играющего значительную роль в развитии костной системы. Плавание является таким физическим упражнением, которое способствует росту тела подростков, так как во время плавания человек находится в условиях частичной невесомости и в горизонтальном положении, вследствие чего позвоночник временно разгружается от обычных гравитационных нагрузок. Современная система занятий по плаванию обеспечивает юным </w:t>
      </w:r>
      <w:r w:rsidRPr="00373DF0">
        <w:rPr>
          <w:rFonts w:ascii="Times New Roman" w:eastAsia="Andale Sans UI" w:hAnsi="Times New Roman"/>
          <w:kern w:val="1"/>
          <w:sz w:val="24"/>
          <w:szCs w:val="24"/>
          <w:lang w:eastAsia="fa-IR" w:bidi="fa-IR"/>
        </w:rPr>
        <w:lastRenderedPageBreak/>
        <w:t>пловцам хорошее гармоническое развитие мышечной системы и увеличение силовых показателей мышц. Это происходит потому, что занятия в воде чередуются с физическими упражнениями, выполняемыми на суше.</w:t>
      </w:r>
    </w:p>
    <w:p w:rsidR="00101318" w:rsidRPr="00373DF0" w:rsidRDefault="00101318" w:rsidP="00101318">
      <w:pPr>
        <w:pStyle w:val="a4"/>
        <w:jc w:val="both"/>
        <w:rPr>
          <w:rFonts w:ascii="Times New Roman" w:hAnsi="Times New Roman"/>
          <w:sz w:val="24"/>
          <w:szCs w:val="24"/>
        </w:rPr>
      </w:pPr>
      <w:r w:rsidRPr="00373DF0">
        <w:rPr>
          <w:rFonts w:ascii="Times New Roman" w:eastAsia="Andale Sans UI" w:hAnsi="Times New Roman"/>
          <w:kern w:val="1"/>
          <w:sz w:val="24"/>
          <w:szCs w:val="24"/>
          <w:lang w:eastAsia="fa-IR" w:bidi="fa-IR"/>
        </w:rPr>
        <w:t xml:space="preserve">        Плавание способствует улучшению работы всех систем организ</w:t>
      </w:r>
      <w:r w:rsidR="00ED51BC">
        <w:rPr>
          <w:rFonts w:ascii="Times New Roman" w:eastAsia="Andale Sans UI" w:hAnsi="Times New Roman"/>
          <w:kern w:val="1"/>
          <w:sz w:val="24"/>
          <w:szCs w:val="24"/>
          <w:lang w:eastAsia="fa-IR" w:bidi="fa-IR"/>
        </w:rPr>
        <w:t>ма, и в первую очередь сердечно</w:t>
      </w:r>
      <w:r w:rsidR="009322E1">
        <w:rPr>
          <w:rFonts w:ascii="Times New Roman" w:eastAsia="Andale Sans UI" w:hAnsi="Times New Roman"/>
          <w:kern w:val="1"/>
          <w:sz w:val="24"/>
          <w:szCs w:val="24"/>
          <w:lang w:eastAsia="fa-IR" w:bidi="fa-IR"/>
        </w:rPr>
        <w:t>-</w:t>
      </w:r>
      <w:r w:rsidRPr="00373DF0">
        <w:rPr>
          <w:rFonts w:ascii="Times New Roman" w:eastAsia="Andale Sans UI" w:hAnsi="Times New Roman"/>
          <w:kern w:val="1"/>
          <w:sz w:val="24"/>
          <w:szCs w:val="24"/>
          <w:lang w:eastAsia="fa-IR" w:bidi="fa-IR"/>
        </w:rPr>
        <w:t>сосудистой и дыхательной. При систематических и правильно организованных занятиях у юных пловцов увеличиваются силовые показатели мышц сердца и повышаются функ</w:t>
      </w:r>
      <w:r w:rsidR="00ED51BC">
        <w:rPr>
          <w:rFonts w:ascii="Times New Roman" w:eastAsia="Andale Sans UI" w:hAnsi="Times New Roman"/>
          <w:kern w:val="1"/>
          <w:sz w:val="24"/>
          <w:szCs w:val="24"/>
          <w:lang w:eastAsia="fa-IR" w:bidi="fa-IR"/>
        </w:rPr>
        <w:t>циональные возможности сердечно</w:t>
      </w:r>
      <w:r w:rsidR="009322E1">
        <w:rPr>
          <w:rFonts w:ascii="Times New Roman" w:eastAsia="Andale Sans UI" w:hAnsi="Times New Roman"/>
          <w:kern w:val="1"/>
          <w:sz w:val="24"/>
          <w:szCs w:val="24"/>
          <w:lang w:eastAsia="fa-IR" w:bidi="fa-IR"/>
        </w:rPr>
        <w:t>-</w:t>
      </w:r>
      <w:r w:rsidRPr="00373DF0">
        <w:rPr>
          <w:rFonts w:ascii="Times New Roman" w:eastAsia="Andale Sans UI" w:hAnsi="Times New Roman"/>
          <w:kern w:val="1"/>
          <w:sz w:val="24"/>
          <w:szCs w:val="24"/>
          <w:lang w:eastAsia="fa-IR" w:bidi="fa-IR"/>
        </w:rPr>
        <w:t>сосудистой системы.</w:t>
      </w:r>
      <w:r w:rsidRPr="00373DF0">
        <w:rPr>
          <w:rFonts w:ascii="Times New Roman" w:hAnsi="Times New Roman"/>
          <w:sz w:val="24"/>
          <w:szCs w:val="24"/>
        </w:rPr>
        <w:t xml:space="preserve"> Существенными особенностями плавания, отличающими его от других видов физических упражнений и движений человека, являются: – нахождение тела в воде; – горизонтальное положение тела; – тело находится во взвешенном состоянии, без твердой опоры, т. е. в условиях относительной невесомости. </w:t>
      </w:r>
    </w:p>
    <w:p w:rsidR="00101318" w:rsidRDefault="00101318" w:rsidP="00101318">
      <w:pPr>
        <w:pStyle w:val="a4"/>
        <w:jc w:val="both"/>
        <w:rPr>
          <w:rFonts w:ascii="Times New Roman" w:hAnsi="Times New Roman"/>
          <w:sz w:val="24"/>
          <w:szCs w:val="24"/>
        </w:rPr>
      </w:pPr>
      <w:r w:rsidRPr="00FC44E3">
        <w:rPr>
          <w:rFonts w:ascii="Times New Roman" w:hAnsi="Times New Roman"/>
          <w:sz w:val="24"/>
          <w:szCs w:val="24"/>
        </w:rPr>
        <w:t xml:space="preserve">       </w:t>
      </w:r>
    </w:p>
    <w:p w:rsidR="00FE7C93" w:rsidRPr="00FC44E3" w:rsidRDefault="00101318" w:rsidP="00FE7C93">
      <w:pPr>
        <w:pStyle w:val="a4"/>
        <w:jc w:val="center"/>
        <w:rPr>
          <w:rFonts w:ascii="Times New Roman" w:hAnsi="Times New Roman"/>
          <w:b/>
          <w:sz w:val="24"/>
          <w:szCs w:val="24"/>
        </w:rPr>
      </w:pPr>
      <w:r w:rsidRPr="00FC44E3">
        <w:rPr>
          <w:rFonts w:ascii="Times New Roman" w:hAnsi="Times New Roman"/>
          <w:b/>
          <w:sz w:val="24"/>
          <w:szCs w:val="24"/>
        </w:rPr>
        <w:t xml:space="preserve"> Принципы и подходы  реализации </w:t>
      </w:r>
      <w:r>
        <w:rPr>
          <w:rFonts w:ascii="Times New Roman" w:hAnsi="Times New Roman"/>
          <w:b/>
          <w:sz w:val="24"/>
          <w:szCs w:val="24"/>
        </w:rPr>
        <w:t>программы спортивной подготовки</w:t>
      </w:r>
    </w:p>
    <w:p w:rsidR="00FE7C93" w:rsidRDefault="00101318" w:rsidP="00FE7C93">
      <w:pPr>
        <w:pStyle w:val="a4"/>
        <w:numPr>
          <w:ilvl w:val="0"/>
          <w:numId w:val="35"/>
        </w:numPr>
        <w:jc w:val="both"/>
        <w:rPr>
          <w:rFonts w:ascii="Times New Roman" w:hAnsi="Times New Roman"/>
          <w:sz w:val="24"/>
          <w:szCs w:val="24"/>
        </w:rPr>
      </w:pPr>
      <w:r w:rsidRPr="00FC44E3">
        <w:rPr>
          <w:rFonts w:ascii="Times New Roman" w:hAnsi="Times New Roman"/>
          <w:i/>
          <w:sz w:val="24"/>
          <w:szCs w:val="24"/>
        </w:rPr>
        <w:t>Направленность на максимально возможные достижения.</w:t>
      </w:r>
      <w:r w:rsidRPr="00FC44E3">
        <w:rPr>
          <w:rFonts w:ascii="Times New Roman" w:hAnsi="Times New Roman"/>
          <w:sz w:val="24"/>
          <w:szCs w:val="24"/>
        </w:rPr>
        <w:t xml:space="preserve"> </w:t>
      </w:r>
    </w:p>
    <w:p w:rsidR="00101318" w:rsidRPr="00FC44E3" w:rsidRDefault="00101318" w:rsidP="00101318">
      <w:pPr>
        <w:pStyle w:val="a4"/>
        <w:jc w:val="both"/>
        <w:rPr>
          <w:rFonts w:ascii="Times New Roman" w:hAnsi="Times New Roman"/>
          <w:sz w:val="24"/>
          <w:szCs w:val="24"/>
        </w:rPr>
      </w:pPr>
      <w:r w:rsidRPr="00FC44E3">
        <w:rPr>
          <w:rFonts w:ascii="Times New Roman" w:hAnsi="Times New Roman"/>
          <w:sz w:val="24"/>
          <w:szCs w:val="24"/>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FE7C93" w:rsidRDefault="00101318" w:rsidP="00FE7C93">
      <w:pPr>
        <w:pStyle w:val="a4"/>
        <w:numPr>
          <w:ilvl w:val="0"/>
          <w:numId w:val="35"/>
        </w:numPr>
        <w:jc w:val="both"/>
        <w:rPr>
          <w:rFonts w:ascii="Times New Roman" w:hAnsi="Times New Roman"/>
          <w:sz w:val="24"/>
          <w:szCs w:val="24"/>
        </w:rPr>
      </w:pPr>
      <w:r w:rsidRPr="00FC44E3">
        <w:rPr>
          <w:rFonts w:ascii="Times New Roman" w:hAnsi="Times New Roman"/>
          <w:i/>
          <w:sz w:val="24"/>
          <w:szCs w:val="24"/>
        </w:rPr>
        <w:t>Программно-целевой подход к организации спортивной подготовки.</w:t>
      </w:r>
      <w:r w:rsidRPr="00FC44E3">
        <w:rPr>
          <w:rFonts w:ascii="Times New Roman" w:hAnsi="Times New Roman"/>
          <w:sz w:val="24"/>
          <w:szCs w:val="24"/>
        </w:rPr>
        <w:t xml:space="preserve"> </w:t>
      </w:r>
    </w:p>
    <w:p w:rsidR="00101318" w:rsidRPr="00FE7C93" w:rsidRDefault="00101318" w:rsidP="00101318">
      <w:pPr>
        <w:pStyle w:val="a4"/>
        <w:jc w:val="both"/>
        <w:rPr>
          <w:rFonts w:ascii="Times New Roman" w:hAnsi="Times New Roman"/>
          <w:sz w:val="24"/>
          <w:szCs w:val="24"/>
        </w:rPr>
      </w:pPr>
      <w:r w:rsidRPr="00FC44E3">
        <w:rPr>
          <w:rFonts w:ascii="Times New Roman" w:hAnsi="Times New Roman"/>
          <w:sz w:val="24"/>
          <w:szCs w:val="24"/>
        </w:rPr>
        <w:t>Данный принцип выражается в прогнозировании спортивног</w:t>
      </w:r>
      <w:r w:rsidR="00ED51BC">
        <w:rPr>
          <w:rFonts w:ascii="Times New Roman" w:hAnsi="Times New Roman"/>
          <w:sz w:val="24"/>
          <w:szCs w:val="24"/>
        </w:rPr>
        <w:t>о результата и его составляющих.</w:t>
      </w:r>
      <w:r w:rsidRPr="00FC44E3">
        <w:rPr>
          <w:rFonts w:ascii="Times New Roman" w:hAnsi="Times New Roman"/>
          <w:sz w:val="24"/>
          <w:szCs w:val="24"/>
        </w:rPr>
        <w:t xml:space="preserve"> </w:t>
      </w:r>
      <w:r w:rsidR="00ED51BC">
        <w:rPr>
          <w:rFonts w:ascii="Times New Roman" w:hAnsi="Times New Roman"/>
          <w:sz w:val="24"/>
          <w:szCs w:val="24"/>
        </w:rPr>
        <w:t>М</w:t>
      </w:r>
      <w:r w:rsidRPr="00FC44E3">
        <w:rPr>
          <w:rFonts w:ascii="Times New Roman" w:hAnsi="Times New Roman"/>
          <w:sz w:val="24"/>
          <w:szCs w:val="24"/>
        </w:rPr>
        <w:t>оделировании основных сторо</w:t>
      </w:r>
      <w:r w:rsidR="00ED51BC">
        <w:rPr>
          <w:rFonts w:ascii="Times New Roman" w:hAnsi="Times New Roman"/>
          <w:sz w:val="24"/>
          <w:szCs w:val="24"/>
        </w:rPr>
        <w:t>н соревновательной деятельности.</w:t>
      </w:r>
      <w:r w:rsidRPr="00FC44E3">
        <w:rPr>
          <w:rFonts w:ascii="Times New Roman" w:hAnsi="Times New Roman"/>
          <w:sz w:val="24"/>
          <w:szCs w:val="24"/>
        </w:rPr>
        <w:t xml:space="preserve"> </w:t>
      </w:r>
      <w:r w:rsidR="00ED51BC">
        <w:rPr>
          <w:rFonts w:ascii="Times New Roman" w:hAnsi="Times New Roman"/>
          <w:sz w:val="24"/>
          <w:szCs w:val="24"/>
        </w:rPr>
        <w:t>У</w:t>
      </w:r>
      <w:r w:rsidRPr="00FC44E3">
        <w:rPr>
          <w:rFonts w:ascii="Times New Roman" w:hAnsi="Times New Roman"/>
          <w:sz w:val="24"/>
          <w:szCs w:val="24"/>
        </w:rPr>
        <w:t>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w:t>
      </w:r>
      <w:r w:rsidR="00FE7C93">
        <w:rPr>
          <w:rFonts w:ascii="Times New Roman" w:hAnsi="Times New Roman"/>
          <w:sz w:val="24"/>
          <w:szCs w:val="24"/>
        </w:rPr>
        <w:t>кретных спортивных результатов.</w:t>
      </w:r>
    </w:p>
    <w:p w:rsidR="00FE7C93" w:rsidRPr="000E1D84" w:rsidRDefault="00101318" w:rsidP="00101318">
      <w:pPr>
        <w:pStyle w:val="a4"/>
        <w:numPr>
          <w:ilvl w:val="0"/>
          <w:numId w:val="35"/>
        </w:numPr>
        <w:jc w:val="both"/>
        <w:rPr>
          <w:rFonts w:ascii="Times New Roman" w:hAnsi="Times New Roman"/>
          <w:sz w:val="24"/>
          <w:szCs w:val="24"/>
        </w:rPr>
      </w:pPr>
      <w:r w:rsidRPr="00FC44E3">
        <w:rPr>
          <w:rFonts w:ascii="Times New Roman" w:hAnsi="Times New Roman"/>
          <w:i/>
          <w:sz w:val="24"/>
          <w:szCs w:val="24"/>
        </w:rPr>
        <w:t>Индивидуализация спортивной подготовки.</w:t>
      </w:r>
      <w:r w:rsidRPr="00FC44E3">
        <w:rPr>
          <w:rFonts w:ascii="Times New Roman" w:hAnsi="Times New Roman"/>
          <w:sz w:val="24"/>
          <w:szCs w:val="24"/>
        </w:rPr>
        <w:t xml:space="preserve"> </w:t>
      </w:r>
    </w:p>
    <w:p w:rsidR="00101318" w:rsidRPr="00FC44E3" w:rsidRDefault="00101318" w:rsidP="00101318">
      <w:pPr>
        <w:pStyle w:val="a4"/>
        <w:jc w:val="both"/>
        <w:rPr>
          <w:rFonts w:ascii="Times New Roman" w:hAnsi="Times New Roman"/>
          <w:sz w:val="24"/>
          <w:szCs w:val="24"/>
        </w:rPr>
      </w:pPr>
      <w:r w:rsidRPr="00FC44E3">
        <w:rPr>
          <w:rFonts w:ascii="Times New Roman" w:hAnsi="Times New Roman"/>
          <w:sz w:val="24"/>
          <w:szCs w:val="24"/>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FE7C93" w:rsidRDefault="00101318" w:rsidP="00FE7C93">
      <w:pPr>
        <w:pStyle w:val="a4"/>
        <w:numPr>
          <w:ilvl w:val="0"/>
          <w:numId w:val="35"/>
        </w:numPr>
        <w:jc w:val="both"/>
        <w:rPr>
          <w:rFonts w:ascii="Times New Roman" w:hAnsi="Times New Roman"/>
          <w:sz w:val="24"/>
          <w:szCs w:val="24"/>
        </w:rPr>
      </w:pPr>
      <w:r w:rsidRPr="00FC44E3">
        <w:rPr>
          <w:rFonts w:ascii="Times New Roman" w:hAnsi="Times New Roman"/>
          <w:i/>
          <w:sz w:val="24"/>
          <w:szCs w:val="24"/>
        </w:rPr>
        <w:t>Единство общей и специальной спортивной подготовки</w:t>
      </w:r>
      <w:r>
        <w:rPr>
          <w:rFonts w:ascii="Times New Roman" w:hAnsi="Times New Roman"/>
          <w:i/>
          <w:sz w:val="24"/>
          <w:szCs w:val="24"/>
        </w:rPr>
        <w:t xml:space="preserve">. </w:t>
      </w:r>
      <w:r w:rsidRPr="00FC44E3">
        <w:rPr>
          <w:rFonts w:ascii="Times New Roman" w:hAnsi="Times New Roman"/>
          <w:sz w:val="24"/>
          <w:szCs w:val="24"/>
        </w:rPr>
        <w:t xml:space="preserve"> </w:t>
      </w:r>
    </w:p>
    <w:p w:rsidR="00101318" w:rsidRPr="00FC44E3" w:rsidRDefault="00101318" w:rsidP="00101318">
      <w:pPr>
        <w:pStyle w:val="a4"/>
        <w:jc w:val="both"/>
        <w:rPr>
          <w:rFonts w:ascii="Times New Roman" w:hAnsi="Times New Roman"/>
          <w:sz w:val="24"/>
          <w:szCs w:val="24"/>
        </w:rPr>
      </w:pPr>
      <w:r w:rsidRPr="00FC44E3">
        <w:rPr>
          <w:rFonts w:ascii="Times New Roman" w:hAnsi="Times New Roman"/>
          <w:sz w:val="24"/>
          <w:szCs w:val="24"/>
        </w:rPr>
        <w:t>На основе основной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FE7C93" w:rsidRDefault="00101318" w:rsidP="00FE7C93">
      <w:pPr>
        <w:pStyle w:val="a4"/>
        <w:numPr>
          <w:ilvl w:val="0"/>
          <w:numId w:val="35"/>
        </w:numPr>
        <w:jc w:val="both"/>
        <w:rPr>
          <w:rFonts w:ascii="Times New Roman" w:hAnsi="Times New Roman"/>
          <w:sz w:val="24"/>
          <w:szCs w:val="24"/>
        </w:rPr>
      </w:pPr>
      <w:r w:rsidRPr="00FC44E3">
        <w:rPr>
          <w:rFonts w:ascii="Times New Roman" w:hAnsi="Times New Roman"/>
          <w:i/>
          <w:sz w:val="24"/>
          <w:szCs w:val="24"/>
        </w:rPr>
        <w:t>Непрерывность и цикличность процесса подготовки.</w:t>
      </w:r>
      <w:r w:rsidRPr="00FC44E3">
        <w:rPr>
          <w:rFonts w:ascii="Times New Roman" w:hAnsi="Times New Roman"/>
          <w:sz w:val="24"/>
          <w:szCs w:val="24"/>
        </w:rPr>
        <w:t xml:space="preserve"> </w:t>
      </w:r>
    </w:p>
    <w:p w:rsidR="00101318" w:rsidRPr="00FC44E3" w:rsidRDefault="00101318" w:rsidP="00101318">
      <w:pPr>
        <w:pStyle w:val="a4"/>
        <w:jc w:val="both"/>
        <w:rPr>
          <w:rFonts w:ascii="Times New Roman" w:hAnsi="Times New Roman"/>
          <w:sz w:val="24"/>
          <w:szCs w:val="24"/>
        </w:rPr>
      </w:pPr>
      <w:r w:rsidRPr="00FC44E3">
        <w:rPr>
          <w:rFonts w:ascii="Times New Roman" w:hAnsi="Times New Roman"/>
          <w:sz w:val="24"/>
          <w:szCs w:val="24"/>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FE7C93" w:rsidRDefault="00101318" w:rsidP="00FE7C93">
      <w:pPr>
        <w:pStyle w:val="a4"/>
        <w:numPr>
          <w:ilvl w:val="0"/>
          <w:numId w:val="35"/>
        </w:numPr>
        <w:jc w:val="both"/>
        <w:rPr>
          <w:rFonts w:ascii="Times New Roman" w:hAnsi="Times New Roman"/>
          <w:sz w:val="24"/>
          <w:szCs w:val="24"/>
        </w:rPr>
      </w:pPr>
      <w:r w:rsidRPr="00FC44E3">
        <w:rPr>
          <w:rFonts w:ascii="Times New Roman" w:hAnsi="Times New Roman"/>
          <w:i/>
          <w:sz w:val="24"/>
          <w:szCs w:val="24"/>
        </w:rPr>
        <w:t>Возрастание нагрузок.</w:t>
      </w:r>
      <w:r w:rsidRPr="00FC44E3">
        <w:rPr>
          <w:rFonts w:ascii="Times New Roman" w:hAnsi="Times New Roman"/>
          <w:sz w:val="24"/>
          <w:szCs w:val="24"/>
        </w:rPr>
        <w:t xml:space="preserve"> </w:t>
      </w:r>
    </w:p>
    <w:p w:rsidR="00101318" w:rsidRPr="00FC44E3" w:rsidRDefault="00101318" w:rsidP="00FE7C93">
      <w:pPr>
        <w:pStyle w:val="a4"/>
        <w:ind w:left="60"/>
        <w:jc w:val="both"/>
        <w:rPr>
          <w:rFonts w:ascii="Times New Roman" w:hAnsi="Times New Roman"/>
          <w:sz w:val="24"/>
          <w:szCs w:val="24"/>
        </w:rPr>
      </w:pPr>
      <w:r w:rsidRPr="00FC44E3">
        <w:rPr>
          <w:rFonts w:ascii="Times New Roman" w:hAnsi="Times New Roman"/>
          <w:sz w:val="24"/>
          <w:szCs w:val="24"/>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101318" w:rsidRPr="00FC44E3" w:rsidRDefault="00101318" w:rsidP="00FE7C93">
      <w:pPr>
        <w:pStyle w:val="a4"/>
        <w:numPr>
          <w:ilvl w:val="0"/>
          <w:numId w:val="35"/>
        </w:numPr>
        <w:jc w:val="both"/>
        <w:rPr>
          <w:rFonts w:ascii="Times New Roman" w:hAnsi="Times New Roman"/>
          <w:i/>
          <w:sz w:val="24"/>
          <w:szCs w:val="24"/>
        </w:rPr>
      </w:pPr>
      <w:r w:rsidRPr="00FC44E3">
        <w:rPr>
          <w:rFonts w:ascii="Times New Roman" w:hAnsi="Times New Roman"/>
          <w:i/>
          <w:sz w:val="24"/>
          <w:szCs w:val="24"/>
        </w:rPr>
        <w:t>Взаимосвязанность спортивной подготовки и соревновательной деятельности.</w:t>
      </w:r>
    </w:p>
    <w:p w:rsidR="00101318" w:rsidRPr="00FC44E3" w:rsidRDefault="00101318" w:rsidP="00101318">
      <w:pPr>
        <w:pStyle w:val="a4"/>
        <w:jc w:val="both"/>
        <w:rPr>
          <w:rFonts w:ascii="Times New Roman" w:hAnsi="Times New Roman"/>
          <w:sz w:val="24"/>
          <w:szCs w:val="24"/>
        </w:rPr>
      </w:pPr>
      <w:r w:rsidRPr="00FC44E3">
        <w:rPr>
          <w:rFonts w:ascii="Times New Roman" w:hAnsi="Times New Roman"/>
          <w:sz w:val="24"/>
          <w:szCs w:val="24"/>
        </w:rPr>
        <w:t xml:space="preserve">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соревнованиях соответствующего уровня. </w:t>
      </w:r>
    </w:p>
    <w:p w:rsidR="00FE7C93" w:rsidRDefault="00224395" w:rsidP="00224395">
      <w:pPr>
        <w:pStyle w:val="a4"/>
        <w:jc w:val="both"/>
        <w:rPr>
          <w:rFonts w:ascii="Times New Roman" w:hAnsi="Times New Roman"/>
          <w:sz w:val="24"/>
          <w:szCs w:val="28"/>
        </w:rPr>
      </w:pPr>
      <w:r>
        <w:rPr>
          <w:rFonts w:ascii="Times New Roman" w:hAnsi="Times New Roman"/>
          <w:sz w:val="24"/>
          <w:szCs w:val="24"/>
        </w:rPr>
        <w:t xml:space="preserve">            </w:t>
      </w:r>
      <w:r w:rsidR="00101318" w:rsidRPr="00FC44E3">
        <w:rPr>
          <w:rFonts w:ascii="Times New Roman" w:hAnsi="Times New Roman"/>
          <w:sz w:val="24"/>
          <w:szCs w:val="24"/>
        </w:rPr>
        <w:t xml:space="preserve">Результатом реализации программы спортивной подготовки по плаванию является положительная динамика показателей выполнения программных требований </w:t>
      </w:r>
      <w:r w:rsidR="00FE7C93">
        <w:rPr>
          <w:rFonts w:ascii="Times New Roman" w:hAnsi="Times New Roman"/>
          <w:sz w:val="24"/>
          <w:szCs w:val="24"/>
        </w:rPr>
        <w:t>к</w:t>
      </w:r>
      <w:r w:rsidR="00101318" w:rsidRPr="00FC44E3">
        <w:rPr>
          <w:rFonts w:ascii="Times New Roman" w:hAnsi="Times New Roman"/>
          <w:sz w:val="24"/>
          <w:szCs w:val="24"/>
        </w:rPr>
        <w:t xml:space="preserve"> уровню подготов</w:t>
      </w:r>
      <w:r w:rsidR="00101318">
        <w:rPr>
          <w:rFonts w:ascii="Times New Roman" w:hAnsi="Times New Roman"/>
          <w:sz w:val="24"/>
          <w:szCs w:val="24"/>
        </w:rPr>
        <w:t>ленности обучающихся:</w:t>
      </w:r>
      <w:r w:rsidR="00101318" w:rsidRPr="00147619">
        <w:rPr>
          <w:rFonts w:ascii="Times New Roman" w:hAnsi="Times New Roman"/>
          <w:sz w:val="24"/>
          <w:szCs w:val="28"/>
        </w:rPr>
        <w:t xml:space="preserve"> </w:t>
      </w:r>
    </w:p>
    <w:p w:rsidR="00FE7C93" w:rsidRDefault="00FE7C93" w:rsidP="00101318">
      <w:pPr>
        <w:pStyle w:val="a4"/>
        <w:jc w:val="both"/>
        <w:rPr>
          <w:rFonts w:ascii="Times New Roman" w:hAnsi="Times New Roman"/>
          <w:sz w:val="24"/>
          <w:szCs w:val="28"/>
        </w:rPr>
      </w:pPr>
      <w:r>
        <w:rPr>
          <w:rFonts w:ascii="Times New Roman" w:hAnsi="Times New Roman"/>
          <w:sz w:val="24"/>
          <w:szCs w:val="28"/>
        </w:rPr>
        <w:t>-</w:t>
      </w:r>
      <w:r w:rsidR="00101318" w:rsidRPr="00FC44E3">
        <w:rPr>
          <w:rFonts w:ascii="Times New Roman" w:hAnsi="Times New Roman"/>
          <w:sz w:val="24"/>
          <w:szCs w:val="24"/>
        </w:rPr>
        <w:t xml:space="preserve"> на </w:t>
      </w:r>
      <w:r>
        <w:rPr>
          <w:rFonts w:ascii="Times New Roman" w:hAnsi="Times New Roman"/>
          <w:sz w:val="24"/>
          <w:szCs w:val="24"/>
        </w:rPr>
        <w:t xml:space="preserve">этапе начальной подготовки и </w:t>
      </w:r>
      <w:r w:rsidR="00224395">
        <w:rPr>
          <w:rFonts w:ascii="Times New Roman" w:hAnsi="Times New Roman"/>
          <w:sz w:val="24"/>
          <w:szCs w:val="24"/>
        </w:rPr>
        <w:t>тренировочном этапе.</w:t>
      </w:r>
      <w:r w:rsidR="00101318" w:rsidRPr="00FC44E3">
        <w:rPr>
          <w:rFonts w:ascii="Times New Roman" w:hAnsi="Times New Roman"/>
          <w:sz w:val="24"/>
          <w:szCs w:val="24"/>
        </w:rPr>
        <w:t xml:space="preserve"> </w:t>
      </w:r>
      <w:r w:rsidR="00224395">
        <w:rPr>
          <w:rFonts w:ascii="Times New Roman" w:hAnsi="Times New Roman"/>
          <w:sz w:val="24"/>
          <w:szCs w:val="24"/>
        </w:rPr>
        <w:t>В</w:t>
      </w:r>
      <w:r w:rsidR="00101318" w:rsidRPr="00FC44E3">
        <w:rPr>
          <w:rFonts w:ascii="Times New Roman" w:hAnsi="Times New Roman"/>
          <w:sz w:val="24"/>
          <w:szCs w:val="24"/>
        </w:rPr>
        <w:t>ыполнение контрольных нормативов по общей и специальной физической подготовки, выполнение спортивного разряда, овладение знаниями теории плавания и практическими навыками проведения соревнований;</w:t>
      </w:r>
      <w:r w:rsidR="00101318" w:rsidRPr="00147619">
        <w:rPr>
          <w:rFonts w:ascii="Times New Roman" w:hAnsi="Times New Roman"/>
          <w:sz w:val="24"/>
          <w:szCs w:val="28"/>
        </w:rPr>
        <w:t xml:space="preserve"> </w:t>
      </w:r>
    </w:p>
    <w:p w:rsidR="00101318" w:rsidRDefault="00FE7C93" w:rsidP="00101318">
      <w:pPr>
        <w:pStyle w:val="a4"/>
        <w:jc w:val="both"/>
        <w:rPr>
          <w:rFonts w:ascii="Times New Roman" w:hAnsi="Times New Roman"/>
          <w:sz w:val="24"/>
          <w:szCs w:val="24"/>
        </w:rPr>
      </w:pPr>
      <w:r>
        <w:rPr>
          <w:rFonts w:ascii="Times New Roman" w:hAnsi="Times New Roman"/>
          <w:sz w:val="24"/>
          <w:szCs w:val="28"/>
        </w:rPr>
        <w:lastRenderedPageBreak/>
        <w:t xml:space="preserve">- </w:t>
      </w:r>
      <w:r w:rsidR="00101318" w:rsidRPr="00FC44E3">
        <w:rPr>
          <w:rFonts w:ascii="Times New Roman" w:hAnsi="Times New Roman"/>
          <w:sz w:val="24"/>
          <w:szCs w:val="24"/>
        </w:rPr>
        <w:t>на этапе совершенствования спортивного мастерства</w:t>
      </w:r>
      <w:r>
        <w:rPr>
          <w:rFonts w:ascii="Times New Roman" w:hAnsi="Times New Roman"/>
          <w:sz w:val="24"/>
          <w:szCs w:val="24"/>
        </w:rPr>
        <w:t xml:space="preserve"> и высшего спортивного мастерства</w:t>
      </w:r>
      <w:r w:rsidR="00224395">
        <w:rPr>
          <w:rFonts w:ascii="Times New Roman" w:hAnsi="Times New Roman"/>
          <w:sz w:val="24"/>
          <w:szCs w:val="24"/>
        </w:rPr>
        <w:t>.</w:t>
      </w:r>
      <w:r w:rsidR="00101318" w:rsidRPr="00FC44E3">
        <w:rPr>
          <w:rFonts w:ascii="Times New Roman" w:hAnsi="Times New Roman"/>
          <w:sz w:val="24"/>
          <w:szCs w:val="24"/>
        </w:rPr>
        <w:t xml:space="preserve"> </w:t>
      </w:r>
      <w:r w:rsidR="00224395">
        <w:rPr>
          <w:rFonts w:ascii="Times New Roman" w:hAnsi="Times New Roman"/>
          <w:sz w:val="24"/>
          <w:szCs w:val="24"/>
        </w:rPr>
        <w:t>П</w:t>
      </w:r>
      <w:r w:rsidR="00101318" w:rsidRPr="00FC44E3">
        <w:rPr>
          <w:rFonts w:ascii="Times New Roman" w:hAnsi="Times New Roman"/>
          <w:sz w:val="24"/>
          <w:szCs w:val="24"/>
        </w:rPr>
        <w:t>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w:t>
      </w:r>
      <w:r w:rsidR="00101318">
        <w:rPr>
          <w:rFonts w:ascii="Times New Roman" w:hAnsi="Times New Roman"/>
          <w:sz w:val="24"/>
          <w:szCs w:val="24"/>
        </w:rPr>
        <w:t>хранение здоровья.</w:t>
      </w:r>
    </w:p>
    <w:p w:rsidR="000E1D84" w:rsidRPr="00FC44E3" w:rsidRDefault="000E1D84" w:rsidP="00224395">
      <w:pPr>
        <w:pStyle w:val="a4"/>
        <w:ind w:left="708"/>
        <w:jc w:val="both"/>
        <w:rPr>
          <w:rFonts w:ascii="Times New Roman" w:hAnsi="Times New Roman"/>
          <w:sz w:val="24"/>
          <w:szCs w:val="24"/>
        </w:rPr>
      </w:pPr>
      <w:r>
        <w:rPr>
          <w:rFonts w:ascii="Times New Roman" w:hAnsi="Times New Roman"/>
          <w:sz w:val="24"/>
          <w:szCs w:val="24"/>
        </w:rPr>
        <w:t>Р</w:t>
      </w:r>
      <w:r w:rsidRPr="000E1D84">
        <w:rPr>
          <w:rFonts w:ascii="Times New Roman" w:hAnsi="Times New Roman"/>
          <w:sz w:val="24"/>
          <w:szCs w:val="24"/>
        </w:rPr>
        <w:t>абота по индивидуальным планам п</w:t>
      </w:r>
      <w:r>
        <w:rPr>
          <w:rFonts w:ascii="Times New Roman" w:hAnsi="Times New Roman"/>
          <w:sz w:val="24"/>
          <w:szCs w:val="24"/>
        </w:rPr>
        <w:t>редусмотрена</w:t>
      </w:r>
      <w:r w:rsidRPr="000E1D84">
        <w:rPr>
          <w:rFonts w:ascii="Times New Roman" w:hAnsi="Times New Roman"/>
          <w:sz w:val="24"/>
          <w:szCs w:val="24"/>
        </w:rPr>
        <w:t xml:space="preserve"> на этапах </w:t>
      </w:r>
      <w:r>
        <w:rPr>
          <w:rFonts w:ascii="Times New Roman" w:hAnsi="Times New Roman"/>
          <w:sz w:val="24"/>
          <w:szCs w:val="24"/>
        </w:rPr>
        <w:t>ССМ и ВСМ.</w:t>
      </w:r>
    </w:p>
    <w:p w:rsidR="00101318" w:rsidRPr="00373DF0" w:rsidRDefault="00101318" w:rsidP="00101318">
      <w:pPr>
        <w:spacing w:after="0" w:line="240" w:lineRule="auto"/>
        <w:jc w:val="both"/>
        <w:rPr>
          <w:rFonts w:ascii="Times New Roman" w:hAnsi="Times New Roman"/>
          <w:sz w:val="24"/>
          <w:szCs w:val="24"/>
        </w:rPr>
      </w:pPr>
    </w:p>
    <w:p w:rsidR="00101318" w:rsidRPr="00373DF0" w:rsidRDefault="00D14475" w:rsidP="00101318">
      <w:pPr>
        <w:pStyle w:val="a4"/>
        <w:jc w:val="center"/>
        <w:rPr>
          <w:rFonts w:ascii="Times New Roman" w:hAnsi="Times New Roman"/>
          <w:b/>
          <w:sz w:val="24"/>
          <w:szCs w:val="24"/>
        </w:rPr>
      </w:pPr>
      <w:r>
        <w:rPr>
          <w:rFonts w:ascii="Times New Roman" w:hAnsi="Times New Roman"/>
          <w:b/>
          <w:sz w:val="24"/>
          <w:szCs w:val="24"/>
        </w:rPr>
        <w:t xml:space="preserve"> </w:t>
      </w:r>
      <w:r w:rsidR="00101318" w:rsidRPr="00373DF0">
        <w:rPr>
          <w:rFonts w:ascii="Times New Roman" w:hAnsi="Times New Roman"/>
          <w:b/>
          <w:sz w:val="24"/>
          <w:szCs w:val="24"/>
        </w:rPr>
        <w:t>Структура систе</w:t>
      </w:r>
      <w:r w:rsidR="00101318">
        <w:rPr>
          <w:rFonts w:ascii="Times New Roman" w:hAnsi="Times New Roman"/>
          <w:b/>
          <w:sz w:val="24"/>
          <w:szCs w:val="24"/>
        </w:rPr>
        <w:t xml:space="preserve">мы спортивной подготовки </w:t>
      </w:r>
    </w:p>
    <w:p w:rsidR="00101318" w:rsidRPr="00373DF0" w:rsidRDefault="00101318" w:rsidP="00101318">
      <w:pPr>
        <w:pStyle w:val="a4"/>
        <w:jc w:val="both"/>
        <w:rPr>
          <w:rFonts w:ascii="Times New Roman" w:hAnsi="Times New Roman"/>
          <w:sz w:val="24"/>
          <w:szCs w:val="24"/>
        </w:rPr>
      </w:pPr>
      <w:r w:rsidRPr="00373DF0">
        <w:rPr>
          <w:rFonts w:ascii="Times New Roman" w:hAnsi="Times New Roman"/>
          <w:sz w:val="24"/>
          <w:szCs w:val="24"/>
        </w:rPr>
        <w:t xml:space="preserve">       </w:t>
      </w:r>
      <w:r w:rsidR="00224395">
        <w:rPr>
          <w:rFonts w:ascii="Times New Roman" w:hAnsi="Times New Roman"/>
          <w:sz w:val="24"/>
          <w:szCs w:val="24"/>
        </w:rPr>
        <w:t>Спортивная подготовка пловцов —</w:t>
      </w:r>
      <w:r w:rsidRPr="00373DF0">
        <w:rPr>
          <w:rFonts w:ascii="Times New Roman" w:hAnsi="Times New Roman"/>
          <w:sz w:val="24"/>
          <w:szCs w:val="24"/>
        </w:rPr>
        <w:t xml:space="preserve"> 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101318" w:rsidRPr="00373DF0" w:rsidRDefault="00101318" w:rsidP="00101318">
      <w:pPr>
        <w:pStyle w:val="a4"/>
        <w:jc w:val="both"/>
        <w:rPr>
          <w:rFonts w:ascii="Times New Roman" w:hAnsi="Times New Roman"/>
          <w:sz w:val="24"/>
          <w:szCs w:val="24"/>
        </w:rPr>
      </w:pPr>
      <w:bookmarkStart w:id="1" w:name="_Toc375060223"/>
      <w:bookmarkStart w:id="2" w:name="_Toc375065931"/>
      <w:bookmarkStart w:id="3" w:name="_Toc375066168"/>
      <w:bookmarkStart w:id="4" w:name="_Toc375574533"/>
      <w:bookmarkStart w:id="5" w:name="_Toc380751734"/>
      <w:r w:rsidRPr="00373DF0">
        <w:rPr>
          <w:rFonts w:ascii="Times New Roman" w:hAnsi="Times New Roman"/>
          <w:sz w:val="24"/>
          <w:szCs w:val="24"/>
        </w:rPr>
        <w:t xml:space="preserve">       </w:t>
      </w:r>
      <w:r w:rsidRPr="00373DF0">
        <w:rPr>
          <w:rFonts w:ascii="Times New Roman" w:hAnsi="Times New Roman"/>
          <w:sz w:val="24"/>
          <w:szCs w:val="24"/>
          <w:lang w:val="de-DE"/>
        </w:rPr>
        <w:t xml:space="preserve">В соответствии с Федеральным законом от </w:t>
      </w:r>
      <w:r w:rsidRPr="00373DF0">
        <w:rPr>
          <w:rFonts w:ascii="Times New Roman" w:hAnsi="Times New Roman"/>
          <w:iCs/>
          <w:sz w:val="24"/>
          <w:szCs w:val="24"/>
          <w:lang w:val="de-DE"/>
        </w:rPr>
        <w:t>04.12.2007</w:t>
      </w:r>
      <w:r w:rsidRPr="00373DF0">
        <w:rPr>
          <w:rFonts w:ascii="Times New Roman" w:hAnsi="Times New Roman"/>
          <w:iCs/>
          <w:sz w:val="24"/>
          <w:szCs w:val="24"/>
        </w:rPr>
        <w:t xml:space="preserve"> г.</w:t>
      </w:r>
      <w:r w:rsidRPr="00373DF0">
        <w:rPr>
          <w:rFonts w:ascii="Times New Roman" w:hAnsi="Times New Roman"/>
          <w:iCs/>
          <w:sz w:val="24"/>
          <w:szCs w:val="24"/>
          <w:lang w:val="de-DE"/>
        </w:rPr>
        <w:t xml:space="preserve"> № 329-ФЗ </w:t>
      </w:r>
      <w:r w:rsidRPr="00373DF0">
        <w:rPr>
          <w:rFonts w:ascii="Times New Roman" w:hAnsi="Times New Roman"/>
          <w:sz w:val="24"/>
          <w:szCs w:val="24"/>
          <w:lang w:val="de-DE"/>
        </w:rPr>
        <w:t>устанавливаются следующие этапы</w:t>
      </w:r>
      <w:r w:rsidRPr="00373DF0">
        <w:rPr>
          <w:rFonts w:ascii="Times New Roman" w:hAnsi="Times New Roman"/>
          <w:sz w:val="24"/>
          <w:szCs w:val="24"/>
        </w:rPr>
        <w:t xml:space="preserve"> спортивной подготовки</w:t>
      </w:r>
      <w:r w:rsidRPr="00373DF0">
        <w:rPr>
          <w:rFonts w:ascii="Times New Roman" w:hAnsi="Times New Roman"/>
          <w:sz w:val="24"/>
          <w:szCs w:val="24"/>
          <w:lang w:val="de-DE"/>
        </w:rPr>
        <w:t>:</w:t>
      </w:r>
      <w:bookmarkStart w:id="6" w:name="_Toc375060225"/>
      <w:bookmarkStart w:id="7" w:name="_Toc375065933"/>
      <w:bookmarkStart w:id="8" w:name="_Toc375066170"/>
      <w:bookmarkStart w:id="9" w:name="_Toc375574535"/>
      <w:bookmarkStart w:id="10" w:name="_Toc380751736"/>
      <w:bookmarkStart w:id="11" w:name="_Toc382906733"/>
      <w:bookmarkStart w:id="12" w:name="_Toc382987463"/>
      <w:bookmarkStart w:id="13" w:name="_Toc384917022"/>
      <w:bookmarkStart w:id="14" w:name="_Toc385608836"/>
      <w:bookmarkStart w:id="15" w:name="_Toc386014238"/>
    </w:p>
    <w:p w:rsidR="00101318" w:rsidRPr="00373DF0" w:rsidRDefault="00FE7C93" w:rsidP="008471E3">
      <w:pPr>
        <w:pStyle w:val="a4"/>
        <w:jc w:val="both"/>
        <w:rPr>
          <w:rFonts w:ascii="Times New Roman" w:hAnsi="Times New Roman"/>
          <w:sz w:val="24"/>
          <w:szCs w:val="24"/>
          <w:lang w:val="de-DE"/>
        </w:rPr>
      </w:pPr>
      <w:r>
        <w:rPr>
          <w:rFonts w:ascii="Times New Roman" w:hAnsi="Times New Roman"/>
          <w:sz w:val="24"/>
          <w:szCs w:val="24"/>
        </w:rPr>
        <w:t xml:space="preserve">- </w:t>
      </w:r>
      <w:r w:rsidR="00101318" w:rsidRPr="00373DF0">
        <w:rPr>
          <w:rFonts w:ascii="Times New Roman" w:hAnsi="Times New Roman"/>
          <w:sz w:val="24"/>
          <w:szCs w:val="24"/>
        </w:rPr>
        <w:t>э</w:t>
      </w:r>
      <w:r w:rsidR="00101318" w:rsidRPr="00373DF0">
        <w:rPr>
          <w:rFonts w:ascii="Times New Roman" w:hAnsi="Times New Roman"/>
          <w:sz w:val="24"/>
          <w:szCs w:val="24"/>
          <w:lang w:val="de-DE"/>
        </w:rPr>
        <w:t>тап начальной подготовки</w:t>
      </w:r>
      <w:bookmarkStart w:id="16" w:name="_Toc375060226"/>
      <w:bookmarkStart w:id="17" w:name="_Toc375065934"/>
      <w:bookmarkStart w:id="18" w:name="_Toc375066171"/>
      <w:bookmarkStart w:id="19" w:name="_Toc375574536"/>
      <w:bookmarkStart w:id="20" w:name="_Toc380751737"/>
      <w:bookmarkStart w:id="21" w:name="_Toc382906734"/>
      <w:bookmarkStart w:id="22" w:name="_Toc382987464"/>
      <w:bookmarkEnd w:id="6"/>
      <w:bookmarkEnd w:id="7"/>
      <w:bookmarkEnd w:id="8"/>
      <w:bookmarkEnd w:id="9"/>
      <w:bookmarkEnd w:id="10"/>
      <w:bookmarkEnd w:id="11"/>
      <w:bookmarkEnd w:id="12"/>
      <w:r w:rsidR="00EA36DA">
        <w:rPr>
          <w:rFonts w:ascii="Times New Roman" w:hAnsi="Times New Roman"/>
          <w:sz w:val="24"/>
          <w:szCs w:val="24"/>
          <w:lang w:val="de-DE"/>
        </w:rPr>
        <w:t xml:space="preserve">, </w:t>
      </w:r>
      <w:r w:rsidR="00101318" w:rsidRPr="00373DF0">
        <w:rPr>
          <w:rFonts w:ascii="Times New Roman" w:hAnsi="Times New Roman"/>
          <w:sz w:val="24"/>
          <w:szCs w:val="24"/>
          <w:lang w:val="de-DE"/>
        </w:rPr>
        <w:t>периоды:</w:t>
      </w:r>
      <w:bookmarkEnd w:id="16"/>
      <w:bookmarkEnd w:id="17"/>
      <w:bookmarkEnd w:id="18"/>
      <w:bookmarkEnd w:id="19"/>
      <w:bookmarkEnd w:id="20"/>
      <w:bookmarkEnd w:id="21"/>
      <w:bookmarkEnd w:id="22"/>
      <w:r w:rsidR="00101318" w:rsidRPr="00373DF0">
        <w:rPr>
          <w:rFonts w:ascii="Times New Roman" w:hAnsi="Times New Roman"/>
          <w:sz w:val="24"/>
          <w:szCs w:val="24"/>
          <w:lang w:val="de-DE"/>
        </w:rPr>
        <w:t xml:space="preserve"> первый</w:t>
      </w:r>
      <w:bookmarkStart w:id="23" w:name="_Toc375060227"/>
      <w:bookmarkStart w:id="24" w:name="_Toc375065935"/>
      <w:bookmarkStart w:id="25" w:name="_Toc375066172"/>
      <w:bookmarkStart w:id="26" w:name="_Toc375574537"/>
      <w:bookmarkStart w:id="27" w:name="_Toc380751738"/>
      <w:bookmarkStart w:id="28" w:name="_Toc382906735"/>
      <w:bookmarkStart w:id="29" w:name="_Toc382987465"/>
      <w:r w:rsidR="00101318" w:rsidRPr="00373DF0">
        <w:rPr>
          <w:rFonts w:ascii="Times New Roman" w:hAnsi="Times New Roman"/>
          <w:sz w:val="24"/>
          <w:szCs w:val="24"/>
          <w:lang w:val="de-DE"/>
        </w:rPr>
        <w:t xml:space="preserve"> год </w:t>
      </w:r>
      <w:bookmarkEnd w:id="23"/>
      <w:bookmarkEnd w:id="24"/>
      <w:bookmarkEnd w:id="25"/>
      <w:bookmarkEnd w:id="26"/>
      <w:bookmarkEnd w:id="27"/>
      <w:bookmarkEnd w:id="28"/>
      <w:bookmarkEnd w:id="29"/>
      <w:r w:rsidR="00101318" w:rsidRPr="00373DF0">
        <w:rPr>
          <w:rFonts w:ascii="Times New Roman" w:hAnsi="Times New Roman"/>
          <w:sz w:val="24"/>
          <w:szCs w:val="24"/>
          <w:lang w:val="de-DE"/>
        </w:rPr>
        <w:t>подготовки; свыше</w:t>
      </w:r>
      <w:bookmarkStart w:id="30" w:name="_Toc375060228"/>
      <w:bookmarkStart w:id="31" w:name="_Toc375065936"/>
      <w:bookmarkStart w:id="32" w:name="_Toc375066173"/>
      <w:bookmarkStart w:id="33" w:name="_Toc375574538"/>
      <w:bookmarkStart w:id="34" w:name="_Toc380751739"/>
      <w:bookmarkStart w:id="35" w:name="_Toc382906736"/>
      <w:bookmarkStart w:id="36" w:name="_Toc382987466"/>
      <w:r w:rsidR="00101318" w:rsidRPr="00373DF0">
        <w:rPr>
          <w:rFonts w:ascii="Times New Roman" w:hAnsi="Times New Roman"/>
          <w:sz w:val="24"/>
          <w:szCs w:val="24"/>
          <w:lang w:val="de-DE"/>
        </w:rPr>
        <w:t xml:space="preserve"> первого года подготовки;</w:t>
      </w:r>
      <w:bookmarkEnd w:id="13"/>
      <w:bookmarkEnd w:id="14"/>
      <w:bookmarkEnd w:id="15"/>
      <w:bookmarkEnd w:id="30"/>
      <w:bookmarkEnd w:id="31"/>
      <w:bookmarkEnd w:id="32"/>
      <w:bookmarkEnd w:id="33"/>
      <w:bookmarkEnd w:id="34"/>
      <w:bookmarkEnd w:id="35"/>
      <w:bookmarkEnd w:id="36"/>
    </w:p>
    <w:p w:rsidR="00101318" w:rsidRPr="00373DF0" w:rsidRDefault="00FE7C93" w:rsidP="008471E3">
      <w:pPr>
        <w:pStyle w:val="a4"/>
        <w:jc w:val="both"/>
        <w:rPr>
          <w:rFonts w:ascii="Times New Roman" w:hAnsi="Times New Roman"/>
          <w:sz w:val="24"/>
          <w:szCs w:val="24"/>
          <w:lang w:val="de-DE"/>
        </w:rPr>
      </w:pPr>
      <w:bookmarkStart w:id="37" w:name="_Toc375060229"/>
      <w:bookmarkStart w:id="38" w:name="_Toc375065937"/>
      <w:bookmarkStart w:id="39" w:name="_Toc375066174"/>
      <w:bookmarkStart w:id="40" w:name="_Toc375574539"/>
      <w:bookmarkStart w:id="41" w:name="_Toc380751740"/>
      <w:bookmarkStart w:id="42" w:name="_Toc382906737"/>
      <w:bookmarkStart w:id="43" w:name="_Toc382987467"/>
      <w:bookmarkStart w:id="44" w:name="_Toc384917023"/>
      <w:bookmarkStart w:id="45" w:name="_Toc385608837"/>
      <w:bookmarkStart w:id="46" w:name="_Toc386014239"/>
      <w:r>
        <w:rPr>
          <w:rFonts w:ascii="Times New Roman" w:hAnsi="Times New Roman"/>
          <w:sz w:val="24"/>
          <w:szCs w:val="24"/>
        </w:rPr>
        <w:t xml:space="preserve">- </w:t>
      </w:r>
      <w:r w:rsidR="00101318" w:rsidRPr="00373DF0">
        <w:rPr>
          <w:rFonts w:ascii="Times New Roman" w:hAnsi="Times New Roman"/>
          <w:sz w:val="24"/>
          <w:szCs w:val="24"/>
        </w:rPr>
        <w:t>учебно-т</w:t>
      </w:r>
      <w:r w:rsidR="00101318" w:rsidRPr="00373DF0">
        <w:rPr>
          <w:rFonts w:ascii="Times New Roman" w:hAnsi="Times New Roman"/>
          <w:sz w:val="24"/>
          <w:szCs w:val="24"/>
          <w:lang w:val="de-DE"/>
        </w:rPr>
        <w:t>ренировочный этап (этап спортивной специализации)</w:t>
      </w:r>
      <w:bookmarkStart w:id="47" w:name="_Toc375060230"/>
      <w:bookmarkStart w:id="48" w:name="_Toc375065938"/>
      <w:bookmarkStart w:id="49" w:name="_Toc375066175"/>
      <w:bookmarkStart w:id="50" w:name="_Toc375574540"/>
      <w:bookmarkStart w:id="51" w:name="_Toc380751741"/>
      <w:bookmarkStart w:id="52" w:name="_Toc382906738"/>
      <w:bookmarkStart w:id="53" w:name="_Toc382987468"/>
      <w:bookmarkEnd w:id="37"/>
      <w:bookmarkEnd w:id="38"/>
      <w:bookmarkEnd w:id="39"/>
      <w:bookmarkEnd w:id="40"/>
      <w:bookmarkEnd w:id="41"/>
      <w:bookmarkEnd w:id="42"/>
      <w:bookmarkEnd w:id="43"/>
      <w:r w:rsidR="00EA36DA">
        <w:rPr>
          <w:rFonts w:ascii="Times New Roman" w:hAnsi="Times New Roman"/>
          <w:sz w:val="24"/>
          <w:szCs w:val="24"/>
        </w:rPr>
        <w:t xml:space="preserve"> </w:t>
      </w:r>
      <w:r w:rsidR="00101318" w:rsidRPr="00373DF0">
        <w:rPr>
          <w:rFonts w:ascii="Times New Roman" w:hAnsi="Times New Roman"/>
          <w:sz w:val="24"/>
          <w:szCs w:val="24"/>
          <w:lang w:val="de-DE"/>
        </w:rPr>
        <w:t>периоды</w:t>
      </w:r>
      <w:bookmarkStart w:id="54" w:name="_Toc375060231"/>
      <w:bookmarkStart w:id="55" w:name="_Toc375065568"/>
      <w:bookmarkStart w:id="56" w:name="_Toc375065939"/>
      <w:bookmarkStart w:id="57" w:name="_Toc375066176"/>
      <w:bookmarkStart w:id="58" w:name="_Toc375574541"/>
      <w:bookmarkStart w:id="59" w:name="_Toc380751742"/>
      <w:bookmarkStart w:id="60" w:name="_Toc382906739"/>
      <w:bookmarkStart w:id="61" w:name="_Toc382987469"/>
      <w:bookmarkEnd w:id="47"/>
      <w:bookmarkEnd w:id="48"/>
      <w:bookmarkEnd w:id="49"/>
      <w:bookmarkEnd w:id="50"/>
      <w:bookmarkEnd w:id="51"/>
      <w:bookmarkEnd w:id="52"/>
      <w:bookmarkEnd w:id="53"/>
      <w:r w:rsidR="00101318" w:rsidRPr="00373DF0">
        <w:rPr>
          <w:rFonts w:ascii="Times New Roman" w:hAnsi="Times New Roman"/>
          <w:sz w:val="24"/>
          <w:szCs w:val="24"/>
          <w:lang w:val="de-DE"/>
        </w:rPr>
        <w:t xml:space="preserve">: начальной </w:t>
      </w:r>
      <w:bookmarkEnd w:id="54"/>
      <w:bookmarkEnd w:id="55"/>
      <w:bookmarkEnd w:id="56"/>
      <w:bookmarkEnd w:id="57"/>
      <w:bookmarkEnd w:id="58"/>
      <w:bookmarkEnd w:id="59"/>
      <w:bookmarkEnd w:id="60"/>
      <w:bookmarkEnd w:id="61"/>
      <w:r w:rsidR="00101318" w:rsidRPr="00373DF0">
        <w:rPr>
          <w:rFonts w:ascii="Times New Roman" w:hAnsi="Times New Roman"/>
          <w:sz w:val="24"/>
          <w:szCs w:val="24"/>
          <w:lang w:val="de-DE"/>
        </w:rPr>
        <w:t>специализации; углубленной</w:t>
      </w:r>
      <w:bookmarkStart w:id="62" w:name="_Toc375060232"/>
      <w:bookmarkStart w:id="63" w:name="_Toc375065569"/>
      <w:bookmarkStart w:id="64" w:name="_Toc375065940"/>
      <w:bookmarkStart w:id="65" w:name="_Toc375066177"/>
      <w:bookmarkStart w:id="66" w:name="_Toc375574542"/>
      <w:bookmarkStart w:id="67" w:name="_Toc380751743"/>
      <w:bookmarkStart w:id="68" w:name="_Toc382906740"/>
      <w:bookmarkStart w:id="69" w:name="_Toc382987470"/>
      <w:r w:rsidR="00101318" w:rsidRPr="00373DF0">
        <w:rPr>
          <w:rFonts w:ascii="Times New Roman" w:hAnsi="Times New Roman"/>
          <w:sz w:val="24"/>
          <w:szCs w:val="24"/>
          <w:lang w:val="de-DE"/>
        </w:rPr>
        <w:t xml:space="preserve"> специализации;</w:t>
      </w:r>
      <w:bookmarkEnd w:id="44"/>
      <w:bookmarkEnd w:id="45"/>
      <w:bookmarkEnd w:id="46"/>
      <w:bookmarkEnd w:id="62"/>
      <w:bookmarkEnd w:id="63"/>
      <w:bookmarkEnd w:id="64"/>
      <w:bookmarkEnd w:id="65"/>
      <w:bookmarkEnd w:id="66"/>
      <w:bookmarkEnd w:id="67"/>
      <w:bookmarkEnd w:id="68"/>
      <w:bookmarkEnd w:id="69"/>
    </w:p>
    <w:p w:rsidR="00101318" w:rsidRDefault="00FE7C93" w:rsidP="008471E3">
      <w:pPr>
        <w:pStyle w:val="a4"/>
        <w:jc w:val="both"/>
        <w:rPr>
          <w:rFonts w:ascii="Times New Roman" w:hAnsi="Times New Roman"/>
          <w:sz w:val="24"/>
          <w:szCs w:val="24"/>
        </w:rPr>
      </w:pPr>
      <w:bookmarkStart w:id="70" w:name="_Toc375060233"/>
      <w:bookmarkStart w:id="71" w:name="_Toc375065570"/>
      <w:bookmarkStart w:id="72" w:name="_Toc375065941"/>
      <w:bookmarkStart w:id="73" w:name="_Toc375066178"/>
      <w:bookmarkStart w:id="74" w:name="_Toc375574543"/>
      <w:bookmarkStart w:id="75" w:name="_Toc380751744"/>
      <w:bookmarkStart w:id="76" w:name="_Toc382906741"/>
      <w:bookmarkStart w:id="77" w:name="_Toc382987471"/>
      <w:bookmarkStart w:id="78" w:name="_Toc384917024"/>
      <w:r>
        <w:rPr>
          <w:rFonts w:ascii="Times New Roman" w:hAnsi="Times New Roman"/>
          <w:sz w:val="24"/>
          <w:szCs w:val="24"/>
        </w:rPr>
        <w:t xml:space="preserve">- </w:t>
      </w:r>
      <w:r w:rsidR="00101318" w:rsidRPr="00373DF0">
        <w:rPr>
          <w:rFonts w:ascii="Times New Roman" w:hAnsi="Times New Roman"/>
          <w:sz w:val="24"/>
          <w:szCs w:val="24"/>
        </w:rPr>
        <w:t>э</w:t>
      </w:r>
      <w:r w:rsidR="00101318" w:rsidRPr="00373DF0">
        <w:rPr>
          <w:rFonts w:ascii="Times New Roman" w:hAnsi="Times New Roman"/>
          <w:sz w:val="24"/>
          <w:szCs w:val="24"/>
          <w:lang w:val="de-DE"/>
        </w:rPr>
        <w:t>тап совершенствования спортивного мастерства</w:t>
      </w:r>
      <w:bookmarkEnd w:id="70"/>
      <w:bookmarkEnd w:id="71"/>
      <w:bookmarkEnd w:id="72"/>
      <w:bookmarkEnd w:id="73"/>
      <w:bookmarkEnd w:id="74"/>
      <w:bookmarkEnd w:id="75"/>
      <w:bookmarkEnd w:id="76"/>
      <w:bookmarkEnd w:id="77"/>
      <w:bookmarkEnd w:id="78"/>
      <w:r w:rsidR="009322E1">
        <w:rPr>
          <w:rFonts w:ascii="Times New Roman" w:hAnsi="Times New Roman"/>
          <w:sz w:val="24"/>
          <w:szCs w:val="24"/>
        </w:rPr>
        <w:t>;</w:t>
      </w:r>
    </w:p>
    <w:p w:rsidR="008471E3" w:rsidRPr="00373DF0" w:rsidRDefault="008471E3" w:rsidP="008471E3">
      <w:pPr>
        <w:pStyle w:val="a4"/>
        <w:jc w:val="both"/>
        <w:rPr>
          <w:rFonts w:ascii="Times New Roman" w:hAnsi="Times New Roman"/>
          <w:sz w:val="24"/>
          <w:szCs w:val="24"/>
        </w:rPr>
      </w:pPr>
      <w:r>
        <w:rPr>
          <w:rFonts w:ascii="Times New Roman" w:hAnsi="Times New Roman"/>
          <w:sz w:val="24"/>
          <w:szCs w:val="24"/>
        </w:rPr>
        <w:t>- этап высшего спортивного мастерства.</w:t>
      </w:r>
    </w:p>
    <w:bookmarkEnd w:id="1"/>
    <w:bookmarkEnd w:id="2"/>
    <w:bookmarkEnd w:id="3"/>
    <w:bookmarkEnd w:id="4"/>
    <w:bookmarkEnd w:id="5"/>
    <w:p w:rsidR="00C44C91" w:rsidRPr="00CE3B9A" w:rsidRDefault="00101318" w:rsidP="008471E3">
      <w:pPr>
        <w:pStyle w:val="a4"/>
        <w:jc w:val="both"/>
        <w:rPr>
          <w:rFonts w:ascii="Times New Roman" w:hAnsi="Times New Roman"/>
          <w:sz w:val="24"/>
          <w:szCs w:val="24"/>
        </w:rPr>
      </w:pPr>
      <w:r w:rsidRPr="00373DF0">
        <w:rPr>
          <w:rFonts w:ascii="Times New Roman" w:hAnsi="Times New Roman"/>
          <w:sz w:val="24"/>
          <w:szCs w:val="24"/>
        </w:rPr>
        <w:t xml:space="preserve">       Учебно-тренировочный процесс организуется в течение всего календарного года в соответствии с годовым календарным  планом, рассчитанным на </w:t>
      </w:r>
      <w:r w:rsidR="008471E3">
        <w:rPr>
          <w:rFonts w:ascii="Times New Roman" w:hAnsi="Times New Roman"/>
          <w:sz w:val="24"/>
          <w:szCs w:val="24"/>
        </w:rPr>
        <w:t xml:space="preserve"> 52 недели, из них - </w:t>
      </w:r>
      <w:r w:rsidRPr="00373DF0">
        <w:rPr>
          <w:rFonts w:ascii="Times New Roman" w:hAnsi="Times New Roman"/>
          <w:sz w:val="24"/>
          <w:szCs w:val="24"/>
        </w:rPr>
        <w:t>46 недел</w:t>
      </w:r>
      <w:r w:rsidR="00FE7C93">
        <w:rPr>
          <w:rFonts w:ascii="Times New Roman" w:hAnsi="Times New Roman"/>
          <w:sz w:val="24"/>
          <w:szCs w:val="24"/>
        </w:rPr>
        <w:t xml:space="preserve">ь </w:t>
      </w:r>
      <w:r w:rsidR="00C44C91" w:rsidRPr="00C44C91">
        <w:rPr>
          <w:rFonts w:ascii="Times New Roman" w:hAnsi="Times New Roman"/>
          <w:sz w:val="24"/>
          <w:szCs w:val="24"/>
        </w:rPr>
        <w:t>тренировочной работы, 6 недель в условиях оздоровительных лагерей и по индивидуальным планам учащихся и включает теоретические и практические занятия, сдачу контрольных нормативов, участие в соревнованиях, инструкторскую и судейскую практику.</w:t>
      </w:r>
    </w:p>
    <w:p w:rsidR="00101318" w:rsidRPr="00373DF0" w:rsidRDefault="00101318" w:rsidP="008471E3">
      <w:pPr>
        <w:pStyle w:val="a4"/>
        <w:jc w:val="both"/>
        <w:rPr>
          <w:rFonts w:ascii="Times New Roman" w:hAnsi="Times New Roman"/>
          <w:sz w:val="24"/>
          <w:szCs w:val="24"/>
          <w:lang w:val="de-DE"/>
        </w:rPr>
      </w:pPr>
      <w:r w:rsidRPr="00373DF0">
        <w:rPr>
          <w:rFonts w:ascii="Times New Roman" w:hAnsi="Times New Roman"/>
          <w:sz w:val="24"/>
          <w:szCs w:val="24"/>
        </w:rPr>
        <w:t>Основные формы организации тренировочного процесса:</w:t>
      </w:r>
    </w:p>
    <w:p w:rsidR="00C44C91" w:rsidRDefault="00101318" w:rsidP="008471E3">
      <w:pPr>
        <w:pStyle w:val="a4"/>
        <w:numPr>
          <w:ilvl w:val="0"/>
          <w:numId w:val="36"/>
        </w:numPr>
        <w:tabs>
          <w:tab w:val="left" w:pos="0"/>
          <w:tab w:val="left" w:pos="284"/>
        </w:tabs>
        <w:ind w:left="0" w:firstLine="0"/>
        <w:jc w:val="both"/>
        <w:rPr>
          <w:rFonts w:ascii="Times New Roman" w:hAnsi="Times New Roman"/>
          <w:sz w:val="24"/>
          <w:szCs w:val="24"/>
        </w:rPr>
      </w:pPr>
      <w:r w:rsidRPr="00373DF0">
        <w:rPr>
          <w:rFonts w:ascii="Times New Roman" w:hAnsi="Times New Roman"/>
          <w:sz w:val="24"/>
          <w:szCs w:val="24"/>
        </w:rPr>
        <w:t xml:space="preserve">групповые тренировочные занятия; </w:t>
      </w:r>
    </w:p>
    <w:p w:rsidR="00C44C91" w:rsidRDefault="00101318" w:rsidP="008471E3">
      <w:pPr>
        <w:pStyle w:val="a4"/>
        <w:numPr>
          <w:ilvl w:val="0"/>
          <w:numId w:val="36"/>
        </w:numPr>
        <w:tabs>
          <w:tab w:val="left" w:pos="0"/>
          <w:tab w:val="left" w:pos="284"/>
        </w:tabs>
        <w:ind w:left="0" w:firstLine="0"/>
        <w:jc w:val="both"/>
        <w:rPr>
          <w:rFonts w:ascii="Times New Roman" w:hAnsi="Times New Roman"/>
          <w:sz w:val="24"/>
          <w:szCs w:val="24"/>
        </w:rPr>
      </w:pPr>
      <w:r w:rsidRPr="00373DF0">
        <w:rPr>
          <w:rFonts w:ascii="Times New Roman" w:hAnsi="Times New Roman"/>
          <w:sz w:val="24"/>
          <w:szCs w:val="24"/>
        </w:rPr>
        <w:t xml:space="preserve">индивидуальные тренировочные занятия, проводимые с несколькими занимающимися, объединенными в команду для подготовки к участию в соревнованиях;  </w:t>
      </w:r>
    </w:p>
    <w:p w:rsidR="00C44C91" w:rsidRDefault="00101318" w:rsidP="008471E3">
      <w:pPr>
        <w:pStyle w:val="a4"/>
        <w:numPr>
          <w:ilvl w:val="0"/>
          <w:numId w:val="36"/>
        </w:numPr>
        <w:tabs>
          <w:tab w:val="left" w:pos="0"/>
          <w:tab w:val="left" w:pos="284"/>
        </w:tabs>
        <w:ind w:left="0" w:firstLine="0"/>
        <w:jc w:val="both"/>
        <w:rPr>
          <w:rFonts w:ascii="Times New Roman" w:hAnsi="Times New Roman"/>
          <w:sz w:val="24"/>
          <w:szCs w:val="24"/>
        </w:rPr>
      </w:pPr>
      <w:r w:rsidRPr="00373DF0">
        <w:rPr>
          <w:rFonts w:ascii="Times New Roman" w:hAnsi="Times New Roman"/>
          <w:sz w:val="24"/>
          <w:szCs w:val="24"/>
        </w:rPr>
        <w:t>самостоятельная работа занимающихся по индивидуальным планам</w:t>
      </w:r>
      <w:r w:rsidR="00C44C91">
        <w:rPr>
          <w:rFonts w:ascii="Times New Roman" w:hAnsi="Times New Roman"/>
          <w:sz w:val="24"/>
          <w:szCs w:val="24"/>
        </w:rPr>
        <w:t>( на этапах ССМ</w:t>
      </w:r>
      <w:r w:rsidR="0018339D">
        <w:rPr>
          <w:rFonts w:ascii="Times New Roman" w:hAnsi="Times New Roman"/>
          <w:sz w:val="24"/>
          <w:szCs w:val="24"/>
        </w:rPr>
        <w:t>, ВСМ</w:t>
      </w:r>
      <w:r w:rsidR="00C44C91">
        <w:rPr>
          <w:rFonts w:ascii="Times New Roman" w:hAnsi="Times New Roman"/>
          <w:sz w:val="24"/>
          <w:szCs w:val="24"/>
        </w:rPr>
        <w:t xml:space="preserve"> )</w:t>
      </w:r>
      <w:r w:rsidRPr="00373DF0">
        <w:rPr>
          <w:rFonts w:ascii="Times New Roman" w:hAnsi="Times New Roman"/>
          <w:sz w:val="24"/>
          <w:szCs w:val="24"/>
        </w:rPr>
        <w:t xml:space="preserve">; </w:t>
      </w:r>
    </w:p>
    <w:p w:rsidR="00C44C91" w:rsidRDefault="00101318" w:rsidP="008471E3">
      <w:pPr>
        <w:pStyle w:val="a4"/>
        <w:numPr>
          <w:ilvl w:val="0"/>
          <w:numId w:val="36"/>
        </w:numPr>
        <w:tabs>
          <w:tab w:val="left" w:pos="0"/>
          <w:tab w:val="left" w:pos="284"/>
        </w:tabs>
        <w:ind w:left="0" w:firstLine="0"/>
        <w:jc w:val="both"/>
        <w:rPr>
          <w:rFonts w:ascii="Times New Roman" w:hAnsi="Times New Roman"/>
          <w:sz w:val="24"/>
          <w:szCs w:val="24"/>
        </w:rPr>
      </w:pPr>
      <w:r w:rsidRPr="00373DF0">
        <w:rPr>
          <w:rFonts w:ascii="Times New Roman" w:hAnsi="Times New Roman"/>
          <w:sz w:val="24"/>
          <w:szCs w:val="24"/>
        </w:rPr>
        <w:t xml:space="preserve">тренировочные сборы; </w:t>
      </w:r>
    </w:p>
    <w:p w:rsidR="00C44C91" w:rsidRDefault="00101318" w:rsidP="008471E3">
      <w:pPr>
        <w:pStyle w:val="a4"/>
        <w:numPr>
          <w:ilvl w:val="0"/>
          <w:numId w:val="36"/>
        </w:numPr>
        <w:tabs>
          <w:tab w:val="left" w:pos="0"/>
          <w:tab w:val="left" w:pos="284"/>
        </w:tabs>
        <w:ind w:left="0" w:firstLine="0"/>
        <w:jc w:val="both"/>
        <w:rPr>
          <w:rFonts w:ascii="Times New Roman" w:hAnsi="Times New Roman"/>
          <w:sz w:val="24"/>
          <w:szCs w:val="24"/>
        </w:rPr>
      </w:pPr>
      <w:r w:rsidRPr="00373DF0">
        <w:rPr>
          <w:rFonts w:ascii="Times New Roman" w:hAnsi="Times New Roman"/>
          <w:sz w:val="24"/>
          <w:szCs w:val="24"/>
        </w:rPr>
        <w:t xml:space="preserve">участие в соревнованиях и иных мероприятиях; </w:t>
      </w:r>
      <w:r>
        <w:rPr>
          <w:rFonts w:ascii="Times New Roman" w:hAnsi="Times New Roman"/>
          <w:sz w:val="24"/>
          <w:szCs w:val="24"/>
        </w:rPr>
        <w:t xml:space="preserve">                             </w:t>
      </w:r>
    </w:p>
    <w:p w:rsidR="00101318" w:rsidRPr="008471E3" w:rsidRDefault="00101318" w:rsidP="008471E3">
      <w:pPr>
        <w:pStyle w:val="a4"/>
        <w:numPr>
          <w:ilvl w:val="0"/>
          <w:numId w:val="36"/>
        </w:numPr>
        <w:tabs>
          <w:tab w:val="left" w:pos="0"/>
          <w:tab w:val="left" w:pos="284"/>
        </w:tabs>
        <w:ind w:left="0" w:firstLine="0"/>
        <w:jc w:val="both"/>
        <w:rPr>
          <w:rFonts w:ascii="Times New Roman" w:hAnsi="Times New Roman"/>
          <w:sz w:val="24"/>
          <w:szCs w:val="24"/>
        </w:rPr>
      </w:pPr>
      <w:r w:rsidRPr="00373DF0">
        <w:rPr>
          <w:rFonts w:ascii="Times New Roman" w:hAnsi="Times New Roman"/>
          <w:sz w:val="24"/>
          <w:szCs w:val="24"/>
        </w:rPr>
        <w:t xml:space="preserve">инструкторская и судейская практика, медико-восстановительные мероприятия; </w:t>
      </w:r>
      <w:r w:rsidR="00C44C91">
        <w:rPr>
          <w:rFonts w:ascii="Times New Roman" w:hAnsi="Times New Roman"/>
          <w:sz w:val="24"/>
          <w:szCs w:val="24"/>
        </w:rPr>
        <w:t xml:space="preserve">                           </w:t>
      </w:r>
      <w:r w:rsidRPr="00373DF0">
        <w:rPr>
          <w:rFonts w:ascii="Times New Roman" w:hAnsi="Times New Roman"/>
          <w:sz w:val="24"/>
          <w:szCs w:val="24"/>
        </w:rPr>
        <w:t>промежуточная и итоговая аттестация.</w:t>
      </w:r>
      <w:r w:rsidRPr="008471E3">
        <w:rPr>
          <w:sz w:val="24"/>
          <w:szCs w:val="24"/>
        </w:rPr>
        <w:t xml:space="preserve">                                                                                    </w:t>
      </w:r>
    </w:p>
    <w:p w:rsidR="00101318" w:rsidRPr="00373DF0" w:rsidRDefault="00101318" w:rsidP="008471E3">
      <w:pPr>
        <w:pStyle w:val="a4"/>
        <w:jc w:val="both"/>
        <w:rPr>
          <w:rFonts w:ascii="Times New Roman" w:hAnsi="Times New Roman"/>
          <w:sz w:val="24"/>
          <w:szCs w:val="24"/>
          <w:lang w:val="de-DE"/>
        </w:rPr>
      </w:pPr>
      <w:r w:rsidRPr="00373DF0">
        <w:rPr>
          <w:rFonts w:ascii="Times New Roman" w:hAnsi="Times New Roman"/>
          <w:sz w:val="24"/>
          <w:szCs w:val="24"/>
          <w:lang w:val="de-DE"/>
        </w:rPr>
        <w:t xml:space="preserve">Допускается проведение </w:t>
      </w:r>
      <w:r w:rsidRPr="00373DF0">
        <w:rPr>
          <w:rFonts w:ascii="Times New Roman" w:hAnsi="Times New Roman"/>
          <w:sz w:val="24"/>
          <w:szCs w:val="24"/>
        </w:rPr>
        <w:t>учебно-</w:t>
      </w:r>
      <w:r w:rsidRPr="00373DF0">
        <w:rPr>
          <w:rFonts w:ascii="Times New Roman" w:hAnsi="Times New Roman"/>
          <w:sz w:val="24"/>
          <w:szCs w:val="24"/>
          <w:lang w:val="de-DE"/>
        </w:rPr>
        <w:t xml:space="preserve">тренировочных занятий одновременно </w:t>
      </w:r>
      <w:r w:rsidRPr="00373DF0">
        <w:rPr>
          <w:rFonts w:ascii="Times New Roman" w:hAnsi="Times New Roman"/>
          <w:sz w:val="24"/>
          <w:szCs w:val="24"/>
        </w:rPr>
        <w:t xml:space="preserve">                                 </w:t>
      </w:r>
      <w:r w:rsidRPr="00373DF0">
        <w:rPr>
          <w:rFonts w:ascii="Times New Roman" w:hAnsi="Times New Roman"/>
          <w:sz w:val="24"/>
          <w:szCs w:val="24"/>
          <w:lang w:val="de-DE"/>
        </w:rPr>
        <w:t>с занимающимися из разных групп</w:t>
      </w:r>
      <w:r w:rsidRPr="00373DF0">
        <w:rPr>
          <w:rFonts w:ascii="Times New Roman" w:hAnsi="Times New Roman"/>
          <w:sz w:val="24"/>
          <w:szCs w:val="24"/>
        </w:rPr>
        <w:t xml:space="preserve">. </w:t>
      </w:r>
      <w:r w:rsidRPr="00373DF0">
        <w:rPr>
          <w:rFonts w:ascii="Times New Roman" w:hAnsi="Times New Roman"/>
          <w:sz w:val="24"/>
          <w:szCs w:val="24"/>
          <w:lang w:val="de-DE"/>
        </w:rPr>
        <w:t xml:space="preserve">При этом </w:t>
      </w:r>
      <w:r w:rsidRPr="00373DF0">
        <w:rPr>
          <w:rFonts w:ascii="Times New Roman" w:hAnsi="Times New Roman"/>
          <w:sz w:val="24"/>
          <w:szCs w:val="24"/>
        </w:rPr>
        <w:t>необходимо</w:t>
      </w:r>
      <w:r w:rsidRPr="00373DF0">
        <w:rPr>
          <w:rFonts w:ascii="Times New Roman" w:hAnsi="Times New Roman"/>
          <w:sz w:val="24"/>
          <w:szCs w:val="24"/>
          <w:lang w:val="de-DE"/>
        </w:rPr>
        <w:t xml:space="preserve"> соблюдать все, перечисленные ниже условия:</w:t>
      </w:r>
    </w:p>
    <w:p w:rsidR="00101318" w:rsidRPr="00373DF0" w:rsidRDefault="00C44C91" w:rsidP="008471E3">
      <w:pPr>
        <w:pStyle w:val="a4"/>
        <w:jc w:val="both"/>
        <w:rPr>
          <w:rFonts w:ascii="Times New Roman" w:hAnsi="Times New Roman"/>
          <w:sz w:val="24"/>
          <w:szCs w:val="24"/>
          <w:lang w:val="de-DE"/>
        </w:rPr>
      </w:pPr>
      <w:r>
        <w:rPr>
          <w:rFonts w:ascii="Times New Roman" w:hAnsi="Times New Roman"/>
          <w:sz w:val="24"/>
          <w:szCs w:val="24"/>
        </w:rPr>
        <w:t xml:space="preserve">- </w:t>
      </w:r>
      <w:r w:rsidR="00101318" w:rsidRPr="00373DF0">
        <w:rPr>
          <w:rFonts w:ascii="Times New Roman" w:hAnsi="Times New Roman"/>
          <w:sz w:val="24"/>
          <w:szCs w:val="24"/>
          <w:lang w:val="de-DE"/>
        </w:rPr>
        <w:t>разница в уровне подготовки занимающихся не превышает двух спортивных</w:t>
      </w:r>
      <w:r w:rsidR="00101318" w:rsidRPr="00373DF0">
        <w:rPr>
          <w:rFonts w:ascii="Times New Roman" w:hAnsi="Times New Roman"/>
          <w:sz w:val="24"/>
          <w:szCs w:val="24"/>
        </w:rPr>
        <w:t xml:space="preserve"> </w:t>
      </w:r>
      <w:r w:rsidR="00101318" w:rsidRPr="00373DF0">
        <w:rPr>
          <w:rFonts w:ascii="Times New Roman" w:hAnsi="Times New Roman"/>
          <w:sz w:val="24"/>
          <w:szCs w:val="24"/>
          <w:lang w:val="de-DE"/>
        </w:rPr>
        <w:t>разрядов и (или) спортивных званий;</w:t>
      </w:r>
    </w:p>
    <w:p w:rsidR="00101318" w:rsidRPr="00373DF0" w:rsidRDefault="00C44C91" w:rsidP="008471E3">
      <w:pPr>
        <w:pStyle w:val="a4"/>
        <w:jc w:val="both"/>
        <w:rPr>
          <w:rFonts w:ascii="Times New Roman" w:hAnsi="Times New Roman"/>
          <w:sz w:val="24"/>
          <w:szCs w:val="24"/>
          <w:lang w:val="de-DE"/>
        </w:rPr>
      </w:pPr>
      <w:r>
        <w:rPr>
          <w:rFonts w:ascii="Times New Roman" w:hAnsi="Times New Roman"/>
          <w:sz w:val="24"/>
          <w:szCs w:val="24"/>
        </w:rPr>
        <w:t xml:space="preserve">- </w:t>
      </w:r>
      <w:r w:rsidR="00101318" w:rsidRPr="00373DF0">
        <w:rPr>
          <w:rFonts w:ascii="Times New Roman" w:hAnsi="Times New Roman"/>
          <w:sz w:val="24"/>
          <w:szCs w:val="24"/>
          <w:lang w:val="de-DE"/>
        </w:rPr>
        <w:t>не превышена единовременная пропускная способность спортивного сооружения;</w:t>
      </w:r>
    </w:p>
    <w:p w:rsidR="00101318" w:rsidRPr="00373DF0" w:rsidRDefault="008471E3" w:rsidP="008471E3">
      <w:pPr>
        <w:pStyle w:val="a4"/>
        <w:jc w:val="both"/>
        <w:rPr>
          <w:rFonts w:ascii="Times New Roman" w:hAnsi="Times New Roman"/>
          <w:sz w:val="24"/>
          <w:szCs w:val="24"/>
        </w:rPr>
      </w:pPr>
      <w:r>
        <w:rPr>
          <w:rFonts w:ascii="Times New Roman" w:hAnsi="Times New Roman"/>
          <w:sz w:val="24"/>
          <w:szCs w:val="24"/>
        </w:rPr>
        <w:t>-</w:t>
      </w:r>
      <w:r w:rsidR="00101318" w:rsidRPr="00373DF0">
        <w:rPr>
          <w:rFonts w:ascii="Times New Roman" w:hAnsi="Times New Roman"/>
          <w:sz w:val="24"/>
          <w:szCs w:val="24"/>
          <w:lang w:val="de-DE"/>
        </w:rPr>
        <w:t xml:space="preserve">не превышен максимальный количественный состав объединенной группы, </w:t>
      </w:r>
      <w:r w:rsidR="00101318" w:rsidRPr="00373DF0">
        <w:rPr>
          <w:rFonts w:ascii="Times New Roman" w:hAnsi="Times New Roman"/>
          <w:sz w:val="24"/>
          <w:szCs w:val="24"/>
        </w:rPr>
        <w:t>в</w:t>
      </w:r>
      <w:r w:rsidR="00101318" w:rsidRPr="00373DF0">
        <w:rPr>
          <w:rFonts w:ascii="Times New Roman" w:hAnsi="Times New Roman"/>
          <w:sz w:val="24"/>
          <w:szCs w:val="24"/>
          <w:lang w:val="de-DE"/>
        </w:rPr>
        <w:t>озраст лиц, поступающих, а также уже занимающихся, наполняемость спортивных групп и</w:t>
      </w:r>
      <w:r>
        <w:rPr>
          <w:rFonts w:ascii="Times New Roman" w:hAnsi="Times New Roman"/>
          <w:sz w:val="24"/>
          <w:szCs w:val="24"/>
          <w:lang w:val="de-DE"/>
        </w:rPr>
        <w:t xml:space="preserve"> режим спортивной подготовки оп</w:t>
      </w:r>
      <w:r w:rsidR="00101318" w:rsidRPr="00373DF0">
        <w:rPr>
          <w:rFonts w:ascii="Times New Roman" w:hAnsi="Times New Roman"/>
          <w:sz w:val="24"/>
          <w:szCs w:val="24"/>
          <w:lang w:val="de-DE"/>
        </w:rPr>
        <w:t>еделяются федеральными стандартами спортивной подготовки</w:t>
      </w:r>
      <w:r w:rsidR="00101318" w:rsidRPr="00373DF0">
        <w:rPr>
          <w:rFonts w:ascii="Times New Roman" w:hAnsi="Times New Roman"/>
          <w:sz w:val="24"/>
          <w:szCs w:val="24"/>
        </w:rPr>
        <w:t>. Р</w:t>
      </w:r>
      <w:r w:rsidR="00101318" w:rsidRPr="00373DF0">
        <w:rPr>
          <w:rFonts w:ascii="Times New Roman" w:hAnsi="Times New Roman"/>
          <w:sz w:val="24"/>
          <w:szCs w:val="24"/>
          <w:lang w:val="de-DE"/>
        </w:rPr>
        <w:t xml:space="preserve">асписание </w:t>
      </w:r>
      <w:r w:rsidR="00101318" w:rsidRPr="00373DF0">
        <w:rPr>
          <w:rFonts w:ascii="Times New Roman" w:hAnsi="Times New Roman"/>
          <w:sz w:val="24"/>
          <w:szCs w:val="24"/>
        </w:rPr>
        <w:t>учебно-</w:t>
      </w:r>
      <w:r w:rsidR="00101318" w:rsidRPr="00373DF0">
        <w:rPr>
          <w:rFonts w:ascii="Times New Roman" w:hAnsi="Times New Roman"/>
          <w:sz w:val="24"/>
          <w:szCs w:val="24"/>
          <w:lang w:val="de-DE"/>
        </w:rPr>
        <w:t>тренировочных занятий (тренировок), утвержд</w:t>
      </w:r>
      <w:r w:rsidR="00101318" w:rsidRPr="00373DF0">
        <w:rPr>
          <w:rFonts w:ascii="Times New Roman" w:hAnsi="Times New Roman"/>
          <w:sz w:val="24"/>
          <w:szCs w:val="24"/>
        </w:rPr>
        <w:t xml:space="preserve">ается </w:t>
      </w:r>
      <w:r w:rsidR="00101318" w:rsidRPr="00373DF0">
        <w:rPr>
          <w:rFonts w:ascii="Times New Roman" w:hAnsi="Times New Roman"/>
          <w:sz w:val="24"/>
          <w:szCs w:val="24"/>
          <w:lang w:val="de-DE"/>
        </w:rPr>
        <w:t xml:space="preserve"> приказом </w:t>
      </w:r>
      <w:r w:rsidR="00101318" w:rsidRPr="00373DF0">
        <w:rPr>
          <w:rFonts w:ascii="Times New Roman" w:hAnsi="Times New Roman"/>
          <w:sz w:val="24"/>
          <w:szCs w:val="24"/>
        </w:rPr>
        <w:t>директора</w:t>
      </w:r>
      <w:r w:rsidR="00101318" w:rsidRPr="00373DF0">
        <w:rPr>
          <w:rFonts w:ascii="Times New Roman" w:hAnsi="Times New Roman"/>
          <w:sz w:val="24"/>
          <w:szCs w:val="24"/>
          <w:lang w:val="de-DE"/>
        </w:rPr>
        <w:t xml:space="preserve"> и</w:t>
      </w:r>
      <w:r w:rsidR="00101318" w:rsidRPr="00373DF0">
        <w:rPr>
          <w:rFonts w:ascii="Times New Roman" w:hAnsi="Times New Roman"/>
          <w:sz w:val="24"/>
          <w:szCs w:val="24"/>
        </w:rPr>
        <w:t>составляется с учетом</w:t>
      </w:r>
      <w:r w:rsidR="00101318" w:rsidRPr="00373DF0">
        <w:rPr>
          <w:rFonts w:ascii="Times New Roman" w:hAnsi="Times New Roman"/>
          <w:sz w:val="24"/>
          <w:szCs w:val="24"/>
          <w:lang w:val="de-DE"/>
        </w:rPr>
        <w:t xml:space="preserve"> более благоприятного режима</w:t>
      </w:r>
      <w:r w:rsidR="00101318" w:rsidRPr="00373DF0">
        <w:rPr>
          <w:sz w:val="24"/>
          <w:szCs w:val="24"/>
          <w:lang w:val="de-DE"/>
        </w:rPr>
        <w:t xml:space="preserve"> </w:t>
      </w:r>
      <w:r w:rsidR="00101318" w:rsidRPr="00373DF0">
        <w:rPr>
          <w:rFonts w:ascii="Times New Roman" w:hAnsi="Times New Roman"/>
          <w:sz w:val="24"/>
          <w:szCs w:val="24"/>
          <w:lang w:val="de-DE"/>
        </w:rPr>
        <w:t>тренировок, отдыха портсменов, с учетом их обучения в образовательных организациях</w:t>
      </w:r>
      <w:r w:rsidR="00101318" w:rsidRPr="00373DF0">
        <w:rPr>
          <w:rFonts w:ascii="Times New Roman" w:hAnsi="Times New Roman"/>
          <w:sz w:val="24"/>
          <w:szCs w:val="24"/>
        </w:rPr>
        <w:t xml:space="preserve"> и соблюдения техники безопасности. </w:t>
      </w:r>
    </w:p>
    <w:p w:rsidR="00101318" w:rsidRPr="00373DF0" w:rsidRDefault="00101318" w:rsidP="00101318">
      <w:pPr>
        <w:pStyle w:val="a4"/>
        <w:jc w:val="both"/>
        <w:rPr>
          <w:rFonts w:ascii="Times New Roman" w:eastAsia="Andale Sans UI" w:hAnsi="Times New Roman"/>
          <w:kern w:val="1"/>
          <w:sz w:val="24"/>
          <w:szCs w:val="24"/>
          <w:lang w:eastAsia="fa-IR" w:bidi="fa-IR"/>
        </w:rPr>
      </w:pPr>
    </w:p>
    <w:p w:rsidR="008471E3" w:rsidRDefault="008471E3" w:rsidP="00101318">
      <w:pPr>
        <w:jc w:val="center"/>
        <w:rPr>
          <w:rFonts w:ascii="Times New Roman" w:hAnsi="Times New Roman"/>
          <w:b/>
          <w:bCs/>
          <w:sz w:val="24"/>
          <w:szCs w:val="24"/>
        </w:rPr>
      </w:pPr>
    </w:p>
    <w:p w:rsidR="008471E3" w:rsidRPr="008471E3" w:rsidRDefault="008471E3" w:rsidP="008471E3"/>
    <w:p w:rsidR="008471E3" w:rsidRDefault="008471E3" w:rsidP="00101318">
      <w:pPr>
        <w:jc w:val="center"/>
        <w:rPr>
          <w:rFonts w:ascii="Times New Roman" w:hAnsi="Times New Roman"/>
          <w:b/>
          <w:bCs/>
          <w:sz w:val="24"/>
          <w:szCs w:val="24"/>
        </w:rPr>
      </w:pPr>
    </w:p>
    <w:p w:rsidR="00EA36DA" w:rsidRDefault="00EA36DA" w:rsidP="00101318">
      <w:pPr>
        <w:jc w:val="center"/>
        <w:rPr>
          <w:rFonts w:ascii="Times New Roman" w:hAnsi="Times New Roman"/>
          <w:b/>
          <w:bCs/>
          <w:sz w:val="24"/>
          <w:szCs w:val="24"/>
        </w:rPr>
      </w:pPr>
    </w:p>
    <w:p w:rsidR="00101318" w:rsidRPr="00373DF0" w:rsidRDefault="00611BDA" w:rsidP="00101318">
      <w:pPr>
        <w:jc w:val="center"/>
        <w:rPr>
          <w:rFonts w:ascii="Times New Roman" w:hAnsi="Times New Roman"/>
          <w:b/>
          <w:bCs/>
          <w:sz w:val="24"/>
          <w:szCs w:val="24"/>
        </w:rPr>
      </w:pPr>
      <w:r>
        <w:rPr>
          <w:rFonts w:ascii="Times New Roman" w:hAnsi="Times New Roman"/>
          <w:b/>
          <w:bCs/>
          <w:sz w:val="24"/>
          <w:szCs w:val="24"/>
        </w:rPr>
        <w:lastRenderedPageBreak/>
        <w:t xml:space="preserve">1. </w:t>
      </w:r>
      <w:r w:rsidR="00101318" w:rsidRPr="00373DF0">
        <w:rPr>
          <w:rFonts w:ascii="Times New Roman" w:hAnsi="Times New Roman"/>
          <w:b/>
          <w:bCs/>
          <w:sz w:val="24"/>
          <w:szCs w:val="24"/>
        </w:rPr>
        <w:t>НОРМАТИВНАЯ ЧАСТЬ</w:t>
      </w:r>
    </w:p>
    <w:p w:rsidR="00101318" w:rsidRPr="00373DF0" w:rsidRDefault="00600238" w:rsidP="00AE0B3A">
      <w:pPr>
        <w:pStyle w:val="a4"/>
        <w:jc w:val="center"/>
        <w:rPr>
          <w:rFonts w:ascii="Times New Roman" w:hAnsi="Times New Roman"/>
          <w:b/>
          <w:sz w:val="24"/>
          <w:szCs w:val="24"/>
        </w:rPr>
      </w:pPr>
      <w:r>
        <w:rPr>
          <w:rFonts w:ascii="Times New Roman" w:hAnsi="Times New Roman"/>
          <w:b/>
          <w:sz w:val="24"/>
          <w:szCs w:val="24"/>
        </w:rPr>
        <w:t>1</w:t>
      </w:r>
      <w:r w:rsidR="00101318" w:rsidRPr="00373DF0">
        <w:rPr>
          <w:rFonts w:ascii="Times New Roman" w:hAnsi="Times New Roman"/>
          <w:b/>
          <w:sz w:val="24"/>
          <w:szCs w:val="24"/>
        </w:rPr>
        <w:t>.1. Формирование групп</w:t>
      </w:r>
      <w:r w:rsidR="00101318" w:rsidRPr="00373DF0">
        <w:rPr>
          <w:rFonts w:ascii="Times New Roman" w:hAnsi="Times New Roman"/>
          <w:sz w:val="24"/>
          <w:szCs w:val="24"/>
        </w:rPr>
        <w:t xml:space="preserve"> </w:t>
      </w:r>
      <w:r w:rsidR="00101318" w:rsidRPr="00373DF0">
        <w:rPr>
          <w:rFonts w:ascii="Times New Roman" w:hAnsi="Times New Roman"/>
          <w:b/>
          <w:sz w:val="24"/>
          <w:szCs w:val="24"/>
        </w:rPr>
        <w:t>и задачи спортивных этапов под</w:t>
      </w:r>
      <w:r w:rsidR="00850B7E">
        <w:rPr>
          <w:rFonts w:ascii="Times New Roman" w:hAnsi="Times New Roman"/>
          <w:b/>
          <w:sz w:val="24"/>
          <w:szCs w:val="24"/>
        </w:rPr>
        <w:t>готовки  по возрастным периодам.</w:t>
      </w:r>
    </w:p>
    <w:p w:rsidR="00101318" w:rsidRPr="00373DF0" w:rsidRDefault="00A54D30" w:rsidP="00101318">
      <w:pPr>
        <w:pStyle w:val="a4"/>
        <w:jc w:val="both"/>
        <w:rPr>
          <w:sz w:val="24"/>
          <w:szCs w:val="24"/>
        </w:rPr>
      </w:pPr>
      <w:r>
        <w:rPr>
          <w:rFonts w:ascii="Times New Roman" w:hAnsi="Times New Roman"/>
          <w:sz w:val="24"/>
          <w:szCs w:val="24"/>
        </w:rPr>
        <w:t xml:space="preserve">   </w:t>
      </w:r>
      <w:r w:rsidR="00101318" w:rsidRPr="00373DF0">
        <w:rPr>
          <w:rFonts w:ascii="Times New Roman" w:hAnsi="Times New Roman"/>
          <w:sz w:val="24"/>
          <w:szCs w:val="24"/>
        </w:rPr>
        <w:t>Подготовка обучающихся  проводится в 3 этапа, которые имеют свои специфические особенности. Основными отличиями является возраст и уровень физического развития обучающихся, зачисляемых в ту или иную группу. По завершению спортивной подготовки на этапе обучающиеся проходят тестирование по показателям физического развития, общей физической подготовленности, специальной плавательной подготовленности и переводятся на следующий этап спортивной подготовки. Выполнение программных требований, выраженных в количественных показателях физической и технической подготовки, участие в различных ранговых соревнованиях субъекта Российской Федерации, этапов Кубка России, а также занятие призовых мест на Чемпионатах и Первенствах субъекта является основным критерием перевода обучающегося на следующий этап подготовки</w:t>
      </w:r>
      <w:r w:rsidR="00101318" w:rsidRPr="00373DF0">
        <w:rPr>
          <w:sz w:val="24"/>
          <w:szCs w:val="24"/>
        </w:rPr>
        <w:t>.</w:t>
      </w:r>
    </w:p>
    <w:p w:rsidR="00101318" w:rsidRPr="00373DF0" w:rsidRDefault="00101318" w:rsidP="00101318">
      <w:pPr>
        <w:pStyle w:val="a4"/>
        <w:rPr>
          <w:rFonts w:ascii="Times New Roman" w:hAnsi="Times New Roman"/>
          <w:b/>
          <w:i/>
          <w:sz w:val="24"/>
          <w:szCs w:val="24"/>
        </w:rPr>
      </w:pPr>
      <w:r w:rsidRPr="00373DF0">
        <w:rPr>
          <w:rFonts w:ascii="Times New Roman" w:hAnsi="Times New Roman"/>
          <w:sz w:val="24"/>
          <w:szCs w:val="24"/>
        </w:rPr>
        <w:t xml:space="preserve">            </w:t>
      </w:r>
      <w:r w:rsidRPr="00373DF0">
        <w:rPr>
          <w:rFonts w:ascii="Times New Roman" w:hAnsi="Times New Roman"/>
          <w:b/>
          <w:i/>
          <w:sz w:val="24"/>
          <w:szCs w:val="24"/>
        </w:rPr>
        <w:t>Многолетний период спортивной подготовки обучающихся состоит из этапов:</w:t>
      </w:r>
    </w:p>
    <w:p w:rsidR="00C44C91" w:rsidRDefault="00A54D30" w:rsidP="00101318">
      <w:pPr>
        <w:pStyle w:val="a4"/>
        <w:jc w:val="both"/>
        <w:rPr>
          <w:rFonts w:ascii="Times New Roman" w:hAnsi="Times New Roman"/>
          <w:sz w:val="24"/>
          <w:szCs w:val="24"/>
        </w:rPr>
      </w:pPr>
      <w:r>
        <w:rPr>
          <w:rFonts w:ascii="Times New Roman" w:hAnsi="Times New Roman"/>
          <w:b/>
          <w:sz w:val="24"/>
          <w:szCs w:val="24"/>
        </w:rPr>
        <w:t xml:space="preserve">   </w:t>
      </w:r>
      <w:r w:rsidR="00101318" w:rsidRPr="00373DF0">
        <w:rPr>
          <w:rFonts w:ascii="Times New Roman" w:hAnsi="Times New Roman"/>
          <w:sz w:val="24"/>
          <w:szCs w:val="24"/>
        </w:rPr>
        <w:t xml:space="preserve"> </w:t>
      </w:r>
      <w:r w:rsidR="00101318" w:rsidRPr="00373DF0">
        <w:rPr>
          <w:rFonts w:ascii="Times New Roman" w:hAnsi="Times New Roman"/>
          <w:b/>
          <w:sz w:val="24"/>
          <w:szCs w:val="24"/>
        </w:rPr>
        <w:t>Этап начальной подготовки</w:t>
      </w:r>
      <w:r w:rsidR="00101318" w:rsidRPr="00373DF0">
        <w:rPr>
          <w:rFonts w:ascii="Times New Roman" w:hAnsi="Times New Roman"/>
          <w:sz w:val="24"/>
          <w:szCs w:val="24"/>
        </w:rPr>
        <w:t xml:space="preserve">. </w:t>
      </w:r>
    </w:p>
    <w:p w:rsidR="00101318" w:rsidRPr="00373DF0" w:rsidRDefault="00101318" w:rsidP="00101318">
      <w:pPr>
        <w:pStyle w:val="a4"/>
        <w:jc w:val="both"/>
        <w:rPr>
          <w:rFonts w:ascii="Times New Roman" w:hAnsi="Times New Roman"/>
          <w:sz w:val="24"/>
          <w:szCs w:val="24"/>
        </w:rPr>
      </w:pPr>
      <w:r w:rsidRPr="00373DF0">
        <w:rPr>
          <w:rFonts w:ascii="Times New Roman" w:hAnsi="Times New Roman"/>
          <w:sz w:val="24"/>
          <w:szCs w:val="24"/>
        </w:rPr>
        <w:t xml:space="preserve">В группу начальной подготовки принимаются дети </w:t>
      </w:r>
      <w:r w:rsidRPr="00373DF0">
        <w:rPr>
          <w:rFonts w:ascii="Times New Roman" w:hAnsi="Times New Roman"/>
          <w:color w:val="000000" w:themeColor="text1"/>
          <w:sz w:val="24"/>
          <w:szCs w:val="24"/>
        </w:rPr>
        <w:t>7 – 10</w:t>
      </w:r>
      <w:r w:rsidRPr="00373DF0">
        <w:rPr>
          <w:rFonts w:ascii="Times New Roman" w:hAnsi="Times New Roman"/>
          <w:sz w:val="24"/>
          <w:szCs w:val="24"/>
        </w:rPr>
        <w:t xml:space="preserve"> лет, желающие заниматься спортивным плаванием и имеющие разрешение врача. В группе начальной подготовки на первом месте стоит не только общая физическая подготовка, но и овладение основами техники выбранного вида спорта – плавание, выполнение контрольных нормативов для зачисления на тренировочный этап подготовки.        </w:t>
      </w:r>
    </w:p>
    <w:p w:rsidR="00101318" w:rsidRPr="00373DF0" w:rsidRDefault="00101318" w:rsidP="00101318">
      <w:pPr>
        <w:pStyle w:val="a4"/>
        <w:jc w:val="both"/>
        <w:rPr>
          <w:rFonts w:ascii="Times New Roman" w:hAnsi="Times New Roman"/>
          <w:sz w:val="24"/>
          <w:szCs w:val="24"/>
        </w:rPr>
      </w:pPr>
      <w:r w:rsidRPr="00373DF0">
        <w:rPr>
          <w:rFonts w:ascii="Times New Roman" w:hAnsi="Times New Roman"/>
          <w:b/>
          <w:i/>
          <w:sz w:val="24"/>
          <w:szCs w:val="24"/>
        </w:rPr>
        <w:t>За</w:t>
      </w:r>
      <w:r w:rsidR="00850B7E">
        <w:rPr>
          <w:rFonts w:ascii="Times New Roman" w:hAnsi="Times New Roman"/>
          <w:b/>
          <w:i/>
          <w:sz w:val="24"/>
          <w:szCs w:val="24"/>
        </w:rPr>
        <w:t>дачи этапа начальной подготовки.</w:t>
      </w:r>
      <w:r w:rsidR="00850B7E">
        <w:rPr>
          <w:rFonts w:ascii="Times New Roman" w:hAnsi="Times New Roman"/>
          <w:sz w:val="24"/>
          <w:szCs w:val="24"/>
        </w:rPr>
        <w:t xml:space="preserve"> У</w:t>
      </w:r>
      <w:r w:rsidRPr="00373DF0">
        <w:rPr>
          <w:rFonts w:ascii="Times New Roman" w:hAnsi="Times New Roman"/>
          <w:sz w:val="24"/>
          <w:szCs w:val="24"/>
        </w:rPr>
        <w:t>лучшение со</w:t>
      </w:r>
      <w:r w:rsidR="00850B7E">
        <w:rPr>
          <w:rFonts w:ascii="Times New Roman" w:hAnsi="Times New Roman"/>
          <w:sz w:val="24"/>
          <w:szCs w:val="24"/>
        </w:rPr>
        <w:t>стояния здоровья и закаливание.</w:t>
      </w:r>
      <w:r>
        <w:rPr>
          <w:rFonts w:ascii="Times New Roman" w:hAnsi="Times New Roman"/>
          <w:sz w:val="24"/>
          <w:szCs w:val="24"/>
        </w:rPr>
        <w:t xml:space="preserve">                    </w:t>
      </w:r>
      <w:r w:rsidRPr="00373DF0">
        <w:rPr>
          <w:rFonts w:ascii="Times New Roman" w:hAnsi="Times New Roman"/>
          <w:sz w:val="24"/>
          <w:szCs w:val="24"/>
        </w:rPr>
        <w:t xml:space="preserve"> </w:t>
      </w:r>
      <w:r w:rsidR="00850B7E">
        <w:rPr>
          <w:rFonts w:ascii="Times New Roman" w:hAnsi="Times New Roman"/>
          <w:sz w:val="24"/>
          <w:szCs w:val="24"/>
        </w:rPr>
        <w:t>У</w:t>
      </w:r>
      <w:r w:rsidRPr="00373DF0">
        <w:rPr>
          <w:rFonts w:ascii="Times New Roman" w:hAnsi="Times New Roman"/>
          <w:sz w:val="24"/>
          <w:szCs w:val="24"/>
        </w:rPr>
        <w:t>странение недо</w:t>
      </w:r>
      <w:r w:rsidR="00C44C91">
        <w:rPr>
          <w:rFonts w:ascii="Times New Roman" w:hAnsi="Times New Roman"/>
          <w:sz w:val="24"/>
          <w:szCs w:val="24"/>
        </w:rPr>
        <w:t>статков физического развития</w:t>
      </w:r>
      <w:r w:rsidR="00850B7E">
        <w:rPr>
          <w:rFonts w:ascii="Times New Roman" w:hAnsi="Times New Roman"/>
          <w:sz w:val="24"/>
          <w:szCs w:val="24"/>
        </w:rPr>
        <w:t>.</w:t>
      </w:r>
      <w:r w:rsidR="00C44C91">
        <w:rPr>
          <w:rFonts w:ascii="Times New Roman" w:hAnsi="Times New Roman"/>
          <w:sz w:val="24"/>
          <w:szCs w:val="24"/>
        </w:rPr>
        <w:t xml:space="preserve"> </w:t>
      </w:r>
      <w:r w:rsidR="00850B7E">
        <w:rPr>
          <w:rFonts w:ascii="Times New Roman" w:hAnsi="Times New Roman"/>
          <w:sz w:val="24"/>
          <w:szCs w:val="24"/>
        </w:rPr>
        <w:t>П</w:t>
      </w:r>
      <w:r w:rsidRPr="00373DF0">
        <w:rPr>
          <w:rFonts w:ascii="Times New Roman" w:hAnsi="Times New Roman"/>
          <w:sz w:val="24"/>
          <w:szCs w:val="24"/>
        </w:rPr>
        <w:t>ривлечение максимально возможного числа детей и под</w:t>
      </w:r>
      <w:r w:rsidR="00850B7E">
        <w:rPr>
          <w:rFonts w:ascii="Times New Roman" w:hAnsi="Times New Roman"/>
          <w:sz w:val="24"/>
          <w:szCs w:val="24"/>
        </w:rPr>
        <w:t>ростков к занятием плаванием.</w:t>
      </w:r>
      <w:r w:rsidR="00C44C91">
        <w:rPr>
          <w:rFonts w:ascii="Times New Roman" w:hAnsi="Times New Roman"/>
          <w:sz w:val="24"/>
          <w:szCs w:val="24"/>
        </w:rPr>
        <w:t xml:space="preserve"> </w:t>
      </w:r>
      <w:r w:rsidR="00850B7E">
        <w:rPr>
          <w:rFonts w:ascii="Times New Roman" w:hAnsi="Times New Roman"/>
          <w:sz w:val="24"/>
          <w:szCs w:val="24"/>
        </w:rPr>
        <w:t>Ф</w:t>
      </w:r>
      <w:r w:rsidRPr="00373DF0">
        <w:rPr>
          <w:rFonts w:ascii="Times New Roman" w:hAnsi="Times New Roman"/>
          <w:sz w:val="24"/>
          <w:szCs w:val="24"/>
        </w:rPr>
        <w:t>ормирование у них устойчивого интереса, мотивации к систематическим занятием спо</w:t>
      </w:r>
      <w:r w:rsidR="00850B7E">
        <w:rPr>
          <w:rFonts w:ascii="Times New Roman" w:hAnsi="Times New Roman"/>
          <w:sz w:val="24"/>
          <w:szCs w:val="24"/>
        </w:rPr>
        <w:t>ртом и к здоровому образу жизни.</w:t>
      </w:r>
      <w:r w:rsidRPr="00373DF0">
        <w:rPr>
          <w:rFonts w:ascii="Times New Roman" w:hAnsi="Times New Roman"/>
          <w:sz w:val="24"/>
          <w:szCs w:val="24"/>
        </w:rPr>
        <w:t xml:space="preserve"> </w:t>
      </w:r>
      <w:r>
        <w:rPr>
          <w:rFonts w:ascii="Times New Roman" w:hAnsi="Times New Roman"/>
          <w:sz w:val="24"/>
          <w:szCs w:val="24"/>
        </w:rPr>
        <w:t xml:space="preserve">                    </w:t>
      </w:r>
      <w:r w:rsidR="00850B7E">
        <w:rPr>
          <w:rFonts w:ascii="Times New Roman" w:hAnsi="Times New Roman"/>
          <w:sz w:val="24"/>
          <w:szCs w:val="24"/>
        </w:rPr>
        <w:t>О</w:t>
      </w:r>
      <w:r w:rsidRPr="00373DF0">
        <w:rPr>
          <w:rFonts w:ascii="Times New Roman" w:hAnsi="Times New Roman"/>
          <w:sz w:val="24"/>
          <w:szCs w:val="24"/>
        </w:rPr>
        <w:t xml:space="preserve">владение жизненно </w:t>
      </w:r>
      <w:r w:rsidR="00850B7E">
        <w:rPr>
          <w:rFonts w:ascii="Times New Roman" w:hAnsi="Times New Roman"/>
          <w:sz w:val="24"/>
          <w:szCs w:val="24"/>
        </w:rPr>
        <w:t>необходимых навыков плавания.</w:t>
      </w:r>
      <w:r w:rsidR="00C44C91">
        <w:rPr>
          <w:rFonts w:ascii="Times New Roman" w:hAnsi="Times New Roman"/>
          <w:sz w:val="24"/>
          <w:szCs w:val="24"/>
        </w:rPr>
        <w:t xml:space="preserve"> </w:t>
      </w:r>
      <w:r w:rsidR="00850B7E">
        <w:rPr>
          <w:rFonts w:ascii="Times New Roman" w:hAnsi="Times New Roman"/>
          <w:sz w:val="24"/>
          <w:szCs w:val="24"/>
        </w:rPr>
        <w:t>О</w:t>
      </w:r>
      <w:r w:rsidRPr="00373DF0">
        <w:rPr>
          <w:rFonts w:ascii="Times New Roman" w:hAnsi="Times New Roman"/>
          <w:sz w:val="24"/>
          <w:szCs w:val="24"/>
        </w:rPr>
        <w:t>бучение основам техники всех способов плавания и широком</w:t>
      </w:r>
      <w:r w:rsidR="00850B7E">
        <w:rPr>
          <w:rFonts w:ascii="Times New Roman" w:hAnsi="Times New Roman"/>
          <w:sz w:val="24"/>
          <w:szCs w:val="24"/>
        </w:rPr>
        <w:t>у кругу двигательных навыков.</w:t>
      </w:r>
      <w:r w:rsidR="00C44C91">
        <w:rPr>
          <w:rFonts w:ascii="Times New Roman" w:hAnsi="Times New Roman"/>
          <w:sz w:val="24"/>
          <w:szCs w:val="24"/>
        </w:rPr>
        <w:t xml:space="preserve"> </w:t>
      </w:r>
      <w:r w:rsidR="00850B7E">
        <w:rPr>
          <w:rFonts w:ascii="Times New Roman" w:hAnsi="Times New Roman"/>
          <w:sz w:val="24"/>
          <w:szCs w:val="24"/>
        </w:rPr>
        <w:t>П</w:t>
      </w:r>
      <w:r w:rsidRPr="00373DF0">
        <w:rPr>
          <w:rFonts w:ascii="Times New Roman" w:hAnsi="Times New Roman"/>
          <w:sz w:val="24"/>
          <w:szCs w:val="24"/>
        </w:rPr>
        <w:t>риобретение детьми разносторон</w:t>
      </w:r>
      <w:r w:rsidR="00850B7E">
        <w:rPr>
          <w:rFonts w:ascii="Times New Roman" w:hAnsi="Times New Roman"/>
          <w:sz w:val="24"/>
          <w:szCs w:val="24"/>
        </w:rPr>
        <w:t>ней физической подготовленности.</w:t>
      </w:r>
      <w:r w:rsidRPr="00373DF0">
        <w:rPr>
          <w:rFonts w:ascii="Times New Roman" w:hAnsi="Times New Roman"/>
          <w:sz w:val="24"/>
          <w:szCs w:val="24"/>
        </w:rPr>
        <w:t xml:space="preserve"> </w:t>
      </w:r>
      <w:r w:rsidR="00850B7E">
        <w:rPr>
          <w:rFonts w:ascii="Times New Roman" w:hAnsi="Times New Roman"/>
          <w:sz w:val="24"/>
          <w:szCs w:val="24"/>
        </w:rPr>
        <w:t>Р</w:t>
      </w:r>
      <w:r w:rsidRPr="00373DF0">
        <w:rPr>
          <w:rFonts w:ascii="Times New Roman" w:hAnsi="Times New Roman"/>
          <w:sz w:val="24"/>
          <w:szCs w:val="24"/>
        </w:rPr>
        <w:t>азвитие аэробной  выносливости, быстроты, скорости, силовых и</w:t>
      </w:r>
      <w:r w:rsidR="00850B7E">
        <w:rPr>
          <w:rFonts w:ascii="Times New Roman" w:hAnsi="Times New Roman"/>
          <w:sz w:val="24"/>
          <w:szCs w:val="24"/>
        </w:rPr>
        <w:t xml:space="preserve"> координационных возможностей.</w:t>
      </w:r>
      <w:r w:rsidRPr="00373DF0">
        <w:rPr>
          <w:rFonts w:ascii="Times New Roman" w:hAnsi="Times New Roman"/>
          <w:sz w:val="24"/>
          <w:szCs w:val="24"/>
        </w:rPr>
        <w:t xml:space="preserve"> </w:t>
      </w:r>
      <w:r w:rsidR="00850B7E">
        <w:rPr>
          <w:rFonts w:ascii="Times New Roman" w:hAnsi="Times New Roman"/>
          <w:sz w:val="24"/>
          <w:szCs w:val="24"/>
        </w:rPr>
        <w:t>В</w:t>
      </w:r>
      <w:r w:rsidRPr="00373DF0">
        <w:rPr>
          <w:rFonts w:ascii="Times New Roman" w:hAnsi="Times New Roman"/>
          <w:sz w:val="24"/>
          <w:szCs w:val="24"/>
        </w:rPr>
        <w:t>оспитание морально-этических и волевых качеств, стан</w:t>
      </w:r>
      <w:r w:rsidR="00850B7E">
        <w:rPr>
          <w:rFonts w:ascii="Times New Roman" w:hAnsi="Times New Roman"/>
          <w:sz w:val="24"/>
          <w:szCs w:val="24"/>
        </w:rPr>
        <w:t>овление спортивного характера.</w:t>
      </w:r>
      <w:r w:rsidRPr="00373DF0">
        <w:rPr>
          <w:rFonts w:ascii="Times New Roman" w:hAnsi="Times New Roman"/>
          <w:sz w:val="24"/>
          <w:szCs w:val="24"/>
        </w:rPr>
        <w:t xml:space="preserve"> </w:t>
      </w:r>
      <w:r w:rsidR="00850B7E">
        <w:rPr>
          <w:rFonts w:ascii="Times New Roman" w:hAnsi="Times New Roman"/>
          <w:sz w:val="24"/>
          <w:szCs w:val="24"/>
        </w:rPr>
        <w:t>П</w:t>
      </w:r>
      <w:r w:rsidRPr="00373DF0">
        <w:rPr>
          <w:rFonts w:ascii="Times New Roman" w:hAnsi="Times New Roman"/>
          <w:sz w:val="24"/>
          <w:szCs w:val="24"/>
        </w:rPr>
        <w:t xml:space="preserve">оиск талантливых в спортивном отношении детей на основе морфологических критериев и двигательной одаренности. </w:t>
      </w:r>
    </w:p>
    <w:p w:rsidR="00C44C91" w:rsidRDefault="00A54D30" w:rsidP="00101318">
      <w:pPr>
        <w:pStyle w:val="a4"/>
        <w:jc w:val="both"/>
        <w:rPr>
          <w:rFonts w:ascii="Times New Roman" w:hAnsi="Times New Roman"/>
          <w:sz w:val="24"/>
          <w:szCs w:val="24"/>
        </w:rPr>
      </w:pPr>
      <w:r>
        <w:rPr>
          <w:rFonts w:ascii="Times New Roman" w:hAnsi="Times New Roman"/>
          <w:b/>
          <w:sz w:val="24"/>
          <w:szCs w:val="24"/>
        </w:rPr>
        <w:t xml:space="preserve">  </w:t>
      </w:r>
      <w:r w:rsidR="00C44C91">
        <w:rPr>
          <w:rFonts w:ascii="Times New Roman" w:hAnsi="Times New Roman"/>
          <w:b/>
          <w:sz w:val="24"/>
          <w:szCs w:val="24"/>
        </w:rPr>
        <w:t xml:space="preserve"> </w:t>
      </w:r>
      <w:r w:rsidR="00850B7E">
        <w:rPr>
          <w:rFonts w:ascii="Times New Roman" w:hAnsi="Times New Roman"/>
          <w:b/>
          <w:sz w:val="24"/>
          <w:szCs w:val="24"/>
        </w:rPr>
        <w:t xml:space="preserve"> </w:t>
      </w:r>
      <w:r w:rsidR="00101318" w:rsidRPr="00373DF0">
        <w:rPr>
          <w:rFonts w:ascii="Times New Roman" w:hAnsi="Times New Roman"/>
          <w:b/>
          <w:sz w:val="24"/>
          <w:szCs w:val="24"/>
        </w:rPr>
        <w:t>Учебно-тренировочный этап.</w:t>
      </w:r>
      <w:r w:rsidR="00101318" w:rsidRPr="00373DF0">
        <w:rPr>
          <w:rFonts w:ascii="Times New Roman" w:hAnsi="Times New Roman"/>
          <w:sz w:val="24"/>
          <w:szCs w:val="24"/>
        </w:rPr>
        <w:t xml:space="preserve">  </w:t>
      </w:r>
    </w:p>
    <w:p w:rsidR="00101318" w:rsidRPr="00373DF0" w:rsidRDefault="00101318" w:rsidP="00101318">
      <w:pPr>
        <w:pStyle w:val="a4"/>
        <w:jc w:val="both"/>
        <w:rPr>
          <w:rFonts w:ascii="Times New Roman" w:hAnsi="Times New Roman"/>
          <w:sz w:val="24"/>
          <w:szCs w:val="24"/>
        </w:rPr>
      </w:pPr>
      <w:r w:rsidRPr="00373DF0">
        <w:rPr>
          <w:rFonts w:ascii="Times New Roman" w:hAnsi="Times New Roman"/>
          <w:sz w:val="24"/>
          <w:szCs w:val="24"/>
        </w:rPr>
        <w:t>На данном этапе группа комплектуется из числа перспективных детей и подростков, прошедших начальную подготовку и выполнивших нормативные требования по общей физической и специальной подготовке.</w:t>
      </w:r>
    </w:p>
    <w:p w:rsidR="00101318" w:rsidRPr="00373DF0" w:rsidRDefault="00101318" w:rsidP="00101318">
      <w:pPr>
        <w:pStyle w:val="a4"/>
        <w:jc w:val="both"/>
        <w:rPr>
          <w:rFonts w:ascii="Times New Roman" w:hAnsi="Times New Roman"/>
          <w:sz w:val="24"/>
          <w:szCs w:val="24"/>
        </w:rPr>
      </w:pPr>
      <w:r w:rsidRPr="00373DF0">
        <w:rPr>
          <w:rFonts w:ascii="Times New Roman" w:hAnsi="Times New Roman"/>
          <w:b/>
          <w:i/>
          <w:sz w:val="24"/>
          <w:szCs w:val="24"/>
        </w:rPr>
        <w:t>Зад</w:t>
      </w:r>
      <w:r w:rsidR="00850B7E">
        <w:rPr>
          <w:rFonts w:ascii="Times New Roman" w:hAnsi="Times New Roman"/>
          <w:b/>
          <w:i/>
          <w:sz w:val="24"/>
          <w:szCs w:val="24"/>
        </w:rPr>
        <w:t>ачи учебно-тренировочного этапа.</w:t>
      </w:r>
      <w:r w:rsidR="00C44C91">
        <w:rPr>
          <w:rFonts w:ascii="Times New Roman" w:hAnsi="Times New Roman"/>
          <w:sz w:val="24"/>
          <w:szCs w:val="24"/>
        </w:rPr>
        <w:t xml:space="preserve"> </w:t>
      </w:r>
      <w:r w:rsidR="00850B7E">
        <w:rPr>
          <w:rFonts w:ascii="Times New Roman" w:hAnsi="Times New Roman"/>
          <w:sz w:val="24"/>
          <w:szCs w:val="24"/>
        </w:rPr>
        <w:t>У</w:t>
      </w:r>
      <w:r w:rsidRPr="00373DF0">
        <w:rPr>
          <w:rFonts w:ascii="Times New Roman" w:hAnsi="Times New Roman"/>
          <w:sz w:val="24"/>
          <w:szCs w:val="24"/>
        </w:rPr>
        <w:t>лучшение с</w:t>
      </w:r>
      <w:r w:rsidR="00850B7E">
        <w:rPr>
          <w:rFonts w:ascii="Times New Roman" w:hAnsi="Times New Roman"/>
          <w:sz w:val="24"/>
          <w:szCs w:val="24"/>
        </w:rPr>
        <w:t>остояния здоровья и закаливание.</w:t>
      </w:r>
      <w:r w:rsidRPr="00373DF0">
        <w:rPr>
          <w:rFonts w:ascii="Times New Roman" w:hAnsi="Times New Roman"/>
          <w:sz w:val="24"/>
          <w:szCs w:val="24"/>
        </w:rPr>
        <w:t xml:space="preserve"> </w:t>
      </w:r>
      <w:r>
        <w:rPr>
          <w:rFonts w:ascii="Times New Roman" w:hAnsi="Times New Roman"/>
          <w:sz w:val="24"/>
          <w:szCs w:val="24"/>
        </w:rPr>
        <w:t xml:space="preserve">                   </w:t>
      </w:r>
      <w:r w:rsidRPr="00373DF0">
        <w:rPr>
          <w:rFonts w:ascii="Times New Roman" w:hAnsi="Times New Roman"/>
          <w:sz w:val="24"/>
          <w:szCs w:val="24"/>
        </w:rPr>
        <w:t xml:space="preserve"> </w:t>
      </w:r>
      <w:r w:rsidR="00850B7E">
        <w:rPr>
          <w:rFonts w:ascii="Times New Roman" w:hAnsi="Times New Roman"/>
          <w:sz w:val="24"/>
          <w:szCs w:val="24"/>
        </w:rPr>
        <w:t>О</w:t>
      </w:r>
      <w:r w:rsidRPr="00373DF0">
        <w:rPr>
          <w:rFonts w:ascii="Times New Roman" w:hAnsi="Times New Roman"/>
          <w:sz w:val="24"/>
          <w:szCs w:val="24"/>
        </w:rPr>
        <w:t>своение и совершенствование</w:t>
      </w:r>
      <w:r w:rsidR="00850B7E">
        <w:rPr>
          <w:rFonts w:ascii="Times New Roman" w:hAnsi="Times New Roman"/>
          <w:sz w:val="24"/>
          <w:szCs w:val="24"/>
        </w:rPr>
        <w:t xml:space="preserve"> техники всех способов плавания.</w:t>
      </w:r>
      <w:r w:rsidRPr="00373DF0">
        <w:rPr>
          <w:rFonts w:ascii="Times New Roman" w:hAnsi="Times New Roman"/>
          <w:sz w:val="24"/>
          <w:szCs w:val="24"/>
        </w:rPr>
        <w:t xml:space="preserve"> </w:t>
      </w:r>
      <w:r w:rsidR="00850B7E">
        <w:rPr>
          <w:rFonts w:ascii="Times New Roman" w:hAnsi="Times New Roman"/>
          <w:sz w:val="24"/>
          <w:szCs w:val="24"/>
        </w:rPr>
        <w:t>П</w:t>
      </w:r>
      <w:r w:rsidRPr="00373DF0">
        <w:rPr>
          <w:rFonts w:ascii="Times New Roman" w:hAnsi="Times New Roman"/>
          <w:sz w:val="24"/>
          <w:szCs w:val="24"/>
        </w:rPr>
        <w:t>ланомерное повышение уровня общей и специаль</w:t>
      </w:r>
      <w:r w:rsidR="00850B7E">
        <w:rPr>
          <w:rFonts w:ascii="Times New Roman" w:hAnsi="Times New Roman"/>
          <w:sz w:val="24"/>
          <w:szCs w:val="24"/>
        </w:rPr>
        <w:t>ной физической подготовленности.</w:t>
      </w:r>
      <w:r w:rsidRPr="00373DF0">
        <w:rPr>
          <w:rFonts w:ascii="Times New Roman" w:hAnsi="Times New Roman"/>
          <w:sz w:val="24"/>
          <w:szCs w:val="24"/>
        </w:rPr>
        <w:t xml:space="preserve"> </w:t>
      </w:r>
      <w:r w:rsidR="00850B7E">
        <w:rPr>
          <w:rFonts w:ascii="Times New Roman" w:hAnsi="Times New Roman"/>
          <w:sz w:val="24"/>
          <w:szCs w:val="24"/>
        </w:rPr>
        <w:t>Г</w:t>
      </w:r>
      <w:r w:rsidRPr="00373DF0">
        <w:rPr>
          <w:rFonts w:ascii="Times New Roman" w:hAnsi="Times New Roman"/>
          <w:sz w:val="24"/>
          <w:szCs w:val="24"/>
        </w:rPr>
        <w:t>армоничное совершенствование основных физических качеств с акцентом на р</w:t>
      </w:r>
      <w:r w:rsidR="00850B7E">
        <w:rPr>
          <w:rFonts w:ascii="Times New Roman" w:hAnsi="Times New Roman"/>
          <w:sz w:val="24"/>
          <w:szCs w:val="24"/>
        </w:rPr>
        <w:t>азвитие аэробной выносливости.</w:t>
      </w:r>
      <w:r w:rsidRPr="00373DF0">
        <w:rPr>
          <w:rFonts w:ascii="Times New Roman" w:hAnsi="Times New Roman"/>
          <w:sz w:val="24"/>
          <w:szCs w:val="24"/>
        </w:rPr>
        <w:t xml:space="preserve"> </w:t>
      </w:r>
      <w:r w:rsidR="00850B7E">
        <w:rPr>
          <w:rFonts w:ascii="Times New Roman" w:hAnsi="Times New Roman"/>
          <w:sz w:val="24"/>
          <w:szCs w:val="24"/>
        </w:rPr>
        <w:t>Ф</w:t>
      </w:r>
      <w:r w:rsidRPr="00373DF0">
        <w:rPr>
          <w:rFonts w:ascii="Times New Roman" w:hAnsi="Times New Roman"/>
          <w:sz w:val="24"/>
          <w:szCs w:val="24"/>
        </w:rPr>
        <w:t>ормирование интереса к целенаправленной многолетней спортивной подготовке, начало интеллектуальной, психологич</w:t>
      </w:r>
      <w:r w:rsidR="00850B7E">
        <w:rPr>
          <w:rFonts w:ascii="Times New Roman" w:hAnsi="Times New Roman"/>
          <w:sz w:val="24"/>
          <w:szCs w:val="24"/>
        </w:rPr>
        <w:t>еской и тактической подготовки.</w:t>
      </w:r>
      <w:r w:rsidRPr="00373DF0">
        <w:rPr>
          <w:rFonts w:ascii="Times New Roman" w:hAnsi="Times New Roman"/>
          <w:sz w:val="24"/>
          <w:szCs w:val="24"/>
        </w:rPr>
        <w:t xml:space="preserve"> </w:t>
      </w:r>
      <w:r w:rsidR="00850B7E">
        <w:rPr>
          <w:rFonts w:ascii="Times New Roman" w:hAnsi="Times New Roman"/>
          <w:sz w:val="24"/>
          <w:szCs w:val="24"/>
        </w:rPr>
        <w:t>Н</w:t>
      </w:r>
      <w:r w:rsidRPr="00373DF0">
        <w:rPr>
          <w:rFonts w:ascii="Times New Roman" w:hAnsi="Times New Roman"/>
          <w:sz w:val="24"/>
          <w:szCs w:val="24"/>
        </w:rPr>
        <w:t>а периоде углубленной специализации определение предрасположенности к спринтерс</w:t>
      </w:r>
      <w:r w:rsidR="00850B7E">
        <w:rPr>
          <w:rFonts w:ascii="Times New Roman" w:hAnsi="Times New Roman"/>
          <w:sz w:val="24"/>
          <w:szCs w:val="24"/>
        </w:rPr>
        <w:t>ким или стайерским дистанциям;</w:t>
      </w:r>
      <w:r w:rsidRPr="00373DF0">
        <w:rPr>
          <w:rFonts w:ascii="Times New Roman" w:hAnsi="Times New Roman"/>
          <w:sz w:val="24"/>
          <w:szCs w:val="24"/>
        </w:rPr>
        <w:t xml:space="preserve"> воспитание морально-этических и волевых качеств, стан</w:t>
      </w:r>
      <w:r w:rsidR="00850B7E">
        <w:rPr>
          <w:rFonts w:ascii="Times New Roman" w:hAnsi="Times New Roman"/>
          <w:sz w:val="24"/>
          <w:szCs w:val="24"/>
        </w:rPr>
        <w:t>овление спортивного характера;</w:t>
      </w:r>
      <w:r w:rsidRPr="00373DF0">
        <w:rPr>
          <w:rFonts w:ascii="Times New Roman" w:hAnsi="Times New Roman"/>
          <w:sz w:val="24"/>
          <w:szCs w:val="24"/>
        </w:rPr>
        <w:t xml:space="preserve"> профилактика вредных привычек и правонарушений.</w:t>
      </w:r>
    </w:p>
    <w:p w:rsidR="00850B7E" w:rsidRDefault="00A54D30"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373DF0">
        <w:rPr>
          <w:rFonts w:ascii="Times New Roman" w:hAnsi="Times New Roman"/>
          <w:sz w:val="24"/>
          <w:szCs w:val="24"/>
        </w:rPr>
        <w:t xml:space="preserve"> </w:t>
      </w:r>
      <w:r w:rsidR="00101318" w:rsidRPr="00373DF0">
        <w:rPr>
          <w:rFonts w:ascii="Times New Roman" w:hAnsi="Times New Roman"/>
          <w:b/>
          <w:sz w:val="24"/>
          <w:szCs w:val="24"/>
        </w:rPr>
        <w:t>Этап совершенс</w:t>
      </w:r>
      <w:r w:rsidR="00C44C91">
        <w:rPr>
          <w:rFonts w:ascii="Times New Roman" w:hAnsi="Times New Roman"/>
          <w:b/>
          <w:sz w:val="24"/>
          <w:szCs w:val="24"/>
        </w:rPr>
        <w:t>твования спортивного мастерства.</w:t>
      </w:r>
    </w:p>
    <w:p w:rsidR="00101318" w:rsidRPr="00373DF0" w:rsidRDefault="00101318" w:rsidP="00101318">
      <w:pPr>
        <w:pStyle w:val="a4"/>
        <w:jc w:val="both"/>
        <w:rPr>
          <w:rFonts w:ascii="Times New Roman" w:hAnsi="Times New Roman"/>
          <w:sz w:val="24"/>
          <w:szCs w:val="24"/>
        </w:rPr>
      </w:pPr>
      <w:r w:rsidRPr="00373DF0">
        <w:rPr>
          <w:rFonts w:ascii="Times New Roman" w:hAnsi="Times New Roman"/>
          <w:sz w:val="24"/>
          <w:szCs w:val="24"/>
        </w:rPr>
        <w:t xml:space="preserve"> На данном этапе группа комплектуется из числа перспективных детей и подростков, прошедших все периоды учебно-тренировочного этапа и выполнивших нормативные требования по общей физической и специальной подготовке.</w:t>
      </w:r>
    </w:p>
    <w:p w:rsidR="00101318" w:rsidRPr="000317E1" w:rsidRDefault="00101318" w:rsidP="00101318">
      <w:pPr>
        <w:pStyle w:val="a4"/>
        <w:jc w:val="both"/>
        <w:rPr>
          <w:rFonts w:ascii="Times New Roman" w:hAnsi="Times New Roman"/>
          <w:sz w:val="24"/>
          <w:szCs w:val="24"/>
        </w:rPr>
      </w:pPr>
      <w:r w:rsidRPr="00A43974">
        <w:rPr>
          <w:rFonts w:ascii="Times New Roman" w:hAnsi="Times New Roman"/>
          <w:b/>
          <w:i/>
          <w:sz w:val="24"/>
          <w:szCs w:val="24"/>
        </w:rPr>
        <w:t>Задачи этапа совершенс</w:t>
      </w:r>
      <w:r w:rsidR="00850B7E">
        <w:rPr>
          <w:rFonts w:ascii="Times New Roman" w:hAnsi="Times New Roman"/>
          <w:b/>
          <w:i/>
          <w:sz w:val="24"/>
          <w:szCs w:val="24"/>
        </w:rPr>
        <w:t>твования спортивного мастерства.</w:t>
      </w:r>
      <w:r w:rsidR="00C44C91">
        <w:rPr>
          <w:rFonts w:ascii="Times New Roman" w:hAnsi="Times New Roman"/>
          <w:sz w:val="24"/>
          <w:szCs w:val="24"/>
        </w:rPr>
        <w:t xml:space="preserve"> </w:t>
      </w:r>
      <w:r w:rsidR="00850B7E">
        <w:rPr>
          <w:rFonts w:ascii="Times New Roman" w:hAnsi="Times New Roman"/>
          <w:sz w:val="24"/>
          <w:szCs w:val="24"/>
        </w:rPr>
        <w:t>С</w:t>
      </w:r>
      <w:r w:rsidRPr="000317E1">
        <w:rPr>
          <w:rFonts w:ascii="Times New Roman" w:hAnsi="Times New Roman"/>
          <w:sz w:val="24"/>
          <w:szCs w:val="24"/>
        </w:rPr>
        <w:t>овершенствование</w:t>
      </w:r>
      <w:r w:rsidR="00850B7E">
        <w:rPr>
          <w:rFonts w:ascii="Times New Roman" w:hAnsi="Times New Roman"/>
          <w:sz w:val="24"/>
          <w:szCs w:val="24"/>
        </w:rPr>
        <w:t xml:space="preserve"> техники всех способов плавания.</w:t>
      </w:r>
      <w:r w:rsidRPr="000317E1">
        <w:rPr>
          <w:rFonts w:ascii="Times New Roman" w:hAnsi="Times New Roman"/>
          <w:sz w:val="24"/>
          <w:szCs w:val="24"/>
        </w:rPr>
        <w:t xml:space="preserve"> </w:t>
      </w:r>
      <w:r w:rsidR="00850B7E">
        <w:rPr>
          <w:rFonts w:ascii="Times New Roman" w:hAnsi="Times New Roman"/>
          <w:sz w:val="24"/>
          <w:szCs w:val="24"/>
        </w:rPr>
        <w:t>П</w:t>
      </w:r>
      <w:r w:rsidRPr="000317E1">
        <w:rPr>
          <w:rFonts w:ascii="Times New Roman" w:hAnsi="Times New Roman"/>
          <w:sz w:val="24"/>
          <w:szCs w:val="24"/>
        </w:rPr>
        <w:t>ланомерное повышение уровня общей и специальной физической подготовленности</w:t>
      </w:r>
      <w:r>
        <w:rPr>
          <w:rFonts w:ascii="Times New Roman" w:hAnsi="Times New Roman"/>
          <w:sz w:val="24"/>
          <w:szCs w:val="24"/>
        </w:rPr>
        <w:t xml:space="preserve"> </w:t>
      </w:r>
      <w:r w:rsidRPr="000317E1">
        <w:rPr>
          <w:rFonts w:ascii="Times New Roman" w:hAnsi="Times New Roman"/>
          <w:sz w:val="24"/>
          <w:szCs w:val="24"/>
        </w:rPr>
        <w:t>(к концу этапа - максимальное развитие аэробных способностей); гармоничное совершенствован</w:t>
      </w:r>
      <w:r w:rsidR="00850B7E">
        <w:rPr>
          <w:rFonts w:ascii="Times New Roman" w:hAnsi="Times New Roman"/>
          <w:sz w:val="24"/>
          <w:szCs w:val="24"/>
        </w:rPr>
        <w:t>ие основных физических качеств;</w:t>
      </w:r>
      <w:r>
        <w:rPr>
          <w:rFonts w:ascii="Times New Roman" w:hAnsi="Times New Roman"/>
          <w:sz w:val="24"/>
          <w:szCs w:val="24"/>
        </w:rPr>
        <w:t xml:space="preserve"> дальнейшее совершенствование технической и тактической подготовки</w:t>
      </w:r>
      <w:r w:rsidRPr="000317E1">
        <w:rPr>
          <w:rFonts w:ascii="Times New Roman" w:hAnsi="Times New Roman"/>
          <w:sz w:val="24"/>
          <w:szCs w:val="24"/>
        </w:rPr>
        <w:t xml:space="preserve">;  формирование мотивации на перенесение больших тренировочных нагрузок и целевой установки на спортивное </w:t>
      </w:r>
      <w:r w:rsidRPr="000317E1">
        <w:rPr>
          <w:rFonts w:ascii="Times New Roman" w:hAnsi="Times New Roman"/>
          <w:sz w:val="24"/>
          <w:szCs w:val="24"/>
        </w:rPr>
        <w:lastRenderedPageBreak/>
        <w:t>совершен</w:t>
      </w:r>
      <w:r>
        <w:rPr>
          <w:rFonts w:ascii="Times New Roman" w:hAnsi="Times New Roman"/>
          <w:sz w:val="24"/>
          <w:szCs w:val="24"/>
        </w:rPr>
        <w:t>ствование,</w:t>
      </w:r>
      <w:r w:rsidRPr="000317E1">
        <w:rPr>
          <w:rFonts w:ascii="Times New Roman" w:hAnsi="Times New Roman"/>
          <w:sz w:val="24"/>
          <w:szCs w:val="24"/>
        </w:rPr>
        <w:t xml:space="preserve"> становление спортивного характера; профилактика вредн</w:t>
      </w:r>
      <w:r>
        <w:rPr>
          <w:rFonts w:ascii="Times New Roman" w:hAnsi="Times New Roman"/>
          <w:sz w:val="24"/>
          <w:szCs w:val="24"/>
        </w:rPr>
        <w:t>ых привычек и правонарушений.</w:t>
      </w:r>
      <w:r w:rsidRPr="000317E1">
        <w:rPr>
          <w:rFonts w:ascii="Times New Roman" w:hAnsi="Times New Roman"/>
          <w:sz w:val="24"/>
          <w:szCs w:val="24"/>
        </w:rPr>
        <w:t xml:space="preserve"> </w:t>
      </w:r>
    </w:p>
    <w:p w:rsidR="00101318" w:rsidRDefault="00101318" w:rsidP="00101318">
      <w:pPr>
        <w:pStyle w:val="a4"/>
        <w:rPr>
          <w:rFonts w:ascii="Times New Roman" w:hAnsi="Times New Roman"/>
          <w:b/>
          <w:sz w:val="24"/>
          <w:szCs w:val="24"/>
        </w:rPr>
      </w:pPr>
    </w:p>
    <w:p w:rsidR="00101318" w:rsidRDefault="00101318" w:rsidP="00101318">
      <w:pPr>
        <w:pStyle w:val="a4"/>
        <w:jc w:val="center"/>
        <w:rPr>
          <w:rFonts w:ascii="Times New Roman" w:hAnsi="Times New Roman"/>
          <w:b/>
          <w:sz w:val="24"/>
          <w:szCs w:val="24"/>
        </w:rPr>
      </w:pPr>
      <w:r>
        <w:rPr>
          <w:rFonts w:ascii="Times New Roman" w:hAnsi="Times New Roman"/>
          <w:b/>
          <w:sz w:val="24"/>
          <w:szCs w:val="24"/>
        </w:rPr>
        <w:t xml:space="preserve"> </w:t>
      </w:r>
      <w:r w:rsidRPr="00147619">
        <w:rPr>
          <w:rFonts w:ascii="Times New Roman" w:hAnsi="Times New Roman"/>
          <w:b/>
          <w:sz w:val="24"/>
          <w:szCs w:val="24"/>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w:t>
      </w:r>
      <w:r>
        <w:rPr>
          <w:rFonts w:ascii="Times New Roman" w:hAnsi="Times New Roman"/>
          <w:b/>
          <w:sz w:val="24"/>
          <w:szCs w:val="24"/>
        </w:rPr>
        <w:t xml:space="preserve">максимальное количество учебных часов в неделю </w:t>
      </w:r>
    </w:p>
    <w:p w:rsidR="0018339D" w:rsidRDefault="00101318" w:rsidP="00101318">
      <w:pPr>
        <w:pStyle w:val="a4"/>
        <w:jc w:val="both"/>
        <w:rPr>
          <w:rFonts w:ascii="Times New Roman" w:hAnsi="Times New Roman"/>
          <w:sz w:val="24"/>
          <w:szCs w:val="24"/>
        </w:rPr>
      </w:pPr>
      <w:r w:rsidRPr="002961F3">
        <w:rPr>
          <w:rFonts w:ascii="Times New Roman" w:hAnsi="Times New Roman"/>
          <w:sz w:val="24"/>
          <w:szCs w:val="24"/>
        </w:rPr>
        <w:t xml:space="preserve">Наполняемость учебных групп и максимальный объем учебно-тренировочной нагрузки определяется с учетом техники безопасности в соответствии с программой: </w:t>
      </w:r>
      <w:r>
        <w:rPr>
          <w:rFonts w:ascii="Times New Roman" w:hAnsi="Times New Roman"/>
          <w:sz w:val="24"/>
          <w:szCs w:val="24"/>
        </w:rPr>
        <w:t xml:space="preserve"> </w:t>
      </w:r>
    </w:p>
    <w:p w:rsidR="00867F4F" w:rsidRDefault="00867F4F" w:rsidP="00101318">
      <w:pPr>
        <w:pStyle w:val="a4"/>
        <w:jc w:val="both"/>
        <w:rPr>
          <w:rFonts w:ascii="Times New Roman" w:hAnsi="Times New Roman"/>
          <w:sz w:val="24"/>
          <w:szCs w:val="24"/>
        </w:rPr>
      </w:pPr>
    </w:p>
    <w:p w:rsidR="00101318" w:rsidRPr="002961F3" w:rsidRDefault="00101318" w:rsidP="00632C7B">
      <w:pPr>
        <w:pStyle w:val="a4"/>
        <w:ind w:left="7788"/>
        <w:jc w:val="right"/>
        <w:rPr>
          <w:rFonts w:ascii="Times New Roman" w:hAnsi="Times New Roman"/>
          <w:sz w:val="24"/>
          <w:szCs w:val="24"/>
        </w:rPr>
      </w:pPr>
      <w:r w:rsidRPr="002961F3">
        <w:rPr>
          <w:rFonts w:ascii="Times New Roman" w:hAnsi="Times New Roman"/>
          <w:sz w:val="24"/>
          <w:szCs w:val="24"/>
        </w:rPr>
        <w:t>Таблица 1</w:t>
      </w:r>
    </w:p>
    <w:tbl>
      <w:tblPr>
        <w:tblStyle w:val="a7"/>
        <w:tblW w:w="10139" w:type="dxa"/>
        <w:tblLook w:val="04A0" w:firstRow="1" w:lastRow="0" w:firstColumn="1" w:lastColumn="0" w:noHBand="0" w:noVBand="1"/>
      </w:tblPr>
      <w:tblGrid>
        <w:gridCol w:w="2179"/>
        <w:gridCol w:w="1594"/>
        <w:gridCol w:w="1336"/>
        <w:gridCol w:w="1619"/>
        <w:gridCol w:w="1721"/>
        <w:gridCol w:w="1690"/>
      </w:tblGrid>
      <w:tr w:rsidR="001E16DE" w:rsidRPr="00867F4F" w:rsidTr="00EA36DA">
        <w:trPr>
          <w:trHeight w:val="1095"/>
        </w:trPr>
        <w:tc>
          <w:tcPr>
            <w:tcW w:w="217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Этапы спортивной подготовки</w:t>
            </w: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Год обучения</w:t>
            </w:r>
          </w:p>
        </w:tc>
        <w:tc>
          <w:tcPr>
            <w:tcW w:w="1336"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Возраст для зачисления (лет)</w:t>
            </w:r>
          </w:p>
        </w:tc>
        <w:tc>
          <w:tcPr>
            <w:tcW w:w="161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Минимальное количество обучающихся                   в группе</w:t>
            </w:r>
          </w:p>
        </w:tc>
        <w:tc>
          <w:tcPr>
            <w:tcW w:w="1721" w:type="dxa"/>
          </w:tcPr>
          <w:p w:rsidR="001E16DE" w:rsidRPr="00867F4F" w:rsidRDefault="001E16DE" w:rsidP="001E16DE">
            <w:pPr>
              <w:pStyle w:val="40"/>
              <w:shd w:val="clear" w:color="auto" w:fill="auto"/>
              <w:spacing w:line="240" w:lineRule="auto"/>
              <w:ind w:firstLine="0"/>
              <w:jc w:val="center"/>
              <w:rPr>
                <w:sz w:val="24"/>
                <w:szCs w:val="24"/>
              </w:rPr>
            </w:pPr>
            <w:r w:rsidRPr="00867F4F">
              <w:rPr>
                <w:sz w:val="24"/>
                <w:szCs w:val="24"/>
              </w:rPr>
              <w:t>Максимальное</w:t>
            </w:r>
          </w:p>
          <w:p w:rsidR="001E16DE" w:rsidRPr="00867F4F" w:rsidRDefault="001E16DE" w:rsidP="001E16DE">
            <w:pPr>
              <w:pStyle w:val="a4"/>
              <w:jc w:val="center"/>
              <w:rPr>
                <w:rFonts w:ascii="Times New Roman" w:eastAsia="Calibri" w:hAnsi="Times New Roman"/>
                <w:sz w:val="24"/>
                <w:szCs w:val="24"/>
                <w:lang w:eastAsia="en-US"/>
              </w:rPr>
            </w:pPr>
            <w:r w:rsidRPr="00867F4F">
              <w:rPr>
                <w:rFonts w:ascii="Times New Roman" w:hAnsi="Times New Roman"/>
                <w:sz w:val="24"/>
                <w:szCs w:val="24"/>
              </w:rPr>
              <w:t>количество занимающихся при совмеще</w:t>
            </w:r>
            <w:r w:rsidRPr="00867F4F">
              <w:rPr>
                <w:rFonts w:ascii="Times New Roman" w:hAnsi="Times New Roman"/>
                <w:sz w:val="24"/>
                <w:szCs w:val="24"/>
              </w:rPr>
              <w:softHyphen/>
              <w:t>нии групп*</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Максимальное количество учебных часов                          в неделю</w:t>
            </w:r>
          </w:p>
        </w:tc>
      </w:tr>
      <w:tr w:rsidR="001E16DE" w:rsidRPr="00867F4F" w:rsidTr="00EA36DA">
        <w:trPr>
          <w:trHeight w:val="222"/>
        </w:trPr>
        <w:tc>
          <w:tcPr>
            <w:tcW w:w="2179" w:type="dxa"/>
            <w:vMerge w:val="restart"/>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Этап начальной подготовки</w:t>
            </w:r>
          </w:p>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(НП)</w:t>
            </w: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 год</w:t>
            </w:r>
          </w:p>
        </w:tc>
        <w:tc>
          <w:tcPr>
            <w:tcW w:w="1336"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7-9</w:t>
            </w:r>
          </w:p>
        </w:tc>
        <w:tc>
          <w:tcPr>
            <w:tcW w:w="161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14-15</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25</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6</w:t>
            </w:r>
          </w:p>
        </w:tc>
      </w:tr>
      <w:tr w:rsidR="001E16DE" w:rsidRPr="00867F4F" w:rsidTr="00EA36DA">
        <w:trPr>
          <w:trHeight w:val="79"/>
        </w:trPr>
        <w:tc>
          <w:tcPr>
            <w:tcW w:w="2179" w:type="dxa"/>
            <w:vMerge/>
          </w:tcPr>
          <w:p w:rsidR="001E16DE" w:rsidRPr="00867F4F" w:rsidRDefault="001E16DE" w:rsidP="00101318">
            <w:pPr>
              <w:spacing w:after="200"/>
              <w:jc w:val="center"/>
              <w:rPr>
                <w:rFonts w:ascii="Times New Roman" w:eastAsia="Calibri" w:hAnsi="Times New Roman"/>
                <w:sz w:val="24"/>
                <w:szCs w:val="24"/>
                <w:lang w:eastAsia="en-US"/>
              </w:rPr>
            </w:pP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 год</w:t>
            </w:r>
          </w:p>
        </w:tc>
        <w:tc>
          <w:tcPr>
            <w:tcW w:w="1336"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8-9</w:t>
            </w:r>
          </w:p>
        </w:tc>
        <w:tc>
          <w:tcPr>
            <w:tcW w:w="161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14-15</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25</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9</w:t>
            </w:r>
          </w:p>
        </w:tc>
      </w:tr>
      <w:tr w:rsidR="001E16DE" w:rsidRPr="00867F4F" w:rsidTr="00EA36DA">
        <w:trPr>
          <w:trHeight w:val="230"/>
        </w:trPr>
        <w:tc>
          <w:tcPr>
            <w:tcW w:w="2179" w:type="dxa"/>
            <w:vMerge/>
          </w:tcPr>
          <w:p w:rsidR="001E16DE" w:rsidRPr="00867F4F" w:rsidRDefault="001E16DE" w:rsidP="00101318">
            <w:pPr>
              <w:spacing w:after="200"/>
              <w:jc w:val="center"/>
              <w:rPr>
                <w:rFonts w:ascii="Times New Roman" w:eastAsia="Calibri" w:hAnsi="Times New Roman"/>
                <w:sz w:val="24"/>
                <w:szCs w:val="24"/>
                <w:lang w:eastAsia="en-US"/>
              </w:rPr>
            </w:pP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3 год</w:t>
            </w:r>
          </w:p>
        </w:tc>
        <w:tc>
          <w:tcPr>
            <w:tcW w:w="1336"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10-11</w:t>
            </w:r>
          </w:p>
        </w:tc>
        <w:tc>
          <w:tcPr>
            <w:tcW w:w="161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14-15</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25</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9</w:t>
            </w:r>
          </w:p>
        </w:tc>
      </w:tr>
      <w:tr w:rsidR="001E16DE" w:rsidRPr="00867F4F" w:rsidTr="00EA36DA">
        <w:trPr>
          <w:trHeight w:val="79"/>
        </w:trPr>
        <w:tc>
          <w:tcPr>
            <w:tcW w:w="2179" w:type="dxa"/>
          </w:tcPr>
          <w:p w:rsidR="001E16DE" w:rsidRPr="00867F4F" w:rsidRDefault="001E16DE" w:rsidP="00101318">
            <w:pPr>
              <w:pStyle w:val="a4"/>
              <w:rPr>
                <w:rFonts w:ascii="Times New Roman" w:eastAsia="Calibri" w:hAnsi="Times New Roman"/>
                <w:sz w:val="24"/>
                <w:szCs w:val="24"/>
                <w:lang w:eastAsia="en-US"/>
              </w:rPr>
            </w:pPr>
          </w:p>
        </w:tc>
        <w:tc>
          <w:tcPr>
            <w:tcW w:w="7960" w:type="dxa"/>
            <w:gridSpan w:val="5"/>
          </w:tcPr>
          <w:p w:rsidR="001E16DE" w:rsidRPr="00867F4F" w:rsidRDefault="001E16DE" w:rsidP="00101318">
            <w:pPr>
              <w:pStyle w:val="a4"/>
              <w:rPr>
                <w:rFonts w:ascii="Times New Roman" w:eastAsia="Calibri" w:hAnsi="Times New Roman"/>
                <w:sz w:val="24"/>
                <w:szCs w:val="24"/>
                <w:lang w:eastAsia="en-US"/>
              </w:rPr>
            </w:pPr>
          </w:p>
        </w:tc>
      </w:tr>
      <w:tr w:rsidR="001E16DE" w:rsidRPr="00867F4F" w:rsidTr="00EA36DA">
        <w:trPr>
          <w:trHeight w:val="314"/>
        </w:trPr>
        <w:tc>
          <w:tcPr>
            <w:tcW w:w="2179" w:type="dxa"/>
            <w:vMerge w:val="restart"/>
          </w:tcPr>
          <w:p w:rsidR="001E16DE" w:rsidRPr="00867F4F" w:rsidRDefault="001E16DE" w:rsidP="00101318">
            <w:pPr>
              <w:spacing w:after="200"/>
              <w:jc w:val="center"/>
              <w:rPr>
                <w:rFonts w:ascii="Times New Roman" w:eastAsia="Calibri" w:hAnsi="Times New Roman"/>
                <w:b/>
                <w:sz w:val="24"/>
                <w:szCs w:val="24"/>
                <w:lang w:eastAsia="en-US"/>
              </w:rPr>
            </w:pPr>
            <w:r w:rsidRPr="00867F4F">
              <w:rPr>
                <w:rFonts w:ascii="Times New Roman" w:eastAsia="Calibri" w:hAnsi="Times New Roman"/>
                <w:sz w:val="24"/>
                <w:szCs w:val="24"/>
                <w:lang w:eastAsia="en-US"/>
              </w:rPr>
              <w:t xml:space="preserve">Тренировочный этап                </w:t>
            </w:r>
            <w:r w:rsidRPr="00867F4F">
              <w:rPr>
                <w:rFonts w:ascii="Times New Roman" w:hAnsi="Times New Roman"/>
                <w:sz w:val="24"/>
                <w:szCs w:val="24"/>
              </w:rPr>
              <w:t>(этап спортивной специализации; периоды: начальной специализации; углубленной специализации)</w:t>
            </w:r>
            <w:r w:rsidRPr="00867F4F">
              <w:rPr>
                <w:rFonts w:ascii="Times New Roman" w:eastAsia="Calibri" w:hAnsi="Times New Roman"/>
                <w:b/>
                <w:sz w:val="24"/>
                <w:szCs w:val="24"/>
                <w:lang w:eastAsia="en-US"/>
              </w:rPr>
              <w:t xml:space="preserve"> </w:t>
            </w: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 год</w:t>
            </w:r>
          </w:p>
        </w:tc>
        <w:tc>
          <w:tcPr>
            <w:tcW w:w="1336"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hAnsi="Times New Roman"/>
                <w:sz w:val="24"/>
                <w:szCs w:val="24"/>
              </w:rPr>
              <w:t>9-10-11-12</w:t>
            </w:r>
          </w:p>
        </w:tc>
        <w:tc>
          <w:tcPr>
            <w:tcW w:w="1619" w:type="dxa"/>
          </w:tcPr>
          <w:p w:rsidR="001E16DE" w:rsidRPr="00867F4F" w:rsidRDefault="001E16DE" w:rsidP="001E16DE">
            <w:pPr>
              <w:pStyle w:val="a4"/>
              <w:jc w:val="center"/>
              <w:rPr>
                <w:rFonts w:ascii="Times New Roman" w:eastAsia="Calibri" w:hAnsi="Times New Roman"/>
                <w:sz w:val="24"/>
                <w:szCs w:val="24"/>
                <w:lang w:eastAsia="en-US"/>
              </w:rPr>
            </w:pPr>
            <w:r w:rsidRPr="00867F4F">
              <w:rPr>
                <w:rFonts w:ascii="Times New Roman" w:hAnsi="Times New Roman"/>
                <w:sz w:val="24"/>
                <w:szCs w:val="24"/>
              </w:rPr>
              <w:t>10-14</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20</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14</w:t>
            </w:r>
          </w:p>
        </w:tc>
      </w:tr>
      <w:tr w:rsidR="001E16DE" w:rsidRPr="00867F4F" w:rsidTr="00EA36DA">
        <w:trPr>
          <w:trHeight w:val="314"/>
        </w:trPr>
        <w:tc>
          <w:tcPr>
            <w:tcW w:w="2179" w:type="dxa"/>
            <w:vMerge/>
          </w:tcPr>
          <w:p w:rsidR="001E16DE" w:rsidRPr="00867F4F" w:rsidRDefault="001E16DE" w:rsidP="00101318">
            <w:pPr>
              <w:spacing w:after="200"/>
              <w:jc w:val="center"/>
              <w:rPr>
                <w:rFonts w:ascii="Times New Roman" w:eastAsia="Calibri" w:hAnsi="Times New Roman"/>
                <w:b/>
                <w:sz w:val="24"/>
                <w:szCs w:val="24"/>
                <w:lang w:eastAsia="en-US"/>
              </w:rPr>
            </w:pP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 год</w:t>
            </w:r>
          </w:p>
        </w:tc>
        <w:tc>
          <w:tcPr>
            <w:tcW w:w="1336"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hAnsi="Times New Roman"/>
                <w:sz w:val="24"/>
                <w:szCs w:val="24"/>
              </w:rPr>
              <w:t>10-11-12-13</w:t>
            </w:r>
          </w:p>
        </w:tc>
        <w:tc>
          <w:tcPr>
            <w:tcW w:w="1619" w:type="dxa"/>
          </w:tcPr>
          <w:p w:rsidR="001E16DE" w:rsidRPr="00867F4F" w:rsidRDefault="001E16DE" w:rsidP="001E16DE">
            <w:pPr>
              <w:pStyle w:val="a4"/>
              <w:jc w:val="center"/>
              <w:rPr>
                <w:rFonts w:ascii="Times New Roman" w:eastAsia="Calibri" w:hAnsi="Times New Roman"/>
                <w:sz w:val="24"/>
                <w:szCs w:val="24"/>
                <w:lang w:eastAsia="en-US"/>
              </w:rPr>
            </w:pPr>
            <w:r w:rsidRPr="00867F4F">
              <w:rPr>
                <w:rFonts w:ascii="Times New Roman" w:hAnsi="Times New Roman"/>
                <w:sz w:val="24"/>
                <w:szCs w:val="24"/>
              </w:rPr>
              <w:t>10-14</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20</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14</w:t>
            </w:r>
          </w:p>
        </w:tc>
      </w:tr>
      <w:tr w:rsidR="001E16DE" w:rsidRPr="00867F4F" w:rsidTr="00EA36DA">
        <w:trPr>
          <w:trHeight w:val="314"/>
        </w:trPr>
        <w:tc>
          <w:tcPr>
            <w:tcW w:w="2179" w:type="dxa"/>
            <w:vMerge/>
          </w:tcPr>
          <w:p w:rsidR="001E16DE" w:rsidRPr="00867F4F" w:rsidRDefault="001E16DE" w:rsidP="00101318">
            <w:pPr>
              <w:spacing w:after="200"/>
              <w:jc w:val="center"/>
              <w:rPr>
                <w:rFonts w:ascii="Times New Roman" w:eastAsia="Calibri" w:hAnsi="Times New Roman"/>
                <w:b/>
                <w:sz w:val="24"/>
                <w:szCs w:val="24"/>
                <w:lang w:eastAsia="en-US"/>
              </w:rPr>
            </w:pP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3 год</w:t>
            </w:r>
          </w:p>
        </w:tc>
        <w:tc>
          <w:tcPr>
            <w:tcW w:w="1336"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hAnsi="Times New Roman"/>
                <w:sz w:val="24"/>
                <w:szCs w:val="24"/>
              </w:rPr>
              <w:t>11-12-13</w:t>
            </w:r>
            <w:r w:rsidRPr="00867F4F">
              <w:rPr>
                <w:rFonts w:ascii="Times New Roman" w:hAnsi="Times New Roman"/>
                <w:sz w:val="24"/>
                <w:szCs w:val="24"/>
                <w:lang w:val="en-US"/>
              </w:rPr>
              <w:t>-14</w:t>
            </w:r>
          </w:p>
        </w:tc>
        <w:tc>
          <w:tcPr>
            <w:tcW w:w="1619" w:type="dxa"/>
          </w:tcPr>
          <w:p w:rsidR="001E16DE" w:rsidRPr="00867F4F" w:rsidRDefault="001E16DE" w:rsidP="001E16DE">
            <w:pPr>
              <w:pStyle w:val="a4"/>
              <w:jc w:val="center"/>
              <w:rPr>
                <w:rFonts w:ascii="Times New Roman" w:eastAsia="Calibri" w:hAnsi="Times New Roman"/>
                <w:sz w:val="24"/>
                <w:szCs w:val="24"/>
                <w:lang w:eastAsia="en-US"/>
              </w:rPr>
            </w:pPr>
            <w:r w:rsidRPr="00867F4F">
              <w:rPr>
                <w:rFonts w:ascii="Times New Roman" w:hAnsi="Times New Roman"/>
                <w:sz w:val="24"/>
                <w:szCs w:val="24"/>
              </w:rPr>
              <w:t>10-14</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18</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20</w:t>
            </w:r>
          </w:p>
        </w:tc>
      </w:tr>
      <w:tr w:rsidR="001E16DE" w:rsidRPr="00867F4F" w:rsidTr="00EA36DA">
        <w:trPr>
          <w:trHeight w:val="314"/>
        </w:trPr>
        <w:tc>
          <w:tcPr>
            <w:tcW w:w="2179" w:type="dxa"/>
            <w:vMerge/>
          </w:tcPr>
          <w:p w:rsidR="001E16DE" w:rsidRPr="00867F4F" w:rsidRDefault="001E16DE" w:rsidP="00101318">
            <w:pPr>
              <w:spacing w:after="200"/>
              <w:jc w:val="center"/>
              <w:rPr>
                <w:rFonts w:ascii="Times New Roman" w:eastAsia="Calibri" w:hAnsi="Times New Roman"/>
                <w:b/>
                <w:sz w:val="24"/>
                <w:szCs w:val="24"/>
                <w:lang w:eastAsia="en-US"/>
              </w:rPr>
            </w:pP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4 год</w:t>
            </w:r>
          </w:p>
        </w:tc>
        <w:tc>
          <w:tcPr>
            <w:tcW w:w="1336"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hAnsi="Times New Roman"/>
                <w:sz w:val="24"/>
                <w:szCs w:val="24"/>
              </w:rPr>
              <w:t>12-13-14-15-16</w:t>
            </w:r>
          </w:p>
        </w:tc>
        <w:tc>
          <w:tcPr>
            <w:tcW w:w="161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hAnsi="Times New Roman"/>
                <w:sz w:val="24"/>
                <w:szCs w:val="24"/>
              </w:rPr>
              <w:t>10-14</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18</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20</w:t>
            </w:r>
          </w:p>
        </w:tc>
      </w:tr>
      <w:tr w:rsidR="001E16DE" w:rsidRPr="00867F4F" w:rsidTr="00EA36DA">
        <w:trPr>
          <w:trHeight w:val="79"/>
        </w:trPr>
        <w:tc>
          <w:tcPr>
            <w:tcW w:w="2179" w:type="dxa"/>
            <w:vMerge/>
          </w:tcPr>
          <w:p w:rsidR="001E16DE" w:rsidRPr="00867F4F" w:rsidRDefault="001E16DE" w:rsidP="00101318">
            <w:pPr>
              <w:spacing w:after="200"/>
              <w:jc w:val="center"/>
              <w:rPr>
                <w:rFonts w:ascii="Times New Roman" w:eastAsia="Calibri" w:hAnsi="Times New Roman"/>
                <w:b/>
                <w:sz w:val="24"/>
                <w:szCs w:val="24"/>
                <w:lang w:eastAsia="en-US"/>
              </w:rPr>
            </w:pP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5 год</w:t>
            </w:r>
          </w:p>
        </w:tc>
        <w:tc>
          <w:tcPr>
            <w:tcW w:w="1336"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hAnsi="Times New Roman"/>
                <w:sz w:val="24"/>
                <w:szCs w:val="24"/>
              </w:rPr>
              <w:t>13-14-15-16-17</w:t>
            </w:r>
          </w:p>
        </w:tc>
        <w:tc>
          <w:tcPr>
            <w:tcW w:w="161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hAnsi="Times New Roman"/>
                <w:sz w:val="24"/>
                <w:szCs w:val="24"/>
              </w:rPr>
              <w:t>10-14</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16</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20</w:t>
            </w:r>
          </w:p>
        </w:tc>
      </w:tr>
      <w:tr w:rsidR="001E16DE" w:rsidRPr="00867F4F" w:rsidTr="00EA36DA">
        <w:trPr>
          <w:trHeight w:val="79"/>
        </w:trPr>
        <w:tc>
          <w:tcPr>
            <w:tcW w:w="2179" w:type="dxa"/>
          </w:tcPr>
          <w:p w:rsidR="001E16DE" w:rsidRPr="00867F4F" w:rsidRDefault="001E16DE" w:rsidP="00D92A37">
            <w:pPr>
              <w:pStyle w:val="a4"/>
              <w:ind w:left="2832"/>
              <w:rPr>
                <w:rFonts w:ascii="Times New Roman" w:eastAsia="Calibri" w:hAnsi="Times New Roman"/>
                <w:sz w:val="24"/>
                <w:szCs w:val="24"/>
                <w:lang w:eastAsia="en-US"/>
              </w:rPr>
            </w:pPr>
          </w:p>
        </w:tc>
        <w:tc>
          <w:tcPr>
            <w:tcW w:w="7960" w:type="dxa"/>
            <w:gridSpan w:val="5"/>
          </w:tcPr>
          <w:p w:rsidR="001E16DE" w:rsidRPr="00867F4F" w:rsidRDefault="001E16DE" w:rsidP="00101318">
            <w:pPr>
              <w:pStyle w:val="a4"/>
              <w:rPr>
                <w:rFonts w:ascii="Times New Roman" w:eastAsia="Calibri" w:hAnsi="Times New Roman"/>
                <w:sz w:val="24"/>
                <w:szCs w:val="24"/>
                <w:lang w:eastAsia="en-US"/>
              </w:rPr>
            </w:pPr>
          </w:p>
        </w:tc>
      </w:tr>
      <w:tr w:rsidR="001E16DE" w:rsidRPr="00867F4F" w:rsidTr="00EA36DA">
        <w:trPr>
          <w:trHeight w:val="170"/>
        </w:trPr>
        <w:tc>
          <w:tcPr>
            <w:tcW w:w="2179" w:type="dxa"/>
            <w:vMerge w:val="restart"/>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Этап совершенствования спортивного мастерства</w:t>
            </w:r>
          </w:p>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(весь период)</w:t>
            </w: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 год</w:t>
            </w:r>
          </w:p>
        </w:tc>
        <w:tc>
          <w:tcPr>
            <w:tcW w:w="1336" w:type="dxa"/>
          </w:tcPr>
          <w:p w:rsidR="001E16DE" w:rsidRPr="00867F4F" w:rsidRDefault="001E16DE" w:rsidP="00FB74B5">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12-15</w:t>
            </w:r>
          </w:p>
        </w:tc>
        <w:tc>
          <w:tcPr>
            <w:tcW w:w="161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4-7</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6</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24</w:t>
            </w:r>
          </w:p>
        </w:tc>
      </w:tr>
      <w:tr w:rsidR="001E16DE" w:rsidRPr="00867F4F" w:rsidTr="00EA36DA">
        <w:trPr>
          <w:trHeight w:val="312"/>
        </w:trPr>
        <w:tc>
          <w:tcPr>
            <w:tcW w:w="2179" w:type="dxa"/>
            <w:vMerge/>
          </w:tcPr>
          <w:p w:rsidR="001E16DE" w:rsidRPr="00867F4F" w:rsidRDefault="001E16DE" w:rsidP="00101318">
            <w:pPr>
              <w:pStyle w:val="a4"/>
              <w:rPr>
                <w:rFonts w:ascii="Times New Roman" w:eastAsia="Calibri" w:hAnsi="Times New Roman"/>
                <w:sz w:val="24"/>
                <w:szCs w:val="24"/>
                <w:lang w:eastAsia="en-US"/>
              </w:rPr>
            </w:pP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 год</w:t>
            </w:r>
          </w:p>
        </w:tc>
        <w:tc>
          <w:tcPr>
            <w:tcW w:w="1336" w:type="dxa"/>
          </w:tcPr>
          <w:p w:rsidR="001E16DE" w:rsidRPr="00867F4F" w:rsidRDefault="001E16DE" w:rsidP="00632C7B">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15-17</w:t>
            </w:r>
          </w:p>
        </w:tc>
        <w:tc>
          <w:tcPr>
            <w:tcW w:w="161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4-7</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6</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26</w:t>
            </w:r>
          </w:p>
        </w:tc>
      </w:tr>
      <w:tr w:rsidR="001E16DE" w:rsidRPr="00867F4F" w:rsidTr="00EA36DA">
        <w:trPr>
          <w:trHeight w:val="312"/>
        </w:trPr>
        <w:tc>
          <w:tcPr>
            <w:tcW w:w="2179" w:type="dxa"/>
            <w:vMerge/>
          </w:tcPr>
          <w:p w:rsidR="001E16DE" w:rsidRPr="00867F4F" w:rsidRDefault="001E16DE" w:rsidP="00101318">
            <w:pPr>
              <w:pStyle w:val="a4"/>
              <w:rPr>
                <w:rFonts w:ascii="Times New Roman" w:eastAsia="Calibri" w:hAnsi="Times New Roman"/>
                <w:sz w:val="24"/>
                <w:szCs w:val="24"/>
                <w:lang w:eastAsia="en-US"/>
              </w:rPr>
            </w:pPr>
          </w:p>
        </w:tc>
        <w:tc>
          <w:tcPr>
            <w:tcW w:w="1594"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3 год</w:t>
            </w:r>
          </w:p>
        </w:tc>
        <w:tc>
          <w:tcPr>
            <w:tcW w:w="1336" w:type="dxa"/>
          </w:tcPr>
          <w:p w:rsidR="001E16DE" w:rsidRPr="00867F4F" w:rsidRDefault="001E16DE" w:rsidP="00632C7B">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16-18</w:t>
            </w:r>
          </w:p>
        </w:tc>
        <w:tc>
          <w:tcPr>
            <w:tcW w:w="161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4-7</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6</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28</w:t>
            </w:r>
          </w:p>
        </w:tc>
      </w:tr>
      <w:tr w:rsidR="001E16DE" w:rsidRPr="00867F4F" w:rsidTr="00EA36DA">
        <w:trPr>
          <w:trHeight w:val="79"/>
        </w:trPr>
        <w:tc>
          <w:tcPr>
            <w:tcW w:w="2179" w:type="dxa"/>
          </w:tcPr>
          <w:p w:rsidR="001E16DE" w:rsidRPr="00867F4F" w:rsidRDefault="001E16DE" w:rsidP="00101318">
            <w:pPr>
              <w:pStyle w:val="a4"/>
              <w:jc w:val="center"/>
              <w:rPr>
                <w:rFonts w:ascii="Times New Roman" w:eastAsia="Calibri" w:hAnsi="Times New Roman"/>
                <w:sz w:val="24"/>
                <w:szCs w:val="24"/>
                <w:lang w:eastAsia="en-US"/>
              </w:rPr>
            </w:pPr>
          </w:p>
        </w:tc>
        <w:tc>
          <w:tcPr>
            <w:tcW w:w="7960" w:type="dxa"/>
            <w:gridSpan w:val="5"/>
          </w:tcPr>
          <w:p w:rsidR="001E16DE" w:rsidRPr="00867F4F" w:rsidRDefault="001E16DE" w:rsidP="00101318">
            <w:pPr>
              <w:pStyle w:val="a4"/>
              <w:jc w:val="center"/>
              <w:rPr>
                <w:rFonts w:ascii="Times New Roman" w:eastAsia="Calibri" w:hAnsi="Times New Roman"/>
                <w:sz w:val="24"/>
                <w:szCs w:val="24"/>
                <w:lang w:eastAsia="en-US"/>
              </w:rPr>
            </w:pPr>
          </w:p>
        </w:tc>
      </w:tr>
      <w:tr w:rsidR="001E16DE" w:rsidRPr="00867F4F" w:rsidTr="00EA36DA">
        <w:trPr>
          <w:trHeight w:val="368"/>
        </w:trPr>
        <w:tc>
          <w:tcPr>
            <w:tcW w:w="217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Этап высшего спортивного мастерства</w:t>
            </w:r>
          </w:p>
        </w:tc>
        <w:tc>
          <w:tcPr>
            <w:tcW w:w="1594" w:type="dxa"/>
          </w:tcPr>
          <w:p w:rsidR="001E16DE" w:rsidRPr="00867F4F" w:rsidRDefault="001E16DE" w:rsidP="00101318">
            <w:pPr>
              <w:pStyle w:val="a4"/>
              <w:jc w:val="center"/>
              <w:rPr>
                <w:rFonts w:ascii="Times New Roman" w:eastAsia="Calibri" w:hAnsi="Times New Roman"/>
                <w:b/>
                <w:sz w:val="24"/>
                <w:szCs w:val="24"/>
                <w:lang w:eastAsia="en-US"/>
              </w:rPr>
            </w:pPr>
            <w:r w:rsidRPr="00867F4F">
              <w:rPr>
                <w:rFonts w:ascii="Times New Roman" w:eastAsia="Calibri" w:hAnsi="Times New Roman"/>
                <w:b/>
                <w:sz w:val="24"/>
                <w:szCs w:val="24"/>
                <w:lang w:eastAsia="en-US"/>
              </w:rPr>
              <w:t>без ограничений</w:t>
            </w:r>
          </w:p>
        </w:tc>
        <w:tc>
          <w:tcPr>
            <w:tcW w:w="1336"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14</w:t>
            </w:r>
          </w:p>
        </w:tc>
        <w:tc>
          <w:tcPr>
            <w:tcW w:w="1619"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2-4</w:t>
            </w:r>
          </w:p>
        </w:tc>
        <w:tc>
          <w:tcPr>
            <w:tcW w:w="1721"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4</w:t>
            </w:r>
          </w:p>
        </w:tc>
        <w:tc>
          <w:tcPr>
            <w:tcW w:w="1690" w:type="dxa"/>
          </w:tcPr>
          <w:p w:rsidR="001E16DE" w:rsidRPr="00867F4F" w:rsidRDefault="001E16DE" w:rsidP="00101318">
            <w:pPr>
              <w:pStyle w:val="a4"/>
              <w:jc w:val="center"/>
              <w:rPr>
                <w:rFonts w:ascii="Times New Roman" w:eastAsia="Calibri" w:hAnsi="Times New Roman"/>
                <w:sz w:val="24"/>
                <w:szCs w:val="24"/>
                <w:lang w:eastAsia="en-US"/>
              </w:rPr>
            </w:pPr>
            <w:r w:rsidRPr="00867F4F">
              <w:rPr>
                <w:rFonts w:ascii="Times New Roman" w:eastAsia="Calibri" w:hAnsi="Times New Roman"/>
                <w:sz w:val="24"/>
                <w:szCs w:val="24"/>
                <w:lang w:eastAsia="en-US"/>
              </w:rPr>
              <w:t>32</w:t>
            </w:r>
          </w:p>
        </w:tc>
      </w:tr>
    </w:tbl>
    <w:p w:rsidR="00867F4F" w:rsidRDefault="00867F4F" w:rsidP="001E16DE">
      <w:pPr>
        <w:spacing w:after="0" w:line="240" w:lineRule="auto"/>
        <w:jc w:val="both"/>
        <w:rPr>
          <w:rStyle w:val="21"/>
          <w:rFonts w:eastAsia="Segoe UI"/>
        </w:rPr>
      </w:pPr>
    </w:p>
    <w:p w:rsidR="001E16DE" w:rsidRDefault="00867F4F" w:rsidP="001E16DE">
      <w:pPr>
        <w:spacing w:after="0" w:line="240" w:lineRule="auto"/>
        <w:jc w:val="both"/>
        <w:rPr>
          <w:rStyle w:val="21"/>
          <w:rFonts w:eastAsia="Segoe UI"/>
        </w:rPr>
      </w:pPr>
      <w:r>
        <w:rPr>
          <w:rStyle w:val="21"/>
          <w:rFonts w:eastAsia="Segoe UI"/>
        </w:rPr>
        <w:t>Примечание</w:t>
      </w:r>
    </w:p>
    <w:p w:rsidR="00867F4F" w:rsidRPr="00EA45DE" w:rsidRDefault="00867F4F" w:rsidP="001E16DE">
      <w:pPr>
        <w:spacing w:after="0" w:line="240" w:lineRule="auto"/>
        <w:jc w:val="both"/>
        <w:rPr>
          <w:rStyle w:val="21"/>
          <w:rFonts w:eastAsia="Segoe UI"/>
        </w:rPr>
      </w:pPr>
    </w:p>
    <w:p w:rsidR="001E16DE" w:rsidRPr="00EA45DE" w:rsidRDefault="001E16DE" w:rsidP="001E16DE">
      <w:pPr>
        <w:spacing w:after="0" w:line="240" w:lineRule="auto"/>
        <w:jc w:val="both"/>
        <w:rPr>
          <w:rFonts w:ascii="Times New Roman" w:hAnsi="Times New Roman"/>
        </w:rPr>
      </w:pPr>
      <w:r w:rsidRPr="00EA45DE">
        <w:rPr>
          <w:rFonts w:ascii="Times New Roman" w:hAnsi="Times New Roman"/>
        </w:rPr>
        <w:t>при объединении в одну группу лиц, проходящих спортивную подготовку на одной дорожке разных по спортивной подготовленности, разница в уровне их спортивного мастерства не должна превышать двух спортивных разрядов</w:t>
      </w:r>
    </w:p>
    <w:p w:rsidR="001E16DE" w:rsidRDefault="001E16DE" w:rsidP="0018339D">
      <w:pPr>
        <w:spacing w:after="0" w:line="360" w:lineRule="auto"/>
        <w:rPr>
          <w:rFonts w:ascii="Times New Roman" w:hAnsi="Times New Roman"/>
        </w:rPr>
      </w:pPr>
      <w:r>
        <w:rPr>
          <w:rFonts w:ascii="Times New Roman" w:hAnsi="Times New Roman"/>
        </w:rPr>
        <w:t>В конце учебного года обучающиеся</w:t>
      </w:r>
      <w:r w:rsidRPr="00147619">
        <w:rPr>
          <w:rFonts w:ascii="Times New Roman" w:hAnsi="Times New Roman"/>
        </w:rPr>
        <w:t xml:space="preserve"> сдают установленные контрольные нормативы</w:t>
      </w:r>
    </w:p>
    <w:p w:rsidR="00867F4F" w:rsidRDefault="00867F4F" w:rsidP="00600238">
      <w:pPr>
        <w:pStyle w:val="a4"/>
        <w:jc w:val="right"/>
        <w:rPr>
          <w:rFonts w:ascii="Times New Roman" w:hAnsi="Times New Roman"/>
          <w:sz w:val="24"/>
          <w:szCs w:val="24"/>
        </w:rPr>
      </w:pPr>
    </w:p>
    <w:p w:rsidR="00867F4F" w:rsidRDefault="00867F4F" w:rsidP="00600238">
      <w:pPr>
        <w:pStyle w:val="a4"/>
        <w:jc w:val="right"/>
        <w:rPr>
          <w:rFonts w:ascii="Times New Roman" w:hAnsi="Times New Roman"/>
          <w:sz w:val="24"/>
          <w:szCs w:val="24"/>
        </w:rPr>
      </w:pPr>
    </w:p>
    <w:p w:rsidR="00867F4F" w:rsidRDefault="00867F4F" w:rsidP="00600238">
      <w:pPr>
        <w:pStyle w:val="a4"/>
        <w:jc w:val="right"/>
        <w:rPr>
          <w:rFonts w:ascii="Times New Roman" w:hAnsi="Times New Roman"/>
          <w:sz w:val="24"/>
          <w:szCs w:val="24"/>
        </w:rPr>
      </w:pPr>
    </w:p>
    <w:p w:rsidR="00867F4F" w:rsidRDefault="00867F4F" w:rsidP="00600238">
      <w:pPr>
        <w:pStyle w:val="a4"/>
        <w:jc w:val="right"/>
        <w:rPr>
          <w:rFonts w:ascii="Times New Roman" w:hAnsi="Times New Roman"/>
          <w:sz w:val="24"/>
          <w:szCs w:val="24"/>
        </w:rPr>
      </w:pPr>
    </w:p>
    <w:p w:rsidR="00867F4F" w:rsidRDefault="00867F4F" w:rsidP="00600238">
      <w:pPr>
        <w:pStyle w:val="a4"/>
        <w:jc w:val="right"/>
        <w:rPr>
          <w:rFonts w:ascii="Times New Roman" w:hAnsi="Times New Roman"/>
          <w:sz w:val="24"/>
          <w:szCs w:val="24"/>
        </w:rPr>
      </w:pPr>
    </w:p>
    <w:p w:rsidR="00867F4F" w:rsidRDefault="00867F4F" w:rsidP="00600238">
      <w:pPr>
        <w:pStyle w:val="a4"/>
        <w:jc w:val="right"/>
        <w:rPr>
          <w:rFonts w:ascii="Times New Roman" w:hAnsi="Times New Roman"/>
          <w:sz w:val="24"/>
          <w:szCs w:val="24"/>
        </w:rPr>
      </w:pPr>
    </w:p>
    <w:p w:rsidR="00867F4F" w:rsidRDefault="00867F4F" w:rsidP="00600238">
      <w:pPr>
        <w:pStyle w:val="a4"/>
        <w:jc w:val="right"/>
        <w:rPr>
          <w:rFonts w:ascii="Times New Roman" w:hAnsi="Times New Roman"/>
          <w:sz w:val="24"/>
          <w:szCs w:val="24"/>
        </w:rPr>
      </w:pPr>
    </w:p>
    <w:p w:rsidR="00101318" w:rsidRDefault="00600238" w:rsidP="00600238">
      <w:pPr>
        <w:pStyle w:val="a4"/>
        <w:jc w:val="right"/>
        <w:rPr>
          <w:rFonts w:ascii="Times New Roman" w:hAnsi="Times New Roman"/>
          <w:b/>
          <w:sz w:val="24"/>
          <w:szCs w:val="24"/>
        </w:rPr>
      </w:pPr>
      <w:r>
        <w:rPr>
          <w:rFonts w:ascii="Times New Roman" w:hAnsi="Times New Roman"/>
          <w:sz w:val="24"/>
          <w:szCs w:val="24"/>
        </w:rPr>
        <w:t>Таблица 2</w:t>
      </w:r>
    </w:p>
    <w:p w:rsidR="00101318" w:rsidRPr="00953CB7" w:rsidRDefault="00101318" w:rsidP="00101318">
      <w:pPr>
        <w:pStyle w:val="a4"/>
        <w:jc w:val="center"/>
        <w:rPr>
          <w:rFonts w:ascii="Times New Roman" w:hAnsi="Times New Roman"/>
          <w:b/>
          <w:sz w:val="24"/>
          <w:szCs w:val="24"/>
        </w:rPr>
      </w:pPr>
      <w:r w:rsidRPr="00953CB7">
        <w:rPr>
          <w:rFonts w:ascii="Times New Roman" w:hAnsi="Times New Roman"/>
          <w:b/>
          <w:sz w:val="24"/>
          <w:szCs w:val="24"/>
        </w:rPr>
        <w:t>Соотношение объемов тренировочного процесса по видам спортивной подготовки                           на этапах спортивной подготовки</w:t>
      </w:r>
    </w:p>
    <w:p w:rsidR="00101318" w:rsidRPr="00C116A6" w:rsidRDefault="00101318" w:rsidP="00632C7B">
      <w:pPr>
        <w:pStyle w:val="a4"/>
        <w:ind w:left="7788"/>
        <w:jc w:val="right"/>
        <w:rPr>
          <w:rFonts w:ascii="Times New Roman" w:hAnsi="Times New Roman"/>
          <w:sz w:val="24"/>
          <w:szCs w:val="24"/>
        </w:rPr>
      </w:pPr>
    </w:p>
    <w:tbl>
      <w:tblPr>
        <w:tblStyle w:val="a7"/>
        <w:tblW w:w="0" w:type="auto"/>
        <w:jc w:val="center"/>
        <w:tblLayout w:type="fixed"/>
        <w:tblLook w:val="0000" w:firstRow="0" w:lastRow="0" w:firstColumn="0" w:lastColumn="0" w:noHBand="0" w:noVBand="0"/>
      </w:tblPr>
      <w:tblGrid>
        <w:gridCol w:w="3652"/>
        <w:gridCol w:w="992"/>
        <w:gridCol w:w="993"/>
        <w:gridCol w:w="992"/>
        <w:gridCol w:w="1134"/>
        <w:gridCol w:w="992"/>
        <w:gridCol w:w="992"/>
      </w:tblGrid>
      <w:tr w:rsidR="00101318" w:rsidRPr="00C116A6" w:rsidTr="00867F4F">
        <w:trPr>
          <w:trHeight w:val="306"/>
          <w:jc w:val="center"/>
        </w:trPr>
        <w:tc>
          <w:tcPr>
            <w:tcW w:w="3652" w:type="dxa"/>
            <w:vMerge w:val="restart"/>
          </w:tcPr>
          <w:p w:rsidR="00101318" w:rsidRDefault="00101318" w:rsidP="00101318">
            <w:pPr>
              <w:pStyle w:val="a4"/>
              <w:jc w:val="center"/>
              <w:rPr>
                <w:rFonts w:ascii="Times New Roman" w:hAnsi="Times New Roman"/>
                <w:sz w:val="24"/>
                <w:szCs w:val="24"/>
              </w:rPr>
            </w:pPr>
            <w:r w:rsidRPr="00C116A6">
              <w:rPr>
                <w:rFonts w:ascii="Times New Roman" w:hAnsi="Times New Roman"/>
                <w:sz w:val="24"/>
                <w:szCs w:val="24"/>
              </w:rPr>
              <w:t xml:space="preserve">Разделы    </w:t>
            </w:r>
            <w:r w:rsidRPr="00C116A6">
              <w:rPr>
                <w:rFonts w:ascii="Times New Roman" w:hAnsi="Times New Roman"/>
                <w:sz w:val="24"/>
                <w:szCs w:val="24"/>
              </w:rPr>
              <w:br/>
              <w:t xml:space="preserve">  подготовки</w:t>
            </w:r>
          </w:p>
          <w:p w:rsidR="00101318" w:rsidRPr="00C116A6" w:rsidRDefault="00101318" w:rsidP="00101318">
            <w:pPr>
              <w:pStyle w:val="a4"/>
              <w:jc w:val="center"/>
              <w:rPr>
                <w:rFonts w:ascii="Times New Roman" w:hAnsi="Times New Roman"/>
                <w:sz w:val="24"/>
                <w:szCs w:val="24"/>
              </w:rPr>
            </w:pPr>
            <w:r>
              <w:rPr>
                <w:rFonts w:ascii="Times New Roman" w:hAnsi="Times New Roman"/>
                <w:sz w:val="24"/>
                <w:szCs w:val="24"/>
              </w:rPr>
              <w:t>в процентном соотношении</w:t>
            </w:r>
          </w:p>
        </w:tc>
        <w:tc>
          <w:tcPr>
            <w:tcW w:w="6095" w:type="dxa"/>
            <w:gridSpan w:val="6"/>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Этапы и годы спортивной подготовки</w:t>
            </w:r>
          </w:p>
        </w:tc>
      </w:tr>
      <w:tr w:rsidR="00101318" w:rsidRPr="00C116A6" w:rsidTr="00867F4F">
        <w:trPr>
          <w:cantSplit/>
          <w:trHeight w:val="2296"/>
          <w:jc w:val="center"/>
        </w:trPr>
        <w:tc>
          <w:tcPr>
            <w:tcW w:w="3652" w:type="dxa"/>
            <w:vMerge/>
          </w:tcPr>
          <w:p w:rsidR="00101318" w:rsidRPr="00C116A6" w:rsidRDefault="00101318" w:rsidP="00101318">
            <w:pPr>
              <w:pStyle w:val="a4"/>
              <w:rPr>
                <w:rFonts w:ascii="Times New Roman" w:hAnsi="Times New Roman"/>
              </w:rPr>
            </w:pPr>
          </w:p>
        </w:tc>
        <w:tc>
          <w:tcPr>
            <w:tcW w:w="1985" w:type="dxa"/>
            <w:gridSpan w:val="2"/>
          </w:tcPr>
          <w:p w:rsidR="00101318" w:rsidRPr="000550B2" w:rsidRDefault="00101318" w:rsidP="00101318">
            <w:pPr>
              <w:pStyle w:val="a4"/>
              <w:jc w:val="center"/>
              <w:rPr>
                <w:rFonts w:ascii="Times New Roman" w:hAnsi="Times New Roman"/>
                <w:sz w:val="16"/>
              </w:rPr>
            </w:pPr>
            <w:r w:rsidRPr="000550B2">
              <w:rPr>
                <w:rFonts w:ascii="Times New Roman" w:hAnsi="Times New Roman"/>
              </w:rPr>
              <w:t xml:space="preserve">Этап    </w:t>
            </w:r>
            <w:r w:rsidRPr="000550B2">
              <w:rPr>
                <w:rFonts w:ascii="Times New Roman" w:hAnsi="Times New Roman"/>
              </w:rPr>
              <w:br/>
              <w:t xml:space="preserve"> начальной </w:t>
            </w:r>
            <w:r w:rsidRPr="000550B2">
              <w:rPr>
                <w:rFonts w:ascii="Times New Roman" w:hAnsi="Times New Roman"/>
              </w:rPr>
              <w:br/>
              <w:t>подготовки</w:t>
            </w:r>
          </w:p>
        </w:tc>
        <w:tc>
          <w:tcPr>
            <w:tcW w:w="2126" w:type="dxa"/>
            <w:gridSpan w:val="2"/>
            <w:textDirection w:val="btLr"/>
          </w:tcPr>
          <w:p w:rsidR="00101318" w:rsidRPr="000550B2" w:rsidRDefault="00101318" w:rsidP="00101318">
            <w:pPr>
              <w:pStyle w:val="a4"/>
              <w:ind w:left="113" w:right="113"/>
              <w:jc w:val="center"/>
              <w:rPr>
                <w:rFonts w:ascii="Times New Roman" w:hAnsi="Times New Roman"/>
                <w:sz w:val="16"/>
              </w:rPr>
            </w:pPr>
            <w:r w:rsidRPr="000550B2">
              <w:rPr>
                <w:rFonts w:ascii="Times New Roman" w:hAnsi="Times New Roman"/>
                <w:sz w:val="16"/>
              </w:rPr>
              <w:br/>
            </w: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r w:rsidRPr="000550B2">
              <w:rPr>
                <w:rFonts w:ascii="Times New Roman" w:hAnsi="Times New Roman"/>
              </w:rPr>
              <w:t xml:space="preserve">Тренировочный этап                          </w:t>
            </w:r>
            <w:r w:rsidRPr="000550B2">
              <w:rPr>
                <w:rFonts w:ascii="Times New Roman" w:hAnsi="Times New Roman"/>
                <w:sz w:val="16"/>
              </w:rPr>
              <w:br/>
            </w:r>
            <w:r w:rsidRPr="000550B2">
              <w:rPr>
                <w:rFonts w:ascii="Times New Roman" w:hAnsi="Times New Roman"/>
              </w:rPr>
              <w:t xml:space="preserve"> (спортивная  специализация)</w:t>
            </w:r>
            <w:r w:rsidRPr="000550B2">
              <w:rPr>
                <w:rFonts w:ascii="Times New Roman" w:hAnsi="Times New Roman"/>
                <w:sz w:val="16"/>
              </w:rPr>
              <w:br/>
            </w: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p w:rsidR="00101318" w:rsidRPr="000550B2" w:rsidRDefault="00101318" w:rsidP="00101318">
            <w:pPr>
              <w:pStyle w:val="a4"/>
              <w:ind w:left="113" w:right="113"/>
              <w:jc w:val="center"/>
              <w:rPr>
                <w:rFonts w:ascii="Times New Roman" w:hAnsi="Times New Roman"/>
                <w:sz w:val="16"/>
              </w:rPr>
            </w:pPr>
          </w:p>
        </w:tc>
        <w:tc>
          <w:tcPr>
            <w:tcW w:w="992" w:type="dxa"/>
            <w:vMerge w:val="restart"/>
            <w:textDirection w:val="btLr"/>
          </w:tcPr>
          <w:p w:rsidR="00101318" w:rsidRPr="000550B2" w:rsidRDefault="00101318" w:rsidP="00101318">
            <w:pPr>
              <w:pStyle w:val="a4"/>
              <w:ind w:left="113" w:right="113"/>
              <w:jc w:val="center"/>
              <w:rPr>
                <w:rFonts w:ascii="Times New Roman" w:hAnsi="Times New Roman"/>
                <w:sz w:val="20"/>
              </w:rPr>
            </w:pPr>
            <w:r w:rsidRPr="000550B2">
              <w:rPr>
                <w:rFonts w:ascii="Times New Roman" w:hAnsi="Times New Roman"/>
                <w:sz w:val="20"/>
              </w:rPr>
              <w:t>Этап совершенствования</w:t>
            </w:r>
            <w:r w:rsidRPr="000550B2">
              <w:rPr>
                <w:rFonts w:ascii="Times New Roman" w:hAnsi="Times New Roman"/>
                <w:sz w:val="20"/>
              </w:rPr>
              <w:br/>
              <w:t xml:space="preserve">   спортивного   мастерства</w:t>
            </w:r>
            <w:r w:rsidRPr="000550B2">
              <w:rPr>
                <w:rFonts w:ascii="Times New Roman" w:hAnsi="Times New Roman"/>
                <w:sz w:val="20"/>
              </w:rPr>
              <w:br/>
            </w:r>
            <w:r w:rsidRPr="000550B2">
              <w:rPr>
                <w:rFonts w:ascii="Times New Roman" w:hAnsi="Times New Roman"/>
                <w:sz w:val="20"/>
              </w:rPr>
              <w:br/>
              <w:t xml:space="preserve">   </w:t>
            </w:r>
          </w:p>
        </w:tc>
        <w:tc>
          <w:tcPr>
            <w:tcW w:w="992" w:type="dxa"/>
            <w:vMerge w:val="restart"/>
            <w:textDirection w:val="btLr"/>
          </w:tcPr>
          <w:p w:rsidR="00101318" w:rsidRPr="001F751A" w:rsidRDefault="00101318" w:rsidP="00101318">
            <w:pPr>
              <w:pStyle w:val="a4"/>
              <w:ind w:left="113" w:right="113"/>
              <w:jc w:val="center"/>
              <w:rPr>
                <w:rFonts w:ascii="Times New Roman" w:hAnsi="Times New Roman"/>
                <w:b/>
                <w:sz w:val="20"/>
              </w:rPr>
            </w:pPr>
            <w:r w:rsidRPr="001F751A">
              <w:rPr>
                <w:rFonts w:ascii="Times New Roman" w:hAnsi="Times New Roman"/>
                <w:b/>
                <w:sz w:val="20"/>
              </w:rPr>
              <w:t>Этап  высшего  спортивного</w:t>
            </w:r>
            <w:r w:rsidRPr="001F751A">
              <w:rPr>
                <w:rFonts w:ascii="Times New Roman" w:hAnsi="Times New Roman"/>
                <w:b/>
                <w:sz w:val="20"/>
              </w:rPr>
              <w:br/>
              <w:t>мастерства</w:t>
            </w:r>
            <w:r w:rsidRPr="001F751A">
              <w:rPr>
                <w:rFonts w:ascii="Times New Roman" w:hAnsi="Times New Roman"/>
                <w:b/>
                <w:sz w:val="20"/>
              </w:rPr>
              <w:br/>
            </w:r>
            <w:r w:rsidRPr="001F751A">
              <w:rPr>
                <w:rFonts w:ascii="Times New Roman" w:hAnsi="Times New Roman"/>
                <w:b/>
                <w:sz w:val="20"/>
              </w:rPr>
              <w:br/>
            </w:r>
          </w:p>
        </w:tc>
      </w:tr>
      <w:tr w:rsidR="00101318" w:rsidRPr="00C116A6" w:rsidTr="00867F4F">
        <w:trPr>
          <w:trHeight w:val="375"/>
          <w:jc w:val="center"/>
        </w:trPr>
        <w:tc>
          <w:tcPr>
            <w:tcW w:w="3652" w:type="dxa"/>
            <w:vMerge/>
          </w:tcPr>
          <w:p w:rsidR="00101318" w:rsidRPr="00C116A6" w:rsidRDefault="00101318" w:rsidP="00101318">
            <w:pPr>
              <w:pStyle w:val="a4"/>
              <w:rPr>
                <w:rFonts w:ascii="Times New Roman" w:hAnsi="Times New Roman"/>
              </w:rPr>
            </w:pPr>
          </w:p>
        </w:tc>
        <w:tc>
          <w:tcPr>
            <w:tcW w:w="992" w:type="dxa"/>
          </w:tcPr>
          <w:p w:rsidR="00101318" w:rsidRPr="000550B2" w:rsidRDefault="00101318" w:rsidP="00101318">
            <w:pPr>
              <w:pStyle w:val="a4"/>
              <w:jc w:val="center"/>
              <w:rPr>
                <w:rFonts w:ascii="Times New Roman" w:hAnsi="Times New Roman"/>
                <w:sz w:val="20"/>
                <w:szCs w:val="24"/>
              </w:rPr>
            </w:pPr>
            <w:r w:rsidRPr="000550B2">
              <w:rPr>
                <w:rFonts w:ascii="Times New Roman" w:hAnsi="Times New Roman"/>
                <w:sz w:val="20"/>
                <w:szCs w:val="24"/>
              </w:rPr>
              <w:t>до 1  года</w:t>
            </w:r>
          </w:p>
        </w:tc>
        <w:tc>
          <w:tcPr>
            <w:tcW w:w="993" w:type="dxa"/>
          </w:tcPr>
          <w:p w:rsidR="00101318" w:rsidRPr="000550B2" w:rsidRDefault="00101318" w:rsidP="00101318">
            <w:pPr>
              <w:pStyle w:val="a4"/>
              <w:jc w:val="center"/>
              <w:rPr>
                <w:rFonts w:ascii="Times New Roman" w:hAnsi="Times New Roman"/>
                <w:sz w:val="20"/>
                <w:szCs w:val="24"/>
              </w:rPr>
            </w:pPr>
            <w:r w:rsidRPr="000550B2">
              <w:rPr>
                <w:rFonts w:ascii="Times New Roman" w:hAnsi="Times New Roman"/>
                <w:sz w:val="20"/>
                <w:szCs w:val="24"/>
              </w:rPr>
              <w:t xml:space="preserve">свыше </w:t>
            </w:r>
            <w:r w:rsidRPr="000550B2">
              <w:rPr>
                <w:rFonts w:ascii="Times New Roman" w:hAnsi="Times New Roman"/>
                <w:sz w:val="20"/>
                <w:szCs w:val="24"/>
              </w:rPr>
              <w:br/>
              <w:t xml:space="preserve"> года</w:t>
            </w:r>
          </w:p>
        </w:tc>
        <w:tc>
          <w:tcPr>
            <w:tcW w:w="992" w:type="dxa"/>
          </w:tcPr>
          <w:p w:rsidR="00101318" w:rsidRPr="000550B2" w:rsidRDefault="00101318" w:rsidP="00101318">
            <w:pPr>
              <w:pStyle w:val="a4"/>
              <w:jc w:val="center"/>
              <w:rPr>
                <w:rFonts w:ascii="Times New Roman" w:hAnsi="Times New Roman"/>
                <w:sz w:val="20"/>
                <w:szCs w:val="24"/>
              </w:rPr>
            </w:pPr>
            <w:r w:rsidRPr="000550B2">
              <w:rPr>
                <w:rFonts w:ascii="Times New Roman" w:hAnsi="Times New Roman"/>
                <w:sz w:val="20"/>
                <w:szCs w:val="24"/>
              </w:rPr>
              <w:t xml:space="preserve">до 2 лет  </w:t>
            </w:r>
            <w:r w:rsidRPr="000550B2">
              <w:rPr>
                <w:rFonts w:ascii="Times New Roman" w:hAnsi="Times New Roman"/>
                <w:sz w:val="20"/>
                <w:szCs w:val="24"/>
              </w:rPr>
              <w:br/>
            </w:r>
          </w:p>
        </w:tc>
        <w:tc>
          <w:tcPr>
            <w:tcW w:w="1134" w:type="dxa"/>
          </w:tcPr>
          <w:p w:rsidR="00101318" w:rsidRPr="000550B2" w:rsidRDefault="00101318" w:rsidP="00101318">
            <w:pPr>
              <w:pStyle w:val="a4"/>
              <w:jc w:val="center"/>
              <w:rPr>
                <w:rFonts w:ascii="Times New Roman" w:hAnsi="Times New Roman"/>
                <w:sz w:val="20"/>
                <w:szCs w:val="24"/>
              </w:rPr>
            </w:pPr>
            <w:r w:rsidRPr="000550B2">
              <w:rPr>
                <w:rFonts w:ascii="Times New Roman" w:hAnsi="Times New Roman"/>
                <w:sz w:val="20"/>
                <w:szCs w:val="24"/>
              </w:rPr>
              <w:t xml:space="preserve">свыше </w:t>
            </w:r>
            <w:r w:rsidRPr="000550B2">
              <w:rPr>
                <w:rFonts w:ascii="Times New Roman" w:hAnsi="Times New Roman"/>
                <w:sz w:val="20"/>
                <w:szCs w:val="24"/>
              </w:rPr>
              <w:br/>
              <w:t xml:space="preserve"> 2  лет</w:t>
            </w:r>
          </w:p>
        </w:tc>
        <w:tc>
          <w:tcPr>
            <w:tcW w:w="992" w:type="dxa"/>
            <w:vMerge/>
          </w:tcPr>
          <w:p w:rsidR="00101318" w:rsidRPr="000550B2" w:rsidRDefault="00101318" w:rsidP="00101318">
            <w:pPr>
              <w:pStyle w:val="a4"/>
              <w:rPr>
                <w:rFonts w:ascii="Times New Roman" w:hAnsi="Times New Roman"/>
              </w:rPr>
            </w:pPr>
          </w:p>
        </w:tc>
        <w:tc>
          <w:tcPr>
            <w:tcW w:w="992" w:type="dxa"/>
            <w:vMerge/>
          </w:tcPr>
          <w:p w:rsidR="00101318" w:rsidRPr="00C116A6" w:rsidRDefault="00101318" w:rsidP="00101318">
            <w:pPr>
              <w:pStyle w:val="a4"/>
              <w:rPr>
                <w:rFonts w:ascii="Times New Roman" w:hAnsi="Times New Roman"/>
              </w:rPr>
            </w:pPr>
          </w:p>
        </w:tc>
      </w:tr>
      <w:tr w:rsidR="00101318" w:rsidRPr="00C116A6" w:rsidTr="00867F4F">
        <w:trPr>
          <w:trHeight w:val="179"/>
          <w:jc w:val="center"/>
        </w:trPr>
        <w:tc>
          <w:tcPr>
            <w:tcW w:w="3652" w:type="dxa"/>
          </w:tcPr>
          <w:p w:rsidR="00101318" w:rsidRPr="00C116A6" w:rsidRDefault="00101318" w:rsidP="00101318">
            <w:pPr>
              <w:pStyle w:val="a4"/>
              <w:rPr>
                <w:rFonts w:ascii="Times New Roman" w:hAnsi="Times New Roman"/>
                <w:sz w:val="24"/>
                <w:szCs w:val="24"/>
              </w:rPr>
            </w:pPr>
            <w:r w:rsidRPr="00C116A6">
              <w:rPr>
                <w:rFonts w:ascii="Times New Roman" w:hAnsi="Times New Roman"/>
                <w:sz w:val="24"/>
                <w:szCs w:val="24"/>
              </w:rPr>
              <w:t xml:space="preserve">Общая  физическая  подготовка  </w:t>
            </w:r>
          </w:p>
        </w:tc>
        <w:tc>
          <w:tcPr>
            <w:tcW w:w="992"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57 -62</w:t>
            </w:r>
          </w:p>
        </w:tc>
        <w:tc>
          <w:tcPr>
            <w:tcW w:w="993"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 xml:space="preserve">52 - 57  </w:t>
            </w:r>
          </w:p>
        </w:tc>
        <w:tc>
          <w:tcPr>
            <w:tcW w:w="992"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 xml:space="preserve">43 - 47  </w:t>
            </w:r>
          </w:p>
        </w:tc>
        <w:tc>
          <w:tcPr>
            <w:tcW w:w="1134"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 xml:space="preserve">28 -  42   </w:t>
            </w:r>
          </w:p>
        </w:tc>
        <w:tc>
          <w:tcPr>
            <w:tcW w:w="992"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12 - 25</w:t>
            </w:r>
          </w:p>
        </w:tc>
        <w:tc>
          <w:tcPr>
            <w:tcW w:w="992" w:type="dxa"/>
          </w:tcPr>
          <w:p w:rsidR="00101318" w:rsidRPr="00C116A6" w:rsidRDefault="00101318" w:rsidP="00101318">
            <w:pPr>
              <w:pStyle w:val="a4"/>
              <w:jc w:val="center"/>
              <w:rPr>
                <w:rFonts w:ascii="Times New Roman" w:hAnsi="Times New Roman"/>
                <w:sz w:val="24"/>
                <w:szCs w:val="24"/>
              </w:rPr>
            </w:pPr>
            <w:r w:rsidRPr="00C116A6">
              <w:rPr>
                <w:rFonts w:ascii="Times New Roman" w:hAnsi="Times New Roman"/>
                <w:sz w:val="24"/>
                <w:szCs w:val="24"/>
              </w:rPr>
              <w:t>10 - 15</w:t>
            </w:r>
          </w:p>
        </w:tc>
      </w:tr>
      <w:tr w:rsidR="00101318" w:rsidRPr="00C116A6" w:rsidTr="00867F4F">
        <w:trPr>
          <w:trHeight w:val="600"/>
          <w:jc w:val="center"/>
        </w:trPr>
        <w:tc>
          <w:tcPr>
            <w:tcW w:w="3652" w:type="dxa"/>
          </w:tcPr>
          <w:p w:rsidR="00101318" w:rsidRPr="00C116A6" w:rsidRDefault="00101318" w:rsidP="00101318">
            <w:pPr>
              <w:pStyle w:val="a4"/>
              <w:rPr>
                <w:rFonts w:ascii="Times New Roman" w:hAnsi="Times New Roman"/>
                <w:sz w:val="24"/>
                <w:szCs w:val="24"/>
              </w:rPr>
            </w:pPr>
            <w:r w:rsidRPr="00C116A6">
              <w:rPr>
                <w:rFonts w:ascii="Times New Roman" w:hAnsi="Times New Roman"/>
                <w:sz w:val="24"/>
                <w:szCs w:val="24"/>
              </w:rPr>
              <w:t xml:space="preserve">Специальная  физическая    </w:t>
            </w:r>
            <w:r w:rsidRPr="00C116A6">
              <w:rPr>
                <w:rFonts w:ascii="Times New Roman" w:hAnsi="Times New Roman"/>
                <w:sz w:val="24"/>
                <w:szCs w:val="24"/>
              </w:rPr>
              <w:br/>
              <w:t xml:space="preserve">подготовка </w:t>
            </w:r>
          </w:p>
        </w:tc>
        <w:tc>
          <w:tcPr>
            <w:tcW w:w="992" w:type="dxa"/>
          </w:tcPr>
          <w:p w:rsidR="00101318" w:rsidRPr="000550B2" w:rsidRDefault="00101318" w:rsidP="00101318">
            <w:pPr>
              <w:pStyle w:val="a4"/>
              <w:jc w:val="center"/>
              <w:rPr>
                <w:rFonts w:ascii="Times New Roman" w:hAnsi="Times New Roman"/>
                <w:szCs w:val="24"/>
              </w:rPr>
            </w:pPr>
            <w:r w:rsidRPr="000550B2">
              <w:rPr>
                <w:rFonts w:ascii="Times New Roman" w:hAnsi="Times New Roman"/>
                <w:szCs w:val="24"/>
              </w:rPr>
              <w:t>18 -22</w:t>
            </w:r>
            <w:r w:rsidRPr="000550B2">
              <w:rPr>
                <w:rFonts w:ascii="Times New Roman" w:hAnsi="Times New Roman"/>
                <w:szCs w:val="24"/>
              </w:rPr>
              <w:br/>
            </w:r>
          </w:p>
        </w:tc>
        <w:tc>
          <w:tcPr>
            <w:tcW w:w="993" w:type="dxa"/>
          </w:tcPr>
          <w:p w:rsidR="00101318" w:rsidRPr="000550B2" w:rsidRDefault="00101318" w:rsidP="00101318">
            <w:pPr>
              <w:pStyle w:val="a4"/>
              <w:jc w:val="center"/>
              <w:rPr>
                <w:rFonts w:ascii="Times New Roman" w:hAnsi="Times New Roman"/>
                <w:szCs w:val="24"/>
              </w:rPr>
            </w:pPr>
            <w:r w:rsidRPr="000550B2">
              <w:rPr>
                <w:rFonts w:ascii="Times New Roman" w:hAnsi="Times New Roman"/>
                <w:szCs w:val="24"/>
              </w:rPr>
              <w:t xml:space="preserve">23 - 27  </w:t>
            </w:r>
            <w:r w:rsidRPr="000550B2">
              <w:rPr>
                <w:rFonts w:ascii="Times New Roman" w:hAnsi="Times New Roman"/>
                <w:szCs w:val="24"/>
              </w:rPr>
              <w:br/>
            </w:r>
          </w:p>
        </w:tc>
        <w:tc>
          <w:tcPr>
            <w:tcW w:w="992" w:type="dxa"/>
          </w:tcPr>
          <w:p w:rsidR="00101318" w:rsidRPr="000550B2" w:rsidRDefault="00101318" w:rsidP="00101318">
            <w:pPr>
              <w:pStyle w:val="a4"/>
              <w:jc w:val="center"/>
              <w:rPr>
                <w:rFonts w:ascii="Times New Roman" w:hAnsi="Times New Roman"/>
                <w:szCs w:val="24"/>
              </w:rPr>
            </w:pPr>
            <w:r w:rsidRPr="000550B2">
              <w:rPr>
                <w:rFonts w:ascii="Times New Roman" w:hAnsi="Times New Roman"/>
                <w:szCs w:val="24"/>
              </w:rPr>
              <w:t xml:space="preserve">28 - 32  </w:t>
            </w:r>
            <w:r w:rsidRPr="000550B2">
              <w:rPr>
                <w:rFonts w:ascii="Times New Roman" w:hAnsi="Times New Roman"/>
                <w:szCs w:val="24"/>
              </w:rPr>
              <w:br/>
            </w:r>
          </w:p>
        </w:tc>
        <w:tc>
          <w:tcPr>
            <w:tcW w:w="1134" w:type="dxa"/>
          </w:tcPr>
          <w:p w:rsidR="00101318" w:rsidRPr="000550B2" w:rsidRDefault="00101318" w:rsidP="00101318">
            <w:pPr>
              <w:pStyle w:val="a4"/>
              <w:jc w:val="center"/>
              <w:rPr>
                <w:rFonts w:ascii="Times New Roman" w:hAnsi="Times New Roman"/>
                <w:szCs w:val="24"/>
              </w:rPr>
            </w:pPr>
            <w:r w:rsidRPr="000550B2">
              <w:rPr>
                <w:rFonts w:ascii="Times New Roman" w:hAnsi="Times New Roman"/>
                <w:szCs w:val="24"/>
              </w:rPr>
              <w:t>28 -  42</w:t>
            </w:r>
            <w:r w:rsidRPr="000550B2">
              <w:rPr>
                <w:rFonts w:ascii="Times New Roman" w:hAnsi="Times New Roman"/>
                <w:szCs w:val="24"/>
              </w:rPr>
              <w:br/>
            </w:r>
          </w:p>
        </w:tc>
        <w:tc>
          <w:tcPr>
            <w:tcW w:w="992" w:type="dxa"/>
          </w:tcPr>
          <w:p w:rsidR="00101318" w:rsidRPr="000550B2" w:rsidRDefault="00101318" w:rsidP="00101318">
            <w:pPr>
              <w:pStyle w:val="a4"/>
              <w:jc w:val="center"/>
              <w:rPr>
                <w:rFonts w:ascii="Times New Roman" w:hAnsi="Times New Roman"/>
                <w:szCs w:val="24"/>
              </w:rPr>
            </w:pPr>
            <w:r w:rsidRPr="000550B2">
              <w:rPr>
                <w:rFonts w:ascii="Times New Roman" w:hAnsi="Times New Roman"/>
                <w:szCs w:val="24"/>
              </w:rPr>
              <w:t>40 - 52</w:t>
            </w:r>
          </w:p>
        </w:tc>
        <w:tc>
          <w:tcPr>
            <w:tcW w:w="992" w:type="dxa"/>
          </w:tcPr>
          <w:p w:rsidR="00101318" w:rsidRPr="00953CB7" w:rsidRDefault="00101318" w:rsidP="00101318">
            <w:pPr>
              <w:pStyle w:val="a4"/>
              <w:jc w:val="center"/>
              <w:rPr>
                <w:rFonts w:ascii="Times New Roman" w:hAnsi="Times New Roman"/>
                <w:szCs w:val="24"/>
              </w:rPr>
            </w:pPr>
            <w:r w:rsidRPr="00953CB7">
              <w:rPr>
                <w:rFonts w:ascii="Times New Roman" w:hAnsi="Times New Roman"/>
                <w:szCs w:val="24"/>
              </w:rPr>
              <w:t>50 - 55</w:t>
            </w:r>
          </w:p>
        </w:tc>
      </w:tr>
      <w:tr w:rsidR="00101318" w:rsidRPr="00C116A6" w:rsidTr="00867F4F">
        <w:trPr>
          <w:trHeight w:val="150"/>
          <w:jc w:val="center"/>
        </w:trPr>
        <w:tc>
          <w:tcPr>
            <w:tcW w:w="3652" w:type="dxa"/>
          </w:tcPr>
          <w:p w:rsidR="00101318" w:rsidRPr="00953CB7" w:rsidRDefault="00101318" w:rsidP="00101318">
            <w:pPr>
              <w:pStyle w:val="a4"/>
              <w:rPr>
                <w:rFonts w:ascii="Times New Roman" w:hAnsi="Times New Roman"/>
                <w:sz w:val="24"/>
              </w:rPr>
            </w:pPr>
            <w:r w:rsidRPr="00953CB7">
              <w:rPr>
                <w:rFonts w:ascii="Times New Roman" w:hAnsi="Times New Roman"/>
                <w:sz w:val="24"/>
              </w:rPr>
              <w:t xml:space="preserve">Техническая    подготовка  </w:t>
            </w:r>
          </w:p>
        </w:tc>
        <w:tc>
          <w:tcPr>
            <w:tcW w:w="992" w:type="dxa"/>
          </w:tcPr>
          <w:p w:rsidR="00101318" w:rsidRPr="000550B2" w:rsidRDefault="00101318" w:rsidP="00101318">
            <w:pPr>
              <w:pStyle w:val="a4"/>
              <w:jc w:val="center"/>
              <w:rPr>
                <w:rFonts w:ascii="Times New Roman" w:hAnsi="Times New Roman"/>
                <w:sz w:val="24"/>
              </w:rPr>
            </w:pPr>
            <w:r w:rsidRPr="000550B2">
              <w:rPr>
                <w:rFonts w:ascii="Times New Roman" w:hAnsi="Times New Roman"/>
                <w:sz w:val="24"/>
              </w:rPr>
              <w:t>18 -22</w:t>
            </w:r>
          </w:p>
        </w:tc>
        <w:tc>
          <w:tcPr>
            <w:tcW w:w="993" w:type="dxa"/>
          </w:tcPr>
          <w:p w:rsidR="00101318" w:rsidRPr="000550B2" w:rsidRDefault="00101318" w:rsidP="00101318">
            <w:pPr>
              <w:pStyle w:val="a4"/>
              <w:jc w:val="center"/>
              <w:rPr>
                <w:rFonts w:ascii="Times New Roman" w:hAnsi="Times New Roman"/>
                <w:sz w:val="24"/>
              </w:rPr>
            </w:pPr>
            <w:r w:rsidRPr="000550B2">
              <w:rPr>
                <w:rFonts w:ascii="Times New Roman" w:hAnsi="Times New Roman"/>
                <w:sz w:val="24"/>
              </w:rPr>
              <w:t>18 - 22</w:t>
            </w:r>
          </w:p>
        </w:tc>
        <w:tc>
          <w:tcPr>
            <w:tcW w:w="992" w:type="dxa"/>
          </w:tcPr>
          <w:p w:rsidR="00101318" w:rsidRPr="000550B2" w:rsidRDefault="00101318" w:rsidP="00101318">
            <w:pPr>
              <w:pStyle w:val="a4"/>
              <w:jc w:val="center"/>
              <w:rPr>
                <w:rFonts w:ascii="Times New Roman" w:hAnsi="Times New Roman"/>
                <w:sz w:val="24"/>
              </w:rPr>
            </w:pPr>
            <w:r w:rsidRPr="000550B2">
              <w:rPr>
                <w:rFonts w:ascii="Times New Roman" w:hAnsi="Times New Roman"/>
                <w:sz w:val="24"/>
              </w:rPr>
              <w:t>18 - 22</w:t>
            </w:r>
          </w:p>
        </w:tc>
        <w:tc>
          <w:tcPr>
            <w:tcW w:w="1134" w:type="dxa"/>
          </w:tcPr>
          <w:p w:rsidR="00101318" w:rsidRPr="000550B2" w:rsidRDefault="00101318" w:rsidP="00101318">
            <w:pPr>
              <w:pStyle w:val="a4"/>
              <w:jc w:val="center"/>
              <w:rPr>
                <w:rFonts w:ascii="Times New Roman" w:hAnsi="Times New Roman"/>
                <w:sz w:val="24"/>
              </w:rPr>
            </w:pPr>
            <w:r w:rsidRPr="000550B2">
              <w:rPr>
                <w:rFonts w:ascii="Times New Roman" w:hAnsi="Times New Roman"/>
                <w:sz w:val="24"/>
              </w:rPr>
              <w:t>23 -  27</w:t>
            </w:r>
          </w:p>
        </w:tc>
        <w:tc>
          <w:tcPr>
            <w:tcW w:w="992" w:type="dxa"/>
          </w:tcPr>
          <w:p w:rsidR="00101318" w:rsidRPr="000550B2" w:rsidRDefault="00101318" w:rsidP="00101318">
            <w:pPr>
              <w:pStyle w:val="a4"/>
              <w:jc w:val="center"/>
              <w:rPr>
                <w:rFonts w:ascii="Times New Roman" w:hAnsi="Times New Roman"/>
                <w:sz w:val="24"/>
              </w:rPr>
            </w:pPr>
            <w:r w:rsidRPr="000550B2">
              <w:rPr>
                <w:rFonts w:ascii="Times New Roman" w:hAnsi="Times New Roman"/>
                <w:sz w:val="24"/>
              </w:rPr>
              <w:t>15 - 20</w:t>
            </w:r>
          </w:p>
        </w:tc>
        <w:tc>
          <w:tcPr>
            <w:tcW w:w="992" w:type="dxa"/>
          </w:tcPr>
          <w:p w:rsidR="00101318" w:rsidRPr="00953CB7" w:rsidRDefault="00101318" w:rsidP="00101318">
            <w:pPr>
              <w:pStyle w:val="a4"/>
              <w:jc w:val="center"/>
              <w:rPr>
                <w:rFonts w:ascii="Times New Roman" w:hAnsi="Times New Roman"/>
                <w:sz w:val="24"/>
              </w:rPr>
            </w:pPr>
            <w:r w:rsidRPr="00953CB7">
              <w:rPr>
                <w:rFonts w:ascii="Times New Roman" w:hAnsi="Times New Roman"/>
                <w:sz w:val="24"/>
              </w:rPr>
              <w:t>15 - 20</w:t>
            </w:r>
          </w:p>
        </w:tc>
      </w:tr>
      <w:tr w:rsidR="00101318" w:rsidRPr="00C116A6" w:rsidTr="00867F4F">
        <w:trPr>
          <w:trHeight w:val="424"/>
          <w:jc w:val="center"/>
        </w:trPr>
        <w:tc>
          <w:tcPr>
            <w:tcW w:w="3652" w:type="dxa"/>
          </w:tcPr>
          <w:p w:rsidR="00101318" w:rsidRPr="00C116A6" w:rsidRDefault="00101318" w:rsidP="00101318">
            <w:pPr>
              <w:pStyle w:val="a4"/>
              <w:rPr>
                <w:rFonts w:ascii="Times New Roman" w:hAnsi="Times New Roman"/>
                <w:sz w:val="24"/>
                <w:szCs w:val="24"/>
              </w:rPr>
            </w:pPr>
            <w:r w:rsidRPr="00953CB7">
              <w:rPr>
                <w:rFonts w:ascii="Times New Roman" w:hAnsi="Times New Roman"/>
              </w:rPr>
              <w:t>Тактическая,  теоретическая,</w:t>
            </w:r>
            <w:r>
              <w:rPr>
                <w:rFonts w:ascii="Times New Roman" w:hAnsi="Times New Roman"/>
                <w:sz w:val="24"/>
                <w:szCs w:val="24"/>
              </w:rPr>
              <w:br/>
              <w:t xml:space="preserve">психологическая </w:t>
            </w:r>
            <w:r w:rsidRPr="00953CB7">
              <w:rPr>
                <w:rFonts w:ascii="Times New Roman" w:hAnsi="Times New Roman"/>
                <w:szCs w:val="24"/>
              </w:rPr>
              <w:t>подготовка</w:t>
            </w:r>
          </w:p>
        </w:tc>
        <w:tc>
          <w:tcPr>
            <w:tcW w:w="992"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w:t>
            </w:r>
          </w:p>
        </w:tc>
        <w:tc>
          <w:tcPr>
            <w:tcW w:w="993"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w:t>
            </w:r>
          </w:p>
        </w:tc>
        <w:tc>
          <w:tcPr>
            <w:tcW w:w="992"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5 - 7</w:t>
            </w:r>
          </w:p>
        </w:tc>
        <w:tc>
          <w:tcPr>
            <w:tcW w:w="1134"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5 - 7</w:t>
            </w:r>
          </w:p>
        </w:tc>
        <w:tc>
          <w:tcPr>
            <w:tcW w:w="992"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5 - 12</w:t>
            </w:r>
          </w:p>
        </w:tc>
        <w:tc>
          <w:tcPr>
            <w:tcW w:w="992" w:type="dxa"/>
          </w:tcPr>
          <w:p w:rsidR="00101318" w:rsidRPr="00C116A6" w:rsidRDefault="00101318" w:rsidP="00101318">
            <w:pPr>
              <w:pStyle w:val="a4"/>
              <w:jc w:val="center"/>
              <w:rPr>
                <w:rFonts w:ascii="Times New Roman" w:hAnsi="Times New Roman"/>
                <w:sz w:val="24"/>
                <w:szCs w:val="24"/>
              </w:rPr>
            </w:pPr>
            <w:r w:rsidRPr="00C116A6">
              <w:rPr>
                <w:rFonts w:ascii="Times New Roman" w:hAnsi="Times New Roman"/>
                <w:sz w:val="24"/>
                <w:szCs w:val="24"/>
              </w:rPr>
              <w:t>8 - 12</w:t>
            </w:r>
          </w:p>
        </w:tc>
      </w:tr>
      <w:tr w:rsidR="00101318" w:rsidRPr="00C116A6" w:rsidTr="00867F4F">
        <w:trPr>
          <w:trHeight w:val="595"/>
          <w:jc w:val="center"/>
        </w:trPr>
        <w:tc>
          <w:tcPr>
            <w:tcW w:w="3652" w:type="dxa"/>
          </w:tcPr>
          <w:p w:rsidR="00101318" w:rsidRPr="00C116A6" w:rsidRDefault="00101318" w:rsidP="00101318">
            <w:pPr>
              <w:pStyle w:val="a4"/>
              <w:rPr>
                <w:rFonts w:ascii="Times New Roman" w:hAnsi="Times New Roman"/>
                <w:sz w:val="24"/>
                <w:szCs w:val="24"/>
              </w:rPr>
            </w:pPr>
            <w:r w:rsidRPr="00953CB7">
              <w:rPr>
                <w:rFonts w:ascii="Times New Roman" w:hAnsi="Times New Roman"/>
                <w:szCs w:val="24"/>
              </w:rPr>
              <w:t>Участие</w:t>
            </w:r>
            <w:r w:rsidRPr="00953CB7">
              <w:rPr>
                <w:rFonts w:ascii="Times New Roman" w:hAnsi="Times New Roman"/>
                <w:sz w:val="24"/>
                <w:szCs w:val="24"/>
              </w:rPr>
              <w:t xml:space="preserve"> в соревнованиях,</w:t>
            </w:r>
            <w:r w:rsidRPr="00C116A6">
              <w:rPr>
                <w:rFonts w:ascii="Times New Roman" w:hAnsi="Times New Roman"/>
                <w:sz w:val="24"/>
                <w:szCs w:val="24"/>
              </w:rPr>
              <w:br/>
            </w:r>
            <w:r w:rsidRPr="00953CB7">
              <w:rPr>
                <w:rFonts w:ascii="Times New Roman" w:hAnsi="Times New Roman"/>
                <w:sz w:val="24"/>
                <w:szCs w:val="24"/>
              </w:rPr>
              <w:t xml:space="preserve">тренерская и судейская      </w:t>
            </w:r>
            <w:r w:rsidRPr="00953CB7">
              <w:rPr>
                <w:rFonts w:ascii="Times New Roman" w:hAnsi="Times New Roman"/>
                <w:sz w:val="24"/>
                <w:szCs w:val="24"/>
              </w:rPr>
              <w:br/>
              <w:t>практика</w:t>
            </w:r>
            <w:r w:rsidRPr="00953CB7">
              <w:rPr>
                <w:rFonts w:ascii="Times New Roman" w:hAnsi="Times New Roman"/>
                <w:sz w:val="20"/>
                <w:szCs w:val="24"/>
              </w:rPr>
              <w:t xml:space="preserve">   </w:t>
            </w:r>
          </w:p>
        </w:tc>
        <w:tc>
          <w:tcPr>
            <w:tcW w:w="992"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0,5 - 1</w:t>
            </w:r>
            <w:r w:rsidRPr="000550B2">
              <w:rPr>
                <w:rFonts w:ascii="Times New Roman" w:hAnsi="Times New Roman"/>
                <w:sz w:val="24"/>
                <w:szCs w:val="24"/>
              </w:rPr>
              <w:br/>
            </w:r>
          </w:p>
        </w:tc>
        <w:tc>
          <w:tcPr>
            <w:tcW w:w="993"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1 - 3</w:t>
            </w:r>
          </w:p>
        </w:tc>
        <w:tc>
          <w:tcPr>
            <w:tcW w:w="992"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3 - 4</w:t>
            </w:r>
          </w:p>
        </w:tc>
        <w:tc>
          <w:tcPr>
            <w:tcW w:w="1134"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5 - 6</w:t>
            </w:r>
          </w:p>
        </w:tc>
        <w:tc>
          <w:tcPr>
            <w:tcW w:w="992" w:type="dxa"/>
          </w:tcPr>
          <w:p w:rsidR="00101318" w:rsidRPr="000550B2" w:rsidRDefault="00101318" w:rsidP="00101318">
            <w:pPr>
              <w:pStyle w:val="a4"/>
              <w:jc w:val="center"/>
              <w:rPr>
                <w:rFonts w:ascii="Times New Roman" w:hAnsi="Times New Roman"/>
                <w:sz w:val="24"/>
                <w:szCs w:val="24"/>
              </w:rPr>
            </w:pPr>
            <w:r w:rsidRPr="000550B2">
              <w:rPr>
                <w:rFonts w:ascii="Times New Roman" w:hAnsi="Times New Roman"/>
                <w:sz w:val="24"/>
                <w:szCs w:val="24"/>
              </w:rPr>
              <w:t>6 - 7</w:t>
            </w:r>
          </w:p>
        </w:tc>
        <w:tc>
          <w:tcPr>
            <w:tcW w:w="992" w:type="dxa"/>
          </w:tcPr>
          <w:p w:rsidR="00101318" w:rsidRPr="00C116A6" w:rsidRDefault="00101318" w:rsidP="00101318">
            <w:pPr>
              <w:pStyle w:val="a4"/>
              <w:jc w:val="center"/>
              <w:rPr>
                <w:rFonts w:ascii="Times New Roman" w:hAnsi="Times New Roman"/>
                <w:sz w:val="24"/>
                <w:szCs w:val="24"/>
              </w:rPr>
            </w:pPr>
            <w:r>
              <w:rPr>
                <w:rFonts w:ascii="Times New Roman" w:hAnsi="Times New Roman"/>
                <w:sz w:val="24"/>
                <w:szCs w:val="24"/>
              </w:rPr>
              <w:t>7-9</w:t>
            </w:r>
          </w:p>
        </w:tc>
      </w:tr>
    </w:tbl>
    <w:p w:rsidR="00101318" w:rsidRPr="00C116A6" w:rsidRDefault="00101318" w:rsidP="00101318">
      <w:pPr>
        <w:pStyle w:val="a4"/>
        <w:jc w:val="both"/>
        <w:rPr>
          <w:rFonts w:ascii="Times New Roman" w:hAnsi="Times New Roman"/>
          <w:sz w:val="24"/>
          <w:szCs w:val="24"/>
        </w:rPr>
      </w:pPr>
    </w:p>
    <w:p w:rsidR="00101318" w:rsidRDefault="00600238" w:rsidP="00600238">
      <w:pPr>
        <w:pStyle w:val="a4"/>
        <w:jc w:val="right"/>
        <w:rPr>
          <w:rFonts w:ascii="Times New Roman" w:hAnsi="Times New Roman"/>
          <w:sz w:val="24"/>
          <w:szCs w:val="24"/>
        </w:rPr>
      </w:pPr>
      <w:r>
        <w:rPr>
          <w:rFonts w:ascii="Times New Roman" w:hAnsi="Times New Roman"/>
          <w:sz w:val="24"/>
          <w:szCs w:val="24"/>
        </w:rPr>
        <w:t>Таблица 3</w:t>
      </w:r>
    </w:p>
    <w:p w:rsidR="00101318" w:rsidRPr="00FD6AF5" w:rsidRDefault="00101318" w:rsidP="00101318">
      <w:pPr>
        <w:pStyle w:val="ConsPlusNormal"/>
        <w:jc w:val="center"/>
        <w:rPr>
          <w:rFonts w:ascii="Times New Roman" w:hAnsi="Times New Roman" w:cs="Times New Roman"/>
          <w:b/>
          <w:sz w:val="24"/>
          <w:szCs w:val="24"/>
        </w:rPr>
      </w:pPr>
      <w:r w:rsidRPr="00EE3B5C">
        <w:rPr>
          <w:rFonts w:ascii="Times New Roman" w:hAnsi="Times New Roman" w:cs="Times New Roman"/>
          <w:b/>
          <w:sz w:val="24"/>
          <w:szCs w:val="24"/>
        </w:rPr>
        <w:t>Нормативы максимального объема тренировочной нагрузки</w:t>
      </w:r>
    </w:p>
    <w:p w:rsidR="00101318" w:rsidRPr="00FD6AF5" w:rsidRDefault="00101318" w:rsidP="00B3359B">
      <w:pPr>
        <w:pStyle w:val="a4"/>
        <w:ind w:left="7788"/>
        <w:jc w:val="right"/>
        <w:rPr>
          <w:rFonts w:ascii="Times New Roman" w:hAnsi="Times New Roman"/>
          <w:sz w:val="24"/>
          <w:szCs w:val="24"/>
        </w:rPr>
      </w:pPr>
    </w:p>
    <w:tbl>
      <w:tblPr>
        <w:tblStyle w:val="a7"/>
        <w:tblW w:w="0" w:type="auto"/>
        <w:jc w:val="center"/>
        <w:tblLayout w:type="fixed"/>
        <w:tblLook w:val="0000" w:firstRow="0" w:lastRow="0" w:firstColumn="0" w:lastColumn="0" w:noHBand="0" w:noVBand="0"/>
      </w:tblPr>
      <w:tblGrid>
        <w:gridCol w:w="2518"/>
        <w:gridCol w:w="709"/>
        <w:gridCol w:w="992"/>
        <w:gridCol w:w="1134"/>
        <w:gridCol w:w="1134"/>
        <w:gridCol w:w="1985"/>
        <w:gridCol w:w="1275"/>
      </w:tblGrid>
      <w:tr w:rsidR="00101318" w:rsidRPr="00EE3B5C" w:rsidTr="00867F4F">
        <w:trPr>
          <w:trHeight w:val="400"/>
          <w:jc w:val="center"/>
        </w:trPr>
        <w:tc>
          <w:tcPr>
            <w:tcW w:w="2518" w:type="dxa"/>
            <w:vMerge w:val="restart"/>
          </w:tcPr>
          <w:p w:rsidR="00101318" w:rsidRPr="00EE3B5C" w:rsidRDefault="00101318" w:rsidP="00101318">
            <w:pPr>
              <w:pStyle w:val="ConsPlusCell"/>
              <w:jc w:val="center"/>
              <w:rPr>
                <w:rFonts w:ascii="Times New Roman" w:hAnsi="Times New Roman" w:cs="Times New Roman"/>
                <w:sz w:val="22"/>
                <w:szCs w:val="22"/>
              </w:rPr>
            </w:pPr>
            <w:r w:rsidRPr="00EE3B5C">
              <w:rPr>
                <w:rFonts w:ascii="Times New Roman" w:hAnsi="Times New Roman" w:cs="Times New Roman"/>
                <w:sz w:val="22"/>
                <w:szCs w:val="22"/>
              </w:rPr>
              <w:t xml:space="preserve">Этапный   </w:t>
            </w:r>
            <w:r w:rsidRPr="00EE3B5C">
              <w:rPr>
                <w:rFonts w:ascii="Times New Roman" w:hAnsi="Times New Roman" w:cs="Times New Roman"/>
                <w:sz w:val="22"/>
                <w:szCs w:val="22"/>
              </w:rPr>
              <w:br/>
              <w:t xml:space="preserve">  норматив</w:t>
            </w:r>
          </w:p>
        </w:tc>
        <w:tc>
          <w:tcPr>
            <w:tcW w:w="7229" w:type="dxa"/>
            <w:gridSpan w:val="6"/>
          </w:tcPr>
          <w:p w:rsidR="00101318" w:rsidRPr="00EE3B5C" w:rsidRDefault="00101318" w:rsidP="00101318">
            <w:pPr>
              <w:pStyle w:val="ConsPlusCell"/>
              <w:rPr>
                <w:rFonts w:ascii="Times New Roman" w:hAnsi="Times New Roman" w:cs="Times New Roman"/>
                <w:sz w:val="22"/>
                <w:szCs w:val="22"/>
              </w:rPr>
            </w:pPr>
            <w:r w:rsidRPr="00EE3B5C">
              <w:rPr>
                <w:rFonts w:ascii="Times New Roman" w:hAnsi="Times New Roman" w:cs="Times New Roman"/>
                <w:sz w:val="22"/>
                <w:szCs w:val="22"/>
              </w:rPr>
              <w:t xml:space="preserve">            Этапы и годы спортивной подготовки             </w:t>
            </w:r>
          </w:p>
        </w:tc>
      </w:tr>
      <w:tr w:rsidR="00101318" w:rsidRPr="00EE3B5C" w:rsidTr="00867F4F">
        <w:trPr>
          <w:trHeight w:val="757"/>
          <w:jc w:val="center"/>
        </w:trPr>
        <w:tc>
          <w:tcPr>
            <w:tcW w:w="2518" w:type="dxa"/>
            <w:vMerge/>
          </w:tcPr>
          <w:p w:rsidR="00101318" w:rsidRPr="00EE3B5C" w:rsidRDefault="00101318" w:rsidP="00101318">
            <w:pPr>
              <w:pStyle w:val="ConsPlusCell"/>
              <w:rPr>
                <w:rFonts w:ascii="Times New Roman" w:hAnsi="Times New Roman" w:cs="Times New Roman"/>
                <w:sz w:val="22"/>
                <w:szCs w:val="22"/>
              </w:rPr>
            </w:pPr>
          </w:p>
        </w:tc>
        <w:tc>
          <w:tcPr>
            <w:tcW w:w="1701" w:type="dxa"/>
            <w:gridSpan w:val="2"/>
          </w:tcPr>
          <w:p w:rsidR="00101318" w:rsidRPr="00FD6AF5" w:rsidRDefault="00101318" w:rsidP="00101318">
            <w:pPr>
              <w:pStyle w:val="a4"/>
              <w:jc w:val="center"/>
              <w:rPr>
                <w:rFonts w:ascii="Times New Roman" w:hAnsi="Times New Roman"/>
                <w:b/>
              </w:rPr>
            </w:pPr>
            <w:r w:rsidRPr="00FD6AF5">
              <w:rPr>
                <w:rFonts w:ascii="Times New Roman" w:hAnsi="Times New Roman"/>
                <w:b/>
                <w:sz w:val="20"/>
              </w:rPr>
              <w:t xml:space="preserve">Этап    </w:t>
            </w:r>
            <w:r w:rsidRPr="00FD6AF5">
              <w:rPr>
                <w:rFonts w:ascii="Times New Roman" w:hAnsi="Times New Roman"/>
                <w:b/>
                <w:sz w:val="20"/>
              </w:rPr>
              <w:br/>
              <w:t xml:space="preserve"> начальной  </w:t>
            </w:r>
            <w:r w:rsidRPr="00FD6AF5">
              <w:rPr>
                <w:rFonts w:ascii="Times New Roman" w:hAnsi="Times New Roman"/>
                <w:b/>
                <w:sz w:val="20"/>
              </w:rPr>
              <w:br/>
              <w:t xml:space="preserve"> подготовки</w:t>
            </w:r>
          </w:p>
        </w:tc>
        <w:tc>
          <w:tcPr>
            <w:tcW w:w="2268" w:type="dxa"/>
            <w:gridSpan w:val="2"/>
          </w:tcPr>
          <w:p w:rsidR="00101318" w:rsidRPr="00FD6AF5" w:rsidRDefault="00101318" w:rsidP="00101318">
            <w:pPr>
              <w:pStyle w:val="a4"/>
              <w:jc w:val="center"/>
              <w:rPr>
                <w:rFonts w:ascii="Times New Roman" w:hAnsi="Times New Roman"/>
                <w:b/>
              </w:rPr>
            </w:pPr>
            <w:r w:rsidRPr="00FD6AF5">
              <w:rPr>
                <w:rFonts w:ascii="Times New Roman" w:hAnsi="Times New Roman"/>
                <w:b/>
                <w:sz w:val="20"/>
              </w:rPr>
              <w:t>Тренировочный  этап  (спортивная  специализация)</w:t>
            </w:r>
          </w:p>
        </w:tc>
        <w:tc>
          <w:tcPr>
            <w:tcW w:w="1985" w:type="dxa"/>
            <w:vMerge w:val="restart"/>
          </w:tcPr>
          <w:p w:rsidR="00101318" w:rsidRPr="00FD6AF5" w:rsidRDefault="00101318" w:rsidP="00101318">
            <w:pPr>
              <w:pStyle w:val="a4"/>
              <w:jc w:val="center"/>
              <w:rPr>
                <w:rFonts w:ascii="Times New Roman" w:hAnsi="Times New Roman"/>
                <w:b/>
                <w:sz w:val="20"/>
              </w:rPr>
            </w:pPr>
            <w:r w:rsidRPr="00FD6AF5">
              <w:rPr>
                <w:rFonts w:ascii="Times New Roman" w:hAnsi="Times New Roman"/>
                <w:b/>
                <w:sz w:val="18"/>
              </w:rPr>
              <w:t xml:space="preserve">Этап       </w:t>
            </w:r>
            <w:r w:rsidRPr="00FD6AF5">
              <w:rPr>
                <w:rFonts w:ascii="Times New Roman" w:hAnsi="Times New Roman"/>
                <w:b/>
                <w:sz w:val="18"/>
              </w:rPr>
              <w:br/>
              <w:t>совершенствования</w:t>
            </w:r>
            <w:r w:rsidRPr="00FD6AF5">
              <w:rPr>
                <w:rFonts w:ascii="Times New Roman" w:hAnsi="Times New Roman"/>
                <w:b/>
                <w:sz w:val="18"/>
              </w:rPr>
              <w:br/>
              <w:t xml:space="preserve">   спортивного   </w:t>
            </w:r>
            <w:r w:rsidRPr="00FD6AF5">
              <w:rPr>
                <w:rFonts w:ascii="Times New Roman" w:hAnsi="Times New Roman"/>
                <w:b/>
                <w:sz w:val="18"/>
              </w:rPr>
              <w:br/>
              <w:t xml:space="preserve">   мастерства</w:t>
            </w:r>
          </w:p>
        </w:tc>
        <w:tc>
          <w:tcPr>
            <w:tcW w:w="1275" w:type="dxa"/>
            <w:vMerge w:val="restart"/>
          </w:tcPr>
          <w:p w:rsidR="00101318" w:rsidRPr="00FD6AF5" w:rsidRDefault="00101318" w:rsidP="00101318">
            <w:pPr>
              <w:pStyle w:val="a4"/>
              <w:jc w:val="center"/>
              <w:rPr>
                <w:rFonts w:ascii="Times New Roman" w:hAnsi="Times New Roman"/>
                <w:b/>
                <w:sz w:val="20"/>
              </w:rPr>
            </w:pPr>
            <w:r w:rsidRPr="00FD6AF5">
              <w:rPr>
                <w:rFonts w:ascii="Times New Roman" w:hAnsi="Times New Roman"/>
                <w:b/>
                <w:sz w:val="18"/>
              </w:rPr>
              <w:t xml:space="preserve">Этап    </w:t>
            </w:r>
            <w:r w:rsidRPr="00FD6AF5">
              <w:rPr>
                <w:rFonts w:ascii="Times New Roman" w:hAnsi="Times New Roman"/>
                <w:b/>
                <w:sz w:val="18"/>
              </w:rPr>
              <w:br/>
              <w:t xml:space="preserve">  высшего  </w:t>
            </w:r>
            <w:r w:rsidRPr="00FD6AF5">
              <w:rPr>
                <w:rFonts w:ascii="Times New Roman" w:hAnsi="Times New Roman"/>
                <w:b/>
                <w:sz w:val="18"/>
              </w:rPr>
              <w:br/>
              <w:t>спортивного</w:t>
            </w:r>
            <w:r w:rsidRPr="00FD6AF5">
              <w:rPr>
                <w:rFonts w:ascii="Times New Roman" w:hAnsi="Times New Roman"/>
                <w:b/>
                <w:sz w:val="18"/>
              </w:rPr>
              <w:br/>
              <w:t>мастерства</w:t>
            </w:r>
          </w:p>
        </w:tc>
      </w:tr>
      <w:tr w:rsidR="00101318" w:rsidRPr="00EE3B5C" w:rsidTr="00867F4F">
        <w:trPr>
          <w:trHeight w:val="285"/>
          <w:jc w:val="center"/>
        </w:trPr>
        <w:tc>
          <w:tcPr>
            <w:tcW w:w="2518" w:type="dxa"/>
            <w:vMerge/>
          </w:tcPr>
          <w:p w:rsidR="00101318" w:rsidRPr="00EE3B5C" w:rsidRDefault="00101318" w:rsidP="00101318">
            <w:pPr>
              <w:pStyle w:val="ConsPlusCell"/>
              <w:rPr>
                <w:rFonts w:ascii="Times New Roman" w:hAnsi="Times New Roman" w:cs="Times New Roman"/>
                <w:sz w:val="22"/>
                <w:szCs w:val="22"/>
              </w:rPr>
            </w:pPr>
          </w:p>
        </w:tc>
        <w:tc>
          <w:tcPr>
            <w:tcW w:w="709" w:type="dxa"/>
          </w:tcPr>
          <w:p w:rsidR="00101318" w:rsidRPr="00FD6AF5" w:rsidRDefault="00101318" w:rsidP="00101318">
            <w:pPr>
              <w:pStyle w:val="ConsPlusCell"/>
              <w:jc w:val="center"/>
              <w:rPr>
                <w:rFonts w:ascii="Times New Roman" w:hAnsi="Times New Roman" w:cs="Times New Roman"/>
                <w:b/>
                <w:szCs w:val="22"/>
              </w:rPr>
            </w:pPr>
            <w:r w:rsidRPr="00FD6AF5">
              <w:rPr>
                <w:rFonts w:ascii="Times New Roman" w:hAnsi="Times New Roman" w:cs="Times New Roman"/>
                <w:b/>
                <w:szCs w:val="22"/>
              </w:rPr>
              <w:t>1 год</w:t>
            </w:r>
          </w:p>
        </w:tc>
        <w:tc>
          <w:tcPr>
            <w:tcW w:w="992" w:type="dxa"/>
          </w:tcPr>
          <w:p w:rsidR="00101318" w:rsidRPr="00FD6AF5" w:rsidRDefault="00101318" w:rsidP="00101318">
            <w:pPr>
              <w:pStyle w:val="ConsPlusCell"/>
              <w:jc w:val="center"/>
              <w:rPr>
                <w:rFonts w:ascii="Times New Roman" w:hAnsi="Times New Roman" w:cs="Times New Roman"/>
                <w:b/>
                <w:szCs w:val="22"/>
              </w:rPr>
            </w:pPr>
            <w:r w:rsidRPr="00FD6AF5">
              <w:rPr>
                <w:rFonts w:ascii="Times New Roman" w:hAnsi="Times New Roman" w:cs="Times New Roman"/>
                <w:b/>
                <w:szCs w:val="22"/>
              </w:rPr>
              <w:t xml:space="preserve">Свыше </w:t>
            </w:r>
            <w:r w:rsidRPr="00FD6AF5">
              <w:rPr>
                <w:rFonts w:ascii="Times New Roman" w:hAnsi="Times New Roman" w:cs="Times New Roman"/>
                <w:b/>
                <w:szCs w:val="22"/>
              </w:rPr>
              <w:br/>
              <w:t xml:space="preserve"> года</w:t>
            </w:r>
          </w:p>
        </w:tc>
        <w:tc>
          <w:tcPr>
            <w:tcW w:w="1134" w:type="dxa"/>
          </w:tcPr>
          <w:p w:rsidR="00101318" w:rsidRPr="00FD6AF5" w:rsidRDefault="00101318" w:rsidP="00101318">
            <w:pPr>
              <w:pStyle w:val="ConsPlusCell"/>
              <w:jc w:val="center"/>
              <w:rPr>
                <w:rFonts w:ascii="Times New Roman" w:hAnsi="Times New Roman" w:cs="Times New Roman"/>
                <w:b/>
                <w:szCs w:val="22"/>
              </w:rPr>
            </w:pPr>
            <w:r w:rsidRPr="00FD6AF5">
              <w:rPr>
                <w:rFonts w:ascii="Times New Roman" w:hAnsi="Times New Roman" w:cs="Times New Roman"/>
                <w:b/>
                <w:szCs w:val="22"/>
              </w:rPr>
              <w:t xml:space="preserve">до 2 лет  </w:t>
            </w:r>
            <w:r w:rsidRPr="00FD6AF5">
              <w:rPr>
                <w:rFonts w:ascii="Times New Roman" w:hAnsi="Times New Roman" w:cs="Times New Roman"/>
                <w:b/>
                <w:szCs w:val="22"/>
              </w:rPr>
              <w:br/>
            </w:r>
          </w:p>
        </w:tc>
        <w:tc>
          <w:tcPr>
            <w:tcW w:w="1134" w:type="dxa"/>
          </w:tcPr>
          <w:p w:rsidR="00101318" w:rsidRPr="00FD6AF5" w:rsidRDefault="00101318" w:rsidP="00101318">
            <w:pPr>
              <w:pStyle w:val="ConsPlusCell"/>
              <w:jc w:val="center"/>
              <w:rPr>
                <w:rFonts w:ascii="Times New Roman" w:hAnsi="Times New Roman" w:cs="Times New Roman"/>
                <w:b/>
                <w:szCs w:val="22"/>
              </w:rPr>
            </w:pPr>
            <w:r w:rsidRPr="00FD6AF5">
              <w:rPr>
                <w:rFonts w:ascii="Times New Roman" w:hAnsi="Times New Roman" w:cs="Times New Roman"/>
                <w:b/>
                <w:szCs w:val="22"/>
              </w:rPr>
              <w:t xml:space="preserve">Свыше  </w:t>
            </w:r>
            <w:r w:rsidRPr="00FD6AF5">
              <w:rPr>
                <w:rFonts w:ascii="Times New Roman" w:hAnsi="Times New Roman" w:cs="Times New Roman"/>
                <w:b/>
                <w:szCs w:val="22"/>
              </w:rPr>
              <w:br/>
              <w:t>2  лет</w:t>
            </w:r>
          </w:p>
        </w:tc>
        <w:tc>
          <w:tcPr>
            <w:tcW w:w="1985" w:type="dxa"/>
            <w:vMerge/>
          </w:tcPr>
          <w:p w:rsidR="00101318" w:rsidRPr="00EE3B5C" w:rsidRDefault="00101318" w:rsidP="00101318">
            <w:pPr>
              <w:pStyle w:val="ConsPlusCell"/>
              <w:rPr>
                <w:rFonts w:ascii="Times New Roman" w:hAnsi="Times New Roman" w:cs="Times New Roman"/>
                <w:sz w:val="22"/>
                <w:szCs w:val="22"/>
              </w:rPr>
            </w:pPr>
          </w:p>
        </w:tc>
        <w:tc>
          <w:tcPr>
            <w:tcW w:w="1275" w:type="dxa"/>
            <w:vMerge/>
          </w:tcPr>
          <w:p w:rsidR="00101318" w:rsidRPr="00EE3B5C" w:rsidRDefault="00101318" w:rsidP="00101318">
            <w:pPr>
              <w:pStyle w:val="ConsPlusCell"/>
              <w:rPr>
                <w:rFonts w:ascii="Times New Roman" w:hAnsi="Times New Roman" w:cs="Times New Roman"/>
                <w:sz w:val="22"/>
                <w:szCs w:val="22"/>
              </w:rPr>
            </w:pPr>
          </w:p>
        </w:tc>
      </w:tr>
      <w:tr w:rsidR="00101318" w:rsidRPr="00EE3B5C" w:rsidTr="00867F4F">
        <w:trPr>
          <w:trHeight w:val="221"/>
          <w:jc w:val="center"/>
        </w:trPr>
        <w:tc>
          <w:tcPr>
            <w:tcW w:w="2518" w:type="dxa"/>
          </w:tcPr>
          <w:p w:rsidR="00101318" w:rsidRPr="001F751A" w:rsidRDefault="00101318" w:rsidP="00101318">
            <w:pPr>
              <w:pStyle w:val="a4"/>
              <w:rPr>
                <w:rFonts w:ascii="Times New Roman" w:hAnsi="Times New Roman"/>
              </w:rPr>
            </w:pPr>
            <w:r w:rsidRPr="001F751A">
              <w:rPr>
                <w:rFonts w:ascii="Times New Roman" w:hAnsi="Times New Roman"/>
              </w:rPr>
              <w:t xml:space="preserve">Количество   часов  </w:t>
            </w:r>
            <w:r w:rsidRPr="001F751A">
              <w:rPr>
                <w:rFonts w:ascii="Times New Roman" w:hAnsi="Times New Roman"/>
              </w:rPr>
              <w:br/>
              <w:t xml:space="preserve">в   неделю  </w:t>
            </w:r>
          </w:p>
        </w:tc>
        <w:tc>
          <w:tcPr>
            <w:tcW w:w="709"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6</w:t>
            </w:r>
          </w:p>
        </w:tc>
        <w:tc>
          <w:tcPr>
            <w:tcW w:w="992"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9</w:t>
            </w:r>
          </w:p>
        </w:tc>
        <w:tc>
          <w:tcPr>
            <w:tcW w:w="1134"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14</w:t>
            </w:r>
          </w:p>
        </w:tc>
        <w:tc>
          <w:tcPr>
            <w:tcW w:w="1134"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20</w:t>
            </w:r>
          </w:p>
        </w:tc>
        <w:tc>
          <w:tcPr>
            <w:tcW w:w="1985"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28</w:t>
            </w:r>
          </w:p>
        </w:tc>
        <w:tc>
          <w:tcPr>
            <w:tcW w:w="1275"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32</w:t>
            </w:r>
          </w:p>
        </w:tc>
      </w:tr>
      <w:tr w:rsidR="00101318" w:rsidRPr="00EE3B5C" w:rsidTr="00867F4F">
        <w:trPr>
          <w:trHeight w:val="427"/>
          <w:jc w:val="center"/>
        </w:trPr>
        <w:tc>
          <w:tcPr>
            <w:tcW w:w="2518" w:type="dxa"/>
          </w:tcPr>
          <w:p w:rsidR="00101318" w:rsidRPr="001F751A" w:rsidRDefault="00101318" w:rsidP="00101318">
            <w:pPr>
              <w:pStyle w:val="a4"/>
              <w:rPr>
                <w:rFonts w:ascii="Times New Roman" w:hAnsi="Times New Roman"/>
              </w:rPr>
            </w:pPr>
            <w:r w:rsidRPr="001F751A">
              <w:rPr>
                <w:rFonts w:ascii="Times New Roman" w:hAnsi="Times New Roman"/>
              </w:rPr>
              <w:t xml:space="preserve">Количество  </w:t>
            </w:r>
            <w:r w:rsidRPr="001F751A">
              <w:rPr>
                <w:rFonts w:ascii="Times New Roman" w:hAnsi="Times New Roman"/>
              </w:rPr>
              <w:br/>
              <w:t xml:space="preserve">тренировок в неделю    </w:t>
            </w:r>
          </w:p>
        </w:tc>
        <w:tc>
          <w:tcPr>
            <w:tcW w:w="709"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3 - 4</w:t>
            </w:r>
            <w:r w:rsidRPr="00FD6AF5">
              <w:rPr>
                <w:rFonts w:ascii="Times New Roman" w:hAnsi="Times New Roman" w:cs="Times New Roman"/>
                <w:sz w:val="24"/>
                <w:szCs w:val="24"/>
              </w:rPr>
              <w:br/>
            </w:r>
          </w:p>
        </w:tc>
        <w:tc>
          <w:tcPr>
            <w:tcW w:w="992"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3 - 5</w:t>
            </w:r>
          </w:p>
        </w:tc>
        <w:tc>
          <w:tcPr>
            <w:tcW w:w="1134"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7 - 8</w:t>
            </w:r>
          </w:p>
        </w:tc>
        <w:tc>
          <w:tcPr>
            <w:tcW w:w="1134"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9 - 12</w:t>
            </w:r>
          </w:p>
        </w:tc>
        <w:tc>
          <w:tcPr>
            <w:tcW w:w="1985"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9 - 14</w:t>
            </w:r>
          </w:p>
        </w:tc>
        <w:tc>
          <w:tcPr>
            <w:tcW w:w="1275"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9 - 14</w:t>
            </w:r>
          </w:p>
        </w:tc>
      </w:tr>
      <w:tr w:rsidR="00101318" w:rsidRPr="00EE3B5C" w:rsidTr="00867F4F">
        <w:trPr>
          <w:trHeight w:val="421"/>
          <w:jc w:val="center"/>
        </w:trPr>
        <w:tc>
          <w:tcPr>
            <w:tcW w:w="2518" w:type="dxa"/>
          </w:tcPr>
          <w:p w:rsidR="00101318" w:rsidRPr="001F751A" w:rsidRDefault="00101318" w:rsidP="00101318">
            <w:pPr>
              <w:pStyle w:val="a4"/>
              <w:rPr>
                <w:rFonts w:ascii="Times New Roman" w:hAnsi="Times New Roman"/>
              </w:rPr>
            </w:pPr>
            <w:r w:rsidRPr="001F751A">
              <w:rPr>
                <w:rFonts w:ascii="Times New Roman" w:hAnsi="Times New Roman"/>
              </w:rPr>
              <w:t>Общее  количество часов в год</w:t>
            </w:r>
          </w:p>
        </w:tc>
        <w:tc>
          <w:tcPr>
            <w:tcW w:w="709"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312</w:t>
            </w:r>
          </w:p>
        </w:tc>
        <w:tc>
          <w:tcPr>
            <w:tcW w:w="992"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468</w:t>
            </w:r>
          </w:p>
        </w:tc>
        <w:tc>
          <w:tcPr>
            <w:tcW w:w="1134"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728</w:t>
            </w:r>
          </w:p>
        </w:tc>
        <w:tc>
          <w:tcPr>
            <w:tcW w:w="1134"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1040</w:t>
            </w:r>
          </w:p>
        </w:tc>
        <w:tc>
          <w:tcPr>
            <w:tcW w:w="1985"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1456</w:t>
            </w:r>
          </w:p>
        </w:tc>
        <w:tc>
          <w:tcPr>
            <w:tcW w:w="1275"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1664</w:t>
            </w:r>
          </w:p>
        </w:tc>
      </w:tr>
      <w:tr w:rsidR="00101318" w:rsidRPr="00EE3B5C" w:rsidTr="00867F4F">
        <w:trPr>
          <w:trHeight w:val="208"/>
          <w:jc w:val="center"/>
        </w:trPr>
        <w:tc>
          <w:tcPr>
            <w:tcW w:w="2518" w:type="dxa"/>
          </w:tcPr>
          <w:p w:rsidR="00101318" w:rsidRPr="001F751A" w:rsidRDefault="00101318" w:rsidP="00101318">
            <w:pPr>
              <w:pStyle w:val="a4"/>
              <w:rPr>
                <w:rFonts w:ascii="Times New Roman" w:hAnsi="Times New Roman"/>
              </w:rPr>
            </w:pPr>
            <w:r>
              <w:rPr>
                <w:rFonts w:ascii="Times New Roman" w:hAnsi="Times New Roman"/>
              </w:rPr>
              <w:t xml:space="preserve">Общее </w:t>
            </w:r>
            <w:r w:rsidRPr="001F751A">
              <w:rPr>
                <w:rFonts w:ascii="Times New Roman" w:hAnsi="Times New Roman"/>
              </w:rPr>
              <w:t xml:space="preserve">количество  тренировок  в год    </w:t>
            </w:r>
          </w:p>
        </w:tc>
        <w:tc>
          <w:tcPr>
            <w:tcW w:w="709"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156</w:t>
            </w:r>
          </w:p>
        </w:tc>
        <w:tc>
          <w:tcPr>
            <w:tcW w:w="992"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156</w:t>
            </w:r>
          </w:p>
        </w:tc>
        <w:tc>
          <w:tcPr>
            <w:tcW w:w="1134"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364</w:t>
            </w:r>
          </w:p>
        </w:tc>
        <w:tc>
          <w:tcPr>
            <w:tcW w:w="1134"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468</w:t>
            </w:r>
          </w:p>
        </w:tc>
        <w:tc>
          <w:tcPr>
            <w:tcW w:w="1985"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468</w:t>
            </w:r>
          </w:p>
        </w:tc>
        <w:tc>
          <w:tcPr>
            <w:tcW w:w="1275" w:type="dxa"/>
          </w:tcPr>
          <w:p w:rsidR="00101318" w:rsidRPr="00FD6AF5" w:rsidRDefault="00101318" w:rsidP="00101318">
            <w:pPr>
              <w:pStyle w:val="ConsPlusCell"/>
              <w:jc w:val="center"/>
              <w:rPr>
                <w:rFonts w:ascii="Times New Roman" w:hAnsi="Times New Roman" w:cs="Times New Roman"/>
                <w:sz w:val="24"/>
                <w:szCs w:val="24"/>
              </w:rPr>
            </w:pPr>
            <w:r w:rsidRPr="00FD6AF5">
              <w:rPr>
                <w:rFonts w:ascii="Times New Roman" w:hAnsi="Times New Roman" w:cs="Times New Roman"/>
                <w:sz w:val="24"/>
                <w:szCs w:val="24"/>
              </w:rPr>
              <w:t>468</w:t>
            </w:r>
          </w:p>
        </w:tc>
      </w:tr>
    </w:tbl>
    <w:p w:rsidR="0018339D" w:rsidRDefault="0018339D" w:rsidP="00BE56C4">
      <w:pPr>
        <w:pStyle w:val="a4"/>
        <w:rPr>
          <w:rFonts w:ascii="Times New Roman" w:hAnsi="Times New Roman"/>
          <w:b/>
          <w:sz w:val="24"/>
          <w:szCs w:val="28"/>
        </w:rPr>
      </w:pPr>
    </w:p>
    <w:p w:rsidR="00BE56C4" w:rsidRDefault="00600238" w:rsidP="00600238">
      <w:pPr>
        <w:pStyle w:val="a4"/>
        <w:jc w:val="right"/>
        <w:rPr>
          <w:rFonts w:ascii="Times New Roman" w:hAnsi="Times New Roman"/>
          <w:b/>
          <w:sz w:val="24"/>
          <w:szCs w:val="28"/>
        </w:rPr>
      </w:pPr>
      <w:r w:rsidRPr="00BE56C4">
        <w:rPr>
          <w:rFonts w:ascii="Times New Roman" w:hAnsi="Times New Roman"/>
          <w:sz w:val="24"/>
          <w:szCs w:val="24"/>
        </w:rPr>
        <w:t xml:space="preserve">Таблица </w:t>
      </w:r>
      <w:r>
        <w:rPr>
          <w:rFonts w:ascii="Times New Roman" w:hAnsi="Times New Roman"/>
          <w:sz w:val="24"/>
          <w:szCs w:val="24"/>
        </w:rPr>
        <w:t>3.1</w:t>
      </w:r>
    </w:p>
    <w:p w:rsidR="00BE56C4" w:rsidRDefault="00BE56C4" w:rsidP="00BE56C4">
      <w:pPr>
        <w:tabs>
          <w:tab w:val="left" w:pos="708"/>
        </w:tabs>
        <w:spacing w:after="0" w:line="240" w:lineRule="auto"/>
        <w:ind w:right="306"/>
        <w:jc w:val="center"/>
        <w:rPr>
          <w:rFonts w:ascii="Times New Roman" w:hAnsi="Times New Roman"/>
          <w:b/>
          <w:sz w:val="24"/>
          <w:szCs w:val="24"/>
        </w:rPr>
      </w:pPr>
      <w:r w:rsidRPr="00BE56C4">
        <w:rPr>
          <w:rFonts w:ascii="Times New Roman" w:hAnsi="Times New Roman"/>
          <w:b/>
          <w:sz w:val="24"/>
          <w:szCs w:val="24"/>
        </w:rPr>
        <w:t>Планируемые показатели соревновательной деятельности</w:t>
      </w:r>
    </w:p>
    <w:p w:rsidR="00BE56C4" w:rsidRPr="00B3359B" w:rsidRDefault="00BE56C4" w:rsidP="00B3359B">
      <w:pPr>
        <w:tabs>
          <w:tab w:val="left" w:pos="708"/>
        </w:tabs>
        <w:spacing w:after="0" w:line="240" w:lineRule="auto"/>
        <w:jc w:val="right"/>
        <w:rPr>
          <w:rFonts w:ascii="Times New Roman" w:hAnsi="Times New Roman"/>
          <w:b/>
          <w:sz w:val="24"/>
          <w:szCs w:val="24"/>
        </w:rPr>
      </w:pPr>
    </w:p>
    <w:tbl>
      <w:tblPr>
        <w:tblW w:w="9766"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733"/>
        <w:gridCol w:w="1110"/>
        <w:gridCol w:w="1143"/>
        <w:gridCol w:w="1317"/>
        <w:gridCol w:w="2168"/>
        <w:gridCol w:w="1594"/>
      </w:tblGrid>
      <w:tr w:rsidR="00BE56C4" w:rsidRPr="00BE56C4" w:rsidTr="00867F4F">
        <w:trPr>
          <w:trHeight w:val="393"/>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BE56C4" w:rsidRPr="00BE56C4" w:rsidRDefault="00BE56C4" w:rsidP="00BE56C4">
            <w:pPr>
              <w:spacing w:after="0" w:line="240" w:lineRule="auto"/>
              <w:jc w:val="center"/>
              <w:rPr>
                <w:rFonts w:ascii="Times New Roman" w:hAnsi="Times New Roman"/>
                <w:b/>
                <w:bCs/>
                <w:sz w:val="24"/>
                <w:szCs w:val="24"/>
              </w:rPr>
            </w:pPr>
          </w:p>
          <w:p w:rsidR="00BE56C4" w:rsidRPr="00BE56C4" w:rsidRDefault="00BE56C4" w:rsidP="00BE56C4">
            <w:pPr>
              <w:spacing w:after="0" w:line="240" w:lineRule="auto"/>
              <w:jc w:val="center"/>
              <w:rPr>
                <w:rFonts w:ascii="Times New Roman" w:hAnsi="Times New Roman"/>
                <w:b/>
                <w:bCs/>
                <w:sz w:val="24"/>
                <w:szCs w:val="24"/>
              </w:rPr>
            </w:pPr>
          </w:p>
          <w:p w:rsidR="00BE56C4" w:rsidRPr="00BE56C4" w:rsidRDefault="00BE56C4" w:rsidP="00BE56C4">
            <w:pPr>
              <w:spacing w:after="0" w:line="240" w:lineRule="auto"/>
              <w:jc w:val="center"/>
              <w:rPr>
                <w:rFonts w:ascii="Times New Roman" w:hAnsi="Times New Roman"/>
                <w:b/>
                <w:bCs/>
                <w:sz w:val="24"/>
                <w:szCs w:val="24"/>
              </w:rPr>
            </w:pPr>
          </w:p>
          <w:p w:rsidR="00BE56C4" w:rsidRPr="00BE56C4" w:rsidRDefault="00BE56C4" w:rsidP="00BE56C4">
            <w:pPr>
              <w:spacing w:after="0" w:line="240" w:lineRule="auto"/>
              <w:jc w:val="center"/>
              <w:rPr>
                <w:rFonts w:ascii="Times New Roman" w:hAnsi="Times New Roman"/>
                <w:b/>
                <w:bCs/>
                <w:sz w:val="24"/>
                <w:szCs w:val="24"/>
              </w:rPr>
            </w:pPr>
            <w:r w:rsidRPr="00BE56C4">
              <w:rPr>
                <w:rFonts w:ascii="Times New Roman" w:hAnsi="Times New Roman"/>
                <w:b/>
                <w:bCs/>
                <w:sz w:val="24"/>
                <w:szCs w:val="24"/>
              </w:rPr>
              <w:t xml:space="preserve">Виды спортивной </w:t>
            </w:r>
            <w:r w:rsidRPr="00BE56C4">
              <w:rPr>
                <w:rFonts w:ascii="Times New Roman" w:hAnsi="Times New Roman"/>
                <w:b/>
                <w:bCs/>
                <w:sz w:val="24"/>
                <w:szCs w:val="24"/>
              </w:rPr>
              <w:lastRenderedPageBreak/>
              <w:t>подготовки</w:t>
            </w:r>
          </w:p>
        </w:tc>
        <w:tc>
          <w:tcPr>
            <w:tcW w:w="8065" w:type="dxa"/>
            <w:gridSpan w:val="6"/>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b/>
                <w:bCs/>
                <w:sz w:val="24"/>
                <w:szCs w:val="24"/>
              </w:rPr>
            </w:pPr>
            <w:r w:rsidRPr="00BE56C4">
              <w:rPr>
                <w:rFonts w:ascii="Times New Roman" w:hAnsi="Times New Roman"/>
                <w:b/>
                <w:bCs/>
                <w:sz w:val="24"/>
                <w:szCs w:val="24"/>
              </w:rPr>
              <w:lastRenderedPageBreak/>
              <w:t>Этапы и годы спортивной подготовки</w:t>
            </w:r>
          </w:p>
        </w:tc>
      </w:tr>
      <w:tr w:rsidR="00BE56C4" w:rsidRPr="00BE56C4" w:rsidTr="00867F4F">
        <w:trPr>
          <w:trHeight w:val="757"/>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56C4" w:rsidRPr="00BE56C4" w:rsidRDefault="00BE56C4" w:rsidP="00BE56C4">
            <w:pPr>
              <w:spacing w:after="0" w:line="240" w:lineRule="auto"/>
              <w:rPr>
                <w:rFonts w:ascii="Times New Roman" w:hAnsi="Times New Roman"/>
                <w:b/>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sidRPr="00BE56C4">
              <w:rPr>
                <w:rFonts w:ascii="Times New Roman" w:hAnsi="Times New Roman"/>
                <w:sz w:val="24"/>
                <w:szCs w:val="24"/>
              </w:rPr>
              <w:t>Этап начальной подготовки</w:t>
            </w:r>
          </w:p>
        </w:tc>
        <w:tc>
          <w:tcPr>
            <w:tcW w:w="2460"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sidRPr="00BE56C4">
              <w:rPr>
                <w:rFonts w:ascii="Times New Roman" w:hAnsi="Times New Roman"/>
                <w:sz w:val="24"/>
                <w:szCs w:val="24"/>
              </w:rPr>
              <w:t>Тренировочный этап (этап спортивной специализации)</w:t>
            </w:r>
          </w:p>
        </w:tc>
        <w:tc>
          <w:tcPr>
            <w:tcW w:w="2168"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sidRPr="00BE56C4">
              <w:rPr>
                <w:rFonts w:ascii="Times New Roman" w:hAnsi="Times New Roman"/>
                <w:sz w:val="24"/>
                <w:szCs w:val="24"/>
              </w:rPr>
              <w:t xml:space="preserve">Этап совершенствования спортивного </w:t>
            </w:r>
            <w:r w:rsidRPr="00BE56C4">
              <w:rPr>
                <w:rFonts w:ascii="Times New Roman" w:hAnsi="Times New Roman"/>
                <w:sz w:val="24"/>
                <w:szCs w:val="24"/>
              </w:rPr>
              <w:lastRenderedPageBreak/>
              <w:t>мастерства</w:t>
            </w:r>
          </w:p>
        </w:tc>
        <w:tc>
          <w:tcPr>
            <w:tcW w:w="1594" w:type="dxa"/>
            <w:vMerge w:val="restart"/>
            <w:tcBorders>
              <w:top w:val="single" w:sz="4" w:space="0" w:color="auto"/>
              <w:left w:val="single" w:sz="4" w:space="0" w:color="auto"/>
              <w:right w:val="single" w:sz="4" w:space="0" w:color="auto"/>
            </w:tcBorders>
            <w:shd w:val="clear" w:color="auto" w:fill="FFFFFF"/>
          </w:tcPr>
          <w:p w:rsidR="00BE56C4" w:rsidRPr="00BE56C4" w:rsidRDefault="00BE56C4" w:rsidP="00BE56C4">
            <w:pPr>
              <w:spacing w:after="0" w:line="240" w:lineRule="auto"/>
              <w:jc w:val="center"/>
              <w:rPr>
                <w:rFonts w:ascii="Times New Roman" w:hAnsi="Times New Roman"/>
                <w:sz w:val="24"/>
                <w:szCs w:val="24"/>
              </w:rPr>
            </w:pPr>
            <w:r w:rsidRPr="00BE56C4">
              <w:rPr>
                <w:rFonts w:ascii="Times New Roman" w:hAnsi="Times New Roman"/>
                <w:sz w:val="24"/>
                <w:szCs w:val="24"/>
              </w:rPr>
              <w:lastRenderedPageBreak/>
              <w:t xml:space="preserve">Этап высшего спортивного </w:t>
            </w:r>
            <w:r w:rsidRPr="00BE56C4">
              <w:rPr>
                <w:rFonts w:ascii="Times New Roman" w:hAnsi="Times New Roman"/>
                <w:sz w:val="24"/>
                <w:szCs w:val="24"/>
              </w:rPr>
              <w:lastRenderedPageBreak/>
              <w:t>мастерства</w:t>
            </w:r>
          </w:p>
        </w:tc>
      </w:tr>
      <w:tr w:rsidR="00BE56C4" w:rsidRPr="00BE56C4" w:rsidTr="00867F4F">
        <w:trPr>
          <w:trHeight w:val="519"/>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56C4" w:rsidRPr="00BE56C4" w:rsidRDefault="00BE56C4" w:rsidP="00BE56C4">
            <w:pPr>
              <w:spacing w:after="0" w:line="240" w:lineRule="auto"/>
              <w:rPr>
                <w:rFonts w:ascii="Times New Roman" w:hAnsi="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sidRPr="00BE56C4">
              <w:rPr>
                <w:rFonts w:ascii="Times New Roman" w:hAnsi="Times New Roman"/>
                <w:sz w:val="24"/>
                <w:szCs w:val="24"/>
              </w:rPr>
              <w:t>1 год</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sidRPr="00BE56C4">
              <w:rPr>
                <w:rFonts w:ascii="Times New Roman" w:hAnsi="Times New Roman"/>
                <w:sz w:val="24"/>
                <w:szCs w:val="24"/>
              </w:rPr>
              <w:t>Свыше года</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sidRPr="00BE56C4">
              <w:rPr>
                <w:rFonts w:ascii="Times New Roman" w:hAnsi="Times New Roman"/>
                <w:sz w:val="24"/>
                <w:szCs w:val="24"/>
              </w:rPr>
              <w:t>До двух лет</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hideMark/>
          </w:tcPr>
          <w:p w:rsidR="00BE56C4" w:rsidRPr="00BE56C4" w:rsidRDefault="00BE56C4" w:rsidP="00BE56C4">
            <w:pPr>
              <w:spacing w:after="0" w:line="240" w:lineRule="auto"/>
              <w:rPr>
                <w:rFonts w:ascii="Times New Roman" w:hAnsi="Times New Roman"/>
                <w:sz w:val="24"/>
                <w:szCs w:val="24"/>
              </w:rPr>
            </w:pPr>
            <w:r>
              <w:rPr>
                <w:rFonts w:ascii="Times New Roman" w:hAnsi="Times New Roman"/>
                <w:sz w:val="24"/>
                <w:szCs w:val="24"/>
              </w:rPr>
              <w:t>Свыше 2-х</w:t>
            </w:r>
          </w:p>
        </w:tc>
        <w:tc>
          <w:tcPr>
            <w:tcW w:w="21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56C4" w:rsidRPr="00BE56C4" w:rsidRDefault="00BE56C4" w:rsidP="00BE56C4">
            <w:pPr>
              <w:spacing w:after="0" w:line="240" w:lineRule="auto"/>
              <w:rPr>
                <w:rFonts w:ascii="Times New Roman" w:hAnsi="Times New Roman"/>
                <w:sz w:val="24"/>
                <w:szCs w:val="24"/>
              </w:rPr>
            </w:pPr>
          </w:p>
        </w:tc>
        <w:tc>
          <w:tcPr>
            <w:tcW w:w="1594" w:type="dxa"/>
            <w:vMerge/>
            <w:tcBorders>
              <w:left w:val="single" w:sz="4" w:space="0" w:color="auto"/>
              <w:bottom w:val="single" w:sz="4" w:space="0" w:color="auto"/>
              <w:right w:val="single" w:sz="4" w:space="0" w:color="auto"/>
            </w:tcBorders>
            <w:shd w:val="clear" w:color="auto" w:fill="FFFFFF"/>
          </w:tcPr>
          <w:p w:rsidR="00BE56C4" w:rsidRPr="00BE56C4" w:rsidRDefault="00BE56C4" w:rsidP="00BE56C4">
            <w:pPr>
              <w:spacing w:after="0" w:line="240" w:lineRule="auto"/>
              <w:rPr>
                <w:rFonts w:ascii="Times New Roman" w:hAnsi="Times New Roman"/>
                <w:sz w:val="24"/>
                <w:szCs w:val="24"/>
              </w:rPr>
            </w:pPr>
          </w:p>
        </w:tc>
      </w:tr>
      <w:tr w:rsidR="00BE56C4" w:rsidRPr="00BE56C4" w:rsidTr="00867F4F">
        <w:trPr>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jc w:val="center"/>
              <w:rPr>
                <w:rFonts w:ascii="Times New Roman" w:hAnsi="Times New Roman"/>
                <w:sz w:val="24"/>
                <w:szCs w:val="24"/>
              </w:rPr>
            </w:pPr>
            <w:r w:rsidRPr="00BE56C4">
              <w:rPr>
                <w:rFonts w:ascii="Times New Roman" w:hAnsi="Times New Roman"/>
                <w:sz w:val="24"/>
                <w:szCs w:val="24"/>
              </w:rPr>
              <w:lastRenderedPageBreak/>
              <w:t>Контрольные</w:t>
            </w:r>
          </w:p>
        </w:tc>
        <w:tc>
          <w:tcPr>
            <w:tcW w:w="7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jc w:val="center"/>
              <w:rPr>
                <w:rFonts w:ascii="Times New Roman" w:hAnsi="Times New Roman"/>
                <w:sz w:val="24"/>
                <w:szCs w:val="24"/>
              </w:rPr>
            </w:pPr>
            <w:r>
              <w:rPr>
                <w:rFonts w:ascii="Times New Roman" w:hAnsi="Times New Roman"/>
                <w:sz w:val="24"/>
                <w:szCs w:val="24"/>
              </w:rPr>
              <w:t>2</w:t>
            </w:r>
            <w:r w:rsidRPr="00BE56C4">
              <w:rPr>
                <w:rFonts w:ascii="Times New Roman" w:hAnsi="Times New Roman"/>
                <w:sz w:val="24"/>
                <w:szCs w:val="24"/>
              </w:rPr>
              <w:t>-3</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jc w:val="center"/>
              <w:rPr>
                <w:rFonts w:ascii="Times New Roman" w:hAnsi="Times New Roman"/>
                <w:sz w:val="24"/>
                <w:szCs w:val="24"/>
              </w:rPr>
            </w:pPr>
            <w:r w:rsidRPr="00BE56C4">
              <w:rPr>
                <w:rFonts w:ascii="Times New Roman" w:hAnsi="Times New Roman"/>
                <w:sz w:val="24"/>
                <w:szCs w:val="24"/>
              </w:rPr>
              <w:t>3</w:t>
            </w:r>
            <w:r>
              <w:rPr>
                <w:rFonts w:ascii="Times New Roman" w:hAnsi="Times New Roman"/>
                <w:sz w:val="24"/>
                <w:szCs w:val="24"/>
              </w:rPr>
              <w:t>-6</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jc w:val="center"/>
              <w:rPr>
                <w:rFonts w:ascii="Times New Roman" w:hAnsi="Times New Roman"/>
                <w:sz w:val="24"/>
                <w:szCs w:val="24"/>
              </w:rPr>
            </w:pPr>
            <w:r>
              <w:rPr>
                <w:rFonts w:ascii="Times New Roman" w:hAnsi="Times New Roman"/>
                <w:sz w:val="24"/>
                <w:szCs w:val="24"/>
              </w:rPr>
              <w:t>6-8</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jc w:val="center"/>
              <w:rPr>
                <w:rFonts w:ascii="Times New Roman" w:hAnsi="Times New Roman"/>
                <w:sz w:val="24"/>
                <w:szCs w:val="24"/>
              </w:rPr>
            </w:pPr>
            <w:r>
              <w:rPr>
                <w:rFonts w:ascii="Times New Roman" w:hAnsi="Times New Roman"/>
                <w:sz w:val="24"/>
                <w:szCs w:val="24"/>
              </w:rPr>
              <w:t>9-10</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26105E" w:rsidP="00BE56C4">
            <w:pPr>
              <w:spacing w:after="0"/>
              <w:jc w:val="center"/>
              <w:rPr>
                <w:rFonts w:ascii="Times New Roman" w:hAnsi="Times New Roman"/>
                <w:sz w:val="24"/>
                <w:szCs w:val="24"/>
              </w:rPr>
            </w:pPr>
            <w:r>
              <w:rPr>
                <w:rFonts w:ascii="Times New Roman" w:hAnsi="Times New Roman"/>
                <w:sz w:val="24"/>
                <w:szCs w:val="24"/>
              </w:rPr>
              <w:t>10-12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E56C4" w:rsidRPr="00BE56C4" w:rsidRDefault="0026105E" w:rsidP="00BE56C4">
            <w:pPr>
              <w:spacing w:after="0"/>
              <w:jc w:val="center"/>
              <w:rPr>
                <w:rFonts w:ascii="Times New Roman" w:hAnsi="Times New Roman"/>
                <w:sz w:val="24"/>
                <w:szCs w:val="24"/>
              </w:rPr>
            </w:pPr>
            <w:r>
              <w:rPr>
                <w:rFonts w:ascii="Times New Roman" w:hAnsi="Times New Roman"/>
                <w:sz w:val="24"/>
                <w:szCs w:val="24"/>
              </w:rPr>
              <w:t>9-10</w:t>
            </w:r>
          </w:p>
        </w:tc>
      </w:tr>
      <w:tr w:rsidR="00BE56C4" w:rsidRPr="00BE56C4" w:rsidTr="00867F4F">
        <w:trPr>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sidRPr="00BE56C4">
              <w:rPr>
                <w:rFonts w:ascii="Times New Roman" w:hAnsi="Times New Roman"/>
                <w:sz w:val="24"/>
                <w:szCs w:val="24"/>
              </w:rPr>
              <w:t>Отборочные</w:t>
            </w:r>
          </w:p>
        </w:tc>
        <w:tc>
          <w:tcPr>
            <w:tcW w:w="7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sidRPr="00BE56C4">
              <w:rPr>
                <w:rFonts w:ascii="Times New Roman" w:hAnsi="Times New Roman"/>
                <w:sz w:val="24"/>
                <w:szCs w:val="24"/>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Pr>
                <w:rFonts w:ascii="Times New Roman" w:hAnsi="Times New Roman"/>
                <w:sz w:val="24"/>
                <w:szCs w:val="24"/>
              </w:rPr>
              <w:t>2- 3</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Pr>
                <w:rFonts w:ascii="Times New Roman" w:hAnsi="Times New Roman"/>
                <w:sz w:val="24"/>
                <w:szCs w:val="24"/>
              </w:rPr>
              <w:t>4-5</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Pr>
                <w:rFonts w:ascii="Times New Roman" w:hAnsi="Times New Roman"/>
                <w:sz w:val="24"/>
                <w:szCs w:val="24"/>
              </w:rPr>
              <w:t>5-6</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26105E" w:rsidP="00BE56C4">
            <w:pPr>
              <w:spacing w:after="0" w:line="240" w:lineRule="auto"/>
              <w:jc w:val="center"/>
              <w:rPr>
                <w:rFonts w:ascii="Times New Roman" w:hAnsi="Times New Roman"/>
                <w:sz w:val="24"/>
                <w:szCs w:val="24"/>
              </w:rPr>
            </w:pPr>
            <w:r>
              <w:rPr>
                <w:rFonts w:ascii="Times New Roman" w:hAnsi="Times New Roman"/>
                <w:sz w:val="24"/>
                <w:szCs w:val="24"/>
              </w:rPr>
              <w:t>6-8</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E56C4" w:rsidRPr="00BE56C4" w:rsidRDefault="0026105E" w:rsidP="00BE56C4">
            <w:pPr>
              <w:spacing w:after="0" w:line="240" w:lineRule="auto"/>
              <w:jc w:val="center"/>
              <w:rPr>
                <w:rFonts w:ascii="Times New Roman" w:hAnsi="Times New Roman"/>
                <w:sz w:val="24"/>
                <w:szCs w:val="24"/>
              </w:rPr>
            </w:pPr>
            <w:r>
              <w:rPr>
                <w:rFonts w:ascii="Times New Roman" w:hAnsi="Times New Roman"/>
                <w:sz w:val="24"/>
                <w:szCs w:val="24"/>
              </w:rPr>
              <w:t>6-8</w:t>
            </w:r>
          </w:p>
        </w:tc>
      </w:tr>
      <w:tr w:rsidR="00BE56C4" w:rsidRPr="00BE56C4" w:rsidTr="00867F4F">
        <w:trPr>
          <w:trHeight w:val="307"/>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sidRPr="00BE56C4">
              <w:rPr>
                <w:rFonts w:ascii="Times New Roman" w:hAnsi="Times New Roman"/>
                <w:sz w:val="24"/>
                <w:szCs w:val="24"/>
              </w:rPr>
              <w:t>Основные</w:t>
            </w:r>
          </w:p>
        </w:tc>
        <w:tc>
          <w:tcPr>
            <w:tcW w:w="7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Pr>
                <w:rFonts w:ascii="Times New Roman" w:hAnsi="Times New Roman"/>
                <w:sz w:val="24"/>
                <w:szCs w:val="24"/>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Pr>
                <w:rFonts w:ascii="Times New Roman" w:hAnsi="Times New Roman"/>
                <w:sz w:val="24"/>
                <w:szCs w:val="24"/>
              </w:rPr>
              <w:t>-</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Pr>
                <w:rFonts w:ascii="Times New Roman" w:hAnsi="Times New Roman"/>
                <w:sz w:val="24"/>
                <w:szCs w:val="24"/>
              </w:rPr>
              <w:t>2-</w:t>
            </w:r>
            <w:r w:rsidRPr="00BE56C4">
              <w:rPr>
                <w:rFonts w:ascii="Times New Roman" w:hAnsi="Times New Roman"/>
                <w:sz w:val="24"/>
                <w:szCs w:val="24"/>
              </w:rPr>
              <w:t>3</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BE56C4" w:rsidP="00BE56C4">
            <w:pPr>
              <w:spacing w:after="0" w:line="240" w:lineRule="auto"/>
              <w:jc w:val="center"/>
              <w:rPr>
                <w:rFonts w:ascii="Times New Roman" w:hAnsi="Times New Roman"/>
                <w:sz w:val="24"/>
                <w:szCs w:val="24"/>
              </w:rPr>
            </w:pPr>
            <w:r>
              <w:rPr>
                <w:rFonts w:ascii="Times New Roman" w:hAnsi="Times New Roman"/>
                <w:sz w:val="24"/>
                <w:szCs w:val="24"/>
              </w:rPr>
              <w:t>3-4</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BE56C4" w:rsidRPr="00BE56C4" w:rsidRDefault="0026105E" w:rsidP="00BE56C4">
            <w:pPr>
              <w:spacing w:after="0" w:line="240" w:lineRule="auto"/>
              <w:jc w:val="center"/>
              <w:rPr>
                <w:rFonts w:ascii="Times New Roman" w:hAnsi="Times New Roman"/>
                <w:sz w:val="24"/>
                <w:szCs w:val="24"/>
              </w:rPr>
            </w:pPr>
            <w:r>
              <w:rPr>
                <w:rFonts w:ascii="Times New Roman" w:hAnsi="Times New Roman"/>
                <w:sz w:val="24"/>
                <w:szCs w:val="24"/>
              </w:rPr>
              <w:t>5-6</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E56C4" w:rsidRPr="00BE56C4" w:rsidRDefault="0026105E" w:rsidP="00BE56C4">
            <w:pPr>
              <w:spacing w:after="0" w:line="240" w:lineRule="auto"/>
              <w:jc w:val="center"/>
              <w:rPr>
                <w:rFonts w:ascii="Times New Roman" w:hAnsi="Times New Roman"/>
                <w:sz w:val="24"/>
                <w:szCs w:val="24"/>
              </w:rPr>
            </w:pPr>
            <w:r>
              <w:rPr>
                <w:rFonts w:ascii="Times New Roman" w:hAnsi="Times New Roman"/>
                <w:sz w:val="24"/>
                <w:szCs w:val="24"/>
              </w:rPr>
              <w:t>12-14</w:t>
            </w:r>
          </w:p>
        </w:tc>
      </w:tr>
    </w:tbl>
    <w:p w:rsidR="00BE56C4" w:rsidRDefault="00BE56C4" w:rsidP="00BE56C4">
      <w:pPr>
        <w:pStyle w:val="a4"/>
        <w:rPr>
          <w:rFonts w:ascii="Times New Roman" w:hAnsi="Times New Roman"/>
          <w:b/>
          <w:sz w:val="24"/>
          <w:szCs w:val="28"/>
        </w:rPr>
      </w:pPr>
    </w:p>
    <w:p w:rsidR="00101318" w:rsidRPr="00A43974" w:rsidRDefault="00101318" w:rsidP="00101318">
      <w:pPr>
        <w:pStyle w:val="a4"/>
        <w:jc w:val="center"/>
        <w:rPr>
          <w:rFonts w:ascii="Times New Roman" w:hAnsi="Times New Roman"/>
          <w:b/>
          <w:sz w:val="24"/>
          <w:szCs w:val="28"/>
          <w:u w:val="single"/>
        </w:rPr>
      </w:pPr>
      <w:r w:rsidRPr="0018339D">
        <w:rPr>
          <w:rFonts w:ascii="Times New Roman" w:hAnsi="Times New Roman"/>
          <w:b/>
          <w:sz w:val="24"/>
          <w:szCs w:val="28"/>
        </w:rPr>
        <w:t>Задачи спортивных этапов подготовки по возрастным периодам</w:t>
      </w:r>
      <w:r w:rsidRPr="00A43974">
        <w:rPr>
          <w:rFonts w:ascii="Times New Roman" w:hAnsi="Times New Roman"/>
          <w:b/>
          <w:sz w:val="24"/>
          <w:szCs w:val="28"/>
          <w:u w:val="single"/>
        </w:rPr>
        <w:t>:</w:t>
      </w:r>
    </w:p>
    <w:p w:rsidR="00101318" w:rsidRPr="00A43974" w:rsidRDefault="00101318" w:rsidP="00101318">
      <w:pPr>
        <w:pStyle w:val="a4"/>
        <w:jc w:val="both"/>
        <w:rPr>
          <w:rFonts w:ascii="Times New Roman" w:hAnsi="Times New Roman"/>
          <w:sz w:val="24"/>
          <w:szCs w:val="28"/>
        </w:rPr>
      </w:pPr>
      <w:r w:rsidRPr="00A43974">
        <w:rPr>
          <w:rFonts w:ascii="Times New Roman" w:hAnsi="Times New Roman"/>
          <w:sz w:val="24"/>
          <w:szCs w:val="28"/>
        </w:rPr>
        <w:t xml:space="preserve"> </w:t>
      </w:r>
      <w:r w:rsidR="0018339D">
        <w:rPr>
          <w:rFonts w:ascii="Times New Roman" w:hAnsi="Times New Roman"/>
          <w:sz w:val="24"/>
          <w:szCs w:val="28"/>
        </w:rPr>
        <w:t xml:space="preserve">     </w:t>
      </w:r>
      <w:r w:rsidRPr="00A43974">
        <w:rPr>
          <w:rFonts w:ascii="Times New Roman" w:hAnsi="Times New Roman"/>
          <w:b/>
          <w:i/>
          <w:sz w:val="24"/>
          <w:szCs w:val="28"/>
        </w:rPr>
        <w:t>Задачи подготовки для девочек (возраст 9 лет) и мальчиков (возраст 10 ле</w:t>
      </w:r>
      <w:r w:rsidRPr="00A43974">
        <w:rPr>
          <w:rFonts w:ascii="Times New Roman" w:hAnsi="Times New Roman"/>
          <w:sz w:val="24"/>
          <w:szCs w:val="28"/>
        </w:rPr>
        <w:t>т):</w:t>
      </w:r>
    </w:p>
    <w:p w:rsidR="00101318" w:rsidRPr="00A43974" w:rsidRDefault="00101318" w:rsidP="0018339D">
      <w:pPr>
        <w:pStyle w:val="a4"/>
        <w:jc w:val="both"/>
        <w:rPr>
          <w:rFonts w:ascii="Times New Roman" w:hAnsi="Times New Roman"/>
          <w:sz w:val="24"/>
          <w:szCs w:val="28"/>
        </w:rPr>
      </w:pPr>
      <w:r w:rsidRPr="00A43974">
        <w:rPr>
          <w:rFonts w:ascii="Times New Roman" w:hAnsi="Times New Roman"/>
          <w:sz w:val="24"/>
          <w:szCs w:val="28"/>
        </w:rPr>
        <w:t>совершенствование техники плавания кролем на спине, кролем на груди, брассом, батте</w:t>
      </w:r>
      <w:r w:rsidR="0018339D">
        <w:rPr>
          <w:rFonts w:ascii="Times New Roman" w:hAnsi="Times New Roman"/>
          <w:sz w:val="24"/>
          <w:szCs w:val="28"/>
        </w:rPr>
        <w:t xml:space="preserve">рфляем, стартов и поворотов; </w:t>
      </w:r>
      <w:r w:rsidRPr="00A43974">
        <w:rPr>
          <w:rFonts w:ascii="Times New Roman" w:hAnsi="Times New Roman"/>
          <w:sz w:val="24"/>
          <w:szCs w:val="28"/>
        </w:rPr>
        <w:t>формирование правильного навыка тех плавательных движений, которые непосредственно не связаны с физическими качествами (движения туловища, головы, подгото</w:t>
      </w:r>
      <w:r w:rsidR="0018339D">
        <w:rPr>
          <w:rFonts w:ascii="Times New Roman" w:hAnsi="Times New Roman"/>
          <w:sz w:val="24"/>
          <w:szCs w:val="28"/>
        </w:rPr>
        <w:t xml:space="preserve">вительные движения и другое); </w:t>
      </w:r>
      <w:r w:rsidRPr="00A43974">
        <w:rPr>
          <w:rFonts w:ascii="Times New Roman" w:hAnsi="Times New Roman"/>
          <w:sz w:val="24"/>
          <w:szCs w:val="28"/>
        </w:rPr>
        <w:t>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w:t>
      </w:r>
      <w:r w:rsidR="0018339D">
        <w:rPr>
          <w:rFonts w:ascii="Times New Roman" w:hAnsi="Times New Roman"/>
          <w:sz w:val="24"/>
          <w:szCs w:val="28"/>
        </w:rPr>
        <w:t xml:space="preserve"> </w:t>
      </w:r>
      <w:r w:rsidRPr="00A43974">
        <w:rPr>
          <w:rFonts w:ascii="Times New Roman" w:hAnsi="Times New Roman"/>
          <w:sz w:val="24"/>
          <w:szCs w:val="28"/>
        </w:rPr>
        <w:t>развитие 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развитие общей выносливости при использовании преимущественно подвижных игр и средств обучающего характера из арсенала подвижных игр, спортивных игр, лыжных кроссов и</w:t>
      </w:r>
      <w:r w:rsidR="0018339D">
        <w:rPr>
          <w:rFonts w:ascii="Times New Roman" w:hAnsi="Times New Roman"/>
          <w:sz w:val="24"/>
          <w:szCs w:val="28"/>
        </w:rPr>
        <w:t xml:space="preserve"> других физических упражнений; </w:t>
      </w:r>
      <w:r w:rsidRPr="00A43974">
        <w:rPr>
          <w:rFonts w:ascii="Times New Roman" w:hAnsi="Times New Roman"/>
          <w:sz w:val="24"/>
          <w:szCs w:val="28"/>
        </w:rPr>
        <w:t xml:space="preserve">  развитие подвижности в суставах, ротации позвоночника и координационных способностей.</w:t>
      </w:r>
    </w:p>
    <w:p w:rsidR="00101318" w:rsidRPr="00A43974" w:rsidRDefault="0018339D" w:rsidP="00101318">
      <w:pPr>
        <w:pStyle w:val="a4"/>
        <w:jc w:val="both"/>
        <w:rPr>
          <w:rFonts w:ascii="Times New Roman" w:hAnsi="Times New Roman"/>
          <w:b/>
          <w:i/>
          <w:sz w:val="24"/>
          <w:szCs w:val="28"/>
        </w:rPr>
      </w:pPr>
      <w:r>
        <w:rPr>
          <w:rFonts w:ascii="Times New Roman" w:hAnsi="Times New Roman"/>
          <w:b/>
          <w:i/>
          <w:sz w:val="24"/>
          <w:szCs w:val="28"/>
        </w:rPr>
        <w:t xml:space="preserve">     </w:t>
      </w:r>
      <w:r w:rsidR="00101318" w:rsidRPr="00A43974">
        <w:rPr>
          <w:rFonts w:ascii="Times New Roman" w:hAnsi="Times New Roman"/>
          <w:b/>
          <w:i/>
          <w:sz w:val="24"/>
          <w:szCs w:val="28"/>
        </w:rPr>
        <w:t>Задачи подготовки девочек (возраст 11 лет) и мальчиков (возраст 11-12 лет):</w:t>
      </w:r>
    </w:p>
    <w:p w:rsidR="00101318" w:rsidRPr="00A43974" w:rsidRDefault="00101318" w:rsidP="0018339D">
      <w:pPr>
        <w:pStyle w:val="a4"/>
        <w:jc w:val="both"/>
        <w:rPr>
          <w:rFonts w:ascii="Times New Roman" w:hAnsi="Times New Roman"/>
          <w:sz w:val="24"/>
          <w:szCs w:val="28"/>
        </w:rPr>
      </w:pPr>
      <w:r w:rsidRPr="00A43974">
        <w:rPr>
          <w:rFonts w:ascii="Times New Roman" w:hAnsi="Times New Roman"/>
          <w:sz w:val="24"/>
          <w:szCs w:val="28"/>
        </w:rPr>
        <w:t>совершенствование техники всех способов плавания, стартов и поворотов  (в том числе с учетом и</w:t>
      </w:r>
      <w:r w:rsidR="0018339D">
        <w:rPr>
          <w:rFonts w:ascii="Times New Roman" w:hAnsi="Times New Roman"/>
          <w:sz w:val="24"/>
          <w:szCs w:val="28"/>
        </w:rPr>
        <w:t xml:space="preserve">ндивидуальных особенностей); </w:t>
      </w:r>
      <w:r w:rsidRPr="00A43974">
        <w:rPr>
          <w:rFonts w:ascii="Times New Roman" w:hAnsi="Times New Roman"/>
          <w:sz w:val="24"/>
          <w:szCs w:val="28"/>
        </w:rPr>
        <w:t>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w:t>
      </w:r>
      <w:r w:rsidR="0018339D">
        <w:rPr>
          <w:rFonts w:ascii="Times New Roman" w:hAnsi="Times New Roman"/>
          <w:sz w:val="24"/>
          <w:szCs w:val="28"/>
        </w:rPr>
        <w:t xml:space="preserve">вительные движения и другое); </w:t>
      </w:r>
      <w:r w:rsidRPr="00A43974">
        <w:rPr>
          <w:rFonts w:ascii="Times New Roman" w:hAnsi="Times New Roman"/>
          <w:sz w:val="24"/>
          <w:szCs w:val="28"/>
        </w:rPr>
        <w:t>развитие скоростно-силовых возможностей путем развития двигательного усилия в условиях преодоления относительно небольшого (20-40% от максимального) сопротивления, преимущественно</w:t>
      </w:r>
      <w:r w:rsidR="0018339D">
        <w:rPr>
          <w:rFonts w:ascii="Times New Roman" w:hAnsi="Times New Roman"/>
          <w:sz w:val="24"/>
          <w:szCs w:val="28"/>
        </w:rPr>
        <w:t xml:space="preserve"> неспецифическими средствами; </w:t>
      </w:r>
      <w:r w:rsidRPr="00A43974">
        <w:rPr>
          <w:rFonts w:ascii="Times New Roman" w:hAnsi="Times New Roman"/>
          <w:sz w:val="24"/>
          <w:szCs w:val="28"/>
        </w:rPr>
        <w:t>развитие общей выносливости при использовании преимущественно подвижных игр и средств обучающего характера из арсенала подвижных игр, спортивных игр, лыжных кроссов, гребли и д</w:t>
      </w:r>
      <w:r w:rsidR="0018339D">
        <w:rPr>
          <w:rFonts w:ascii="Times New Roman" w:hAnsi="Times New Roman"/>
          <w:sz w:val="24"/>
          <w:szCs w:val="28"/>
        </w:rPr>
        <w:t xml:space="preserve">ругих физических упражнений; </w:t>
      </w:r>
      <w:r w:rsidRPr="00A43974">
        <w:rPr>
          <w:rFonts w:ascii="Times New Roman" w:hAnsi="Times New Roman"/>
          <w:sz w:val="24"/>
          <w:szCs w:val="28"/>
        </w:rPr>
        <w:t>развитие подвижности в суставах, ротации позвоночника и координационных способностей; выявление склонностей к спринтерскому плаванию.</w:t>
      </w:r>
    </w:p>
    <w:p w:rsidR="00101318" w:rsidRPr="00A43974" w:rsidRDefault="0018339D" w:rsidP="00101318">
      <w:pPr>
        <w:pStyle w:val="a4"/>
        <w:jc w:val="both"/>
        <w:rPr>
          <w:rFonts w:ascii="Times New Roman" w:hAnsi="Times New Roman"/>
          <w:b/>
          <w:i/>
          <w:sz w:val="24"/>
          <w:szCs w:val="28"/>
        </w:rPr>
      </w:pPr>
      <w:r>
        <w:rPr>
          <w:rFonts w:ascii="Times New Roman" w:hAnsi="Times New Roman"/>
          <w:b/>
          <w:i/>
          <w:sz w:val="24"/>
          <w:szCs w:val="28"/>
        </w:rPr>
        <w:t xml:space="preserve">     </w:t>
      </w:r>
      <w:r w:rsidR="00101318" w:rsidRPr="00A43974">
        <w:rPr>
          <w:rFonts w:ascii="Times New Roman" w:hAnsi="Times New Roman"/>
          <w:b/>
          <w:i/>
          <w:sz w:val="24"/>
          <w:szCs w:val="28"/>
        </w:rPr>
        <w:t>Задачи подготовки девочек (возраст 12 лет) и мальчиков (возраст 13 лет):</w:t>
      </w:r>
    </w:p>
    <w:p w:rsidR="00101318" w:rsidRPr="00A43974" w:rsidRDefault="00101318" w:rsidP="00101318">
      <w:pPr>
        <w:pStyle w:val="a4"/>
        <w:jc w:val="both"/>
        <w:rPr>
          <w:rFonts w:ascii="Times New Roman" w:hAnsi="Times New Roman"/>
          <w:sz w:val="24"/>
          <w:szCs w:val="28"/>
        </w:rPr>
      </w:pPr>
      <w:r w:rsidRPr="00A43974">
        <w:rPr>
          <w:rFonts w:ascii="Times New Roman" w:hAnsi="Times New Roman"/>
          <w:sz w:val="24"/>
          <w:szCs w:val="28"/>
        </w:rPr>
        <w:t>развитие аэробной выносливости и повышение уровня общей работоспособности посредством выполнения продолжительных плавательных упражнений во 2</w:t>
      </w:r>
      <w:r w:rsidR="0018339D">
        <w:rPr>
          <w:rFonts w:ascii="Times New Roman" w:hAnsi="Times New Roman"/>
          <w:sz w:val="24"/>
          <w:szCs w:val="28"/>
        </w:rPr>
        <w:t xml:space="preserve"> (второй) зоне интенсивности; </w:t>
      </w:r>
      <w:r w:rsidRPr="00A43974">
        <w:rPr>
          <w:rFonts w:ascii="Times New Roman" w:hAnsi="Times New Roman"/>
          <w:sz w:val="24"/>
          <w:szCs w:val="28"/>
        </w:rPr>
        <w:t>развитие общей выносливости посредством спортивных игр, лыжной подготовки, бега, гребли и других средств, не связанных с плавательными движениями;</w:t>
      </w:r>
      <w:r>
        <w:rPr>
          <w:rFonts w:ascii="Times New Roman" w:hAnsi="Times New Roman"/>
          <w:sz w:val="24"/>
          <w:szCs w:val="28"/>
        </w:rPr>
        <w:t xml:space="preserve"> </w:t>
      </w:r>
      <w:r w:rsidRPr="00A43974">
        <w:rPr>
          <w:rFonts w:ascii="Times New Roman" w:hAnsi="Times New Roman"/>
          <w:sz w:val="24"/>
          <w:szCs w:val="28"/>
        </w:rPr>
        <w:t>воспитание экономичности, легкости и вариантности движений в</w:t>
      </w:r>
      <w:r w:rsidR="0018339D">
        <w:rPr>
          <w:rFonts w:ascii="Times New Roman" w:hAnsi="Times New Roman"/>
          <w:sz w:val="24"/>
          <w:szCs w:val="28"/>
        </w:rPr>
        <w:t xml:space="preserve"> основных способах плавания; </w:t>
      </w:r>
      <w:r w:rsidRPr="00A43974">
        <w:rPr>
          <w:rFonts w:ascii="Times New Roman" w:hAnsi="Times New Roman"/>
          <w:sz w:val="24"/>
          <w:szCs w:val="28"/>
        </w:rPr>
        <w:t>формирование движений, свойственных пловцам высокого класса, не связанных с пр</w:t>
      </w:r>
      <w:r w:rsidR="0018339D">
        <w:rPr>
          <w:rFonts w:ascii="Times New Roman" w:hAnsi="Times New Roman"/>
          <w:sz w:val="24"/>
          <w:szCs w:val="28"/>
        </w:rPr>
        <w:t xml:space="preserve">оявлением специфической силы; </w:t>
      </w:r>
      <w:r w:rsidRPr="00A43974">
        <w:rPr>
          <w:rFonts w:ascii="Times New Roman" w:hAnsi="Times New Roman"/>
          <w:sz w:val="24"/>
          <w:szCs w:val="28"/>
        </w:rPr>
        <w:t>развитие силовой выносливости преимущественно сред</w:t>
      </w:r>
      <w:r w:rsidR="0018339D">
        <w:rPr>
          <w:rFonts w:ascii="Times New Roman" w:hAnsi="Times New Roman"/>
          <w:sz w:val="24"/>
          <w:szCs w:val="28"/>
        </w:rPr>
        <w:t xml:space="preserve">ствами из других видов спорта; </w:t>
      </w:r>
      <w:r w:rsidRPr="00A43974">
        <w:rPr>
          <w:rFonts w:ascii="Times New Roman" w:hAnsi="Times New Roman"/>
          <w:sz w:val="24"/>
          <w:szCs w:val="28"/>
        </w:rPr>
        <w:t xml:space="preserve"> развитие подвижности в сус</w:t>
      </w:r>
      <w:r w:rsidR="0018339D">
        <w:rPr>
          <w:rFonts w:ascii="Times New Roman" w:hAnsi="Times New Roman"/>
          <w:sz w:val="24"/>
          <w:szCs w:val="28"/>
        </w:rPr>
        <w:t xml:space="preserve">тавах и ротации позвоночника; </w:t>
      </w:r>
      <w:r w:rsidRPr="00A43974">
        <w:rPr>
          <w:rFonts w:ascii="Times New Roman" w:hAnsi="Times New Roman"/>
          <w:sz w:val="24"/>
          <w:szCs w:val="28"/>
        </w:rPr>
        <w:t>выявление предрасположенности, связанной с спринтерской или стайерской специализацией.</w:t>
      </w:r>
    </w:p>
    <w:p w:rsidR="00101318" w:rsidRPr="00A43974" w:rsidRDefault="0018339D" w:rsidP="00101318">
      <w:pPr>
        <w:pStyle w:val="a4"/>
        <w:jc w:val="both"/>
        <w:rPr>
          <w:rFonts w:ascii="Times New Roman" w:hAnsi="Times New Roman"/>
          <w:b/>
          <w:i/>
          <w:sz w:val="24"/>
          <w:szCs w:val="28"/>
        </w:rPr>
      </w:pPr>
      <w:r>
        <w:rPr>
          <w:rFonts w:ascii="Times New Roman" w:hAnsi="Times New Roman"/>
          <w:b/>
          <w:i/>
          <w:sz w:val="24"/>
          <w:szCs w:val="28"/>
        </w:rPr>
        <w:t xml:space="preserve">     </w:t>
      </w:r>
      <w:r w:rsidR="00101318" w:rsidRPr="00A43974">
        <w:rPr>
          <w:rFonts w:ascii="Times New Roman" w:hAnsi="Times New Roman"/>
          <w:b/>
          <w:i/>
          <w:sz w:val="24"/>
          <w:szCs w:val="28"/>
        </w:rPr>
        <w:t>Задачи подготовки девочек (возраст 13 лет) и мальчиков (возраст 14 лет):</w:t>
      </w:r>
    </w:p>
    <w:p w:rsidR="00101318" w:rsidRPr="00A43974" w:rsidRDefault="00101318" w:rsidP="00101318">
      <w:pPr>
        <w:pStyle w:val="a4"/>
        <w:jc w:val="both"/>
        <w:rPr>
          <w:rFonts w:ascii="Times New Roman" w:hAnsi="Times New Roman"/>
          <w:sz w:val="24"/>
          <w:szCs w:val="28"/>
        </w:rPr>
      </w:pPr>
      <w:r w:rsidRPr="00A43974">
        <w:rPr>
          <w:rFonts w:ascii="Times New Roman" w:hAnsi="Times New Roman"/>
          <w:sz w:val="24"/>
          <w:szCs w:val="28"/>
        </w:rPr>
        <w:t>развитие выносливости посредством плавательных упражнений во 2 (второй) и 3 (третьей) зонах интенсивности, а также ср</w:t>
      </w:r>
      <w:r w:rsidR="0018339D">
        <w:rPr>
          <w:rFonts w:ascii="Times New Roman" w:hAnsi="Times New Roman"/>
          <w:sz w:val="24"/>
          <w:szCs w:val="28"/>
        </w:rPr>
        <w:t xml:space="preserve">едствами других видов спорта; </w:t>
      </w:r>
      <w:r w:rsidRPr="00A43974">
        <w:rPr>
          <w:rFonts w:ascii="Times New Roman" w:hAnsi="Times New Roman"/>
          <w:sz w:val="24"/>
          <w:szCs w:val="28"/>
        </w:rPr>
        <w:t>развитие силовой выносливости, максимальной силы, прыгучести, специальной силы с помощью специальных упражнений на суше и в воде, а также упражнений из других видов спорта;</w:t>
      </w:r>
      <w:r>
        <w:rPr>
          <w:rFonts w:ascii="Times New Roman" w:hAnsi="Times New Roman"/>
          <w:sz w:val="24"/>
          <w:szCs w:val="28"/>
        </w:rPr>
        <w:t xml:space="preserve"> </w:t>
      </w:r>
      <w:r w:rsidRPr="00A43974">
        <w:rPr>
          <w:rFonts w:ascii="Times New Roman" w:hAnsi="Times New Roman"/>
          <w:sz w:val="24"/>
          <w:szCs w:val="28"/>
        </w:rPr>
        <w:t>совершенствование техники избранного и дополнительного способа плавания, стартов и поворотов, отработка отдельных элементов движений (траекторий, углов сгибания в суставах, ускорений и других), свойственных взрослым квалифицированным пловцам;</w:t>
      </w:r>
      <w:r>
        <w:rPr>
          <w:rFonts w:ascii="Times New Roman" w:hAnsi="Times New Roman"/>
          <w:sz w:val="24"/>
          <w:szCs w:val="28"/>
        </w:rPr>
        <w:t xml:space="preserve"> </w:t>
      </w:r>
      <w:r w:rsidRPr="00A43974">
        <w:rPr>
          <w:rFonts w:ascii="Times New Roman" w:hAnsi="Times New Roman"/>
          <w:sz w:val="24"/>
          <w:szCs w:val="28"/>
        </w:rPr>
        <w:t>развитие подвижности сус</w:t>
      </w:r>
      <w:r w:rsidR="0018339D">
        <w:rPr>
          <w:rFonts w:ascii="Times New Roman" w:hAnsi="Times New Roman"/>
          <w:sz w:val="24"/>
          <w:szCs w:val="28"/>
        </w:rPr>
        <w:t xml:space="preserve">тавов и </w:t>
      </w:r>
      <w:r w:rsidR="0018339D">
        <w:rPr>
          <w:rFonts w:ascii="Times New Roman" w:hAnsi="Times New Roman"/>
          <w:sz w:val="24"/>
          <w:szCs w:val="28"/>
        </w:rPr>
        <w:lastRenderedPageBreak/>
        <w:t xml:space="preserve">ротации позвоночника; </w:t>
      </w:r>
      <w:r w:rsidRPr="00A43974">
        <w:rPr>
          <w:rFonts w:ascii="Times New Roman" w:hAnsi="Times New Roman"/>
          <w:sz w:val="24"/>
          <w:szCs w:val="28"/>
        </w:rPr>
        <w:t>воспитание бойцовских качеств, умения тактически правильно п</w:t>
      </w:r>
      <w:r w:rsidR="0018339D">
        <w:rPr>
          <w:rFonts w:ascii="Times New Roman" w:hAnsi="Times New Roman"/>
          <w:sz w:val="24"/>
          <w:szCs w:val="28"/>
        </w:rPr>
        <w:t>роплывать различные дистанции;</w:t>
      </w:r>
      <w:r w:rsidRPr="00A43974">
        <w:rPr>
          <w:rFonts w:ascii="Times New Roman" w:hAnsi="Times New Roman"/>
          <w:sz w:val="24"/>
          <w:szCs w:val="28"/>
        </w:rPr>
        <w:t xml:space="preserve"> развитие скоростных качеств и возможностей на дистанциях 25 метров и 50 метров. </w:t>
      </w:r>
    </w:p>
    <w:p w:rsidR="00101318" w:rsidRPr="00A43974" w:rsidRDefault="0018339D" w:rsidP="00101318">
      <w:pPr>
        <w:pStyle w:val="a4"/>
        <w:jc w:val="both"/>
        <w:rPr>
          <w:rFonts w:ascii="Times New Roman" w:hAnsi="Times New Roman"/>
          <w:sz w:val="24"/>
          <w:szCs w:val="28"/>
        </w:rPr>
      </w:pPr>
      <w:r>
        <w:rPr>
          <w:rFonts w:ascii="Times New Roman" w:hAnsi="Times New Roman"/>
          <w:b/>
          <w:i/>
          <w:sz w:val="24"/>
          <w:szCs w:val="28"/>
        </w:rPr>
        <w:t xml:space="preserve">     </w:t>
      </w:r>
      <w:r w:rsidR="00101318" w:rsidRPr="00A43974">
        <w:rPr>
          <w:rFonts w:ascii="Times New Roman" w:hAnsi="Times New Roman"/>
          <w:b/>
          <w:i/>
          <w:sz w:val="24"/>
          <w:szCs w:val="28"/>
        </w:rPr>
        <w:t>Задачи подготовки для девочек (возраст 14 лет):</w:t>
      </w:r>
      <w:r w:rsidR="00101318" w:rsidRPr="00A43974">
        <w:rPr>
          <w:rFonts w:ascii="Times New Roman" w:hAnsi="Times New Roman"/>
          <w:sz w:val="24"/>
          <w:szCs w:val="28"/>
        </w:rPr>
        <w:t xml:space="preserve"> развитие общей и скоростной выносливости на средних и длинных дистанциях посредством введения в тренировку в соревновательном периоде микроциклов с ударной нагрузкой, с жесткими режимами, вызывающими повышенную м</w:t>
      </w:r>
      <w:r>
        <w:rPr>
          <w:rFonts w:ascii="Times New Roman" w:hAnsi="Times New Roman"/>
          <w:sz w:val="24"/>
          <w:szCs w:val="28"/>
        </w:rPr>
        <w:t xml:space="preserve">обилизацию функций организма; </w:t>
      </w:r>
      <w:r w:rsidR="00101318" w:rsidRPr="00A43974">
        <w:rPr>
          <w:rFonts w:ascii="Times New Roman" w:hAnsi="Times New Roman"/>
          <w:sz w:val="24"/>
          <w:szCs w:val="28"/>
        </w:rPr>
        <w:t>развитие специальной силовой выносливости посредством преодолевающего усилия, равного 40-50% от максимального, развитие максимальной силы с помощью прогрессивно возрастающего сопротивления, с помощью кратковременных максимальных напряжений, методом изометрических напряжений, развитие быстрой силы упражнениями на суше и в воде при уменьшенной</w:t>
      </w:r>
      <w:r>
        <w:rPr>
          <w:rFonts w:ascii="Times New Roman" w:hAnsi="Times New Roman"/>
          <w:sz w:val="24"/>
          <w:szCs w:val="28"/>
        </w:rPr>
        <w:t xml:space="preserve"> силе сопротивления движению; </w:t>
      </w:r>
      <w:r w:rsidR="00101318" w:rsidRPr="00A43974">
        <w:rPr>
          <w:rFonts w:ascii="Times New Roman" w:hAnsi="Times New Roman"/>
          <w:sz w:val="24"/>
          <w:szCs w:val="28"/>
        </w:rPr>
        <w:t xml:space="preserve">изучение двигательных действий в спортивных способах плавания, стартах  и поворотах, свойственных </w:t>
      </w:r>
      <w:r>
        <w:rPr>
          <w:rFonts w:ascii="Times New Roman" w:hAnsi="Times New Roman"/>
          <w:sz w:val="24"/>
          <w:szCs w:val="28"/>
        </w:rPr>
        <w:t xml:space="preserve">пловцам высшей квалификации; </w:t>
      </w:r>
      <w:r w:rsidR="00101318" w:rsidRPr="00A43974">
        <w:rPr>
          <w:rFonts w:ascii="Times New Roman" w:hAnsi="Times New Roman"/>
          <w:sz w:val="24"/>
          <w:szCs w:val="28"/>
        </w:rPr>
        <w:t xml:space="preserve"> развитие скоростных качеств на ди</w:t>
      </w:r>
      <w:r w:rsidR="00FB74B5">
        <w:rPr>
          <w:rFonts w:ascii="Times New Roman" w:hAnsi="Times New Roman"/>
          <w:sz w:val="24"/>
          <w:szCs w:val="28"/>
        </w:rPr>
        <w:t>станциях 25 метров и 50 метров;</w:t>
      </w:r>
      <w:r w:rsidR="00101318">
        <w:rPr>
          <w:rFonts w:ascii="Times New Roman" w:hAnsi="Times New Roman"/>
          <w:sz w:val="24"/>
          <w:szCs w:val="28"/>
        </w:rPr>
        <w:t xml:space="preserve"> </w:t>
      </w:r>
      <w:r w:rsidR="00101318" w:rsidRPr="00A43974">
        <w:rPr>
          <w:rFonts w:ascii="Times New Roman" w:hAnsi="Times New Roman"/>
          <w:sz w:val="24"/>
          <w:szCs w:val="28"/>
        </w:rPr>
        <w:t>выбор узкой специализации (отдельны</w:t>
      </w:r>
      <w:r>
        <w:rPr>
          <w:rFonts w:ascii="Times New Roman" w:hAnsi="Times New Roman"/>
          <w:sz w:val="24"/>
          <w:szCs w:val="28"/>
        </w:rPr>
        <w:t>й способ плавания, дистанции);</w:t>
      </w:r>
      <w:r w:rsidR="00101318" w:rsidRPr="00A43974">
        <w:rPr>
          <w:rFonts w:ascii="Times New Roman" w:hAnsi="Times New Roman"/>
          <w:sz w:val="24"/>
          <w:szCs w:val="28"/>
        </w:rPr>
        <w:t xml:space="preserve"> воспитание бойцовских качеств и умений тактической борьбы на основной дистанции.</w:t>
      </w:r>
    </w:p>
    <w:p w:rsidR="00101318" w:rsidRPr="00A43974" w:rsidRDefault="0018339D" w:rsidP="00101318">
      <w:pPr>
        <w:pStyle w:val="a4"/>
        <w:jc w:val="both"/>
        <w:rPr>
          <w:rFonts w:ascii="Times New Roman" w:hAnsi="Times New Roman"/>
          <w:sz w:val="24"/>
          <w:szCs w:val="28"/>
        </w:rPr>
      </w:pPr>
      <w:r>
        <w:rPr>
          <w:rFonts w:ascii="Times New Roman" w:hAnsi="Times New Roman"/>
          <w:b/>
          <w:i/>
          <w:sz w:val="24"/>
          <w:szCs w:val="28"/>
        </w:rPr>
        <w:t xml:space="preserve">     </w:t>
      </w:r>
      <w:r w:rsidR="00101318" w:rsidRPr="00A43974">
        <w:rPr>
          <w:rFonts w:ascii="Times New Roman" w:hAnsi="Times New Roman"/>
          <w:b/>
          <w:i/>
          <w:sz w:val="24"/>
          <w:szCs w:val="28"/>
        </w:rPr>
        <w:t>Задачи подготовки для мальчиков (возраст 15 лет):</w:t>
      </w:r>
      <w:r>
        <w:rPr>
          <w:rFonts w:ascii="Times New Roman" w:hAnsi="Times New Roman"/>
          <w:sz w:val="24"/>
          <w:szCs w:val="28"/>
        </w:rPr>
        <w:t xml:space="preserve"> </w:t>
      </w:r>
      <w:r w:rsidR="00101318" w:rsidRPr="00A43974">
        <w:rPr>
          <w:rFonts w:ascii="Times New Roman" w:hAnsi="Times New Roman"/>
          <w:sz w:val="24"/>
          <w:szCs w:val="28"/>
        </w:rPr>
        <w:t>воспитание общей и специальной выносливости посред</w:t>
      </w:r>
      <w:r w:rsidR="00101318">
        <w:rPr>
          <w:rFonts w:ascii="Times New Roman" w:hAnsi="Times New Roman"/>
          <w:sz w:val="24"/>
          <w:szCs w:val="28"/>
        </w:rPr>
        <w:t>ством плавательных упражнений в</w:t>
      </w:r>
      <w:r w:rsidR="00101318" w:rsidRPr="00A43974">
        <w:rPr>
          <w:rFonts w:ascii="Times New Roman" w:hAnsi="Times New Roman"/>
          <w:sz w:val="24"/>
          <w:szCs w:val="28"/>
        </w:rPr>
        <w:t xml:space="preserve"> 3 (третьей)—4 (четвертой) зонах интенсивности, а также сред</w:t>
      </w:r>
      <w:r>
        <w:rPr>
          <w:rFonts w:ascii="Times New Roman" w:hAnsi="Times New Roman"/>
          <w:sz w:val="24"/>
          <w:szCs w:val="28"/>
        </w:rPr>
        <w:t>ствами из других видов спорта;</w:t>
      </w:r>
      <w:r w:rsidR="00101318" w:rsidRPr="00A43974">
        <w:rPr>
          <w:rFonts w:ascii="Times New Roman" w:hAnsi="Times New Roman"/>
          <w:sz w:val="24"/>
          <w:szCs w:val="28"/>
        </w:rPr>
        <w:t xml:space="preserve"> развитие силовой выносливости, максимальной силы, прыгучести и быстрой силы с помощью специальных упражнений на суше и в воде, а также упраж</w:t>
      </w:r>
      <w:r>
        <w:rPr>
          <w:rFonts w:ascii="Times New Roman" w:hAnsi="Times New Roman"/>
          <w:sz w:val="24"/>
          <w:szCs w:val="28"/>
        </w:rPr>
        <w:t xml:space="preserve">нений из других видов спорта; </w:t>
      </w:r>
      <w:r w:rsidR="00101318" w:rsidRPr="00A43974">
        <w:rPr>
          <w:rFonts w:ascii="Times New Roman" w:hAnsi="Times New Roman"/>
          <w:sz w:val="24"/>
          <w:szCs w:val="28"/>
        </w:rPr>
        <w:t>изучение двигательных действий в спортивных способах плавания, стартах, поворотах, свойственных п</w:t>
      </w:r>
      <w:r>
        <w:rPr>
          <w:rFonts w:ascii="Times New Roman" w:hAnsi="Times New Roman"/>
          <w:sz w:val="24"/>
          <w:szCs w:val="28"/>
        </w:rPr>
        <w:t xml:space="preserve">ловцам высшей квалификации; </w:t>
      </w:r>
      <w:r w:rsidR="00101318" w:rsidRPr="00A43974">
        <w:rPr>
          <w:rFonts w:ascii="Times New Roman" w:hAnsi="Times New Roman"/>
          <w:sz w:val="24"/>
          <w:szCs w:val="28"/>
        </w:rPr>
        <w:t xml:space="preserve"> развитие скоростных качеств на дис</w:t>
      </w:r>
      <w:r>
        <w:rPr>
          <w:rFonts w:ascii="Times New Roman" w:hAnsi="Times New Roman"/>
          <w:sz w:val="24"/>
          <w:szCs w:val="28"/>
        </w:rPr>
        <w:t xml:space="preserve">танциях 25 метров и 50 метров; </w:t>
      </w:r>
      <w:r w:rsidR="00101318" w:rsidRPr="00A43974">
        <w:rPr>
          <w:rFonts w:ascii="Times New Roman" w:hAnsi="Times New Roman"/>
          <w:sz w:val="24"/>
          <w:szCs w:val="28"/>
        </w:rPr>
        <w:t xml:space="preserve"> развитие адаптационных возможностей посредством применения отдельных тренировочных з</w:t>
      </w:r>
      <w:r>
        <w:rPr>
          <w:rFonts w:ascii="Times New Roman" w:hAnsi="Times New Roman"/>
          <w:sz w:val="24"/>
          <w:szCs w:val="28"/>
        </w:rPr>
        <w:t xml:space="preserve">анятий с большими нагрузками; </w:t>
      </w:r>
      <w:r w:rsidR="00101318" w:rsidRPr="00A43974">
        <w:rPr>
          <w:rFonts w:ascii="Times New Roman" w:hAnsi="Times New Roman"/>
          <w:sz w:val="24"/>
          <w:szCs w:val="28"/>
        </w:rPr>
        <w:t>воспитание бойцовских качеств и умений тактической борьбы на различных дистанциях.</w:t>
      </w:r>
    </w:p>
    <w:p w:rsidR="00101318" w:rsidRPr="00A43974" w:rsidRDefault="0018339D" w:rsidP="00101318">
      <w:pPr>
        <w:pStyle w:val="a4"/>
        <w:jc w:val="both"/>
        <w:rPr>
          <w:rFonts w:ascii="Times New Roman" w:hAnsi="Times New Roman"/>
          <w:sz w:val="24"/>
          <w:szCs w:val="28"/>
        </w:rPr>
      </w:pPr>
      <w:r>
        <w:rPr>
          <w:rFonts w:ascii="Times New Roman" w:hAnsi="Times New Roman"/>
          <w:b/>
          <w:i/>
          <w:sz w:val="24"/>
          <w:szCs w:val="28"/>
        </w:rPr>
        <w:t xml:space="preserve">     </w:t>
      </w:r>
      <w:r w:rsidR="00101318" w:rsidRPr="00A43974">
        <w:rPr>
          <w:rFonts w:ascii="Times New Roman" w:hAnsi="Times New Roman"/>
          <w:b/>
          <w:i/>
          <w:sz w:val="24"/>
          <w:szCs w:val="28"/>
        </w:rPr>
        <w:t>Задачи подготовки для девушек (возраст 15 лет):</w:t>
      </w:r>
      <w:r>
        <w:rPr>
          <w:rFonts w:ascii="Times New Roman" w:hAnsi="Times New Roman"/>
          <w:sz w:val="24"/>
          <w:szCs w:val="28"/>
        </w:rPr>
        <w:t xml:space="preserve"> </w:t>
      </w:r>
      <w:r w:rsidR="00101318" w:rsidRPr="00A43974">
        <w:rPr>
          <w:rFonts w:ascii="Times New Roman" w:hAnsi="Times New Roman"/>
          <w:sz w:val="24"/>
          <w:szCs w:val="28"/>
        </w:rPr>
        <w:t>развернутая узкая специализация в соответствии</w:t>
      </w:r>
      <w:r>
        <w:rPr>
          <w:rFonts w:ascii="Times New Roman" w:hAnsi="Times New Roman"/>
          <w:sz w:val="24"/>
          <w:szCs w:val="28"/>
        </w:rPr>
        <w:t xml:space="preserve"> с проявляемыми способностями; </w:t>
      </w:r>
      <w:r w:rsidR="00101318" w:rsidRPr="00A43974">
        <w:rPr>
          <w:rFonts w:ascii="Times New Roman" w:hAnsi="Times New Roman"/>
          <w:sz w:val="24"/>
          <w:szCs w:val="28"/>
        </w:rPr>
        <w:t xml:space="preserve"> развитие быстроты движений посредством упражнений специализированного и общего характе</w:t>
      </w:r>
      <w:r>
        <w:rPr>
          <w:rFonts w:ascii="Times New Roman" w:hAnsi="Times New Roman"/>
          <w:sz w:val="24"/>
          <w:szCs w:val="28"/>
        </w:rPr>
        <w:t xml:space="preserve">ра на суше и в воде; </w:t>
      </w:r>
      <w:r w:rsidR="00101318" w:rsidRPr="00A43974">
        <w:rPr>
          <w:rFonts w:ascii="Times New Roman" w:hAnsi="Times New Roman"/>
          <w:sz w:val="24"/>
          <w:szCs w:val="28"/>
        </w:rPr>
        <w:t xml:space="preserve"> развитие скоростно-силовых качеств с помощью специальных упражнений на суше и в воде; развитие общей выносливости посредством плавания во 2 (второй) </w:t>
      </w:r>
      <w:r w:rsidR="00FB74B5">
        <w:rPr>
          <w:rFonts w:ascii="Times New Roman" w:hAnsi="Times New Roman"/>
          <w:sz w:val="24"/>
          <w:szCs w:val="28"/>
        </w:rPr>
        <w:t>—</w:t>
      </w:r>
      <w:r w:rsidR="00101318" w:rsidRPr="00A43974">
        <w:rPr>
          <w:rFonts w:ascii="Times New Roman" w:hAnsi="Times New Roman"/>
          <w:sz w:val="24"/>
          <w:szCs w:val="28"/>
        </w:rPr>
        <w:t xml:space="preserve"> 4 (че</w:t>
      </w:r>
      <w:r>
        <w:rPr>
          <w:rFonts w:ascii="Times New Roman" w:hAnsi="Times New Roman"/>
          <w:sz w:val="24"/>
          <w:szCs w:val="28"/>
        </w:rPr>
        <w:t xml:space="preserve">твертой) зонах интенсивности; </w:t>
      </w:r>
      <w:r w:rsidR="00101318" w:rsidRPr="00A43974">
        <w:rPr>
          <w:rFonts w:ascii="Times New Roman" w:hAnsi="Times New Roman"/>
          <w:sz w:val="24"/>
          <w:szCs w:val="28"/>
        </w:rPr>
        <w:t>развитие скоростной выносливости на основной</w:t>
      </w:r>
      <w:r>
        <w:rPr>
          <w:rFonts w:ascii="Times New Roman" w:hAnsi="Times New Roman"/>
          <w:sz w:val="24"/>
          <w:szCs w:val="28"/>
        </w:rPr>
        <w:t xml:space="preserve"> и дополнительных дистанциях; </w:t>
      </w:r>
      <w:r w:rsidR="00101318" w:rsidRPr="00A43974">
        <w:rPr>
          <w:rFonts w:ascii="Times New Roman" w:hAnsi="Times New Roman"/>
          <w:sz w:val="24"/>
          <w:szCs w:val="28"/>
        </w:rPr>
        <w:t>адаптация к нагрузкам высокой интенсивности.</w:t>
      </w:r>
    </w:p>
    <w:p w:rsidR="00101318" w:rsidRPr="00A43974" w:rsidRDefault="0018339D" w:rsidP="00101318">
      <w:pPr>
        <w:pStyle w:val="a4"/>
        <w:jc w:val="both"/>
        <w:rPr>
          <w:rFonts w:ascii="Times New Roman" w:hAnsi="Times New Roman"/>
          <w:b/>
          <w:i/>
          <w:sz w:val="24"/>
          <w:szCs w:val="28"/>
        </w:rPr>
      </w:pPr>
      <w:r>
        <w:rPr>
          <w:rFonts w:ascii="Times New Roman" w:hAnsi="Times New Roman"/>
          <w:b/>
          <w:i/>
          <w:sz w:val="24"/>
          <w:szCs w:val="28"/>
        </w:rPr>
        <w:t xml:space="preserve">     </w:t>
      </w:r>
      <w:r w:rsidR="00101318" w:rsidRPr="00A43974">
        <w:rPr>
          <w:rFonts w:ascii="Times New Roman" w:hAnsi="Times New Roman"/>
          <w:b/>
          <w:i/>
          <w:sz w:val="24"/>
          <w:szCs w:val="28"/>
        </w:rPr>
        <w:t>Задачи подготовки для юношей (возраст 16 лет):</w:t>
      </w:r>
    </w:p>
    <w:p w:rsidR="00101318" w:rsidRPr="00A43974" w:rsidRDefault="00101318" w:rsidP="0018339D">
      <w:pPr>
        <w:pStyle w:val="a4"/>
        <w:jc w:val="both"/>
        <w:rPr>
          <w:rFonts w:ascii="Times New Roman" w:hAnsi="Times New Roman"/>
          <w:sz w:val="24"/>
          <w:szCs w:val="28"/>
        </w:rPr>
      </w:pPr>
      <w:r w:rsidRPr="00A43974">
        <w:rPr>
          <w:rFonts w:ascii="Times New Roman" w:hAnsi="Times New Roman"/>
          <w:sz w:val="24"/>
          <w:szCs w:val="28"/>
        </w:rPr>
        <w:t>развитие специальной силовой выносливости при работе с весом 60-80% от максимального усилия с помощью прогрессивно возрастающего сопротивления, кратковременных максимальных напряжений, методом изометрических напряжений, развитие быстрой силы при уменьшенной силе сопротивления движению</w:t>
      </w:r>
      <w:r w:rsidR="0018339D">
        <w:rPr>
          <w:rFonts w:ascii="Times New Roman" w:hAnsi="Times New Roman"/>
          <w:sz w:val="24"/>
          <w:szCs w:val="28"/>
        </w:rPr>
        <w:t xml:space="preserve"> упражнениями на суше и в воде; </w:t>
      </w:r>
      <w:r w:rsidRPr="00A43974">
        <w:rPr>
          <w:rFonts w:ascii="Times New Roman" w:hAnsi="Times New Roman"/>
          <w:sz w:val="24"/>
          <w:szCs w:val="28"/>
        </w:rPr>
        <w:t>развитие адаптационных возможностей посредством занятий с жесткими тренировочными режимами, вызывающими глубокую мобилизацию функций организма;</w:t>
      </w:r>
      <w:r w:rsidR="0018339D">
        <w:rPr>
          <w:rFonts w:ascii="Times New Roman" w:hAnsi="Times New Roman"/>
          <w:sz w:val="24"/>
          <w:szCs w:val="28"/>
        </w:rPr>
        <w:t xml:space="preserve">  выбор узкой специализации; </w:t>
      </w:r>
      <w:r w:rsidRPr="00A43974">
        <w:rPr>
          <w:rFonts w:ascii="Times New Roman" w:hAnsi="Times New Roman"/>
          <w:sz w:val="24"/>
          <w:szCs w:val="28"/>
        </w:rPr>
        <w:t xml:space="preserve">развитие скоростной выносливости и анаэробных возможностей с помощью плавательных упражнений в  4 </w:t>
      </w:r>
      <w:r w:rsidR="00611BDA">
        <w:rPr>
          <w:rFonts w:ascii="Times New Roman" w:hAnsi="Times New Roman"/>
          <w:sz w:val="24"/>
          <w:szCs w:val="28"/>
        </w:rPr>
        <w:t xml:space="preserve">(четвертой) зоне интенсивности; </w:t>
      </w:r>
      <w:r w:rsidRPr="00A43974">
        <w:rPr>
          <w:rFonts w:ascii="Times New Roman" w:hAnsi="Times New Roman"/>
          <w:sz w:val="24"/>
          <w:szCs w:val="28"/>
        </w:rPr>
        <w:t xml:space="preserve">развитие общей выносливости посредством объемного плавания в </w:t>
      </w:r>
      <w:r w:rsidR="0018339D">
        <w:rPr>
          <w:rFonts w:ascii="Times New Roman" w:hAnsi="Times New Roman"/>
          <w:sz w:val="24"/>
          <w:szCs w:val="28"/>
        </w:rPr>
        <w:t>3 (третьей) зоне интенсивности;</w:t>
      </w:r>
      <w:r w:rsidRPr="00A43974">
        <w:rPr>
          <w:rFonts w:ascii="Times New Roman" w:hAnsi="Times New Roman"/>
          <w:sz w:val="24"/>
          <w:szCs w:val="28"/>
        </w:rPr>
        <w:t xml:space="preserve"> воспитание бойцовских качеств и умений тактической борьбы на различных дистанциях.</w:t>
      </w:r>
    </w:p>
    <w:p w:rsidR="00101318" w:rsidRPr="00A43974" w:rsidRDefault="00101318" w:rsidP="00101318">
      <w:pPr>
        <w:pStyle w:val="a4"/>
        <w:jc w:val="both"/>
        <w:rPr>
          <w:rFonts w:ascii="Times New Roman" w:hAnsi="Times New Roman"/>
          <w:b/>
          <w:i/>
          <w:sz w:val="24"/>
          <w:szCs w:val="28"/>
        </w:rPr>
      </w:pPr>
      <w:r w:rsidRPr="00A43974">
        <w:rPr>
          <w:rFonts w:ascii="Times New Roman" w:hAnsi="Times New Roman"/>
          <w:b/>
          <w:i/>
          <w:sz w:val="24"/>
          <w:szCs w:val="28"/>
        </w:rPr>
        <w:t>Задачи подготовки для девушек (возраст 16 лет) и юношей (возраст 17 лет):</w:t>
      </w:r>
    </w:p>
    <w:p w:rsidR="00101318" w:rsidRPr="00A43974" w:rsidRDefault="00101318" w:rsidP="00101318">
      <w:pPr>
        <w:spacing w:after="0" w:line="240" w:lineRule="auto"/>
        <w:jc w:val="both"/>
        <w:rPr>
          <w:rFonts w:ascii="Times New Roman" w:hAnsi="Times New Roman"/>
          <w:sz w:val="24"/>
          <w:szCs w:val="28"/>
        </w:rPr>
      </w:pPr>
      <w:r w:rsidRPr="00A43974">
        <w:rPr>
          <w:rFonts w:ascii="Times New Roman" w:hAnsi="Times New Roman"/>
          <w:sz w:val="24"/>
          <w:szCs w:val="28"/>
        </w:rPr>
        <w:t xml:space="preserve">увеличение суммарного объема тренировочной работы по </w:t>
      </w:r>
      <w:r w:rsidR="0018339D">
        <w:rPr>
          <w:rFonts w:ascii="Times New Roman" w:hAnsi="Times New Roman"/>
          <w:sz w:val="24"/>
          <w:szCs w:val="28"/>
        </w:rPr>
        <w:t xml:space="preserve">сравнению с предыдущим годом; </w:t>
      </w:r>
      <w:r w:rsidRPr="00A43974">
        <w:rPr>
          <w:rFonts w:ascii="Times New Roman" w:hAnsi="Times New Roman"/>
          <w:sz w:val="24"/>
          <w:szCs w:val="28"/>
        </w:rPr>
        <w:t xml:space="preserve">увеличение тренировочных занятий с большими специфическими нагрузками; </w:t>
      </w:r>
      <w:r>
        <w:rPr>
          <w:rFonts w:ascii="Times New Roman" w:hAnsi="Times New Roman"/>
          <w:sz w:val="24"/>
          <w:szCs w:val="28"/>
        </w:rPr>
        <w:t xml:space="preserve">                           </w:t>
      </w:r>
      <w:r w:rsidRPr="00A43974">
        <w:rPr>
          <w:rFonts w:ascii="Times New Roman" w:hAnsi="Times New Roman"/>
          <w:sz w:val="24"/>
          <w:szCs w:val="28"/>
        </w:rPr>
        <w:t>использование на занятиях в большом количестве жестких тренировочных режимов, вызывающих глубокую м</w:t>
      </w:r>
      <w:r w:rsidR="0018339D">
        <w:rPr>
          <w:rFonts w:ascii="Times New Roman" w:hAnsi="Times New Roman"/>
          <w:sz w:val="24"/>
          <w:szCs w:val="28"/>
        </w:rPr>
        <w:t xml:space="preserve">обилизацию функций организма; </w:t>
      </w:r>
      <w:r w:rsidRPr="00A43974">
        <w:rPr>
          <w:rFonts w:ascii="Times New Roman" w:hAnsi="Times New Roman"/>
          <w:sz w:val="24"/>
          <w:szCs w:val="28"/>
        </w:rPr>
        <w:t>расширен</w:t>
      </w:r>
      <w:r w:rsidR="0018339D">
        <w:rPr>
          <w:rFonts w:ascii="Times New Roman" w:hAnsi="Times New Roman"/>
          <w:sz w:val="24"/>
          <w:szCs w:val="28"/>
        </w:rPr>
        <w:t xml:space="preserve">ие соревновательной практики; </w:t>
      </w:r>
      <w:r w:rsidRPr="00A43974">
        <w:rPr>
          <w:rFonts w:ascii="Times New Roman" w:hAnsi="Times New Roman"/>
          <w:sz w:val="24"/>
          <w:szCs w:val="28"/>
        </w:rPr>
        <w:t xml:space="preserve">использование дополнительных средств, интенсифицирующих процессы восстановления </w:t>
      </w:r>
      <w:r w:rsidR="0018339D">
        <w:rPr>
          <w:rFonts w:ascii="Times New Roman" w:hAnsi="Times New Roman"/>
          <w:sz w:val="24"/>
          <w:szCs w:val="28"/>
        </w:rPr>
        <w:t xml:space="preserve">после напряженных нагрузок; </w:t>
      </w:r>
      <w:r w:rsidRPr="00A43974">
        <w:rPr>
          <w:rFonts w:ascii="Times New Roman" w:hAnsi="Times New Roman"/>
          <w:sz w:val="24"/>
          <w:szCs w:val="28"/>
        </w:rPr>
        <w:t>развитие адаптации к психической напряженности в тренировочном процессе путем создания на занятиях жесткой конкуренции и соревновательной</w:t>
      </w:r>
      <w:r w:rsidRPr="00A43974">
        <w:rPr>
          <w:rFonts w:ascii="Times New Roman" w:hAnsi="Times New Roman"/>
          <w:szCs w:val="24"/>
        </w:rPr>
        <w:t xml:space="preserve"> </w:t>
      </w:r>
      <w:r w:rsidRPr="00A43974">
        <w:rPr>
          <w:rFonts w:ascii="Times New Roman" w:hAnsi="Times New Roman"/>
          <w:sz w:val="24"/>
          <w:szCs w:val="28"/>
        </w:rPr>
        <w:t>обстановки.</w:t>
      </w:r>
    </w:p>
    <w:p w:rsidR="00101318" w:rsidRPr="00EF5009" w:rsidRDefault="00101318" w:rsidP="00101318">
      <w:pPr>
        <w:pStyle w:val="a4"/>
        <w:jc w:val="both"/>
        <w:rPr>
          <w:rFonts w:ascii="Times New Roman" w:hAnsi="Times New Roman"/>
          <w:sz w:val="28"/>
          <w:szCs w:val="28"/>
        </w:rPr>
      </w:pPr>
    </w:p>
    <w:p w:rsidR="00101318" w:rsidRPr="004D78D8" w:rsidRDefault="00600238" w:rsidP="00101318">
      <w:pPr>
        <w:pStyle w:val="a4"/>
        <w:jc w:val="center"/>
        <w:rPr>
          <w:rFonts w:ascii="Times New Roman" w:hAnsi="Times New Roman"/>
          <w:b/>
          <w:sz w:val="24"/>
          <w:szCs w:val="28"/>
        </w:rPr>
      </w:pPr>
      <w:r>
        <w:rPr>
          <w:rFonts w:ascii="Times New Roman" w:hAnsi="Times New Roman"/>
          <w:b/>
          <w:sz w:val="24"/>
          <w:szCs w:val="28"/>
        </w:rPr>
        <w:lastRenderedPageBreak/>
        <w:t>1.2</w:t>
      </w:r>
      <w:r w:rsidR="00101318" w:rsidRPr="004D78D8">
        <w:rPr>
          <w:rFonts w:ascii="Times New Roman" w:hAnsi="Times New Roman"/>
          <w:b/>
          <w:sz w:val="24"/>
          <w:szCs w:val="28"/>
        </w:rPr>
        <w:t>. Краткая характеристика возрастных особенностей</w:t>
      </w:r>
      <w:r w:rsidR="00101318" w:rsidRPr="000550B2">
        <w:rPr>
          <w:rFonts w:ascii="Times New Roman" w:hAnsi="Times New Roman"/>
          <w:b/>
          <w:sz w:val="24"/>
          <w:szCs w:val="28"/>
        </w:rPr>
        <w:t xml:space="preserve"> </w:t>
      </w:r>
      <w:r w:rsidR="00101318" w:rsidRPr="004D78D8">
        <w:rPr>
          <w:rFonts w:ascii="Times New Roman" w:hAnsi="Times New Roman"/>
          <w:b/>
          <w:sz w:val="24"/>
          <w:szCs w:val="28"/>
        </w:rPr>
        <w:t>физиологического развития детей и подростков.</w:t>
      </w:r>
    </w:p>
    <w:p w:rsidR="00101318" w:rsidRPr="004D78D8" w:rsidRDefault="00101318" w:rsidP="00101318">
      <w:pPr>
        <w:pStyle w:val="a4"/>
        <w:jc w:val="center"/>
        <w:rPr>
          <w:rFonts w:ascii="Times New Roman" w:hAnsi="Times New Roman"/>
          <w:b/>
          <w:sz w:val="24"/>
          <w:szCs w:val="28"/>
        </w:rPr>
      </w:pPr>
    </w:p>
    <w:p w:rsidR="00101318" w:rsidRPr="004D78D8" w:rsidRDefault="00101318" w:rsidP="00101318">
      <w:pPr>
        <w:pStyle w:val="a4"/>
        <w:jc w:val="both"/>
        <w:rPr>
          <w:rFonts w:ascii="Times New Roman" w:hAnsi="Times New Roman"/>
          <w:sz w:val="24"/>
          <w:szCs w:val="28"/>
        </w:rPr>
      </w:pPr>
      <w:r w:rsidRPr="004D78D8">
        <w:rPr>
          <w:rFonts w:ascii="Times New Roman" w:hAnsi="Times New Roman"/>
          <w:sz w:val="24"/>
          <w:szCs w:val="28"/>
        </w:rPr>
        <w:t xml:space="preserve">   В 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правильного планирования и осуществления тренировочного процесса необходимо учитывать: возрастные особенности формирования организма детей, подростков и юношей, закономерности этапов развития нервной, вегетативной и мышечной систем, а также их взаимодействие в процессе занятий плаванием.</w:t>
      </w:r>
    </w:p>
    <w:p w:rsidR="00101318" w:rsidRPr="004D78D8" w:rsidRDefault="00101318" w:rsidP="00101318">
      <w:pPr>
        <w:pStyle w:val="a4"/>
        <w:rPr>
          <w:rFonts w:ascii="Times New Roman" w:hAnsi="Times New Roman"/>
          <w:sz w:val="24"/>
          <w:szCs w:val="28"/>
        </w:rPr>
      </w:pPr>
      <w:r w:rsidRPr="004D78D8">
        <w:rPr>
          <w:sz w:val="20"/>
        </w:rPr>
        <w:t xml:space="preserve">    </w:t>
      </w:r>
      <w:r w:rsidRPr="004D78D8">
        <w:rPr>
          <w:rFonts w:ascii="Times New Roman" w:hAnsi="Times New Roman"/>
          <w:sz w:val="24"/>
          <w:szCs w:val="28"/>
        </w:rPr>
        <w:t>Согласно научным исследованием возраста делятся на: младший (7-10 лет), подростковый (11-14 лет) и юношеский (15-18 лет).</w:t>
      </w:r>
    </w:p>
    <w:p w:rsidR="00101318" w:rsidRPr="004D78D8" w:rsidRDefault="00101318" w:rsidP="00101318">
      <w:pPr>
        <w:pStyle w:val="a4"/>
        <w:jc w:val="both"/>
        <w:rPr>
          <w:rFonts w:ascii="Times New Roman" w:hAnsi="Times New Roman"/>
          <w:sz w:val="24"/>
          <w:szCs w:val="28"/>
        </w:rPr>
      </w:pPr>
      <w:r w:rsidRPr="004D78D8">
        <w:rPr>
          <w:rFonts w:ascii="Times New Roman" w:hAnsi="Times New Roman"/>
          <w:sz w:val="24"/>
          <w:szCs w:val="28"/>
        </w:rPr>
        <w:t xml:space="preserve">   Существует такое понятие - «биологический возраст», что означает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пловцов.</w:t>
      </w:r>
    </w:p>
    <w:p w:rsidR="00101318" w:rsidRPr="004D78D8" w:rsidRDefault="00101318" w:rsidP="00101318">
      <w:pPr>
        <w:pStyle w:val="a4"/>
        <w:rPr>
          <w:rFonts w:ascii="Times New Roman" w:hAnsi="Times New Roman"/>
          <w:b/>
          <w:i/>
          <w:sz w:val="24"/>
          <w:szCs w:val="28"/>
        </w:rPr>
      </w:pPr>
      <w:r w:rsidRPr="004D78D8">
        <w:rPr>
          <w:rFonts w:ascii="Times New Roman" w:hAnsi="Times New Roman"/>
          <w:b/>
          <w:i/>
          <w:sz w:val="24"/>
          <w:szCs w:val="28"/>
        </w:rPr>
        <w:t xml:space="preserve">Основные термины и понятия:    </w:t>
      </w:r>
    </w:p>
    <w:p w:rsidR="00101318" w:rsidRPr="004D78D8" w:rsidRDefault="00101318" w:rsidP="00101318">
      <w:pPr>
        <w:pStyle w:val="a4"/>
        <w:jc w:val="both"/>
        <w:rPr>
          <w:rFonts w:ascii="Times New Roman" w:hAnsi="Times New Roman"/>
          <w:sz w:val="24"/>
          <w:szCs w:val="28"/>
        </w:rPr>
      </w:pPr>
      <w:r w:rsidRPr="004D78D8">
        <w:rPr>
          <w:rFonts w:ascii="Times New Roman" w:hAnsi="Times New Roman"/>
          <w:i/>
          <w:sz w:val="24"/>
          <w:szCs w:val="28"/>
          <w:u w:val="single"/>
        </w:rPr>
        <w:t>Биологический возраст</w:t>
      </w:r>
      <w:r w:rsidRPr="004D78D8">
        <w:rPr>
          <w:rFonts w:ascii="Times New Roman" w:hAnsi="Times New Roman"/>
          <w:sz w:val="24"/>
          <w:szCs w:val="28"/>
        </w:rPr>
        <w:t xml:space="preserve"> -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w:t>
      </w:r>
    </w:p>
    <w:p w:rsidR="00611BDA" w:rsidRDefault="00101318" w:rsidP="00101318">
      <w:pPr>
        <w:pStyle w:val="a4"/>
        <w:jc w:val="both"/>
        <w:rPr>
          <w:rFonts w:ascii="Times New Roman" w:hAnsi="Times New Roman"/>
          <w:sz w:val="24"/>
          <w:szCs w:val="28"/>
        </w:rPr>
      </w:pPr>
      <w:r>
        <w:rPr>
          <w:rFonts w:ascii="Times New Roman" w:hAnsi="Times New Roman"/>
          <w:sz w:val="24"/>
          <w:szCs w:val="28"/>
        </w:rPr>
        <w:t xml:space="preserve">   </w:t>
      </w:r>
      <w:r w:rsidRPr="004D78D8">
        <w:rPr>
          <w:rFonts w:ascii="Times New Roman" w:hAnsi="Times New Roman"/>
          <w:sz w:val="24"/>
          <w:szCs w:val="28"/>
        </w:rPr>
        <w:t>Понятие о биологическом и паспортном возрасте. Большая часть многолетней спортивной подготовки в плавании приходится на пубертатный период развития, который в целом охватывает диапазон от  7 до 17 лет. К концу пубертатного периода орг</w:t>
      </w:r>
      <w:r w:rsidR="00504059">
        <w:rPr>
          <w:rFonts w:ascii="Times New Roman" w:hAnsi="Times New Roman"/>
          <w:sz w:val="24"/>
          <w:szCs w:val="28"/>
        </w:rPr>
        <w:t xml:space="preserve">анизм достигает полной половой, </w:t>
      </w:r>
      <w:r w:rsidRPr="004D78D8">
        <w:rPr>
          <w:rFonts w:ascii="Times New Roman" w:hAnsi="Times New Roman"/>
          <w:sz w:val="24"/>
          <w:szCs w:val="28"/>
        </w:rPr>
        <w:t>физической и психической зрелости.</w:t>
      </w:r>
    </w:p>
    <w:p w:rsidR="00101318" w:rsidRPr="004D78D8" w:rsidRDefault="00101318" w:rsidP="00101318">
      <w:pPr>
        <w:pStyle w:val="a4"/>
        <w:jc w:val="both"/>
        <w:rPr>
          <w:rFonts w:ascii="Times New Roman" w:hAnsi="Times New Roman"/>
          <w:sz w:val="24"/>
          <w:szCs w:val="28"/>
        </w:rPr>
      </w:pPr>
      <w:r w:rsidRPr="004D78D8">
        <w:rPr>
          <w:rFonts w:ascii="Times New Roman" w:hAnsi="Times New Roman"/>
          <w:sz w:val="24"/>
          <w:szCs w:val="28"/>
        </w:rPr>
        <w:t xml:space="preserve"> </w:t>
      </w:r>
      <w:r w:rsidRPr="004D78D8">
        <w:rPr>
          <w:rFonts w:ascii="Times New Roman" w:hAnsi="Times New Roman"/>
          <w:i/>
          <w:sz w:val="24"/>
          <w:szCs w:val="28"/>
          <w:u w:val="single"/>
        </w:rPr>
        <w:t>Пубертатный период</w:t>
      </w:r>
      <w:r w:rsidRPr="004D78D8">
        <w:rPr>
          <w:rFonts w:ascii="Times New Roman" w:hAnsi="Times New Roman"/>
          <w:sz w:val="24"/>
          <w:szCs w:val="28"/>
        </w:rPr>
        <w:t xml:space="preserve"> принято разделять на три фазы: препубертатную, собственно пубертатную и пост</w:t>
      </w:r>
      <w:r w:rsidR="00611BDA">
        <w:rPr>
          <w:rFonts w:ascii="Times New Roman" w:hAnsi="Times New Roman"/>
          <w:sz w:val="24"/>
          <w:szCs w:val="28"/>
        </w:rPr>
        <w:t xml:space="preserve"> </w:t>
      </w:r>
      <w:r w:rsidRPr="004D78D8">
        <w:rPr>
          <w:rFonts w:ascii="Times New Roman" w:hAnsi="Times New Roman"/>
          <w:sz w:val="24"/>
          <w:szCs w:val="28"/>
        </w:rPr>
        <w:t xml:space="preserve">пубертатную. Эти фазы характеризуются различными темпами роста и созревания отдельных функциональных систем организма (нервной, костно - мышечной, сердечно - сосудистой, дыхательной и других систем организма). </w:t>
      </w:r>
      <w:r w:rsidRPr="004D78D8">
        <w:rPr>
          <w:rFonts w:ascii="Times New Roman" w:hAnsi="Times New Roman"/>
          <w:i/>
          <w:sz w:val="24"/>
          <w:szCs w:val="28"/>
        </w:rPr>
        <w:t>Препубертатная фаза</w:t>
      </w:r>
      <w:r w:rsidRPr="004D78D8">
        <w:rPr>
          <w:rFonts w:ascii="Times New Roman" w:hAnsi="Times New Roman"/>
          <w:sz w:val="24"/>
          <w:szCs w:val="28"/>
        </w:rPr>
        <w:t xml:space="preserve"> развития характеризуется ускоренным ростом тела в длину и интенсивными изменениями со стороны вегетативных систем организма. Собственно пубертатный период характеризуется нарастанием активности половых желез и совершенствованием деятельности всех функциональных систем организма. В начале </w:t>
      </w:r>
      <w:r w:rsidRPr="004D78D8">
        <w:rPr>
          <w:rFonts w:ascii="Times New Roman" w:hAnsi="Times New Roman"/>
          <w:i/>
          <w:sz w:val="24"/>
          <w:szCs w:val="28"/>
        </w:rPr>
        <w:t>пубертатного периода</w:t>
      </w:r>
      <w:r w:rsidRPr="004D78D8">
        <w:rPr>
          <w:rFonts w:ascii="Times New Roman" w:hAnsi="Times New Roman"/>
          <w:sz w:val="24"/>
          <w:szCs w:val="28"/>
        </w:rPr>
        <w:t xml:space="preserve"> имеют место высокие темпы увеличения длины и массы тела, которые затем снижаются. У девочек пубертатный скачок роста отмечается в 10-13 лет с пиком прироста длины тела в 11-12 лет, а у мальчиков в 12-15 лет с максимальной прибавкой длины тела в 13-14 лет. С точки зрения построения многолетней тренировки собственно пубертатный период является наиболее важным. Данная фаза характеризуется нарастанием активности половых желез организма и совершенствованием деятельности всех функциональных систем. </w:t>
      </w:r>
      <w:r w:rsidRPr="00867F4F">
        <w:rPr>
          <w:rFonts w:ascii="Times New Roman" w:hAnsi="Times New Roman"/>
          <w:i/>
          <w:sz w:val="24"/>
          <w:szCs w:val="28"/>
        </w:rPr>
        <w:t>Пост</w:t>
      </w:r>
      <w:r w:rsidR="00611BDA" w:rsidRPr="00867F4F">
        <w:rPr>
          <w:rFonts w:ascii="Times New Roman" w:hAnsi="Times New Roman"/>
          <w:i/>
          <w:sz w:val="24"/>
          <w:szCs w:val="28"/>
        </w:rPr>
        <w:t xml:space="preserve"> </w:t>
      </w:r>
      <w:r w:rsidRPr="00867F4F">
        <w:rPr>
          <w:rFonts w:ascii="Times New Roman" w:hAnsi="Times New Roman"/>
          <w:i/>
          <w:sz w:val="24"/>
          <w:szCs w:val="28"/>
        </w:rPr>
        <w:t>пубертатная фаза</w:t>
      </w:r>
      <w:r w:rsidRPr="004D78D8">
        <w:rPr>
          <w:rFonts w:ascii="Times New Roman" w:hAnsi="Times New Roman"/>
          <w:sz w:val="24"/>
          <w:szCs w:val="28"/>
        </w:rPr>
        <w:t xml:space="preserve"> развития характеризуется завершением естественного прироста мышечной массы и тела в длину и снижением темпа прироста физических качеств. В этой фазе развития организм достигает полной физиологической зрелости.</w:t>
      </w:r>
    </w:p>
    <w:p w:rsidR="00C94334" w:rsidRDefault="00101318" w:rsidP="00101318">
      <w:pPr>
        <w:pStyle w:val="a4"/>
        <w:jc w:val="both"/>
        <w:rPr>
          <w:rFonts w:ascii="Times New Roman" w:hAnsi="Times New Roman"/>
          <w:sz w:val="24"/>
          <w:szCs w:val="24"/>
        </w:rPr>
      </w:pPr>
      <w:r w:rsidRPr="000550B2">
        <w:rPr>
          <w:rFonts w:ascii="Times New Roman" w:hAnsi="Times New Roman"/>
          <w:sz w:val="24"/>
          <w:szCs w:val="24"/>
        </w:rPr>
        <w:t xml:space="preserve">    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неустойчивое внимание. Для детей 7-9-летнего возраста свойственно конкретно-образное мышление.</w:t>
      </w:r>
    </w:p>
    <w:p w:rsidR="00C94334" w:rsidRDefault="00C94334"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 xml:space="preserve"> Поэтому особенно важным является на занятиях, доступный для понимания образный показ и наглядный метод объяснения. У детей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 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w:t>
      </w:r>
    </w:p>
    <w:p w:rsidR="00C94334" w:rsidRDefault="00C94334" w:rsidP="00101318">
      <w:pPr>
        <w:pStyle w:val="a4"/>
        <w:jc w:val="both"/>
        <w:rPr>
          <w:rFonts w:ascii="Times New Roman" w:hAnsi="Times New Roman"/>
          <w:sz w:val="24"/>
          <w:szCs w:val="24"/>
        </w:rPr>
      </w:pPr>
      <w:r>
        <w:rPr>
          <w:rFonts w:ascii="Times New Roman" w:hAnsi="Times New Roman"/>
          <w:sz w:val="24"/>
          <w:szCs w:val="24"/>
        </w:rPr>
        <w:lastRenderedPageBreak/>
        <w:t xml:space="preserve">    </w:t>
      </w:r>
      <w:r w:rsidR="00101318" w:rsidRPr="000550B2">
        <w:rPr>
          <w:rFonts w:ascii="Times New Roman" w:hAnsi="Times New Roman"/>
          <w:sz w:val="24"/>
          <w:szCs w:val="24"/>
        </w:rPr>
        <w:t xml:space="preserve">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 давление на стенки сосудов. </w:t>
      </w:r>
    </w:p>
    <w:p w:rsidR="00C94334" w:rsidRDefault="00C94334"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 Несмотря на это</w:t>
      </w:r>
      <w:r w:rsidR="00FB74B5">
        <w:rPr>
          <w:rFonts w:ascii="Times New Roman" w:hAnsi="Times New Roman"/>
          <w:sz w:val="24"/>
          <w:szCs w:val="24"/>
        </w:rPr>
        <w:t>,</w:t>
      </w:r>
      <w:r w:rsidR="00101318" w:rsidRPr="000550B2">
        <w:rPr>
          <w:rFonts w:ascii="Times New Roman" w:hAnsi="Times New Roman"/>
          <w:sz w:val="24"/>
          <w:szCs w:val="24"/>
        </w:rPr>
        <w:t xml:space="preserve"> в начале этапа до 10-11 лет у девочек и в 10-12 лет у мальчиков</w:t>
      </w:r>
      <w:r w:rsidR="00FB74B5">
        <w:rPr>
          <w:rFonts w:ascii="Times New Roman" w:hAnsi="Times New Roman"/>
          <w:sz w:val="24"/>
          <w:szCs w:val="24"/>
        </w:rPr>
        <w:t>,</w:t>
      </w:r>
      <w:r w:rsidR="00101318" w:rsidRPr="000550B2">
        <w:rPr>
          <w:rFonts w:ascii="Times New Roman" w:hAnsi="Times New Roman"/>
          <w:sz w:val="24"/>
          <w:szCs w:val="24"/>
        </w:rPr>
        <w:t xml:space="preserve"> имеют место наиболее высокие темпы увеличения аэробной емкости</w:t>
      </w:r>
      <w:r w:rsidR="00FB74B5">
        <w:rPr>
          <w:rFonts w:ascii="Times New Roman" w:hAnsi="Times New Roman"/>
          <w:sz w:val="24"/>
          <w:szCs w:val="24"/>
        </w:rPr>
        <w:t>.</w:t>
      </w:r>
      <w:r w:rsidR="00101318" w:rsidRPr="000550B2">
        <w:rPr>
          <w:rFonts w:ascii="Times New Roman" w:hAnsi="Times New Roman"/>
          <w:sz w:val="24"/>
          <w:szCs w:val="24"/>
        </w:rPr>
        <w:t xml:space="preserve"> </w:t>
      </w:r>
      <w:r w:rsidR="00FB74B5">
        <w:rPr>
          <w:rFonts w:ascii="Times New Roman" w:hAnsi="Times New Roman"/>
          <w:sz w:val="24"/>
          <w:szCs w:val="24"/>
        </w:rPr>
        <w:t>С</w:t>
      </w:r>
      <w:r w:rsidR="00101318" w:rsidRPr="000550B2">
        <w:rPr>
          <w:rFonts w:ascii="Times New Roman" w:hAnsi="Times New Roman"/>
          <w:sz w:val="24"/>
          <w:szCs w:val="24"/>
        </w:rPr>
        <w:t>уммарного потреб</w:t>
      </w:r>
      <w:r w:rsidR="00FB74B5">
        <w:rPr>
          <w:rFonts w:ascii="Times New Roman" w:hAnsi="Times New Roman"/>
          <w:sz w:val="24"/>
          <w:szCs w:val="24"/>
        </w:rPr>
        <w:t>ления кислорода</w:t>
      </w:r>
      <w:r w:rsidR="00101318" w:rsidRPr="000550B2">
        <w:rPr>
          <w:rFonts w:ascii="Times New Roman" w:hAnsi="Times New Roman"/>
          <w:sz w:val="24"/>
          <w:szCs w:val="24"/>
        </w:rPr>
        <w:t xml:space="preserve"> и эффективности (скорость плавания на уровне порога аэробного и анаэробного обмена) за счет повышения капилляризации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 гормоном). 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w:t>
      </w:r>
      <w:r w:rsidR="00101318">
        <w:rPr>
          <w:rFonts w:ascii="Times New Roman" w:hAnsi="Times New Roman"/>
          <w:sz w:val="24"/>
          <w:szCs w:val="24"/>
        </w:rPr>
        <w:t xml:space="preserve"> </w:t>
      </w:r>
      <w:r w:rsidR="00101318" w:rsidRPr="000550B2">
        <w:rPr>
          <w:rFonts w:ascii="Times New Roman" w:hAnsi="Times New Roman"/>
          <w:sz w:val="24"/>
          <w:szCs w:val="24"/>
        </w:rPr>
        <w:t xml:space="preserve">с увеличением возраста прирост останавливается. </w:t>
      </w:r>
    </w:p>
    <w:p w:rsidR="00C94334" w:rsidRDefault="00C94334"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 xml:space="preserve">В конце этапа базовой подготовки у девочек 11-12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внешнего дыхания (ЖЕЛ, МЛВ), но все-таки еще ограничена способность к длительной работе на уровне, близком или равном МПК. Поскольку содержание гликогена в мышцах в 9-10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w:t>
      </w:r>
    </w:p>
    <w:p w:rsidR="00FB74B5" w:rsidRDefault="00C94334"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 xml:space="preserve"> С возраста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лактата в тестовых и соревновательных упражнениях.  </w:t>
      </w:r>
    </w:p>
    <w:p w:rsidR="00FB74B5" w:rsidRDefault="00FB74B5"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w:t>
      </w:r>
      <w:r>
        <w:rPr>
          <w:rFonts w:ascii="Times New Roman" w:hAnsi="Times New Roman"/>
          <w:sz w:val="24"/>
          <w:szCs w:val="24"/>
        </w:rPr>
        <w:t>о соревновательного характера.</w:t>
      </w:r>
      <w:r w:rsidR="00101318" w:rsidRPr="000550B2">
        <w:rPr>
          <w:rFonts w:ascii="Times New Roman" w:hAnsi="Times New Roman"/>
          <w:sz w:val="24"/>
          <w:szCs w:val="24"/>
        </w:rPr>
        <w:t xml:space="preserve"> В возрасте 10-11 лет у девочек и до 12 лет у мальчиков скоростные способности совершенствуются за счет улучшения регуляции движений, снижения времени простой двигательной реакции. В последующие 2 года темпы прироста быстроты снижаются. 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лет у мальчиков быстро увеличивается за счет экономизации (повышение уровня ПАНО при силовой работе) и мышечной регуляции.</w:t>
      </w:r>
    </w:p>
    <w:p w:rsidR="00101318" w:rsidRPr="000550B2" w:rsidRDefault="00FB74B5"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Специальная силовая выносливость у девочек 10-12 лет и у мальчиков 12-14 лет увеличивается за счет функционального компонента. К началу прироста мышечной массы у девочек 10-12 лет и у мальчиков 12-14 лет создаются предпосылки для роста скоростно-силовых способностей. В возрасте 10-12 лет у девочек и мальчиков происходит формирование «взрослой» ритмо-силовой структуры техники плавания. Дальнейшее увеличение силы тяги в воде при плавании идет за счет увеличения силы и ее реализации в процессе плавания.</w:t>
      </w:r>
    </w:p>
    <w:p w:rsidR="00FB74B5" w:rsidRDefault="00FB74B5"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 xml:space="preserve"> Особенности возрастного развития девушек 12-16 лет -  у девушек наблюдается одновременное увеличение размеров сердца и легких, длины и массы тела. Пик темпов прироста массы тела  в 12-13 лет. Важный показатель для возрастного развития девушек - возраст первой менструации (менархе), в течение года после которого происходит резкое торможение ростового процесса, а прироста массы - через 1,5 года. Происходит окончательное формирование пропорций тела. До менархе быстрыми темпами нарастает аэробная мощность.</w:t>
      </w:r>
    </w:p>
    <w:p w:rsidR="00FB74B5" w:rsidRDefault="00FB74B5"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 xml:space="preserve">После менархе абсолютное МПК продолжает медленно увеличиваться до 14-15 лет, а относительное (на килограмм массы тела) - начинает снижаться. Систолический объем крови </w:t>
      </w:r>
      <w:r w:rsidR="00101318" w:rsidRPr="000550B2">
        <w:rPr>
          <w:rFonts w:ascii="Times New Roman" w:hAnsi="Times New Roman"/>
          <w:sz w:val="24"/>
          <w:szCs w:val="24"/>
        </w:rPr>
        <w:lastRenderedPageBreak/>
        <w:t xml:space="preserve">достигает максимума к 13-14 годам. Пик прироста гликолитической мощности и емкости наступает в 13-14 лет. Увеличиваются запасы гликогена в мышцах и печени. </w:t>
      </w:r>
    </w:p>
    <w:p w:rsidR="00FB74B5" w:rsidRDefault="00FB74B5"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 xml:space="preserve">Благоприятные предпосылки для развития алактатных анаэробных возможностей складываются к 13-14 годам, причем пик прироста - в конце этапа. </w:t>
      </w:r>
    </w:p>
    <w:p w:rsidR="000955E8" w:rsidRDefault="00FB74B5"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 xml:space="preserve">Оптимальный период развития максимальной силы  12-14 лет. В течение года после менархе резко снижается прирост максимальной силы в связи с прекращением прироста мышечной массы. Темпы прироста силовой выносливости замедляются. </w:t>
      </w:r>
    </w:p>
    <w:p w:rsidR="00101318" w:rsidRPr="000550B2" w:rsidRDefault="000955E8"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На протяжение всего этапа специальная силовая выносливость возрастает практически равномерно. Вначале - за счет увеличения «запаса силы», в последующем - за счет повышения гликолитической производительности и локальной работоспособности. Пик прироста скоростно-силовых способностей наблюдается в 14-15 лет (за счет «запаса силы» и совершенствования гликолитического и алактатного механизма энергообеспечения). В начале этапа прирост специальной силы в воде (при плавании на привязи) идет параллельно с увеличением мышечной массы, а в конце - за счет реализации «запаса силы».</w:t>
      </w:r>
    </w:p>
    <w:p w:rsidR="000955E8" w:rsidRDefault="00101318" w:rsidP="00101318">
      <w:pPr>
        <w:pStyle w:val="a4"/>
        <w:jc w:val="both"/>
        <w:rPr>
          <w:rFonts w:ascii="Times New Roman" w:hAnsi="Times New Roman"/>
          <w:sz w:val="24"/>
          <w:szCs w:val="24"/>
        </w:rPr>
      </w:pPr>
      <w:r w:rsidRPr="000550B2">
        <w:rPr>
          <w:rFonts w:ascii="Times New Roman" w:hAnsi="Times New Roman"/>
          <w:sz w:val="24"/>
          <w:szCs w:val="24"/>
        </w:rPr>
        <w:t xml:space="preserve">  </w:t>
      </w:r>
      <w:r w:rsidR="000955E8">
        <w:rPr>
          <w:rFonts w:ascii="Times New Roman" w:hAnsi="Times New Roman"/>
          <w:sz w:val="24"/>
          <w:szCs w:val="24"/>
        </w:rPr>
        <w:t xml:space="preserve">  </w:t>
      </w:r>
      <w:r w:rsidRPr="000550B2">
        <w:rPr>
          <w:rFonts w:ascii="Times New Roman" w:hAnsi="Times New Roman"/>
          <w:sz w:val="24"/>
          <w:szCs w:val="24"/>
        </w:rPr>
        <w:t>Особенности возрастного развития юношей 13-17 лет. Высокие темпы увеличения длины тела сохраняются до 16-17 лет, массы тела  до 17-18 лет. Пик прироста массы тела в 14-15 лет, с ним совпадает пик увеличения массы сердечной мышцы. Наиболее высокие темпы прироста аэробной мощности (МПК) и скорости плавания на уров</w:t>
      </w:r>
      <w:r w:rsidR="000955E8">
        <w:rPr>
          <w:rFonts w:ascii="Times New Roman" w:hAnsi="Times New Roman"/>
          <w:sz w:val="24"/>
          <w:szCs w:val="24"/>
        </w:rPr>
        <w:t>не ПАНО отмечаются в 14-15 лет.</w:t>
      </w:r>
    </w:p>
    <w:p w:rsidR="000955E8" w:rsidRDefault="000955E8"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 xml:space="preserve">Высокие темпы Прироста МПК сохраняются до 16 лет, индивидуальный максимум аэробной мощности достигается к 17-18 годам. Относительный показатель МПК стабилизируется и даже может снижаться из-за интенсивного увеличения мышечной массы. В результате естественного биологического развития происходит быстрое увеличение мощности и емкости анаэробного гликолиза. К 15 годам складываются благоприятные предпосылки для развития алактатных анаэробных возможностей параллельно с развитием максимальной силы и скоростно-силовых способностей. </w:t>
      </w:r>
    </w:p>
    <w:p w:rsidR="00101318" w:rsidRPr="000550B2" w:rsidRDefault="000955E8"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Максимальная сила быстро увеличивается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мере увеличения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 (наиболее эффективное развитие - параллельно с развитием гликолитической и алактатной мощности). Реализация силовых потенций в гребковых движениях зависит от формирования пропорций тела и увеличения силовых способностей. Оптимальный период для развития специальной силы в воде - 14-17 лет.</w:t>
      </w:r>
    </w:p>
    <w:p w:rsidR="00101318" w:rsidRDefault="00101318" w:rsidP="00101318">
      <w:pPr>
        <w:pStyle w:val="a4"/>
        <w:rPr>
          <w:rFonts w:ascii="Times New Roman" w:hAnsi="Times New Roman"/>
          <w:b/>
          <w:sz w:val="28"/>
          <w:szCs w:val="28"/>
        </w:rPr>
      </w:pPr>
    </w:p>
    <w:p w:rsidR="00101318" w:rsidRPr="000550B2" w:rsidRDefault="00600238" w:rsidP="00101318">
      <w:pPr>
        <w:pStyle w:val="a4"/>
        <w:jc w:val="center"/>
        <w:rPr>
          <w:rFonts w:ascii="Times New Roman" w:hAnsi="Times New Roman"/>
          <w:b/>
          <w:sz w:val="24"/>
          <w:szCs w:val="28"/>
        </w:rPr>
      </w:pPr>
      <w:r>
        <w:rPr>
          <w:rFonts w:ascii="Times New Roman" w:hAnsi="Times New Roman"/>
          <w:b/>
          <w:sz w:val="24"/>
          <w:szCs w:val="28"/>
        </w:rPr>
        <w:t>1</w:t>
      </w:r>
      <w:r w:rsidR="00EF3F34">
        <w:rPr>
          <w:rFonts w:ascii="Times New Roman" w:hAnsi="Times New Roman"/>
          <w:b/>
          <w:sz w:val="24"/>
          <w:szCs w:val="28"/>
        </w:rPr>
        <w:t>.</w:t>
      </w:r>
      <w:r>
        <w:rPr>
          <w:rFonts w:ascii="Times New Roman" w:hAnsi="Times New Roman"/>
          <w:b/>
          <w:sz w:val="24"/>
          <w:szCs w:val="28"/>
        </w:rPr>
        <w:t>3</w:t>
      </w:r>
      <w:r w:rsidR="00101318" w:rsidRPr="000550B2">
        <w:rPr>
          <w:rFonts w:ascii="Times New Roman" w:hAnsi="Times New Roman"/>
          <w:b/>
          <w:sz w:val="24"/>
          <w:szCs w:val="28"/>
        </w:rPr>
        <w:t>. Система отбора</w:t>
      </w:r>
      <w:r w:rsidR="00101318">
        <w:rPr>
          <w:rFonts w:ascii="Times New Roman" w:hAnsi="Times New Roman"/>
          <w:b/>
          <w:sz w:val="24"/>
          <w:szCs w:val="28"/>
        </w:rPr>
        <w:t xml:space="preserve"> </w:t>
      </w:r>
    </w:p>
    <w:p w:rsidR="00101318" w:rsidRPr="00FC07D9" w:rsidRDefault="00101318" w:rsidP="00101318">
      <w:pPr>
        <w:pStyle w:val="a4"/>
        <w:jc w:val="center"/>
        <w:rPr>
          <w:rFonts w:ascii="Times New Roman" w:hAnsi="Times New Roman"/>
          <w:b/>
          <w:sz w:val="28"/>
          <w:szCs w:val="28"/>
        </w:rPr>
      </w:pPr>
    </w:p>
    <w:p w:rsidR="000955E8" w:rsidRDefault="00101318" w:rsidP="00101318">
      <w:pPr>
        <w:pStyle w:val="a4"/>
        <w:jc w:val="both"/>
        <w:rPr>
          <w:rFonts w:ascii="Times New Roman" w:hAnsi="Times New Roman"/>
          <w:sz w:val="24"/>
          <w:szCs w:val="28"/>
        </w:rPr>
      </w:pPr>
      <w:r w:rsidRPr="0070390B">
        <w:rPr>
          <w:rFonts w:ascii="Times New Roman" w:hAnsi="Times New Roman"/>
          <w:sz w:val="24"/>
          <w:szCs w:val="28"/>
        </w:rPr>
        <w:t xml:space="preserve">   </w:t>
      </w:r>
      <w:r w:rsidRPr="0070390B">
        <w:rPr>
          <w:rFonts w:ascii="Times New Roman" w:hAnsi="Times New Roman"/>
          <w:b/>
          <w:i/>
          <w:sz w:val="24"/>
          <w:szCs w:val="28"/>
        </w:rPr>
        <w:t xml:space="preserve">Показатели предрасположенности и одаренности в спортивном плавании. </w:t>
      </w:r>
      <w:r w:rsidRPr="0070390B">
        <w:rPr>
          <w:rFonts w:ascii="Times New Roman" w:hAnsi="Times New Roman"/>
          <w:sz w:val="24"/>
          <w:szCs w:val="28"/>
        </w:rPr>
        <w:t>В целом одаренность можно охарактеризовать как предрасположенность к более высокой тренируемости в определенном виде деятельности, которая, как полагают, является генетически передаваемым свойством индивидуума.</w:t>
      </w:r>
    </w:p>
    <w:p w:rsidR="000955E8" w:rsidRDefault="000955E8"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70390B">
        <w:rPr>
          <w:rFonts w:ascii="Times New Roman" w:hAnsi="Times New Roman"/>
          <w:sz w:val="24"/>
          <w:szCs w:val="28"/>
        </w:rPr>
        <w:t xml:space="preserve"> В спорте, развивая этот дар должным образом, можно достичь уровня мастерства. Очевидно, что чем раньше эта одаренность распознана, тем более эффективно может быть организована спортивная подготовка и больше вероятность достижения элитного спортивного уровня. Та</w:t>
      </w:r>
      <w:r>
        <w:rPr>
          <w:rFonts w:ascii="Times New Roman" w:hAnsi="Times New Roman"/>
          <w:sz w:val="24"/>
          <w:szCs w:val="28"/>
        </w:rPr>
        <w:t>ким образом, одаренный ребенок —</w:t>
      </w:r>
      <w:r w:rsidR="00101318" w:rsidRPr="0070390B">
        <w:rPr>
          <w:rFonts w:ascii="Times New Roman" w:hAnsi="Times New Roman"/>
          <w:sz w:val="24"/>
          <w:szCs w:val="28"/>
        </w:rPr>
        <w:t xml:space="preserve"> это потенциально талантливый спортсмен, и поэтому распознавание одаренности может базироваться на неизменных наследуемых прогностических факторах таланта. </w:t>
      </w:r>
    </w:p>
    <w:p w:rsidR="000955E8" w:rsidRDefault="000955E8"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70390B">
        <w:rPr>
          <w:rFonts w:ascii="Times New Roman" w:hAnsi="Times New Roman"/>
          <w:sz w:val="24"/>
          <w:szCs w:val="28"/>
        </w:rPr>
        <w:t xml:space="preserve">В соответствии с современным подходом спортивный талант определяется четырьмя обобщенными факторами: </w:t>
      </w:r>
      <w:r w:rsidR="00101318" w:rsidRPr="0070390B">
        <w:rPr>
          <w:rFonts w:ascii="Times New Roman" w:hAnsi="Times New Roman"/>
          <w:i/>
          <w:sz w:val="24"/>
          <w:szCs w:val="28"/>
        </w:rPr>
        <w:t>антропометрическим, физиологическим, психологическим и социологическим.</w:t>
      </w:r>
      <w:r w:rsidR="00101318" w:rsidRPr="0070390B">
        <w:rPr>
          <w:rFonts w:ascii="Times New Roman" w:hAnsi="Times New Roman"/>
          <w:sz w:val="24"/>
          <w:szCs w:val="28"/>
        </w:rPr>
        <w:t xml:space="preserve"> Каждый из них содержит многочисленные характеристики, которые могут служить предикторами потенциального таланта. Некоторые антропометрические и физиологические переменные в значительной степени зависят от наследственности, а раз так, то не могут быть компенсированы другими личностными свойствами. Таким образом, они могут ограничивать прогресс в определенном виде спорта.</w:t>
      </w:r>
      <w:r>
        <w:rPr>
          <w:rFonts w:ascii="Times New Roman" w:hAnsi="Times New Roman"/>
          <w:sz w:val="24"/>
          <w:szCs w:val="28"/>
        </w:rPr>
        <w:t xml:space="preserve"> </w:t>
      </w:r>
      <w:r w:rsidR="00101318" w:rsidRPr="0070390B">
        <w:rPr>
          <w:rFonts w:ascii="Times New Roman" w:hAnsi="Times New Roman"/>
          <w:sz w:val="24"/>
          <w:szCs w:val="28"/>
        </w:rPr>
        <w:t xml:space="preserve">Некоторые психологические черты </w:t>
      </w:r>
      <w:r w:rsidR="00101318" w:rsidRPr="0070390B">
        <w:rPr>
          <w:rFonts w:ascii="Times New Roman" w:hAnsi="Times New Roman"/>
          <w:sz w:val="24"/>
          <w:szCs w:val="28"/>
        </w:rPr>
        <w:lastRenderedPageBreak/>
        <w:t xml:space="preserve">личности лишь отчасти обусловлены наследственностью и поэтому могут меняться во время подготовки. Социальные условия не зависят от наследственности. </w:t>
      </w:r>
      <w:bookmarkStart w:id="79" w:name="791"/>
    </w:p>
    <w:p w:rsidR="00101318" w:rsidRPr="000955E8" w:rsidRDefault="000955E8" w:rsidP="00101318">
      <w:pPr>
        <w:pStyle w:val="a4"/>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shd w:val="clear" w:color="auto" w:fill="FFFFFF"/>
        </w:rPr>
        <w:t>Отбор —</w:t>
      </w:r>
      <w:r w:rsidR="00101318" w:rsidRPr="0070390B">
        <w:rPr>
          <w:rFonts w:ascii="Times New Roman" w:hAnsi="Times New Roman"/>
          <w:sz w:val="24"/>
          <w:szCs w:val="28"/>
          <w:shd w:val="clear" w:color="auto" w:fill="FFFFFF"/>
        </w:rPr>
        <w:t xml:space="preserve"> многоплановая проблема: социальная, экономическая, педагогическая. Метрологический аспект отбора заключается в определении (измерении) показателей, на основе которых выбирают наиболее одаренных спортсменов. Исходным при этом является определение модельных характеристик и прогнозирование спортивной одаренности. Модельные характеристики - это идеальные характеристики состояния спортсмена, в котором он может показать результаты, соответствующие высшим мировым достижениям.</w:t>
      </w:r>
    </w:p>
    <w:p w:rsidR="00101318" w:rsidRPr="0070390B" w:rsidRDefault="00A54D30" w:rsidP="00101318">
      <w:pPr>
        <w:pStyle w:val="a4"/>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    </w:t>
      </w:r>
      <w:r w:rsidR="00101318" w:rsidRPr="0070390B">
        <w:rPr>
          <w:rFonts w:ascii="Times New Roman" w:hAnsi="Times New Roman"/>
          <w:sz w:val="24"/>
          <w:szCs w:val="28"/>
          <w:shd w:val="clear" w:color="auto" w:fill="FFFFFF"/>
        </w:rPr>
        <w:t>Модельные характеристики необходимы для определения направлений тренировочной работы и отбора спортсменов. Модельные характеристики делятся на:</w:t>
      </w:r>
    </w:p>
    <w:p w:rsidR="00101318" w:rsidRPr="0070390B" w:rsidRDefault="00101318" w:rsidP="00101318">
      <w:pPr>
        <w:pStyle w:val="a4"/>
        <w:jc w:val="both"/>
        <w:rPr>
          <w:rFonts w:ascii="Times New Roman" w:hAnsi="Times New Roman"/>
          <w:sz w:val="24"/>
          <w:szCs w:val="28"/>
          <w:shd w:val="clear" w:color="auto" w:fill="FFFFFF"/>
        </w:rPr>
      </w:pPr>
      <w:r w:rsidRPr="0070390B">
        <w:rPr>
          <w:rFonts w:ascii="Times New Roman" w:hAnsi="Times New Roman"/>
          <w:i/>
          <w:iCs/>
          <w:sz w:val="24"/>
          <w:szCs w:val="28"/>
          <w:shd w:val="clear" w:color="auto" w:fill="FFFFFF"/>
        </w:rPr>
        <w:t>1) Консервативные</w:t>
      </w:r>
      <w:r w:rsidRPr="0070390B">
        <w:rPr>
          <w:rFonts w:ascii="Times New Roman" w:hAnsi="Times New Roman"/>
          <w:sz w:val="24"/>
          <w:szCs w:val="28"/>
          <w:shd w:val="clear" w:color="auto" w:fill="FFFFFF"/>
        </w:rPr>
        <w:t>, не подающиеся тренировке, и неконсервативные изменяющиеся под влиянием тренировки.</w:t>
      </w:r>
    </w:p>
    <w:p w:rsidR="00101318" w:rsidRPr="0070390B" w:rsidRDefault="00600238" w:rsidP="00101318">
      <w:pPr>
        <w:pStyle w:val="a4"/>
        <w:jc w:val="both"/>
        <w:rPr>
          <w:rFonts w:ascii="Times New Roman" w:hAnsi="Times New Roman"/>
          <w:sz w:val="24"/>
          <w:szCs w:val="28"/>
          <w:shd w:val="clear" w:color="auto" w:fill="FFFFFF"/>
        </w:rPr>
      </w:pPr>
      <w:r>
        <w:rPr>
          <w:rFonts w:ascii="Times New Roman" w:hAnsi="Times New Roman"/>
          <w:i/>
          <w:iCs/>
          <w:sz w:val="24"/>
          <w:szCs w:val="28"/>
          <w:shd w:val="clear" w:color="auto" w:fill="FFFFFF"/>
        </w:rPr>
        <w:t xml:space="preserve">2) </w:t>
      </w:r>
      <w:r w:rsidR="00101318" w:rsidRPr="0070390B">
        <w:rPr>
          <w:rFonts w:ascii="Times New Roman" w:hAnsi="Times New Roman"/>
          <w:i/>
          <w:iCs/>
          <w:sz w:val="24"/>
          <w:szCs w:val="28"/>
          <w:shd w:val="clear" w:color="auto" w:fill="FFFFFF"/>
        </w:rPr>
        <w:t>Компенсируемые и не компенсируемые</w:t>
      </w:r>
      <w:r w:rsidR="00101318" w:rsidRPr="0070390B">
        <w:rPr>
          <w:rFonts w:ascii="Times New Roman" w:hAnsi="Times New Roman"/>
          <w:sz w:val="24"/>
          <w:szCs w:val="28"/>
          <w:shd w:val="clear" w:color="auto" w:fill="FFFFFF"/>
        </w:rPr>
        <w:t>. Компенсируемыми называются такие показатели, низкий уровень которых может быть возмещен (компенсирован) высоким уровнем других показателей. При отборе ориентируются, прежде всего на консервативные некомпенсируемые показатели.</w:t>
      </w:r>
    </w:p>
    <w:bookmarkEnd w:id="79"/>
    <w:p w:rsidR="000955E8" w:rsidRDefault="00101318" w:rsidP="00101318">
      <w:pPr>
        <w:pStyle w:val="a4"/>
        <w:jc w:val="both"/>
        <w:rPr>
          <w:rFonts w:ascii="Times New Roman" w:hAnsi="Times New Roman"/>
          <w:sz w:val="24"/>
          <w:szCs w:val="28"/>
        </w:rPr>
      </w:pPr>
      <w:r w:rsidRPr="0070390B">
        <w:rPr>
          <w:rFonts w:ascii="Times New Roman" w:hAnsi="Times New Roman"/>
          <w:sz w:val="24"/>
          <w:szCs w:val="28"/>
        </w:rPr>
        <w:t xml:space="preserve">      Также обращают внимание на </w:t>
      </w:r>
      <w:r w:rsidRPr="000550B2">
        <w:rPr>
          <w:rFonts w:ascii="Times New Roman" w:hAnsi="Times New Roman"/>
          <w:sz w:val="24"/>
          <w:szCs w:val="28"/>
        </w:rPr>
        <w:t>условные уровни развития способностей:</w:t>
      </w:r>
    </w:p>
    <w:p w:rsidR="00101318" w:rsidRPr="0070390B" w:rsidRDefault="00101318" w:rsidP="00101318">
      <w:pPr>
        <w:pStyle w:val="a4"/>
        <w:jc w:val="both"/>
        <w:rPr>
          <w:rFonts w:ascii="Times New Roman" w:hAnsi="Times New Roman"/>
          <w:sz w:val="24"/>
          <w:szCs w:val="28"/>
        </w:rPr>
      </w:pPr>
      <w:r w:rsidRPr="000550B2">
        <w:rPr>
          <w:rFonts w:ascii="Times New Roman" w:hAnsi="Times New Roman"/>
          <w:sz w:val="24"/>
          <w:szCs w:val="28"/>
        </w:rPr>
        <w:t>1.</w:t>
      </w:r>
      <w:r w:rsidRPr="0070390B">
        <w:rPr>
          <w:rFonts w:ascii="Times New Roman" w:hAnsi="Times New Roman"/>
          <w:sz w:val="24"/>
          <w:szCs w:val="28"/>
        </w:rPr>
        <w:t xml:space="preserve"> Самые общие способности. К ним можно отнести хорошее здоровье, нормальное физическое развитие, трудолюбие, настойчивость, работоспособность, интересы, и т.д.</w:t>
      </w:r>
    </w:p>
    <w:p w:rsidR="00101318" w:rsidRPr="0070390B" w:rsidRDefault="00101318" w:rsidP="00101318">
      <w:pPr>
        <w:pStyle w:val="a4"/>
        <w:jc w:val="both"/>
        <w:rPr>
          <w:rFonts w:ascii="Times New Roman" w:hAnsi="Times New Roman"/>
          <w:sz w:val="24"/>
          <w:szCs w:val="28"/>
        </w:rPr>
      </w:pPr>
      <w:r w:rsidRPr="0070390B">
        <w:rPr>
          <w:rFonts w:ascii="Times New Roman" w:hAnsi="Times New Roman"/>
          <w:sz w:val="24"/>
          <w:szCs w:val="28"/>
        </w:rPr>
        <w:t>2. Общие элементы спортивных способностей: быстрое освоение спортивной техники, умение адаптироваться к значительным мышечным напряжениям, высокий уровень функциональной подготовки, способность преодолевать утомление, успешное восстановление после тренировочных нагрузок и т.д.</w:t>
      </w:r>
    </w:p>
    <w:p w:rsidR="00101318" w:rsidRPr="0070390B" w:rsidRDefault="00101318" w:rsidP="00101318">
      <w:pPr>
        <w:pStyle w:val="a4"/>
        <w:jc w:val="both"/>
        <w:rPr>
          <w:rFonts w:ascii="Times New Roman" w:hAnsi="Times New Roman"/>
          <w:sz w:val="24"/>
          <w:szCs w:val="28"/>
        </w:rPr>
      </w:pPr>
      <w:r w:rsidRPr="0070390B">
        <w:rPr>
          <w:rFonts w:ascii="Times New Roman" w:hAnsi="Times New Roman"/>
          <w:sz w:val="24"/>
          <w:szCs w:val="28"/>
        </w:rPr>
        <w:t>3. Специальные элементы спортивных способностей: быстрый прирост спортивных результатов, высокий уровень развития специальных качеств, высокая мобилизация, готовность и устойчивость в условиях противоборства с соперником, стабильность мышечно-двигательных дифференцировок, «чувство темпа», «чувства ритма», способность к адекватным оценкам функционального состояния.</w:t>
      </w:r>
    </w:p>
    <w:p w:rsidR="00101318" w:rsidRPr="0070390B" w:rsidRDefault="00101318" w:rsidP="00101318">
      <w:pPr>
        <w:pStyle w:val="a4"/>
        <w:jc w:val="both"/>
        <w:rPr>
          <w:rFonts w:ascii="Times New Roman" w:hAnsi="Times New Roman"/>
          <w:color w:val="000000"/>
          <w:sz w:val="24"/>
          <w:szCs w:val="28"/>
          <w:shd w:val="clear" w:color="auto" w:fill="FFFFFF"/>
        </w:rPr>
      </w:pPr>
      <w:r w:rsidRPr="0070390B">
        <w:rPr>
          <w:sz w:val="24"/>
          <w:szCs w:val="28"/>
        </w:rPr>
        <w:t xml:space="preserve">  </w:t>
      </w:r>
      <w:bookmarkStart w:id="80" w:name="982"/>
      <w:r w:rsidR="000955E8">
        <w:rPr>
          <w:sz w:val="24"/>
          <w:szCs w:val="28"/>
        </w:rPr>
        <w:t xml:space="preserve">  </w:t>
      </w:r>
      <w:r w:rsidRPr="0070390B">
        <w:rPr>
          <w:rFonts w:ascii="Times New Roman" w:hAnsi="Times New Roman"/>
          <w:sz w:val="24"/>
          <w:szCs w:val="28"/>
        </w:rPr>
        <w:t>Отбор перспективных юных спортсменов является неотъемлемой частью и одной из задач многолетней спортивной подготовки. Его задача — отобрать для специализации и совершенствования в плавании тех индивидов, которые к оптимальному возрасту высших достижений будут иметь наибольшие предпосылки для достижения физического и психологического потенциала. Сами по себе спортивные результаты не являются достаточно прогностичными критериями отбора.</w:t>
      </w:r>
    </w:p>
    <w:bookmarkEnd w:id="80"/>
    <w:p w:rsidR="000955E8" w:rsidRDefault="00101318" w:rsidP="00101318">
      <w:pPr>
        <w:pStyle w:val="a4"/>
        <w:jc w:val="both"/>
        <w:rPr>
          <w:rFonts w:ascii="Times New Roman" w:hAnsi="Times New Roman"/>
          <w:sz w:val="24"/>
          <w:szCs w:val="28"/>
        </w:rPr>
      </w:pPr>
      <w:r w:rsidRPr="0070390B">
        <w:rPr>
          <w:rFonts w:ascii="Times New Roman" w:hAnsi="Times New Roman"/>
          <w:sz w:val="24"/>
          <w:szCs w:val="28"/>
        </w:rPr>
        <w:t xml:space="preserve">  </w:t>
      </w:r>
      <w:r w:rsidR="000955E8">
        <w:rPr>
          <w:rFonts w:ascii="Times New Roman" w:hAnsi="Times New Roman"/>
          <w:sz w:val="24"/>
          <w:szCs w:val="28"/>
        </w:rPr>
        <w:t xml:space="preserve">  </w:t>
      </w:r>
      <w:r w:rsidRPr="0070390B">
        <w:rPr>
          <w:rFonts w:ascii="Times New Roman" w:hAnsi="Times New Roman"/>
          <w:sz w:val="24"/>
          <w:szCs w:val="28"/>
        </w:rPr>
        <w:t xml:space="preserve">Различают начальный, текущий (в процессе тренировочных занятий) и оперативный отборы. Необходимым условием целенаправленного спортивного отбора является разработка модельных характеристик и нормативных требований по физическому развитию и специальной физической подготовленности.    </w:t>
      </w:r>
    </w:p>
    <w:p w:rsidR="000955E8" w:rsidRDefault="00101318" w:rsidP="00101318">
      <w:pPr>
        <w:pStyle w:val="a4"/>
        <w:jc w:val="both"/>
        <w:rPr>
          <w:rFonts w:ascii="Times New Roman" w:hAnsi="Times New Roman"/>
          <w:sz w:val="24"/>
          <w:szCs w:val="28"/>
        </w:rPr>
      </w:pPr>
      <w:r w:rsidRPr="0070390B">
        <w:rPr>
          <w:rFonts w:ascii="Times New Roman" w:hAnsi="Times New Roman"/>
          <w:sz w:val="24"/>
          <w:szCs w:val="28"/>
        </w:rPr>
        <w:t xml:space="preserve">    Требования, предъявляемые к физической готовности юных пловцов при отборе на начальном этапе: здоровье; оптимальная выносливость; оптимальная гибкость (плечевой, голеностопные суставы); оптимальная ловкость (координац</w:t>
      </w:r>
      <w:r w:rsidR="00600238">
        <w:rPr>
          <w:rFonts w:ascii="Times New Roman" w:hAnsi="Times New Roman"/>
          <w:sz w:val="24"/>
          <w:szCs w:val="28"/>
        </w:rPr>
        <w:t>ия движений и «чувство воды»).</w:t>
      </w:r>
      <w:r w:rsidRPr="0070390B">
        <w:rPr>
          <w:rFonts w:ascii="Times New Roman" w:hAnsi="Times New Roman"/>
          <w:sz w:val="24"/>
          <w:szCs w:val="28"/>
        </w:rPr>
        <w:t> </w:t>
      </w:r>
    </w:p>
    <w:p w:rsidR="00101318" w:rsidRPr="0070390B" w:rsidRDefault="000955E8"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70390B">
        <w:rPr>
          <w:rFonts w:ascii="Times New Roman" w:hAnsi="Times New Roman"/>
          <w:sz w:val="24"/>
          <w:szCs w:val="28"/>
        </w:rPr>
        <w:t xml:space="preserve">Для девочек  и  мальчиков с 10 лет в тестовые программы могут включаться такие показатели, как Е = 4 х 50 метров вольным стилем (механический эквивалент гликолитической мощности), максимальное потребление кислорода (МПК), показатели подвижности в суставах, обтекаемости и плавучести. В этом возрасте дети вступают в пубертатный период биологического развития, но влияние его индивидуальных темпов на уровень физического развития ещё не столь велико, как во время пубертатного скачка. Предпочтение следует отдавать детям, обладающим высоким уровнем физического и функционального развития на фоне нормальных замедленных темпов полового созревания. </w:t>
      </w:r>
    </w:p>
    <w:p w:rsidR="000955E8" w:rsidRDefault="00101318" w:rsidP="00101318">
      <w:pPr>
        <w:pStyle w:val="a4"/>
        <w:jc w:val="both"/>
        <w:rPr>
          <w:rFonts w:ascii="Times New Roman" w:hAnsi="Times New Roman"/>
          <w:sz w:val="24"/>
          <w:szCs w:val="28"/>
        </w:rPr>
      </w:pPr>
      <w:r w:rsidRPr="0070390B">
        <w:rPr>
          <w:rFonts w:ascii="Times New Roman" w:hAnsi="Times New Roman"/>
          <w:sz w:val="24"/>
          <w:szCs w:val="28"/>
        </w:rPr>
        <w:t xml:space="preserve">  </w:t>
      </w:r>
      <w:r w:rsidR="000955E8">
        <w:rPr>
          <w:rFonts w:ascii="Times New Roman" w:hAnsi="Times New Roman"/>
          <w:sz w:val="24"/>
          <w:szCs w:val="28"/>
        </w:rPr>
        <w:t xml:space="preserve">  </w:t>
      </w:r>
      <w:r w:rsidRPr="0070390B">
        <w:rPr>
          <w:rFonts w:ascii="Times New Roman" w:hAnsi="Times New Roman"/>
          <w:sz w:val="24"/>
          <w:szCs w:val="28"/>
        </w:rPr>
        <w:t>Процесс отбора в спортивные группы  можно условно разд</w:t>
      </w:r>
      <w:r w:rsidR="00F24F40">
        <w:rPr>
          <w:rFonts w:ascii="Times New Roman" w:hAnsi="Times New Roman"/>
          <w:sz w:val="24"/>
          <w:szCs w:val="28"/>
        </w:rPr>
        <w:t xml:space="preserve">елить на </w:t>
      </w:r>
      <w:r w:rsidRPr="0070390B">
        <w:rPr>
          <w:rFonts w:ascii="Times New Roman" w:hAnsi="Times New Roman"/>
          <w:b/>
          <w:i/>
          <w:sz w:val="24"/>
          <w:szCs w:val="28"/>
        </w:rPr>
        <w:t>2 этапа</w:t>
      </w:r>
      <w:r w:rsidRPr="0070390B">
        <w:rPr>
          <w:rFonts w:ascii="Times New Roman" w:hAnsi="Times New Roman"/>
          <w:sz w:val="24"/>
          <w:szCs w:val="28"/>
        </w:rPr>
        <w:t xml:space="preserve">: </w:t>
      </w:r>
    </w:p>
    <w:p w:rsidR="000955E8" w:rsidRDefault="00F24F40" w:rsidP="00101318">
      <w:pPr>
        <w:pStyle w:val="a4"/>
        <w:jc w:val="both"/>
        <w:rPr>
          <w:rFonts w:ascii="Times New Roman" w:hAnsi="Times New Roman"/>
          <w:b/>
          <w:i/>
          <w:sz w:val="24"/>
          <w:szCs w:val="28"/>
        </w:rPr>
      </w:pPr>
      <w:r>
        <w:rPr>
          <w:rFonts w:ascii="Times New Roman" w:hAnsi="Times New Roman"/>
          <w:sz w:val="24"/>
          <w:szCs w:val="28"/>
        </w:rPr>
        <w:t>-</w:t>
      </w:r>
      <w:r w:rsidR="000955E8">
        <w:rPr>
          <w:rFonts w:ascii="Times New Roman" w:hAnsi="Times New Roman"/>
          <w:sz w:val="24"/>
          <w:szCs w:val="28"/>
        </w:rPr>
        <w:t xml:space="preserve"> </w:t>
      </w:r>
      <w:r w:rsidR="00101318" w:rsidRPr="0070390B">
        <w:rPr>
          <w:rFonts w:ascii="Times New Roman" w:hAnsi="Times New Roman"/>
          <w:b/>
          <w:i/>
          <w:sz w:val="24"/>
          <w:szCs w:val="28"/>
        </w:rPr>
        <w:t>предварительный просмотр (от первого занятия до 2–4 месяцев)</w:t>
      </w:r>
      <w:r w:rsidR="00101318">
        <w:rPr>
          <w:rFonts w:ascii="Times New Roman" w:hAnsi="Times New Roman"/>
          <w:b/>
          <w:i/>
          <w:sz w:val="24"/>
          <w:szCs w:val="28"/>
        </w:rPr>
        <w:t>;</w:t>
      </w:r>
    </w:p>
    <w:p w:rsidR="000955E8" w:rsidRDefault="00101318" w:rsidP="00101318">
      <w:pPr>
        <w:pStyle w:val="a4"/>
        <w:jc w:val="both"/>
        <w:rPr>
          <w:rFonts w:ascii="Times New Roman" w:hAnsi="Times New Roman"/>
          <w:sz w:val="24"/>
          <w:szCs w:val="28"/>
        </w:rPr>
      </w:pPr>
      <w:r w:rsidRPr="0070390B">
        <w:rPr>
          <w:rFonts w:ascii="Times New Roman" w:hAnsi="Times New Roman"/>
          <w:sz w:val="24"/>
          <w:szCs w:val="28"/>
        </w:rPr>
        <w:t xml:space="preserve">- </w:t>
      </w:r>
      <w:r w:rsidRPr="0070390B">
        <w:rPr>
          <w:rFonts w:ascii="Times New Roman" w:hAnsi="Times New Roman"/>
          <w:b/>
          <w:i/>
          <w:sz w:val="24"/>
          <w:szCs w:val="28"/>
        </w:rPr>
        <w:t>углублённая проверка в процессе первоначального обучения (3–6 месяцев)</w:t>
      </w:r>
      <w:r w:rsidR="000955E8">
        <w:rPr>
          <w:rFonts w:ascii="Times New Roman" w:hAnsi="Times New Roman"/>
          <w:b/>
          <w:i/>
          <w:sz w:val="24"/>
          <w:szCs w:val="28"/>
        </w:rPr>
        <w:t>.</w:t>
      </w:r>
      <w:r w:rsidRPr="0070390B">
        <w:rPr>
          <w:rFonts w:ascii="Times New Roman" w:hAnsi="Times New Roman"/>
          <w:sz w:val="24"/>
          <w:szCs w:val="28"/>
        </w:rPr>
        <w:t xml:space="preserve">  </w:t>
      </w:r>
    </w:p>
    <w:p w:rsidR="00101318" w:rsidRDefault="000955E8" w:rsidP="00101318">
      <w:pPr>
        <w:pStyle w:val="a4"/>
        <w:jc w:val="both"/>
        <w:rPr>
          <w:rFonts w:ascii="Times New Roman" w:hAnsi="Times New Roman"/>
          <w:sz w:val="24"/>
          <w:szCs w:val="28"/>
        </w:rPr>
      </w:pPr>
      <w:r>
        <w:rPr>
          <w:rFonts w:ascii="Times New Roman" w:hAnsi="Times New Roman"/>
          <w:sz w:val="24"/>
          <w:szCs w:val="28"/>
        </w:rPr>
        <w:t xml:space="preserve">    В</w:t>
      </w:r>
      <w:r w:rsidR="00101318" w:rsidRPr="0070390B">
        <w:rPr>
          <w:rFonts w:ascii="Times New Roman" w:hAnsi="Times New Roman"/>
          <w:sz w:val="24"/>
          <w:szCs w:val="28"/>
        </w:rPr>
        <w:t xml:space="preserve"> системе многолетнего</w:t>
      </w:r>
      <w:r>
        <w:rPr>
          <w:rFonts w:ascii="Times New Roman" w:hAnsi="Times New Roman"/>
          <w:sz w:val="24"/>
          <w:szCs w:val="28"/>
        </w:rPr>
        <w:t>,</w:t>
      </w:r>
      <w:r w:rsidR="00101318" w:rsidRPr="0070390B">
        <w:rPr>
          <w:rFonts w:ascii="Times New Roman" w:hAnsi="Times New Roman"/>
          <w:sz w:val="24"/>
          <w:szCs w:val="28"/>
        </w:rPr>
        <w:t xml:space="preserve"> систематического</w:t>
      </w:r>
      <w:r>
        <w:rPr>
          <w:rFonts w:ascii="Times New Roman" w:hAnsi="Times New Roman"/>
          <w:sz w:val="24"/>
          <w:szCs w:val="28"/>
        </w:rPr>
        <w:t>,</w:t>
      </w:r>
      <w:r w:rsidR="00101318" w:rsidRPr="0070390B">
        <w:rPr>
          <w:rFonts w:ascii="Times New Roman" w:hAnsi="Times New Roman"/>
          <w:sz w:val="24"/>
          <w:szCs w:val="28"/>
        </w:rPr>
        <w:t xml:space="preserve"> индивидуального изучения занимающихся</w:t>
      </w:r>
      <w:r>
        <w:rPr>
          <w:rFonts w:ascii="Times New Roman" w:hAnsi="Times New Roman"/>
          <w:sz w:val="24"/>
          <w:szCs w:val="28"/>
        </w:rPr>
        <w:t>,</w:t>
      </w:r>
      <w:r w:rsidR="00101318" w:rsidRPr="0070390B">
        <w:rPr>
          <w:rFonts w:ascii="Times New Roman" w:hAnsi="Times New Roman"/>
          <w:sz w:val="24"/>
          <w:szCs w:val="28"/>
        </w:rPr>
        <w:t xml:space="preserve"> для теоретического определения будущей спортивной специализации. Зачисление в учебно-</w:t>
      </w:r>
      <w:r w:rsidR="00101318" w:rsidRPr="0070390B">
        <w:rPr>
          <w:rFonts w:ascii="Times New Roman" w:hAnsi="Times New Roman"/>
          <w:sz w:val="24"/>
          <w:szCs w:val="28"/>
        </w:rPr>
        <w:lastRenderedPageBreak/>
        <w:t>тренировочные группы проводится на конкурсной основе по результатам контрольных испытаний, приоритет отдается технической подготовке. Критериями оценки, занимающихся на учебно-тренировочном этапе являются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w:t>
      </w:r>
    </w:p>
    <w:p w:rsidR="00101318" w:rsidRPr="000550B2" w:rsidRDefault="00101318" w:rsidP="00101318">
      <w:pPr>
        <w:pStyle w:val="a4"/>
        <w:jc w:val="both"/>
        <w:rPr>
          <w:rStyle w:val="a3"/>
          <w:rFonts w:ascii="Times New Roman" w:hAnsi="Times New Roman"/>
          <w:b w:val="0"/>
          <w:sz w:val="24"/>
          <w:szCs w:val="28"/>
        </w:rPr>
      </w:pPr>
    </w:p>
    <w:p w:rsidR="00101318" w:rsidRPr="008505B9" w:rsidRDefault="00600238" w:rsidP="00101318">
      <w:pPr>
        <w:ind w:left="360"/>
        <w:jc w:val="center"/>
        <w:rPr>
          <w:rStyle w:val="a3"/>
          <w:rFonts w:ascii="Times New Roman" w:hAnsi="Times New Roman"/>
          <w:sz w:val="24"/>
          <w:szCs w:val="28"/>
        </w:rPr>
      </w:pPr>
      <w:r>
        <w:rPr>
          <w:rStyle w:val="a3"/>
          <w:rFonts w:ascii="Times New Roman" w:hAnsi="Times New Roman"/>
          <w:sz w:val="24"/>
          <w:szCs w:val="28"/>
        </w:rPr>
        <w:t>1</w:t>
      </w:r>
      <w:r w:rsidR="00101318">
        <w:rPr>
          <w:rStyle w:val="a3"/>
          <w:rFonts w:ascii="Times New Roman" w:hAnsi="Times New Roman"/>
          <w:sz w:val="24"/>
          <w:szCs w:val="28"/>
        </w:rPr>
        <w:t>.</w:t>
      </w:r>
      <w:r>
        <w:rPr>
          <w:rStyle w:val="a3"/>
          <w:rFonts w:ascii="Times New Roman" w:hAnsi="Times New Roman"/>
          <w:sz w:val="24"/>
          <w:szCs w:val="28"/>
        </w:rPr>
        <w:t xml:space="preserve">4. Планирование годичных </w:t>
      </w:r>
      <w:r w:rsidR="00101318" w:rsidRPr="008505B9">
        <w:rPr>
          <w:rStyle w:val="a3"/>
          <w:rFonts w:ascii="Times New Roman" w:hAnsi="Times New Roman"/>
          <w:sz w:val="24"/>
          <w:szCs w:val="28"/>
        </w:rPr>
        <w:t>циклов.</w:t>
      </w:r>
    </w:p>
    <w:p w:rsidR="00101318" w:rsidRDefault="00101318" w:rsidP="00101318">
      <w:pPr>
        <w:pStyle w:val="a4"/>
        <w:jc w:val="both"/>
        <w:rPr>
          <w:rFonts w:ascii="Times New Roman" w:hAnsi="Times New Roman"/>
          <w:sz w:val="24"/>
          <w:szCs w:val="28"/>
        </w:rPr>
      </w:pPr>
      <w:r w:rsidRPr="008505B9">
        <w:rPr>
          <w:rFonts w:ascii="Times New Roman" w:hAnsi="Times New Roman"/>
          <w:sz w:val="24"/>
          <w:szCs w:val="28"/>
        </w:rPr>
        <w:t xml:space="preserve">         Распределение времени на основные разделы подготовки по годам обучения происходит в соответствии с конкретными задачами, поставлен</w:t>
      </w:r>
      <w:r w:rsidRPr="008505B9">
        <w:rPr>
          <w:rFonts w:ascii="Times New Roman" w:hAnsi="Times New Roman"/>
          <w:sz w:val="24"/>
          <w:szCs w:val="28"/>
        </w:rPr>
        <w:softHyphen/>
        <w:t>ными на каждом этапе многолетней тренировки. Основой для планирова</w:t>
      </w:r>
      <w:r w:rsidRPr="008505B9">
        <w:rPr>
          <w:rFonts w:ascii="Times New Roman" w:hAnsi="Times New Roman"/>
          <w:sz w:val="24"/>
          <w:szCs w:val="28"/>
        </w:rPr>
        <w:softHyphen/>
        <w:t>ния нагрузок в годичном цикле являются сроки проведения соревнований (учебные, контрольные, отборочные, основные). Система соревнований является важнейшей частью подготовки спорт</w:t>
      </w:r>
      <w:r w:rsidRPr="008505B9">
        <w:rPr>
          <w:rFonts w:ascii="Times New Roman" w:hAnsi="Times New Roman"/>
          <w:sz w:val="24"/>
          <w:szCs w:val="28"/>
        </w:rPr>
        <w:softHyphen/>
        <w:t>сменов. Для каждой возрастной группы система соревнований формируется на основе календаря международных, всероссийских и календаря уровня региона (зональ</w:t>
      </w:r>
      <w:r w:rsidRPr="008505B9">
        <w:rPr>
          <w:rFonts w:ascii="Times New Roman" w:hAnsi="Times New Roman"/>
          <w:sz w:val="24"/>
          <w:szCs w:val="28"/>
        </w:rPr>
        <w:softHyphen/>
        <w:t>ных, краевых, межрегиональных, региональных,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w:t>
      </w:r>
    </w:p>
    <w:p w:rsidR="00101318" w:rsidRPr="008505B9" w:rsidRDefault="00101318" w:rsidP="00101318">
      <w:pPr>
        <w:pStyle w:val="a6"/>
        <w:jc w:val="both"/>
        <w:rPr>
          <w:szCs w:val="28"/>
        </w:rPr>
      </w:pPr>
      <w:r w:rsidRPr="008505B9">
        <w:rPr>
          <w:rStyle w:val="a3"/>
          <w:b w:val="0"/>
          <w:szCs w:val="28"/>
        </w:rPr>
        <w:t xml:space="preserve"> </w:t>
      </w:r>
      <w:r w:rsidR="000955E8">
        <w:rPr>
          <w:rStyle w:val="a3"/>
          <w:b w:val="0"/>
          <w:szCs w:val="28"/>
        </w:rPr>
        <w:t xml:space="preserve">   </w:t>
      </w:r>
      <w:r w:rsidRPr="008505B9">
        <w:rPr>
          <w:rStyle w:val="a3"/>
          <w:i/>
          <w:szCs w:val="28"/>
        </w:rPr>
        <w:t>Годичные макроциклы</w:t>
      </w:r>
      <w:r w:rsidRPr="008505B9">
        <w:rPr>
          <w:i/>
          <w:szCs w:val="28"/>
        </w:rPr>
        <w:t>:</w:t>
      </w:r>
      <w:r>
        <w:rPr>
          <w:szCs w:val="28"/>
        </w:rPr>
        <w:t xml:space="preserve">  </w:t>
      </w:r>
      <w:r w:rsidRPr="008505B9">
        <w:rPr>
          <w:szCs w:val="28"/>
        </w:rPr>
        <w:t>Начиная с базового этапа многолетней спортивной подготовки тре</w:t>
      </w:r>
      <w:r w:rsidRPr="008505B9">
        <w:rPr>
          <w:szCs w:val="28"/>
        </w:rPr>
        <w:softHyphen/>
        <w:t>нировочные нагрузки пловцов</w:t>
      </w:r>
      <w:r w:rsidR="000955E8">
        <w:rPr>
          <w:szCs w:val="28"/>
        </w:rPr>
        <w:t>,</w:t>
      </w:r>
      <w:r w:rsidRPr="008505B9">
        <w:rPr>
          <w:szCs w:val="28"/>
        </w:rPr>
        <w:t xml:space="preserve"> распределяются на два, три или четыре макроцикла. Чем выше спортивная квалификация пловцов, тем в боль</w:t>
      </w:r>
      <w:r w:rsidRPr="008505B9">
        <w:rPr>
          <w:szCs w:val="28"/>
        </w:rPr>
        <w:softHyphen/>
        <w:t>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101318" w:rsidRPr="008505B9" w:rsidRDefault="00101318" w:rsidP="00101318">
      <w:pPr>
        <w:pStyle w:val="a6"/>
        <w:jc w:val="both"/>
        <w:rPr>
          <w:szCs w:val="28"/>
        </w:rPr>
      </w:pPr>
      <w:r>
        <w:rPr>
          <w:rStyle w:val="a3"/>
          <w:szCs w:val="28"/>
        </w:rPr>
        <w:t xml:space="preserve">  </w:t>
      </w:r>
      <w:r w:rsidR="00600238">
        <w:rPr>
          <w:rStyle w:val="a3"/>
          <w:szCs w:val="28"/>
        </w:rPr>
        <w:t xml:space="preserve">  </w:t>
      </w:r>
      <w:r w:rsidRPr="008505B9">
        <w:rPr>
          <w:rStyle w:val="a3"/>
          <w:szCs w:val="28"/>
        </w:rPr>
        <w:t xml:space="preserve">В подготовительном периоде </w:t>
      </w:r>
      <w:r w:rsidRPr="008505B9">
        <w:rPr>
          <w:szCs w:val="28"/>
        </w:rPr>
        <w:t>тр</w:t>
      </w:r>
      <w:r w:rsidR="000955E8">
        <w:rPr>
          <w:szCs w:val="28"/>
        </w:rPr>
        <w:t>енировка пловцов строится на ос</w:t>
      </w:r>
      <w:r w:rsidRPr="008505B9">
        <w:rPr>
          <w:szCs w:val="28"/>
        </w:rPr>
        <w:t>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w:t>
      </w:r>
      <w:r w:rsidRPr="008505B9">
        <w:rPr>
          <w:szCs w:val="28"/>
        </w:rPr>
        <w:softHyphen/>
        <w:t>полагает широкое использование разн</w:t>
      </w:r>
      <w:r w:rsidR="006A0763">
        <w:rPr>
          <w:szCs w:val="28"/>
        </w:rPr>
        <w:t>ообразных вспомогательных и спе</w:t>
      </w:r>
      <w:r w:rsidRPr="008505B9">
        <w:rPr>
          <w:szCs w:val="28"/>
        </w:rPr>
        <w:t>циально-подготовительных упражне</w:t>
      </w:r>
      <w:r w:rsidR="000955E8">
        <w:rPr>
          <w:szCs w:val="28"/>
        </w:rPr>
        <w:t>ний, в значительной мере прибли</w:t>
      </w:r>
      <w:r w:rsidRPr="008505B9">
        <w:rPr>
          <w:szCs w:val="28"/>
        </w:rPr>
        <w:t>женных к обще</w:t>
      </w:r>
      <w:r w:rsidR="00F25024">
        <w:rPr>
          <w:szCs w:val="28"/>
        </w:rPr>
        <w:t xml:space="preserve"> </w:t>
      </w:r>
      <w:r w:rsidRPr="008505B9">
        <w:rPr>
          <w:szCs w:val="28"/>
        </w:rPr>
        <w:t>подготовительным. На п</w:t>
      </w:r>
      <w:r w:rsidR="006A0763">
        <w:rPr>
          <w:szCs w:val="28"/>
        </w:rPr>
        <w:t>оследующих стадиях подгото</w:t>
      </w:r>
      <w:r w:rsidRPr="008505B9">
        <w:rPr>
          <w:szCs w:val="28"/>
        </w:rPr>
        <w:t>вительного периода постепенно увелич</w:t>
      </w:r>
      <w:r w:rsidR="000955E8">
        <w:rPr>
          <w:szCs w:val="28"/>
        </w:rPr>
        <w:t>ивается доля упражнений, прибли</w:t>
      </w:r>
      <w:r w:rsidRPr="008505B9">
        <w:rPr>
          <w:szCs w:val="28"/>
        </w:rPr>
        <w:t>женных к соревновательным по форме, структуре и характеру воздействия на организм пловца.</w:t>
      </w:r>
    </w:p>
    <w:p w:rsidR="00101318" w:rsidRPr="008505B9" w:rsidRDefault="00101318" w:rsidP="00101318">
      <w:pPr>
        <w:pStyle w:val="a6"/>
        <w:jc w:val="both"/>
        <w:rPr>
          <w:szCs w:val="28"/>
        </w:rPr>
      </w:pPr>
      <w:r w:rsidRPr="008505B9">
        <w:rPr>
          <w:szCs w:val="28"/>
        </w:rPr>
        <w:t xml:space="preserve">  </w:t>
      </w:r>
      <w:r w:rsidR="00600238">
        <w:rPr>
          <w:szCs w:val="28"/>
        </w:rPr>
        <w:t xml:space="preserve">  </w:t>
      </w:r>
      <w:r w:rsidRPr="008505B9">
        <w:rPr>
          <w:szCs w:val="28"/>
        </w:rPr>
        <w:t xml:space="preserve">Подготовительный период принято </w:t>
      </w:r>
      <w:r w:rsidR="00F25024">
        <w:rPr>
          <w:szCs w:val="28"/>
        </w:rPr>
        <w:t>делить на два этапа – обще подго</w:t>
      </w:r>
      <w:r w:rsidRPr="008505B9">
        <w:rPr>
          <w:szCs w:val="28"/>
        </w:rPr>
        <w:t xml:space="preserve">товительный и специально-подготовительный. Основные задачи </w:t>
      </w:r>
      <w:r w:rsidRPr="008505B9">
        <w:rPr>
          <w:rStyle w:val="a3"/>
          <w:szCs w:val="28"/>
        </w:rPr>
        <w:t>обще</w:t>
      </w:r>
      <w:r w:rsidR="00F25024">
        <w:rPr>
          <w:rStyle w:val="a3"/>
          <w:szCs w:val="28"/>
        </w:rPr>
        <w:t xml:space="preserve"> </w:t>
      </w:r>
      <w:r w:rsidRPr="008505B9">
        <w:rPr>
          <w:rStyle w:val="a3"/>
          <w:szCs w:val="28"/>
        </w:rPr>
        <w:t>подготовительного этапа</w:t>
      </w:r>
      <w:r w:rsidRPr="008505B9">
        <w:rPr>
          <w:szCs w:val="28"/>
        </w:rPr>
        <w:t xml:space="preserve"> - повышени</w:t>
      </w:r>
      <w:r w:rsidR="006A0763">
        <w:rPr>
          <w:szCs w:val="28"/>
        </w:rPr>
        <w:t>е уровня общей физической подго</w:t>
      </w:r>
      <w:r w:rsidRPr="008505B9">
        <w:rPr>
          <w:szCs w:val="28"/>
        </w:rPr>
        <w:t>товленности спортсмена, увеличени</w:t>
      </w:r>
      <w:r w:rsidR="006A0763">
        <w:rPr>
          <w:szCs w:val="28"/>
        </w:rPr>
        <w:t>е возможностей основных функцио</w:t>
      </w:r>
      <w:r w:rsidRPr="008505B9">
        <w:rPr>
          <w:szCs w:val="28"/>
        </w:rPr>
        <w:t>нальных систем его организма, развитие необходимых спортивно-техничес</w:t>
      </w:r>
      <w:r w:rsidRPr="008505B9">
        <w:rPr>
          <w:szCs w:val="28"/>
        </w:rPr>
        <w:softHyphen/>
        <w:t>ких и психических качеств. На этом этапе</w:t>
      </w:r>
      <w:r w:rsidR="006A0763">
        <w:rPr>
          <w:szCs w:val="28"/>
        </w:rPr>
        <w:t xml:space="preserve"> прежде всего закладывается фун</w:t>
      </w:r>
      <w:r w:rsidRPr="008505B9">
        <w:rPr>
          <w:szCs w:val="28"/>
        </w:rPr>
        <w:t>дамент для последующей работы над непосредственным повышением спортивного результата. Как правило, на этом этапе довольно много вре</w:t>
      </w:r>
      <w:r w:rsidRPr="008505B9">
        <w:rPr>
          <w:szCs w:val="28"/>
        </w:rPr>
        <w:softHyphen/>
        <w:t>мени уделяется работе на суше.</w:t>
      </w:r>
    </w:p>
    <w:p w:rsidR="006A0763" w:rsidRDefault="00101318" w:rsidP="00101318">
      <w:pPr>
        <w:pStyle w:val="a6"/>
        <w:jc w:val="both"/>
        <w:rPr>
          <w:szCs w:val="28"/>
        </w:rPr>
      </w:pPr>
      <w:r w:rsidRPr="008505B9">
        <w:rPr>
          <w:szCs w:val="28"/>
        </w:rPr>
        <w:t xml:space="preserve"> На </w:t>
      </w:r>
      <w:r w:rsidRPr="008505B9">
        <w:rPr>
          <w:rStyle w:val="a3"/>
          <w:szCs w:val="28"/>
        </w:rPr>
        <w:t>специально-подготовительном этапе</w:t>
      </w:r>
      <w:r w:rsidR="006A0763">
        <w:rPr>
          <w:szCs w:val="28"/>
        </w:rPr>
        <w:t xml:space="preserve"> подготовительного перио</w:t>
      </w:r>
      <w:r w:rsidRPr="008505B9">
        <w:rPr>
          <w:szCs w:val="28"/>
        </w:rPr>
        <w:t>да тренировка направлена на повышение специальной работоспособнос</w:t>
      </w:r>
      <w:r w:rsidRPr="008505B9">
        <w:rPr>
          <w:szCs w:val="28"/>
        </w:rPr>
        <w:softHyphen/>
        <w:t>ти, что достигается широким применением специально-подготовительных упражнений, приближенных к соревно</w:t>
      </w:r>
      <w:r w:rsidR="006A0763">
        <w:rPr>
          <w:szCs w:val="28"/>
        </w:rPr>
        <w:t>вательным, и собственно соревно</w:t>
      </w:r>
      <w:r w:rsidRPr="008505B9">
        <w:rPr>
          <w:szCs w:val="28"/>
        </w:rPr>
        <w:t>вательных. Содержание тренировки предполагает развитие комплекса качеств (скоростных возможностей, специальной в</w:t>
      </w:r>
      <w:r w:rsidR="006A0763">
        <w:rPr>
          <w:szCs w:val="28"/>
        </w:rPr>
        <w:t>ыносливости и др.) на базе пред</w:t>
      </w:r>
      <w:r w:rsidRPr="008505B9">
        <w:rPr>
          <w:szCs w:val="28"/>
        </w:rPr>
        <w:t>посылок, созданных на обще</w:t>
      </w:r>
      <w:r w:rsidR="00F25024">
        <w:rPr>
          <w:szCs w:val="28"/>
        </w:rPr>
        <w:t xml:space="preserve"> </w:t>
      </w:r>
      <w:r w:rsidRPr="008505B9">
        <w:rPr>
          <w:szCs w:val="28"/>
        </w:rPr>
        <w:t>подготовительном этапе. Изменяется направленность ра</w:t>
      </w:r>
      <w:r w:rsidR="006A0763">
        <w:rPr>
          <w:szCs w:val="28"/>
        </w:rPr>
        <w:t>боты, выполняемой на суше: сило</w:t>
      </w:r>
      <w:r w:rsidRPr="008505B9">
        <w:rPr>
          <w:szCs w:val="28"/>
        </w:rPr>
        <w:t>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w:t>
      </w:r>
      <w:r w:rsidR="006A0763">
        <w:rPr>
          <w:szCs w:val="28"/>
        </w:rPr>
        <w:t>жнения для развития гибкости ак</w:t>
      </w:r>
      <w:r w:rsidRPr="008505B9">
        <w:rPr>
          <w:szCs w:val="28"/>
        </w:rPr>
        <w:t>центированы на повышении подв</w:t>
      </w:r>
      <w:r w:rsidR="006A0763">
        <w:rPr>
          <w:szCs w:val="28"/>
        </w:rPr>
        <w:t>ижности в плечевых и голеностоп</w:t>
      </w:r>
      <w:r w:rsidRPr="008505B9">
        <w:rPr>
          <w:szCs w:val="28"/>
        </w:rPr>
        <w:t xml:space="preserve">ных суставах. Большое внимание уделяется совершенствованию соревновательной техники. Эта задача обычно решается </w:t>
      </w:r>
      <w:r w:rsidR="006A0763">
        <w:rPr>
          <w:szCs w:val="28"/>
        </w:rPr>
        <w:t>параллельно с развитием физичес</w:t>
      </w:r>
      <w:r w:rsidRPr="008505B9">
        <w:rPr>
          <w:szCs w:val="28"/>
        </w:rPr>
        <w:t xml:space="preserve">ких качеств и имеет два аспекта: </w:t>
      </w:r>
    </w:p>
    <w:p w:rsidR="006A0763" w:rsidRDefault="00101318" w:rsidP="00101318">
      <w:pPr>
        <w:pStyle w:val="a6"/>
        <w:jc w:val="both"/>
        <w:rPr>
          <w:szCs w:val="28"/>
        </w:rPr>
      </w:pPr>
      <w:r w:rsidRPr="008505B9">
        <w:rPr>
          <w:szCs w:val="28"/>
        </w:rPr>
        <w:t>1. Совершенствование качественных осо</w:t>
      </w:r>
      <w:r w:rsidRPr="008505B9">
        <w:rPr>
          <w:szCs w:val="28"/>
        </w:rPr>
        <w:softHyphen/>
        <w:t>бенностей двигательного навыка (фор</w:t>
      </w:r>
      <w:r w:rsidR="006A0763">
        <w:rPr>
          <w:szCs w:val="28"/>
        </w:rPr>
        <w:t>мы и структуры движений) как ос</w:t>
      </w:r>
      <w:r w:rsidRPr="008505B9">
        <w:rPr>
          <w:szCs w:val="28"/>
        </w:rPr>
        <w:t xml:space="preserve">новы повышения скоростных возможностей; </w:t>
      </w:r>
    </w:p>
    <w:p w:rsidR="00101318" w:rsidRPr="008505B9" w:rsidRDefault="00101318" w:rsidP="00101318">
      <w:pPr>
        <w:pStyle w:val="a6"/>
        <w:jc w:val="both"/>
        <w:rPr>
          <w:szCs w:val="28"/>
        </w:rPr>
      </w:pPr>
      <w:r w:rsidRPr="008505B9">
        <w:rPr>
          <w:szCs w:val="28"/>
        </w:rPr>
        <w:lastRenderedPageBreak/>
        <w:t>2. Выработка экономичной и вариабельной техники движений как основы повышения специальной выносливости.</w:t>
      </w:r>
    </w:p>
    <w:p w:rsidR="00101318" w:rsidRPr="008505B9" w:rsidRDefault="00101318" w:rsidP="00101318">
      <w:pPr>
        <w:pStyle w:val="a6"/>
        <w:jc w:val="both"/>
        <w:rPr>
          <w:szCs w:val="28"/>
        </w:rPr>
      </w:pPr>
      <w:r w:rsidRPr="008505B9">
        <w:rPr>
          <w:szCs w:val="28"/>
        </w:rPr>
        <w:t xml:space="preserve">  </w:t>
      </w:r>
      <w:r w:rsidR="00600238">
        <w:rPr>
          <w:szCs w:val="28"/>
        </w:rPr>
        <w:t xml:space="preserve">  </w:t>
      </w:r>
      <w:r w:rsidRPr="008505B9">
        <w:rPr>
          <w:szCs w:val="28"/>
        </w:rPr>
        <w:t xml:space="preserve">Основной задачей </w:t>
      </w:r>
      <w:r w:rsidRPr="008505B9">
        <w:rPr>
          <w:rStyle w:val="a3"/>
          <w:szCs w:val="28"/>
        </w:rPr>
        <w:t xml:space="preserve">соревновательного периода </w:t>
      </w:r>
      <w:r w:rsidR="006A0763">
        <w:rPr>
          <w:szCs w:val="28"/>
        </w:rPr>
        <w:t>является дальней</w:t>
      </w:r>
      <w:r w:rsidRPr="008505B9">
        <w:rPr>
          <w:szCs w:val="28"/>
        </w:rPr>
        <w:t>шее повышение уровня специальной</w:t>
      </w:r>
      <w:r w:rsidR="006A0763">
        <w:rPr>
          <w:szCs w:val="28"/>
        </w:rPr>
        <w:t xml:space="preserve"> подготовленности и возможно бо</w:t>
      </w:r>
      <w:r w:rsidRPr="008505B9">
        <w:rPr>
          <w:szCs w:val="28"/>
        </w:rPr>
        <w:t>лее полная ее реализация в соревнованиях, что достигается широким применением соревновательных и близких к ним специально-</w:t>
      </w:r>
      <w:r w:rsidR="006A0763">
        <w:rPr>
          <w:szCs w:val="28"/>
        </w:rPr>
        <w:t>подгото</w:t>
      </w:r>
      <w:r w:rsidR="006A0763">
        <w:rPr>
          <w:szCs w:val="28"/>
        </w:rPr>
        <w:softHyphen/>
        <w:t xml:space="preserve">вительных упражнений. </w:t>
      </w:r>
      <w:r w:rsidRPr="008505B9">
        <w:rPr>
          <w:szCs w:val="28"/>
        </w:rPr>
        <w:t>При подготовке к ответственным стартам происходит значительное снижение общего объема тренировочной работы.</w:t>
      </w:r>
    </w:p>
    <w:p w:rsidR="00101318" w:rsidRPr="008505B9" w:rsidRDefault="006A0763" w:rsidP="00101318">
      <w:pPr>
        <w:pStyle w:val="a6"/>
        <w:jc w:val="both"/>
        <w:rPr>
          <w:szCs w:val="28"/>
        </w:rPr>
      </w:pPr>
      <w:r>
        <w:rPr>
          <w:szCs w:val="28"/>
        </w:rPr>
        <w:t xml:space="preserve">    </w:t>
      </w:r>
      <w:r w:rsidR="00101318" w:rsidRPr="008505B9">
        <w:rPr>
          <w:szCs w:val="28"/>
        </w:rPr>
        <w:t>Особенно тщательно следует план</w:t>
      </w:r>
      <w:r>
        <w:rPr>
          <w:szCs w:val="28"/>
        </w:rPr>
        <w:t>ировать подготовку в дни, непос</w:t>
      </w:r>
      <w:r w:rsidR="00101318" w:rsidRPr="008505B9">
        <w:rPr>
          <w:szCs w:val="28"/>
        </w:rPr>
        <w:t>редственно предшествующие ответс</w:t>
      </w:r>
      <w:r>
        <w:rPr>
          <w:szCs w:val="28"/>
        </w:rPr>
        <w:t>твенным соревнованиям. Она стро</w:t>
      </w:r>
      <w:r w:rsidR="00101318" w:rsidRPr="008505B9">
        <w:rPr>
          <w:szCs w:val="28"/>
        </w:rPr>
        <w:t>ится сугубо индивидуально, не вписывается в стандартные схемы и на ее организацию влияют многие факторы</w:t>
      </w:r>
      <w:r>
        <w:rPr>
          <w:szCs w:val="28"/>
        </w:rPr>
        <w:t>: функциональное состояние плов</w:t>
      </w:r>
      <w:r w:rsidR="00101318" w:rsidRPr="008505B9">
        <w:rPr>
          <w:szCs w:val="28"/>
        </w:rPr>
        <w:t>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w:t>
      </w:r>
      <w:r>
        <w:rPr>
          <w:szCs w:val="28"/>
        </w:rPr>
        <w:t>, несмотря на индивидуальный ха</w:t>
      </w:r>
      <w:r w:rsidR="00101318" w:rsidRPr="008505B9">
        <w:rPr>
          <w:szCs w:val="28"/>
        </w:rPr>
        <w:t>рактер подготовки, ее рациональная о</w:t>
      </w:r>
      <w:r>
        <w:rPr>
          <w:szCs w:val="28"/>
        </w:rPr>
        <w:t>рганизация обусловлена рядом об</w:t>
      </w:r>
      <w:r w:rsidR="00101318" w:rsidRPr="008505B9">
        <w:rPr>
          <w:szCs w:val="28"/>
        </w:rPr>
        <w:t>щих положений. На данном этапе, в частно</w:t>
      </w:r>
      <w:r>
        <w:rPr>
          <w:szCs w:val="28"/>
        </w:rPr>
        <w:t>сти, не следует добиваться даль</w:t>
      </w:r>
      <w:r w:rsidR="00101318" w:rsidRPr="008505B9">
        <w:rPr>
          <w:szCs w:val="28"/>
        </w:rPr>
        <w:t>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6A0763" w:rsidRDefault="00101318" w:rsidP="00101318">
      <w:pPr>
        <w:pStyle w:val="a4"/>
        <w:jc w:val="both"/>
        <w:rPr>
          <w:rFonts w:ascii="Times New Roman" w:hAnsi="Times New Roman"/>
          <w:sz w:val="24"/>
          <w:szCs w:val="24"/>
        </w:rPr>
      </w:pPr>
      <w:r w:rsidRPr="000550B2">
        <w:rPr>
          <w:rFonts w:ascii="Times New Roman" w:hAnsi="Times New Roman"/>
          <w:sz w:val="24"/>
          <w:szCs w:val="24"/>
        </w:rPr>
        <w:t xml:space="preserve">  </w:t>
      </w:r>
      <w:r w:rsidR="00600238">
        <w:rPr>
          <w:rFonts w:ascii="Times New Roman" w:hAnsi="Times New Roman"/>
          <w:sz w:val="24"/>
          <w:szCs w:val="24"/>
        </w:rPr>
        <w:t xml:space="preserve">  </w:t>
      </w:r>
      <w:r w:rsidRPr="000550B2">
        <w:rPr>
          <w:rFonts w:ascii="Times New Roman" w:hAnsi="Times New Roman"/>
          <w:sz w:val="24"/>
          <w:szCs w:val="24"/>
        </w:rPr>
        <w:t xml:space="preserve">Основная задача </w:t>
      </w:r>
      <w:r w:rsidRPr="000550B2">
        <w:rPr>
          <w:rStyle w:val="a3"/>
          <w:rFonts w:ascii="Times New Roman" w:hAnsi="Times New Roman"/>
          <w:sz w:val="24"/>
          <w:szCs w:val="24"/>
        </w:rPr>
        <w:t>переходного периода</w:t>
      </w:r>
      <w:r w:rsidRPr="000550B2">
        <w:rPr>
          <w:rFonts w:ascii="Times New Roman" w:hAnsi="Times New Roman"/>
          <w:sz w:val="24"/>
          <w:szCs w:val="24"/>
        </w:rPr>
        <w:t xml:space="preserve"> </w:t>
      </w:r>
      <w:r w:rsidR="006A0763">
        <w:rPr>
          <w:rFonts w:ascii="Times New Roman" w:hAnsi="Times New Roman"/>
          <w:sz w:val="24"/>
          <w:szCs w:val="24"/>
        </w:rPr>
        <w:t>—</w:t>
      </w:r>
      <w:r w:rsidRPr="000550B2">
        <w:rPr>
          <w:rFonts w:ascii="Times New Roman" w:hAnsi="Times New Roman"/>
          <w:sz w:val="24"/>
          <w:szCs w:val="24"/>
        </w:rPr>
        <w:t xml:space="preserve"> полноценный отдых после тренировочных и соревновательных нагрузок прошедшего макроцикла, а также поддержание на определенном </w:t>
      </w:r>
      <w:r w:rsidR="006A0763">
        <w:rPr>
          <w:rFonts w:ascii="Times New Roman" w:hAnsi="Times New Roman"/>
          <w:sz w:val="24"/>
          <w:szCs w:val="24"/>
        </w:rPr>
        <w:t>уровне тренированности для обес</w:t>
      </w:r>
      <w:r w:rsidRPr="000550B2">
        <w:rPr>
          <w:rFonts w:ascii="Times New Roman" w:hAnsi="Times New Roman"/>
          <w:sz w:val="24"/>
          <w:szCs w:val="24"/>
        </w:rPr>
        <w:t>печения оптимальной готовности плов</w:t>
      </w:r>
      <w:r w:rsidR="006A0763">
        <w:rPr>
          <w:rFonts w:ascii="Times New Roman" w:hAnsi="Times New Roman"/>
          <w:sz w:val="24"/>
          <w:szCs w:val="24"/>
        </w:rPr>
        <w:t>ца к началу очередного макроцик</w:t>
      </w:r>
      <w:r w:rsidRPr="000550B2">
        <w:rPr>
          <w:rFonts w:ascii="Times New Roman" w:hAnsi="Times New Roman"/>
          <w:sz w:val="24"/>
          <w:szCs w:val="24"/>
        </w:rPr>
        <w:t>ла. Особое внимание должно быть обращено на физическое и особенно психическое восстановление. Эти зада</w:t>
      </w:r>
      <w:r w:rsidR="006A0763">
        <w:rPr>
          <w:rFonts w:ascii="Times New Roman" w:hAnsi="Times New Roman"/>
          <w:sz w:val="24"/>
          <w:szCs w:val="24"/>
        </w:rPr>
        <w:t>чи переходного периода определя</w:t>
      </w:r>
      <w:r w:rsidRPr="000550B2">
        <w:rPr>
          <w:rFonts w:ascii="Times New Roman" w:hAnsi="Times New Roman"/>
          <w:sz w:val="24"/>
          <w:szCs w:val="24"/>
        </w:rPr>
        <w:t>ют его продолжительность, состав пр</w:t>
      </w:r>
      <w:r w:rsidR="006A0763">
        <w:rPr>
          <w:rFonts w:ascii="Times New Roman" w:hAnsi="Times New Roman"/>
          <w:sz w:val="24"/>
          <w:szCs w:val="24"/>
        </w:rPr>
        <w:t>именяемых средств и методов, динамику нагрузок и т.д.</w:t>
      </w:r>
    </w:p>
    <w:p w:rsidR="006A0763" w:rsidRDefault="006A0763"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w:t>
      </w:r>
      <w:r>
        <w:rPr>
          <w:rFonts w:ascii="Times New Roman" w:hAnsi="Times New Roman"/>
          <w:sz w:val="24"/>
          <w:szCs w:val="24"/>
        </w:rPr>
        <w:t>а. На практике сложились различ</w:t>
      </w:r>
      <w:r w:rsidR="00101318" w:rsidRPr="000550B2">
        <w:rPr>
          <w:rFonts w:ascii="Times New Roman" w:hAnsi="Times New Roman"/>
          <w:sz w:val="24"/>
          <w:szCs w:val="24"/>
        </w:rPr>
        <w:t>ные варианты построения переходного</w:t>
      </w:r>
      <w:r>
        <w:rPr>
          <w:rFonts w:ascii="Times New Roman" w:hAnsi="Times New Roman"/>
          <w:sz w:val="24"/>
          <w:szCs w:val="24"/>
        </w:rPr>
        <w:t xml:space="preserve"> периода, предполагающие сочета</w:t>
      </w:r>
      <w:r w:rsidR="00101318" w:rsidRPr="000550B2">
        <w:rPr>
          <w:rFonts w:ascii="Times New Roman" w:hAnsi="Times New Roman"/>
          <w:sz w:val="24"/>
          <w:szCs w:val="24"/>
        </w:rPr>
        <w:t xml:space="preserve">ние активного и пассивного отдыха в различных соотношениях. </w:t>
      </w:r>
    </w:p>
    <w:p w:rsidR="006A0763" w:rsidRDefault="006A0763"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 xml:space="preserve">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 </w:t>
      </w:r>
    </w:p>
    <w:p w:rsidR="00101318" w:rsidRPr="000550B2" w:rsidRDefault="006A0763"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0550B2">
        <w:rPr>
          <w:rFonts w:ascii="Times New Roman" w:hAnsi="Times New Roman"/>
          <w:sz w:val="24"/>
          <w:szCs w:val="24"/>
        </w:rPr>
        <w:t>Правильное построение переходного периода позволяет пловцу не только восстановить силы после прошедшего макроцикла и настроиться на качественную работу в дальнейшем, но и выйти на более высокий уро</w:t>
      </w:r>
      <w:r w:rsidR="00101318" w:rsidRPr="000550B2">
        <w:rPr>
          <w:rFonts w:ascii="Times New Roman" w:hAnsi="Times New Roman"/>
          <w:sz w:val="24"/>
          <w:szCs w:val="24"/>
        </w:rPr>
        <w:softHyphen/>
        <w:t>вень подготовленности по сравнению с аналогичным периодом предше</w:t>
      </w:r>
      <w:r w:rsidR="00101318" w:rsidRPr="000550B2">
        <w:rPr>
          <w:rFonts w:ascii="Times New Roman" w:hAnsi="Times New Roman"/>
          <w:sz w:val="24"/>
          <w:szCs w:val="24"/>
        </w:rPr>
        <w:softHyphen/>
        <w:t>ствовавшего года.</w:t>
      </w:r>
    </w:p>
    <w:p w:rsidR="006A0763" w:rsidRDefault="00101318" w:rsidP="00101318">
      <w:pPr>
        <w:pStyle w:val="a6"/>
        <w:jc w:val="both"/>
        <w:rPr>
          <w:szCs w:val="28"/>
        </w:rPr>
      </w:pPr>
      <w:r>
        <w:rPr>
          <w:rStyle w:val="a3"/>
        </w:rPr>
        <w:t xml:space="preserve">  </w:t>
      </w:r>
      <w:r w:rsidR="00600238">
        <w:rPr>
          <w:rStyle w:val="a3"/>
        </w:rPr>
        <w:t xml:space="preserve">  </w:t>
      </w:r>
      <w:r w:rsidRPr="000550B2">
        <w:rPr>
          <w:rStyle w:val="a3"/>
        </w:rPr>
        <w:t>Типы и задачи мезо</w:t>
      </w:r>
      <w:r w:rsidR="00600238">
        <w:rPr>
          <w:rStyle w:val="a3"/>
        </w:rPr>
        <w:t xml:space="preserve"> </w:t>
      </w:r>
      <w:r w:rsidR="006A0763">
        <w:rPr>
          <w:rStyle w:val="a3"/>
        </w:rPr>
        <w:t>циклов.</w:t>
      </w:r>
      <w:r w:rsidRPr="000550B2">
        <w:rPr>
          <w:szCs w:val="28"/>
        </w:rPr>
        <w:t xml:space="preserve"> </w:t>
      </w:r>
      <w:r w:rsidRPr="008505B9">
        <w:rPr>
          <w:szCs w:val="28"/>
        </w:rPr>
        <w:t>Структура тренировочного макроцикла может быть представлена как последовательность средних циклов (мезо</w:t>
      </w:r>
      <w:r w:rsidR="00600238">
        <w:rPr>
          <w:szCs w:val="28"/>
        </w:rPr>
        <w:t xml:space="preserve"> </w:t>
      </w:r>
      <w:r w:rsidRPr="008505B9">
        <w:rPr>
          <w:szCs w:val="28"/>
        </w:rPr>
        <w:t>циклов), состоящих из 3-8 микроциклов. Продолжительность микроцикла может составлять от 3 до 14 Дней. Наиболее часто в тренировке юных пловцов применяются микро</w:t>
      </w:r>
      <w:r w:rsidR="00600238">
        <w:rPr>
          <w:szCs w:val="28"/>
        </w:rPr>
        <w:t xml:space="preserve"> </w:t>
      </w:r>
      <w:r w:rsidRPr="008505B9">
        <w:rPr>
          <w:szCs w:val="28"/>
        </w:rPr>
        <w:t xml:space="preserve">- циклы недельной продолжительности, </w:t>
      </w:r>
      <w:r w:rsidR="006A0763">
        <w:rPr>
          <w:szCs w:val="28"/>
        </w:rPr>
        <w:t>которые рассматриваются в насто</w:t>
      </w:r>
      <w:r w:rsidRPr="008505B9">
        <w:rPr>
          <w:szCs w:val="28"/>
        </w:rPr>
        <w:t>ящей программе как основные элементы при планировании тренировки. Тип мезо</w:t>
      </w:r>
      <w:r w:rsidR="00600238">
        <w:rPr>
          <w:szCs w:val="28"/>
        </w:rPr>
        <w:t xml:space="preserve"> </w:t>
      </w:r>
      <w:r w:rsidRPr="008505B9">
        <w:rPr>
          <w:szCs w:val="28"/>
        </w:rPr>
        <w:t xml:space="preserve">цикла определяется его задачами и содержанием. Основными типами являются: </w:t>
      </w:r>
      <w:r w:rsidRPr="008505B9">
        <w:rPr>
          <w:i/>
          <w:szCs w:val="28"/>
        </w:rPr>
        <w:t>втягивающие, базовые и соревновательные</w:t>
      </w:r>
      <w:r w:rsidRPr="008505B9">
        <w:rPr>
          <w:szCs w:val="28"/>
        </w:rPr>
        <w:t xml:space="preserve"> мезо</w:t>
      </w:r>
      <w:r w:rsidR="00600238">
        <w:rPr>
          <w:szCs w:val="28"/>
        </w:rPr>
        <w:t xml:space="preserve"> </w:t>
      </w:r>
      <w:r w:rsidRPr="008505B9">
        <w:rPr>
          <w:szCs w:val="28"/>
        </w:rPr>
        <w:t>циклы.</w:t>
      </w:r>
      <w:r w:rsidRPr="000550B2">
        <w:rPr>
          <w:szCs w:val="28"/>
        </w:rPr>
        <w:t xml:space="preserve"> </w:t>
      </w:r>
    </w:p>
    <w:p w:rsidR="006A0763" w:rsidRDefault="006A0763" w:rsidP="00101318">
      <w:pPr>
        <w:pStyle w:val="a6"/>
        <w:jc w:val="both"/>
        <w:rPr>
          <w:rStyle w:val="a3"/>
          <w:szCs w:val="28"/>
        </w:rPr>
      </w:pPr>
      <w:r>
        <w:rPr>
          <w:szCs w:val="28"/>
        </w:rPr>
        <w:t xml:space="preserve">    </w:t>
      </w:r>
      <w:r w:rsidR="00101318" w:rsidRPr="008505B9">
        <w:rPr>
          <w:szCs w:val="28"/>
        </w:rPr>
        <w:t>Основной задачей</w:t>
      </w:r>
      <w:r w:rsidR="00101318" w:rsidRPr="008505B9">
        <w:rPr>
          <w:rStyle w:val="a3"/>
          <w:szCs w:val="28"/>
        </w:rPr>
        <w:t xml:space="preserve"> </w:t>
      </w:r>
      <w:r w:rsidR="00101318" w:rsidRPr="006A0763">
        <w:rPr>
          <w:rStyle w:val="a3"/>
          <w:i/>
          <w:szCs w:val="28"/>
        </w:rPr>
        <w:t>втягивающих мезо</w:t>
      </w:r>
      <w:r w:rsidR="00600238" w:rsidRPr="006A0763">
        <w:rPr>
          <w:rStyle w:val="a3"/>
          <w:i/>
          <w:szCs w:val="28"/>
        </w:rPr>
        <w:t xml:space="preserve"> </w:t>
      </w:r>
      <w:r w:rsidR="00101318" w:rsidRPr="006A0763">
        <w:rPr>
          <w:rStyle w:val="a3"/>
          <w:i/>
          <w:szCs w:val="28"/>
        </w:rPr>
        <w:t>циклов</w:t>
      </w:r>
      <w:r w:rsidR="00101318" w:rsidRPr="008505B9">
        <w:rPr>
          <w:szCs w:val="28"/>
        </w:rPr>
        <w:t xml:space="preserve"> является постепенное подведение пловцов к эффективному</w:t>
      </w:r>
      <w:r>
        <w:rPr>
          <w:szCs w:val="28"/>
        </w:rPr>
        <w:t xml:space="preserve"> выполнению специфической трени</w:t>
      </w:r>
      <w:r w:rsidR="00101318" w:rsidRPr="008505B9">
        <w:rPr>
          <w:szCs w:val="28"/>
        </w:rPr>
        <w:t>ровочной работы путем применения обще</w:t>
      </w:r>
      <w:r w:rsidR="00600238">
        <w:rPr>
          <w:szCs w:val="28"/>
        </w:rPr>
        <w:t xml:space="preserve"> </w:t>
      </w:r>
      <w:r w:rsidR="00101318" w:rsidRPr="008505B9">
        <w:rPr>
          <w:szCs w:val="28"/>
        </w:rPr>
        <w:t>подготовительных упражнений, направленных на повышение возможностей систем кровообращения и дыхания, повышение уровня разносто</w:t>
      </w:r>
      <w:r>
        <w:rPr>
          <w:szCs w:val="28"/>
        </w:rPr>
        <w:t>ронней физической подготовленно</w:t>
      </w:r>
      <w:r w:rsidR="00101318" w:rsidRPr="008505B9">
        <w:rPr>
          <w:szCs w:val="28"/>
        </w:rPr>
        <w:t>сти путем применения широкого круга</w:t>
      </w:r>
      <w:r w:rsidR="00600238">
        <w:rPr>
          <w:szCs w:val="28"/>
        </w:rPr>
        <w:t xml:space="preserve"> упражнений на суше. С этого ме</w:t>
      </w:r>
      <w:r w:rsidR="00101318" w:rsidRPr="008505B9">
        <w:rPr>
          <w:szCs w:val="28"/>
        </w:rPr>
        <w:t>зо</w:t>
      </w:r>
      <w:r w:rsidR="00600238">
        <w:rPr>
          <w:szCs w:val="28"/>
        </w:rPr>
        <w:t xml:space="preserve"> </w:t>
      </w:r>
      <w:r w:rsidR="00101318" w:rsidRPr="008505B9">
        <w:rPr>
          <w:szCs w:val="28"/>
        </w:rPr>
        <w:t>цикла начинается годичный макроцикл. В нем проводятся ус</w:t>
      </w:r>
      <w:r>
        <w:rPr>
          <w:szCs w:val="28"/>
        </w:rPr>
        <w:t>тановоч</w:t>
      </w:r>
      <w:r w:rsidR="00101318" w:rsidRPr="008505B9">
        <w:rPr>
          <w:szCs w:val="28"/>
        </w:rPr>
        <w:t>ные теоретические занятия, профила</w:t>
      </w:r>
      <w:r>
        <w:rPr>
          <w:szCs w:val="28"/>
        </w:rPr>
        <w:t>ктические мероприятия (диспансе</w:t>
      </w:r>
      <w:r w:rsidR="00101318" w:rsidRPr="008505B9">
        <w:rPr>
          <w:szCs w:val="28"/>
        </w:rPr>
        <w:t>ризация, медицинские обследования).</w:t>
      </w:r>
      <w:r w:rsidR="00101318" w:rsidRPr="008505B9">
        <w:rPr>
          <w:rStyle w:val="a3"/>
          <w:szCs w:val="28"/>
        </w:rPr>
        <w:t xml:space="preserve"> </w:t>
      </w:r>
    </w:p>
    <w:p w:rsidR="006A0763" w:rsidRDefault="006A0763" w:rsidP="00101318">
      <w:pPr>
        <w:pStyle w:val="a6"/>
        <w:jc w:val="both"/>
        <w:rPr>
          <w:szCs w:val="28"/>
        </w:rPr>
      </w:pPr>
      <w:r>
        <w:rPr>
          <w:rStyle w:val="a3"/>
          <w:szCs w:val="28"/>
        </w:rPr>
        <w:t xml:space="preserve">    </w:t>
      </w:r>
      <w:r w:rsidR="00101318" w:rsidRPr="006A0763">
        <w:rPr>
          <w:rStyle w:val="a3"/>
          <w:i/>
          <w:szCs w:val="28"/>
        </w:rPr>
        <w:t>В базовых мезо</w:t>
      </w:r>
      <w:r w:rsidR="00600238" w:rsidRPr="006A0763">
        <w:rPr>
          <w:rStyle w:val="a3"/>
          <w:i/>
          <w:szCs w:val="28"/>
        </w:rPr>
        <w:t xml:space="preserve"> </w:t>
      </w:r>
      <w:r w:rsidR="00101318" w:rsidRPr="006A0763">
        <w:rPr>
          <w:rStyle w:val="a3"/>
          <w:i/>
          <w:szCs w:val="28"/>
        </w:rPr>
        <w:t>циклах</w:t>
      </w:r>
      <w:r w:rsidR="00101318" w:rsidRPr="008505B9">
        <w:rPr>
          <w:szCs w:val="28"/>
        </w:rPr>
        <w:t xml:space="preserve"> основное внимание уделяется повышению функциональных возможностей организ</w:t>
      </w:r>
      <w:r>
        <w:rPr>
          <w:szCs w:val="28"/>
        </w:rPr>
        <w:t>ма пловца, развитию его физичес</w:t>
      </w:r>
      <w:r w:rsidR="00101318" w:rsidRPr="008505B9">
        <w:rPr>
          <w:szCs w:val="28"/>
        </w:rPr>
        <w:t>ких качеств, становлению техническо</w:t>
      </w:r>
      <w:r>
        <w:rPr>
          <w:szCs w:val="28"/>
        </w:rPr>
        <w:t>й и психологической подготовлен</w:t>
      </w:r>
      <w:r w:rsidR="00101318" w:rsidRPr="008505B9">
        <w:rPr>
          <w:szCs w:val="28"/>
        </w:rPr>
        <w:t>ности. Тренировочная программа характеризуется разнообразием средств и большими по объему и интенсивности нагрузками. Это главная разно</w:t>
      </w:r>
      <w:r w:rsidR="00101318" w:rsidRPr="008505B9">
        <w:rPr>
          <w:szCs w:val="28"/>
        </w:rPr>
        <w:softHyphen/>
      </w:r>
      <w:r w:rsidR="00101318" w:rsidRPr="008505B9">
        <w:rPr>
          <w:szCs w:val="28"/>
        </w:rPr>
        <w:lastRenderedPageBreak/>
        <w:t>видность мезо</w:t>
      </w:r>
      <w:r w:rsidR="00600238">
        <w:rPr>
          <w:szCs w:val="28"/>
        </w:rPr>
        <w:t xml:space="preserve"> </w:t>
      </w:r>
      <w:r w:rsidR="00101318" w:rsidRPr="008505B9">
        <w:rPr>
          <w:szCs w:val="28"/>
        </w:rPr>
        <w:t>циклов в годичном цикле. Применяются практически все средства, рекомендуемые настоящей программой для соответствующих возрастных групп</w:t>
      </w:r>
      <w:r>
        <w:rPr>
          <w:szCs w:val="28"/>
        </w:rPr>
        <w:t>.</w:t>
      </w:r>
    </w:p>
    <w:p w:rsidR="006A0763" w:rsidRDefault="006A0763" w:rsidP="00101318">
      <w:pPr>
        <w:pStyle w:val="a6"/>
        <w:jc w:val="both"/>
        <w:rPr>
          <w:szCs w:val="28"/>
        </w:rPr>
      </w:pPr>
      <w:r>
        <w:rPr>
          <w:szCs w:val="28"/>
        </w:rPr>
        <w:t xml:space="preserve">    </w:t>
      </w:r>
      <w:r w:rsidR="00101318" w:rsidRPr="006A0763">
        <w:rPr>
          <w:rStyle w:val="a3"/>
          <w:i/>
          <w:szCs w:val="28"/>
        </w:rPr>
        <w:t>Соревновательные мезо</w:t>
      </w:r>
      <w:r w:rsidR="00600238" w:rsidRPr="006A0763">
        <w:rPr>
          <w:rStyle w:val="a3"/>
          <w:i/>
          <w:szCs w:val="28"/>
        </w:rPr>
        <w:t xml:space="preserve"> </w:t>
      </w:r>
      <w:r w:rsidR="00101318" w:rsidRPr="006A0763">
        <w:rPr>
          <w:rStyle w:val="a3"/>
          <w:i/>
          <w:szCs w:val="28"/>
        </w:rPr>
        <w:t>циклы</w:t>
      </w:r>
      <w:r w:rsidR="00101318" w:rsidRPr="008505B9">
        <w:rPr>
          <w:szCs w:val="28"/>
        </w:rPr>
        <w:t xml:space="preserve"> ст</w:t>
      </w:r>
      <w:r>
        <w:rPr>
          <w:szCs w:val="28"/>
        </w:rPr>
        <w:t>роятся в соответствии с календа</w:t>
      </w:r>
      <w:r w:rsidR="00101318" w:rsidRPr="008505B9">
        <w:rPr>
          <w:szCs w:val="28"/>
        </w:rPr>
        <w:t>рем соревнований и отличаются сравнительно невысокими по объему тре</w:t>
      </w:r>
      <w:r w:rsidR="00101318" w:rsidRPr="008505B9">
        <w:rPr>
          <w:szCs w:val="28"/>
        </w:rPr>
        <w:softHyphen/>
        <w:t>нировочными нагрузками. В них устраняются мелкие</w:t>
      </w:r>
      <w:r>
        <w:rPr>
          <w:szCs w:val="28"/>
        </w:rPr>
        <w:t xml:space="preserve"> недостатки в подго</w:t>
      </w:r>
      <w:r w:rsidR="00101318" w:rsidRPr="008505B9">
        <w:rPr>
          <w:szCs w:val="28"/>
        </w:rPr>
        <w:t>товленности пловца, совершенствуются</w:t>
      </w:r>
      <w:r>
        <w:rPr>
          <w:szCs w:val="28"/>
        </w:rPr>
        <w:t xml:space="preserve"> его технико-тактические возмож</w:t>
      </w:r>
      <w:r w:rsidR="00101318" w:rsidRPr="008505B9">
        <w:rPr>
          <w:szCs w:val="28"/>
        </w:rPr>
        <w:t>ности. В начале мезо</w:t>
      </w:r>
      <w:r w:rsidR="00600238">
        <w:rPr>
          <w:szCs w:val="28"/>
        </w:rPr>
        <w:t xml:space="preserve"> </w:t>
      </w:r>
      <w:r w:rsidR="00101318" w:rsidRPr="008505B9">
        <w:rPr>
          <w:szCs w:val="28"/>
        </w:rPr>
        <w:t>цикла в определенном объеме планируется работа по совершенствованию различных компо</w:t>
      </w:r>
      <w:r>
        <w:rPr>
          <w:szCs w:val="28"/>
        </w:rPr>
        <w:t>нентов соревновательной деятель</w:t>
      </w:r>
      <w:r w:rsidR="00101318" w:rsidRPr="008505B9">
        <w:rPr>
          <w:szCs w:val="28"/>
        </w:rPr>
        <w:t>ности, приросту скоростных качеств и</w:t>
      </w:r>
      <w:r>
        <w:rPr>
          <w:szCs w:val="28"/>
        </w:rPr>
        <w:t xml:space="preserve"> специальной выносливости. </w:t>
      </w:r>
    </w:p>
    <w:p w:rsidR="00101318" w:rsidRPr="008505B9" w:rsidRDefault="006A0763" w:rsidP="00101318">
      <w:pPr>
        <w:pStyle w:val="a6"/>
        <w:jc w:val="both"/>
        <w:rPr>
          <w:szCs w:val="28"/>
        </w:rPr>
      </w:pPr>
      <w:r>
        <w:rPr>
          <w:szCs w:val="28"/>
        </w:rPr>
        <w:t xml:space="preserve">    Одна</w:t>
      </w:r>
      <w:r w:rsidR="00101318" w:rsidRPr="008505B9">
        <w:rPr>
          <w:szCs w:val="28"/>
        </w:rPr>
        <w:t>ко основное внимание уделяется полн</w:t>
      </w:r>
      <w:r>
        <w:rPr>
          <w:szCs w:val="28"/>
        </w:rPr>
        <w:t>оценному физическому и психичес</w:t>
      </w:r>
      <w:r w:rsidR="00101318" w:rsidRPr="008505B9">
        <w:rPr>
          <w:szCs w:val="28"/>
        </w:rPr>
        <w:t>кому восстановлению пловцов и созда</w:t>
      </w:r>
      <w:r>
        <w:rPr>
          <w:szCs w:val="28"/>
        </w:rPr>
        <w:t>нию оптимальных условий для про</w:t>
      </w:r>
      <w:r w:rsidR="00101318" w:rsidRPr="008505B9">
        <w:rPr>
          <w:szCs w:val="28"/>
        </w:rPr>
        <w:t>текания адаптационных процессов в и</w:t>
      </w:r>
      <w:r>
        <w:rPr>
          <w:szCs w:val="28"/>
        </w:rPr>
        <w:t>х организме после нагрузок пред</w:t>
      </w:r>
      <w:r w:rsidR="00101318" w:rsidRPr="008505B9">
        <w:rPr>
          <w:szCs w:val="28"/>
        </w:rPr>
        <w:t>шествующих мезо</w:t>
      </w:r>
      <w:r w:rsidR="00600238">
        <w:rPr>
          <w:szCs w:val="28"/>
        </w:rPr>
        <w:t xml:space="preserve"> </w:t>
      </w:r>
      <w:r w:rsidR="00101318" w:rsidRPr="008505B9">
        <w:rPr>
          <w:szCs w:val="28"/>
        </w:rPr>
        <w:t>циклов.</w:t>
      </w:r>
      <w:r w:rsidR="00101318">
        <w:rPr>
          <w:szCs w:val="28"/>
        </w:rPr>
        <w:t xml:space="preserve"> </w:t>
      </w:r>
      <w:r w:rsidR="00101318" w:rsidRPr="008505B9">
        <w:rPr>
          <w:szCs w:val="28"/>
        </w:rPr>
        <w:t xml:space="preserve"> В пределах одного мезо</w:t>
      </w:r>
      <w:r w:rsidR="00600238">
        <w:rPr>
          <w:szCs w:val="28"/>
        </w:rPr>
        <w:t xml:space="preserve"> </w:t>
      </w:r>
      <w:r w:rsidR="00101318" w:rsidRPr="008505B9">
        <w:rPr>
          <w:szCs w:val="28"/>
        </w:rPr>
        <w:t xml:space="preserve">цикла направленность тренировочного </w:t>
      </w:r>
      <w:r>
        <w:rPr>
          <w:szCs w:val="28"/>
        </w:rPr>
        <w:t>про</w:t>
      </w:r>
      <w:r w:rsidR="00101318" w:rsidRPr="008505B9">
        <w:rPr>
          <w:szCs w:val="28"/>
        </w:rPr>
        <w:t xml:space="preserve">цесса несколько изменяется. Например, </w:t>
      </w:r>
      <w:r w:rsidR="00101318">
        <w:rPr>
          <w:szCs w:val="28"/>
        </w:rPr>
        <w:t xml:space="preserve"> </w:t>
      </w:r>
      <w:r w:rsidR="00101318" w:rsidRPr="008505B9">
        <w:rPr>
          <w:szCs w:val="28"/>
        </w:rPr>
        <w:t>втягивающие мезо</w:t>
      </w:r>
      <w:r w:rsidR="00600238">
        <w:rPr>
          <w:szCs w:val="28"/>
        </w:rPr>
        <w:t xml:space="preserve"> </w:t>
      </w:r>
      <w:r w:rsidR="00101318" w:rsidRPr="008505B9">
        <w:rPr>
          <w:szCs w:val="28"/>
        </w:rPr>
        <w:t>циклы обычно начинаются втягивающим микроциклом</w:t>
      </w:r>
      <w:r>
        <w:rPr>
          <w:szCs w:val="28"/>
        </w:rPr>
        <w:t xml:space="preserve"> с малой нагрузкой и широким ис</w:t>
      </w:r>
      <w:r w:rsidR="00101318" w:rsidRPr="008505B9">
        <w:rPr>
          <w:szCs w:val="28"/>
        </w:rPr>
        <w:t>пользованием обще</w:t>
      </w:r>
      <w:r w:rsidR="00600238">
        <w:rPr>
          <w:szCs w:val="28"/>
        </w:rPr>
        <w:t xml:space="preserve"> </w:t>
      </w:r>
      <w:r w:rsidR="00101318" w:rsidRPr="008505B9">
        <w:rPr>
          <w:szCs w:val="28"/>
        </w:rPr>
        <w:t>подготовительных упражнений. В кон</w:t>
      </w:r>
      <w:r>
        <w:rPr>
          <w:szCs w:val="28"/>
        </w:rPr>
        <w:t>це втягивающе</w:t>
      </w:r>
      <w:r w:rsidR="00101318" w:rsidRPr="008505B9">
        <w:rPr>
          <w:szCs w:val="28"/>
        </w:rPr>
        <w:t>го мезо</w:t>
      </w:r>
      <w:r w:rsidR="00600238">
        <w:rPr>
          <w:szCs w:val="28"/>
        </w:rPr>
        <w:t xml:space="preserve"> </w:t>
      </w:r>
      <w:r w:rsidR="00101318" w:rsidRPr="008505B9">
        <w:rPr>
          <w:szCs w:val="28"/>
        </w:rPr>
        <w:t>цикла возрастает суммарная нагрузка отдельных микроциклов, изменяется их преимущественная напра</w:t>
      </w:r>
      <w:r>
        <w:rPr>
          <w:szCs w:val="28"/>
        </w:rPr>
        <w:t>вленность в сторону развития ка</w:t>
      </w:r>
      <w:r w:rsidR="00101318" w:rsidRPr="008505B9">
        <w:rPr>
          <w:szCs w:val="28"/>
        </w:rPr>
        <w:t>честв и способностей, определяющих специальную подготовленность.</w:t>
      </w:r>
    </w:p>
    <w:p w:rsidR="006A0763" w:rsidRDefault="006A0763" w:rsidP="00101318">
      <w:pPr>
        <w:pStyle w:val="a4"/>
        <w:jc w:val="both"/>
        <w:rPr>
          <w:rFonts w:ascii="Times New Roman" w:hAnsi="Times New Roman"/>
          <w:sz w:val="24"/>
          <w:szCs w:val="28"/>
        </w:rPr>
      </w:pPr>
      <w:r>
        <w:rPr>
          <w:rFonts w:ascii="Times New Roman" w:hAnsi="Times New Roman"/>
          <w:b/>
          <w:bCs/>
          <w:sz w:val="24"/>
          <w:szCs w:val="28"/>
        </w:rPr>
        <w:t xml:space="preserve">    </w:t>
      </w:r>
      <w:r w:rsidR="00101318" w:rsidRPr="008505B9">
        <w:rPr>
          <w:rFonts w:ascii="Times New Roman" w:hAnsi="Times New Roman"/>
          <w:b/>
          <w:bCs/>
          <w:sz w:val="24"/>
          <w:szCs w:val="28"/>
        </w:rPr>
        <w:t>Построение годичного цикла тренировки:</w:t>
      </w:r>
      <w:r w:rsidR="00101318" w:rsidRPr="002907B8">
        <w:rPr>
          <w:rFonts w:ascii="Times New Roman" w:hAnsi="Times New Roman"/>
          <w:sz w:val="24"/>
          <w:szCs w:val="28"/>
        </w:rPr>
        <w:t xml:space="preserve"> </w:t>
      </w:r>
      <w:r w:rsidR="00101318" w:rsidRPr="008505B9">
        <w:rPr>
          <w:rFonts w:ascii="Times New Roman" w:hAnsi="Times New Roman"/>
          <w:sz w:val="24"/>
          <w:szCs w:val="28"/>
        </w:rPr>
        <w:t>В подготовке пловцов при использовании средней по величине однонаправленной нагрузки продолжительность периода непрерывных тренировочных воздействий может составлять 5-6 недель, а при использовании концентрированной интенсивной нагрузки - не более 3-4 недель, после чего необходима реабилитационная пауза для активизации восстановительных процессов.</w:t>
      </w:r>
      <w:r w:rsidR="00101318" w:rsidRPr="002907B8">
        <w:rPr>
          <w:rFonts w:ascii="Times New Roman" w:hAnsi="Times New Roman"/>
          <w:sz w:val="24"/>
          <w:szCs w:val="28"/>
        </w:rPr>
        <w:t xml:space="preserve"> </w:t>
      </w:r>
    </w:p>
    <w:p w:rsidR="00101318" w:rsidRDefault="006A0763"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8505B9">
        <w:rPr>
          <w:rFonts w:ascii="Times New Roman" w:hAnsi="Times New Roman"/>
          <w:sz w:val="24"/>
          <w:szCs w:val="28"/>
        </w:rPr>
        <w:t>Период концентрированного воздействия развивающих нагрузок различной направленности на организм квалифицированного спортсмена должен составляет около 3-х недель. В случае необходимости такая серия воздействий может быть повторена. При этом акцентированное применение нагрузок избирательной направленности не исключает одновременного совершенствования других сторон спортивной подготовки.</w:t>
      </w:r>
    </w:p>
    <w:p w:rsidR="00B545D0" w:rsidRDefault="00101318" w:rsidP="00101318">
      <w:pPr>
        <w:pStyle w:val="a4"/>
        <w:jc w:val="both"/>
        <w:rPr>
          <w:rFonts w:ascii="Times New Roman" w:hAnsi="Times New Roman"/>
          <w:sz w:val="24"/>
          <w:szCs w:val="28"/>
        </w:rPr>
      </w:pPr>
      <w:r>
        <w:rPr>
          <w:rFonts w:ascii="Times New Roman" w:hAnsi="Times New Roman"/>
          <w:sz w:val="24"/>
          <w:szCs w:val="28"/>
        </w:rPr>
        <w:t xml:space="preserve">  </w:t>
      </w:r>
      <w:r w:rsidR="00C444FB">
        <w:rPr>
          <w:rFonts w:ascii="Times New Roman" w:hAnsi="Times New Roman"/>
          <w:sz w:val="24"/>
          <w:szCs w:val="28"/>
        </w:rPr>
        <w:t xml:space="preserve">  </w:t>
      </w:r>
      <w:r w:rsidRPr="008505B9">
        <w:rPr>
          <w:rFonts w:ascii="Times New Roman" w:hAnsi="Times New Roman"/>
          <w:sz w:val="24"/>
          <w:szCs w:val="28"/>
        </w:rPr>
        <w:t>Рекомендуемая структура модели макроцикла, включающая шесть мезо</w:t>
      </w:r>
      <w:r w:rsidR="00600238">
        <w:rPr>
          <w:rFonts w:ascii="Times New Roman" w:hAnsi="Times New Roman"/>
          <w:sz w:val="24"/>
          <w:szCs w:val="28"/>
        </w:rPr>
        <w:t xml:space="preserve"> </w:t>
      </w:r>
      <w:r w:rsidRPr="008505B9">
        <w:rPr>
          <w:rFonts w:ascii="Times New Roman" w:hAnsi="Times New Roman"/>
          <w:sz w:val="24"/>
          <w:szCs w:val="28"/>
        </w:rPr>
        <w:t>циклов, характеризуется определенными, свойственными ему задачами подготовки</w:t>
      </w:r>
      <w:r w:rsidR="00B545D0">
        <w:rPr>
          <w:rFonts w:ascii="Times New Roman" w:hAnsi="Times New Roman"/>
          <w:sz w:val="24"/>
          <w:szCs w:val="28"/>
        </w:rPr>
        <w:t xml:space="preserve"> и тренировочными средствами: </w:t>
      </w:r>
    </w:p>
    <w:p w:rsidR="00B545D0" w:rsidRDefault="00C444FB" w:rsidP="00101318">
      <w:pPr>
        <w:pStyle w:val="a4"/>
        <w:jc w:val="both"/>
        <w:rPr>
          <w:rFonts w:ascii="Times New Roman" w:hAnsi="Times New Roman"/>
          <w:sz w:val="24"/>
          <w:szCs w:val="28"/>
        </w:rPr>
      </w:pPr>
      <w:r>
        <w:rPr>
          <w:rFonts w:ascii="Times New Roman" w:hAnsi="Times New Roman"/>
          <w:sz w:val="24"/>
          <w:szCs w:val="28"/>
        </w:rPr>
        <w:t>—</w:t>
      </w:r>
      <w:r w:rsidR="00B545D0">
        <w:rPr>
          <w:rFonts w:ascii="Times New Roman" w:hAnsi="Times New Roman"/>
          <w:sz w:val="24"/>
          <w:szCs w:val="28"/>
        </w:rPr>
        <w:t xml:space="preserve"> врабатывающий; </w:t>
      </w:r>
    </w:p>
    <w:p w:rsidR="00B545D0" w:rsidRDefault="00C444FB" w:rsidP="00101318">
      <w:pPr>
        <w:pStyle w:val="a4"/>
        <w:jc w:val="both"/>
        <w:rPr>
          <w:rFonts w:ascii="Times New Roman" w:hAnsi="Times New Roman"/>
          <w:sz w:val="24"/>
          <w:szCs w:val="28"/>
        </w:rPr>
      </w:pPr>
      <w:r>
        <w:rPr>
          <w:rFonts w:ascii="Times New Roman" w:hAnsi="Times New Roman"/>
          <w:sz w:val="24"/>
          <w:szCs w:val="28"/>
        </w:rPr>
        <w:t>—</w:t>
      </w:r>
      <w:r w:rsidR="00B545D0">
        <w:rPr>
          <w:rFonts w:ascii="Times New Roman" w:hAnsi="Times New Roman"/>
          <w:sz w:val="24"/>
          <w:szCs w:val="28"/>
        </w:rPr>
        <w:t xml:space="preserve"> </w:t>
      </w:r>
      <w:r w:rsidR="00101318">
        <w:rPr>
          <w:rFonts w:ascii="Times New Roman" w:hAnsi="Times New Roman"/>
          <w:sz w:val="24"/>
          <w:szCs w:val="28"/>
        </w:rPr>
        <w:t xml:space="preserve">базовый; </w:t>
      </w:r>
    </w:p>
    <w:p w:rsidR="00B545D0" w:rsidRDefault="00C444FB" w:rsidP="00101318">
      <w:pPr>
        <w:pStyle w:val="a4"/>
        <w:jc w:val="both"/>
        <w:rPr>
          <w:rFonts w:ascii="Times New Roman" w:hAnsi="Times New Roman"/>
          <w:sz w:val="24"/>
          <w:szCs w:val="28"/>
        </w:rPr>
      </w:pPr>
      <w:r>
        <w:rPr>
          <w:rFonts w:ascii="Times New Roman" w:hAnsi="Times New Roman"/>
          <w:sz w:val="24"/>
          <w:szCs w:val="28"/>
        </w:rPr>
        <w:t>—</w:t>
      </w:r>
      <w:r w:rsidR="00B545D0">
        <w:rPr>
          <w:rFonts w:ascii="Times New Roman" w:hAnsi="Times New Roman"/>
          <w:sz w:val="24"/>
          <w:szCs w:val="28"/>
        </w:rPr>
        <w:t xml:space="preserve"> </w:t>
      </w:r>
      <w:r>
        <w:rPr>
          <w:rFonts w:ascii="Times New Roman" w:hAnsi="Times New Roman"/>
          <w:sz w:val="24"/>
          <w:szCs w:val="28"/>
        </w:rPr>
        <w:t>функциональный;</w:t>
      </w:r>
    </w:p>
    <w:p w:rsidR="00B545D0" w:rsidRDefault="00C444FB" w:rsidP="00101318">
      <w:pPr>
        <w:pStyle w:val="a4"/>
        <w:jc w:val="both"/>
        <w:rPr>
          <w:rFonts w:ascii="Times New Roman" w:hAnsi="Times New Roman"/>
          <w:sz w:val="24"/>
          <w:szCs w:val="28"/>
        </w:rPr>
      </w:pPr>
      <w:r>
        <w:rPr>
          <w:rFonts w:ascii="Times New Roman" w:hAnsi="Times New Roman"/>
          <w:sz w:val="24"/>
          <w:szCs w:val="28"/>
        </w:rPr>
        <w:t>—</w:t>
      </w:r>
      <w:r w:rsidR="00B545D0">
        <w:rPr>
          <w:rFonts w:ascii="Times New Roman" w:hAnsi="Times New Roman"/>
          <w:sz w:val="24"/>
          <w:szCs w:val="28"/>
        </w:rPr>
        <w:t xml:space="preserve"> предсоревновательный; </w:t>
      </w:r>
    </w:p>
    <w:p w:rsidR="00B545D0" w:rsidRDefault="00C444FB" w:rsidP="00101318">
      <w:pPr>
        <w:pStyle w:val="a4"/>
        <w:jc w:val="both"/>
        <w:rPr>
          <w:rFonts w:ascii="Times New Roman" w:hAnsi="Times New Roman"/>
          <w:sz w:val="24"/>
          <w:szCs w:val="28"/>
        </w:rPr>
      </w:pPr>
      <w:r>
        <w:rPr>
          <w:rFonts w:ascii="Times New Roman" w:hAnsi="Times New Roman"/>
          <w:sz w:val="24"/>
          <w:szCs w:val="28"/>
        </w:rPr>
        <w:t>—</w:t>
      </w:r>
      <w:r w:rsidR="00B545D0">
        <w:rPr>
          <w:rFonts w:ascii="Times New Roman" w:hAnsi="Times New Roman"/>
          <w:sz w:val="24"/>
          <w:szCs w:val="28"/>
        </w:rPr>
        <w:t xml:space="preserve"> соревновательный; </w:t>
      </w:r>
    </w:p>
    <w:p w:rsidR="00101318" w:rsidRDefault="00C444FB" w:rsidP="00101318">
      <w:pPr>
        <w:pStyle w:val="a4"/>
        <w:jc w:val="both"/>
        <w:rPr>
          <w:rFonts w:ascii="Times New Roman" w:hAnsi="Times New Roman"/>
          <w:sz w:val="24"/>
          <w:szCs w:val="28"/>
        </w:rPr>
      </w:pPr>
      <w:r>
        <w:rPr>
          <w:rFonts w:ascii="Times New Roman" w:hAnsi="Times New Roman"/>
          <w:sz w:val="24"/>
          <w:szCs w:val="28"/>
        </w:rPr>
        <w:t>—</w:t>
      </w:r>
      <w:r w:rsidR="00B545D0">
        <w:rPr>
          <w:rFonts w:ascii="Times New Roman" w:hAnsi="Times New Roman"/>
          <w:sz w:val="24"/>
          <w:szCs w:val="28"/>
        </w:rPr>
        <w:t xml:space="preserve"> </w:t>
      </w:r>
      <w:r w:rsidR="00101318" w:rsidRPr="008505B9">
        <w:rPr>
          <w:rFonts w:ascii="Times New Roman" w:hAnsi="Times New Roman"/>
          <w:sz w:val="24"/>
          <w:szCs w:val="28"/>
        </w:rPr>
        <w:t xml:space="preserve">восстановительный. </w:t>
      </w:r>
    </w:p>
    <w:p w:rsidR="00C444FB" w:rsidRDefault="00F24F40" w:rsidP="00101318">
      <w:pPr>
        <w:pStyle w:val="a4"/>
        <w:jc w:val="both"/>
        <w:rPr>
          <w:rFonts w:ascii="Times New Roman" w:hAnsi="Times New Roman"/>
          <w:sz w:val="24"/>
          <w:szCs w:val="28"/>
        </w:rPr>
      </w:pPr>
      <w:r>
        <w:rPr>
          <w:rFonts w:ascii="Times New Roman" w:hAnsi="Times New Roman"/>
          <w:sz w:val="24"/>
          <w:szCs w:val="28"/>
        </w:rPr>
        <w:t xml:space="preserve">   </w:t>
      </w:r>
      <w:r w:rsidR="00FB326D">
        <w:rPr>
          <w:rFonts w:ascii="Times New Roman" w:hAnsi="Times New Roman"/>
          <w:sz w:val="24"/>
          <w:szCs w:val="28"/>
        </w:rPr>
        <w:t xml:space="preserve"> </w:t>
      </w:r>
      <w:r w:rsidR="00101318" w:rsidRPr="008505B9">
        <w:rPr>
          <w:rFonts w:ascii="Times New Roman" w:hAnsi="Times New Roman"/>
          <w:sz w:val="24"/>
          <w:szCs w:val="28"/>
        </w:rPr>
        <w:t>Такое построение тренировочного процесса позволяет относительно быстро накопить опыт управления динамикой функционального состояния пловца, индивидуализировать это</w:t>
      </w:r>
      <w:r w:rsidR="00101318">
        <w:rPr>
          <w:rFonts w:ascii="Times New Roman" w:hAnsi="Times New Roman"/>
          <w:sz w:val="24"/>
          <w:szCs w:val="28"/>
        </w:rPr>
        <w:t xml:space="preserve">т </w:t>
      </w:r>
      <w:r w:rsidR="00101318" w:rsidRPr="008505B9">
        <w:rPr>
          <w:rFonts w:ascii="Times New Roman" w:hAnsi="Times New Roman"/>
          <w:sz w:val="24"/>
          <w:szCs w:val="28"/>
        </w:rPr>
        <w:t>процесс, повысить его результативность и надежность.</w:t>
      </w:r>
      <w:r w:rsidR="00FB326D">
        <w:rPr>
          <w:rFonts w:ascii="Times New Roman" w:hAnsi="Times New Roman"/>
          <w:sz w:val="24"/>
          <w:szCs w:val="28"/>
        </w:rPr>
        <w:t xml:space="preserve"> </w:t>
      </w:r>
    </w:p>
    <w:p w:rsidR="00C444FB" w:rsidRDefault="00C444FB"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8505B9">
        <w:rPr>
          <w:rFonts w:ascii="Times New Roman" w:hAnsi="Times New Roman"/>
          <w:sz w:val="24"/>
          <w:szCs w:val="28"/>
        </w:rPr>
        <w:t>Продолжительность базового и функционального мезо</w:t>
      </w:r>
      <w:r w:rsidR="00FB326D">
        <w:rPr>
          <w:rFonts w:ascii="Times New Roman" w:hAnsi="Times New Roman"/>
          <w:sz w:val="24"/>
          <w:szCs w:val="28"/>
        </w:rPr>
        <w:t xml:space="preserve"> </w:t>
      </w:r>
      <w:r w:rsidR="00101318" w:rsidRPr="008505B9">
        <w:rPr>
          <w:rFonts w:ascii="Times New Roman" w:hAnsi="Times New Roman"/>
          <w:sz w:val="24"/>
          <w:szCs w:val="28"/>
        </w:rPr>
        <w:t xml:space="preserve">циклов, направленных на развитие основных физических качеств и функциональных возможностей спортсмена, должна быть не менее трех недельных микроциклов. </w:t>
      </w:r>
    </w:p>
    <w:p w:rsidR="00101318" w:rsidRDefault="00C444FB"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8505B9">
        <w:rPr>
          <w:rFonts w:ascii="Times New Roman" w:hAnsi="Times New Roman"/>
          <w:sz w:val="24"/>
          <w:szCs w:val="28"/>
        </w:rPr>
        <w:t>Врабатывающий, предсоревновательный и восстановительный мезо</w:t>
      </w:r>
      <w:r w:rsidR="00FB326D">
        <w:rPr>
          <w:rFonts w:ascii="Times New Roman" w:hAnsi="Times New Roman"/>
          <w:sz w:val="24"/>
          <w:szCs w:val="28"/>
        </w:rPr>
        <w:t xml:space="preserve"> </w:t>
      </w:r>
      <w:r w:rsidR="00101318" w:rsidRPr="008505B9">
        <w:rPr>
          <w:rFonts w:ascii="Times New Roman" w:hAnsi="Times New Roman"/>
          <w:sz w:val="24"/>
          <w:szCs w:val="28"/>
        </w:rPr>
        <w:t>циклы могут состоять из одного-трех недельных микроциклов. Соревновательный мезо</w:t>
      </w:r>
      <w:r w:rsidR="00FB326D">
        <w:rPr>
          <w:rFonts w:ascii="Times New Roman" w:hAnsi="Times New Roman"/>
          <w:sz w:val="24"/>
          <w:szCs w:val="28"/>
        </w:rPr>
        <w:t xml:space="preserve"> </w:t>
      </w:r>
      <w:r w:rsidR="00101318" w:rsidRPr="008505B9">
        <w:rPr>
          <w:rFonts w:ascii="Times New Roman" w:hAnsi="Times New Roman"/>
          <w:sz w:val="24"/>
          <w:szCs w:val="28"/>
        </w:rPr>
        <w:t xml:space="preserve">цикл, т.к. подготовка ведется к каким-либо конкретным соревнованиям, состоит, как правило, из одного микроцикла.                 </w:t>
      </w:r>
    </w:p>
    <w:p w:rsidR="00101318" w:rsidRDefault="00101318" w:rsidP="00101318">
      <w:pPr>
        <w:pStyle w:val="a4"/>
        <w:jc w:val="both"/>
        <w:rPr>
          <w:rFonts w:ascii="Times New Roman" w:hAnsi="Times New Roman"/>
          <w:sz w:val="24"/>
          <w:szCs w:val="28"/>
        </w:rPr>
      </w:pPr>
      <w:r>
        <w:rPr>
          <w:rFonts w:ascii="Times New Roman" w:hAnsi="Times New Roman"/>
          <w:sz w:val="24"/>
          <w:szCs w:val="28"/>
        </w:rPr>
        <w:t xml:space="preserve">  </w:t>
      </w:r>
      <w:r w:rsidR="00FB326D">
        <w:rPr>
          <w:rFonts w:ascii="Times New Roman" w:hAnsi="Times New Roman"/>
          <w:sz w:val="24"/>
          <w:szCs w:val="28"/>
        </w:rPr>
        <w:t xml:space="preserve">  </w:t>
      </w:r>
      <w:r w:rsidRPr="008505B9">
        <w:rPr>
          <w:rFonts w:ascii="Times New Roman" w:hAnsi="Times New Roman"/>
          <w:sz w:val="24"/>
          <w:szCs w:val="28"/>
        </w:rPr>
        <w:t xml:space="preserve">При составлении годичного плана подготовки обучающихся 3,4,5 годов учебно-тренировочного этапа, 1,2, годов этапа спортивного совершенствования необходимо опираться на календарный план соревнований.                </w:t>
      </w:r>
    </w:p>
    <w:p w:rsidR="00101318" w:rsidRPr="00E54BAF" w:rsidRDefault="00101318" w:rsidP="00101318">
      <w:pPr>
        <w:pStyle w:val="a4"/>
        <w:jc w:val="both"/>
        <w:rPr>
          <w:rStyle w:val="a3"/>
          <w:rFonts w:ascii="Times New Roman" w:hAnsi="Times New Roman"/>
          <w:sz w:val="24"/>
          <w:szCs w:val="24"/>
          <w:u w:val="single"/>
        </w:rPr>
      </w:pPr>
      <w:r w:rsidRPr="008505B9">
        <w:rPr>
          <w:rFonts w:ascii="Times New Roman" w:hAnsi="Times New Roman"/>
          <w:sz w:val="24"/>
          <w:szCs w:val="28"/>
        </w:rPr>
        <w:t xml:space="preserve"> </w:t>
      </w:r>
      <w:r>
        <w:rPr>
          <w:rFonts w:ascii="Times New Roman" w:hAnsi="Times New Roman"/>
          <w:sz w:val="24"/>
          <w:szCs w:val="28"/>
        </w:rPr>
        <w:t xml:space="preserve"> </w:t>
      </w:r>
      <w:r w:rsidR="00FB326D">
        <w:rPr>
          <w:rFonts w:ascii="Times New Roman" w:hAnsi="Times New Roman"/>
          <w:sz w:val="24"/>
          <w:szCs w:val="28"/>
        </w:rPr>
        <w:t xml:space="preserve">  </w:t>
      </w:r>
      <w:r w:rsidRPr="00E54BAF">
        <w:rPr>
          <w:rFonts w:ascii="Times New Roman" w:hAnsi="Times New Roman"/>
          <w:sz w:val="24"/>
          <w:szCs w:val="24"/>
        </w:rPr>
        <w:t>Рациональными являются такие варианты построения годичного цикла, когда они содержат от двух до пяти относительно самостоятельных макроциклов.</w:t>
      </w:r>
    </w:p>
    <w:p w:rsidR="00F24F40" w:rsidRDefault="00F24F40" w:rsidP="00101318">
      <w:pPr>
        <w:pStyle w:val="a4"/>
        <w:jc w:val="center"/>
        <w:rPr>
          <w:rFonts w:ascii="Times New Roman" w:hAnsi="Times New Roman"/>
          <w:b/>
          <w:sz w:val="24"/>
          <w:szCs w:val="28"/>
        </w:rPr>
      </w:pPr>
    </w:p>
    <w:p w:rsidR="00EA36DA" w:rsidRDefault="00EA36DA" w:rsidP="00101318">
      <w:pPr>
        <w:pStyle w:val="a4"/>
        <w:jc w:val="center"/>
        <w:rPr>
          <w:rFonts w:ascii="Times New Roman" w:hAnsi="Times New Roman"/>
          <w:b/>
          <w:sz w:val="24"/>
          <w:szCs w:val="28"/>
        </w:rPr>
      </w:pPr>
    </w:p>
    <w:p w:rsidR="00EA36DA" w:rsidRDefault="00EA36DA" w:rsidP="00101318">
      <w:pPr>
        <w:pStyle w:val="a4"/>
        <w:jc w:val="center"/>
        <w:rPr>
          <w:rFonts w:ascii="Times New Roman" w:hAnsi="Times New Roman"/>
          <w:b/>
          <w:sz w:val="24"/>
          <w:szCs w:val="28"/>
        </w:rPr>
      </w:pPr>
    </w:p>
    <w:p w:rsidR="00EA36DA" w:rsidRDefault="00EA36DA" w:rsidP="00101318">
      <w:pPr>
        <w:pStyle w:val="a4"/>
        <w:jc w:val="center"/>
        <w:rPr>
          <w:rFonts w:ascii="Times New Roman" w:hAnsi="Times New Roman"/>
          <w:b/>
          <w:sz w:val="24"/>
          <w:szCs w:val="28"/>
        </w:rPr>
      </w:pPr>
    </w:p>
    <w:p w:rsidR="00101318" w:rsidRDefault="00FB326D" w:rsidP="00101318">
      <w:pPr>
        <w:pStyle w:val="a4"/>
        <w:jc w:val="center"/>
        <w:rPr>
          <w:rFonts w:ascii="Times New Roman" w:hAnsi="Times New Roman"/>
          <w:b/>
          <w:sz w:val="24"/>
          <w:szCs w:val="28"/>
        </w:rPr>
      </w:pPr>
      <w:r>
        <w:rPr>
          <w:rFonts w:ascii="Times New Roman" w:hAnsi="Times New Roman"/>
          <w:b/>
          <w:sz w:val="24"/>
          <w:szCs w:val="28"/>
        </w:rPr>
        <w:lastRenderedPageBreak/>
        <w:t>1</w:t>
      </w:r>
      <w:r w:rsidR="00101318">
        <w:rPr>
          <w:rFonts w:ascii="Times New Roman" w:hAnsi="Times New Roman"/>
          <w:b/>
          <w:sz w:val="24"/>
          <w:szCs w:val="28"/>
        </w:rPr>
        <w:t>.</w:t>
      </w:r>
      <w:r>
        <w:rPr>
          <w:rFonts w:ascii="Times New Roman" w:hAnsi="Times New Roman"/>
          <w:b/>
          <w:sz w:val="24"/>
          <w:szCs w:val="28"/>
        </w:rPr>
        <w:t>5</w:t>
      </w:r>
      <w:r w:rsidR="00101318" w:rsidRPr="00D82A84">
        <w:rPr>
          <w:rFonts w:ascii="Times New Roman" w:hAnsi="Times New Roman"/>
          <w:b/>
          <w:sz w:val="24"/>
          <w:szCs w:val="28"/>
        </w:rPr>
        <w:t>. Планирование годичного цикла в группах начальной подготовки</w:t>
      </w:r>
    </w:p>
    <w:p w:rsidR="00F24F40" w:rsidRPr="00D82A84" w:rsidRDefault="00F24F40" w:rsidP="00101318">
      <w:pPr>
        <w:pStyle w:val="a4"/>
        <w:jc w:val="center"/>
        <w:rPr>
          <w:rFonts w:ascii="Times New Roman" w:hAnsi="Times New Roman"/>
          <w:b/>
          <w:sz w:val="24"/>
          <w:szCs w:val="28"/>
        </w:rPr>
      </w:pPr>
    </w:p>
    <w:p w:rsidR="00101318" w:rsidRPr="00D82A84" w:rsidRDefault="00101318" w:rsidP="00101318">
      <w:pPr>
        <w:pStyle w:val="a4"/>
        <w:jc w:val="both"/>
        <w:rPr>
          <w:rFonts w:ascii="Times New Roman" w:hAnsi="Times New Roman"/>
          <w:sz w:val="24"/>
          <w:szCs w:val="28"/>
        </w:rPr>
      </w:pPr>
      <w:r w:rsidRPr="00D82A84">
        <w:rPr>
          <w:rFonts w:ascii="Times New Roman" w:hAnsi="Times New Roman"/>
          <w:sz w:val="24"/>
          <w:szCs w:val="28"/>
        </w:rPr>
        <w:t xml:space="preserve">         Группы начальной подготовки комплектуются из детей возрастом 7-9 лет. Продолжительность занятий в группах начальной подготовки составляет 3 года (продолжительность этапа НП), по истечении которых по результатам контрольных нормативов дети переходят в учебно-тренировочные группы на этапы спортивной подготовки.</w:t>
      </w:r>
    </w:p>
    <w:p w:rsidR="00101318" w:rsidRPr="00D82A84" w:rsidRDefault="00101318" w:rsidP="00101318">
      <w:pPr>
        <w:pStyle w:val="a4"/>
        <w:jc w:val="both"/>
        <w:rPr>
          <w:rFonts w:ascii="Times New Roman" w:hAnsi="Times New Roman"/>
          <w:sz w:val="24"/>
          <w:szCs w:val="28"/>
        </w:rPr>
      </w:pPr>
      <w:r w:rsidRPr="00D82A84">
        <w:rPr>
          <w:rFonts w:ascii="Times New Roman" w:hAnsi="Times New Roman"/>
          <w:sz w:val="24"/>
          <w:szCs w:val="28"/>
        </w:rPr>
        <w:t xml:space="preserve">        На этап начальной подготовки (НП) зачисляются лица, желающие заниматься спортом и не имеющие медицинских противопоказан</w:t>
      </w:r>
      <w:r w:rsidR="00C444FB">
        <w:rPr>
          <w:rFonts w:ascii="Times New Roman" w:hAnsi="Times New Roman"/>
          <w:sz w:val="24"/>
          <w:szCs w:val="28"/>
        </w:rPr>
        <w:t xml:space="preserve">ий (имеющие медицинский допуск, </w:t>
      </w:r>
      <w:r w:rsidRPr="00D82A84">
        <w:rPr>
          <w:rFonts w:ascii="Times New Roman" w:hAnsi="Times New Roman"/>
          <w:sz w:val="24"/>
          <w:szCs w:val="28"/>
        </w:rPr>
        <w:t>наличие справки, р</w:t>
      </w:r>
      <w:r w:rsidR="00C444FB">
        <w:rPr>
          <w:rFonts w:ascii="Times New Roman" w:hAnsi="Times New Roman"/>
          <w:sz w:val="24"/>
          <w:szCs w:val="28"/>
        </w:rPr>
        <w:t>азрешающей заниматься плаванием</w:t>
      </w:r>
      <w:r>
        <w:rPr>
          <w:rFonts w:ascii="Times New Roman" w:hAnsi="Times New Roman"/>
          <w:sz w:val="24"/>
          <w:szCs w:val="28"/>
        </w:rPr>
        <w:t xml:space="preserve">). </w:t>
      </w:r>
      <w:r w:rsidRPr="00D82A84">
        <w:rPr>
          <w:rFonts w:ascii="Times New Roman" w:hAnsi="Times New Roman"/>
          <w:sz w:val="24"/>
          <w:szCs w:val="28"/>
        </w:rPr>
        <w:t>Если число желающих заниматься превышает план комплектования, педагогический (тренерский) совет спортивной школы может принять решение о спортивной ориентации детей на занятия плаванием в группах НП, либо СОП на основе комплексной оценки соответствия двигательных способностей, мотивации и особенностей телосложения требованиям плавания.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 подготовки.</w:t>
      </w:r>
    </w:p>
    <w:p w:rsidR="00101318" w:rsidRPr="00D82A84" w:rsidRDefault="00C444FB"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D82A84">
        <w:rPr>
          <w:rFonts w:ascii="Times New Roman" w:hAnsi="Times New Roman"/>
          <w:sz w:val="24"/>
          <w:szCs w:val="28"/>
        </w:rPr>
        <w:t xml:space="preserve">Основное содержание этапа предварительной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Количество </w:t>
      </w:r>
      <w:r w:rsidR="00FB326D" w:rsidRPr="00D82A84">
        <w:rPr>
          <w:rFonts w:ascii="Times New Roman" w:hAnsi="Times New Roman"/>
          <w:sz w:val="24"/>
          <w:szCs w:val="28"/>
        </w:rPr>
        <w:t>учебно-тренировочных</w:t>
      </w:r>
      <w:r w:rsidR="00101318" w:rsidRPr="00D82A84">
        <w:rPr>
          <w:rFonts w:ascii="Times New Roman" w:hAnsi="Times New Roman"/>
          <w:sz w:val="24"/>
          <w:szCs w:val="28"/>
        </w:rPr>
        <w:t xml:space="preserve"> занятий в воде </w:t>
      </w:r>
      <w:r w:rsidR="00FB326D">
        <w:rPr>
          <w:rFonts w:ascii="Times New Roman" w:hAnsi="Times New Roman"/>
          <w:sz w:val="24"/>
          <w:szCs w:val="28"/>
        </w:rPr>
        <w:t xml:space="preserve">может постепенно увеличиться с </w:t>
      </w:r>
      <w:r w:rsidR="00101318" w:rsidRPr="00D82A84">
        <w:rPr>
          <w:rFonts w:ascii="Times New Roman" w:hAnsi="Times New Roman"/>
          <w:sz w:val="24"/>
          <w:szCs w:val="28"/>
        </w:rPr>
        <w:t>3 до 6 раз в неделю (к концу 2-го года обучения), что автоматически ведет к постепенному увеличению объема физической нагрузки.</w:t>
      </w:r>
    </w:p>
    <w:p w:rsidR="00101318" w:rsidRPr="00D82A84" w:rsidRDefault="00101318" w:rsidP="00101318">
      <w:pPr>
        <w:pStyle w:val="a4"/>
        <w:jc w:val="both"/>
        <w:rPr>
          <w:rFonts w:ascii="Times New Roman" w:hAnsi="Times New Roman"/>
          <w:sz w:val="24"/>
          <w:szCs w:val="28"/>
        </w:rPr>
      </w:pPr>
      <w:r w:rsidRPr="00D82A84">
        <w:rPr>
          <w:rFonts w:ascii="Times New Roman" w:hAnsi="Times New Roman"/>
          <w:b/>
          <w:i/>
          <w:sz w:val="24"/>
          <w:szCs w:val="28"/>
        </w:rPr>
        <w:t>Задачи подготовки</w:t>
      </w:r>
      <w:r w:rsidRPr="00D82A84">
        <w:rPr>
          <w:rFonts w:ascii="Times New Roman" w:hAnsi="Times New Roman"/>
          <w:i/>
          <w:sz w:val="24"/>
          <w:szCs w:val="28"/>
        </w:rPr>
        <w:t>:</w:t>
      </w:r>
      <w:r w:rsidR="00B545D0">
        <w:rPr>
          <w:rFonts w:ascii="Times New Roman" w:hAnsi="Times New Roman"/>
          <w:sz w:val="24"/>
          <w:szCs w:val="28"/>
        </w:rPr>
        <w:t xml:space="preserve"> </w:t>
      </w:r>
      <w:r w:rsidR="00C444FB">
        <w:rPr>
          <w:rFonts w:ascii="Times New Roman" w:hAnsi="Times New Roman"/>
          <w:sz w:val="24"/>
          <w:szCs w:val="28"/>
        </w:rPr>
        <w:t>- П</w:t>
      </w:r>
      <w:r w:rsidRPr="00D82A84">
        <w:rPr>
          <w:rFonts w:ascii="Times New Roman" w:hAnsi="Times New Roman"/>
          <w:sz w:val="24"/>
          <w:szCs w:val="28"/>
        </w:rPr>
        <w:t xml:space="preserve">ривлечение максимально возможного числа детей и </w:t>
      </w:r>
      <w:r w:rsidR="00C444FB">
        <w:rPr>
          <w:rFonts w:ascii="Times New Roman" w:hAnsi="Times New Roman"/>
          <w:sz w:val="24"/>
          <w:szCs w:val="28"/>
        </w:rPr>
        <w:t>подростков к занятиям плаванием;</w:t>
      </w:r>
      <w:r w:rsidRPr="00D82A84">
        <w:rPr>
          <w:rFonts w:ascii="Times New Roman" w:hAnsi="Times New Roman"/>
          <w:sz w:val="24"/>
          <w:szCs w:val="28"/>
        </w:rPr>
        <w:t xml:space="preserve"> </w:t>
      </w:r>
      <w:r w:rsidR="00C444FB">
        <w:rPr>
          <w:rFonts w:ascii="Times New Roman" w:hAnsi="Times New Roman"/>
          <w:sz w:val="24"/>
          <w:szCs w:val="28"/>
        </w:rPr>
        <w:t>- Ф</w:t>
      </w:r>
      <w:r w:rsidRPr="00D82A84">
        <w:rPr>
          <w:rFonts w:ascii="Times New Roman" w:hAnsi="Times New Roman"/>
          <w:sz w:val="24"/>
          <w:szCs w:val="28"/>
        </w:rPr>
        <w:t>ормирование у них устойчивого интереса, мотивации к систематическим занятиям спорто</w:t>
      </w:r>
      <w:r w:rsidR="00B545D0">
        <w:rPr>
          <w:rFonts w:ascii="Times New Roman" w:hAnsi="Times New Roman"/>
          <w:sz w:val="24"/>
          <w:szCs w:val="28"/>
        </w:rPr>
        <w:t xml:space="preserve">м и к здоровому образу жизни; </w:t>
      </w:r>
      <w:r w:rsidR="00C444FB">
        <w:rPr>
          <w:rFonts w:ascii="Times New Roman" w:hAnsi="Times New Roman"/>
          <w:sz w:val="24"/>
          <w:szCs w:val="28"/>
        </w:rPr>
        <w:t>- О</w:t>
      </w:r>
      <w:r w:rsidRPr="00D82A84">
        <w:rPr>
          <w:rFonts w:ascii="Times New Roman" w:hAnsi="Times New Roman"/>
          <w:sz w:val="24"/>
          <w:szCs w:val="28"/>
        </w:rPr>
        <w:t xml:space="preserve">владение жизненно </w:t>
      </w:r>
      <w:r w:rsidR="00B545D0">
        <w:rPr>
          <w:rFonts w:ascii="Times New Roman" w:hAnsi="Times New Roman"/>
          <w:sz w:val="24"/>
          <w:szCs w:val="28"/>
        </w:rPr>
        <w:t xml:space="preserve">необходимых навыков плавания; </w:t>
      </w:r>
      <w:r w:rsidR="00C444FB">
        <w:rPr>
          <w:rFonts w:ascii="Times New Roman" w:hAnsi="Times New Roman"/>
          <w:sz w:val="24"/>
          <w:szCs w:val="28"/>
        </w:rPr>
        <w:t>- О</w:t>
      </w:r>
      <w:r w:rsidRPr="00D82A84">
        <w:rPr>
          <w:rFonts w:ascii="Times New Roman" w:hAnsi="Times New Roman"/>
          <w:sz w:val="24"/>
          <w:szCs w:val="28"/>
        </w:rPr>
        <w:t>бучение основам техники всех способов плавания и широкому кругу двигательных навыков;</w:t>
      </w:r>
      <w:r w:rsidR="00C444FB">
        <w:rPr>
          <w:rFonts w:ascii="Times New Roman" w:hAnsi="Times New Roman"/>
          <w:sz w:val="24"/>
          <w:szCs w:val="28"/>
        </w:rPr>
        <w:t xml:space="preserve"> -</w:t>
      </w:r>
      <w:r w:rsidR="00B545D0">
        <w:rPr>
          <w:rFonts w:ascii="Times New Roman" w:hAnsi="Times New Roman"/>
          <w:sz w:val="24"/>
          <w:szCs w:val="28"/>
        </w:rPr>
        <w:t xml:space="preserve"> </w:t>
      </w:r>
      <w:r w:rsidR="00C444FB">
        <w:rPr>
          <w:rFonts w:ascii="Times New Roman" w:hAnsi="Times New Roman"/>
          <w:sz w:val="24"/>
          <w:szCs w:val="28"/>
        </w:rPr>
        <w:t>П</w:t>
      </w:r>
      <w:r w:rsidRPr="00D82A84">
        <w:rPr>
          <w:rFonts w:ascii="Times New Roman" w:hAnsi="Times New Roman"/>
          <w:sz w:val="24"/>
          <w:szCs w:val="28"/>
        </w:rPr>
        <w:t>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C444FB" w:rsidRDefault="00101318" w:rsidP="00C14BF2">
      <w:pPr>
        <w:pStyle w:val="a4"/>
        <w:jc w:val="both"/>
        <w:rPr>
          <w:rFonts w:ascii="Times New Roman" w:hAnsi="Times New Roman"/>
          <w:sz w:val="24"/>
          <w:szCs w:val="28"/>
        </w:rPr>
      </w:pPr>
      <w:r w:rsidRPr="00D82A84">
        <w:rPr>
          <w:rFonts w:ascii="Times New Roman" w:hAnsi="Times New Roman"/>
          <w:sz w:val="24"/>
          <w:szCs w:val="28"/>
        </w:rPr>
        <w:t xml:space="preserve">    Оптимальный возраст для начала предварительной спортивной подготовки в плавании составляет для девочек 7-9, а для мальчиков - 8-10 лет. В этот период большинство внутренних органов достигает полного функционального развития.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Широкие артерии при небольшой массе сердца и объеме его внутренних полостей, значительный объем ствола проводящей системы сердца в этом периоде развития детей создают благоприятные предпосылки для физических нагрузок. </w:t>
      </w:r>
    </w:p>
    <w:p w:rsidR="00C444FB" w:rsidRDefault="00C444FB" w:rsidP="00C14BF2">
      <w:pPr>
        <w:pStyle w:val="a4"/>
        <w:jc w:val="both"/>
        <w:rPr>
          <w:rFonts w:ascii="Times New Roman" w:hAnsi="Times New Roman"/>
          <w:sz w:val="24"/>
          <w:szCs w:val="28"/>
        </w:rPr>
      </w:pPr>
      <w:r>
        <w:rPr>
          <w:rFonts w:ascii="Times New Roman" w:hAnsi="Times New Roman"/>
          <w:sz w:val="24"/>
          <w:szCs w:val="28"/>
        </w:rPr>
        <w:t xml:space="preserve">    </w:t>
      </w:r>
      <w:r w:rsidR="00101318" w:rsidRPr="00D82A84">
        <w:rPr>
          <w:rFonts w:ascii="Times New Roman" w:hAnsi="Times New Roman"/>
          <w:sz w:val="24"/>
          <w:szCs w:val="28"/>
        </w:rPr>
        <w:t xml:space="preserve">Несмотря на то, что рост и созревание нервных клеток у детей этого возраста заканчивается, сила нервных процессов у них не велика. При монотонной двигательной деятельности или при действии сильных раздражителей часто возникает запредельное торможение, приводящее к ослаблению двигательной деятельности. </w:t>
      </w:r>
    </w:p>
    <w:p w:rsidR="00C444FB" w:rsidRDefault="00C444FB" w:rsidP="00C14BF2">
      <w:pPr>
        <w:pStyle w:val="a4"/>
        <w:jc w:val="both"/>
        <w:rPr>
          <w:rFonts w:ascii="Times New Roman" w:hAnsi="Times New Roman"/>
          <w:sz w:val="24"/>
          <w:szCs w:val="28"/>
        </w:rPr>
      </w:pPr>
      <w:r>
        <w:rPr>
          <w:rFonts w:ascii="Times New Roman" w:hAnsi="Times New Roman"/>
          <w:sz w:val="24"/>
          <w:szCs w:val="28"/>
        </w:rPr>
        <w:t xml:space="preserve">    </w:t>
      </w:r>
      <w:r w:rsidR="00101318" w:rsidRPr="00D82A84">
        <w:rPr>
          <w:rFonts w:ascii="Times New Roman" w:hAnsi="Times New Roman"/>
          <w:sz w:val="24"/>
          <w:szCs w:val="28"/>
        </w:rPr>
        <w:t xml:space="preserve">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неустойчивое внимание. </w:t>
      </w:r>
    </w:p>
    <w:p w:rsidR="00B545D0" w:rsidRDefault="00C444FB" w:rsidP="00C14BF2">
      <w:pPr>
        <w:pStyle w:val="a4"/>
        <w:jc w:val="both"/>
        <w:rPr>
          <w:rFonts w:ascii="Times New Roman" w:hAnsi="Times New Roman"/>
          <w:sz w:val="24"/>
          <w:szCs w:val="28"/>
        </w:rPr>
      </w:pPr>
      <w:r>
        <w:rPr>
          <w:rFonts w:ascii="Times New Roman" w:hAnsi="Times New Roman"/>
          <w:sz w:val="24"/>
          <w:szCs w:val="28"/>
        </w:rPr>
        <w:t xml:space="preserve">    </w:t>
      </w:r>
      <w:r w:rsidR="00101318" w:rsidRPr="00D82A84">
        <w:rPr>
          <w:rFonts w:ascii="Times New Roman" w:hAnsi="Times New Roman"/>
          <w:sz w:val="24"/>
          <w:szCs w:val="28"/>
        </w:rPr>
        <w:t xml:space="preserve">Для поддержания устойчивого внимания следует создавать на занятиях повышенный эмоциональный уровень, используя при этом игровые формы ведения урока, оценку действий каждого ребенка, метод поощрения. Для детей 7-9-летнего возраста свойственно конкретно-образное мышление. Поэтому особенно важным на учебно-тренировочных занятиях, является доступный для понимания образный показ и наглядный метод объяснения. У детей этого </w:t>
      </w:r>
      <w:r w:rsidR="00101318" w:rsidRPr="00D82A84">
        <w:rPr>
          <w:rFonts w:ascii="Times New Roman" w:hAnsi="Times New Roman"/>
          <w:sz w:val="24"/>
          <w:szCs w:val="28"/>
        </w:rPr>
        <w:lastRenderedPageBreak/>
        <w:t>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w:t>
      </w:r>
    </w:p>
    <w:p w:rsidR="00C14BF2" w:rsidRPr="00C14BF2" w:rsidRDefault="00C14BF2" w:rsidP="00C14BF2">
      <w:pPr>
        <w:pStyle w:val="a4"/>
        <w:jc w:val="both"/>
        <w:rPr>
          <w:rFonts w:ascii="Times New Roman" w:hAnsi="Times New Roman"/>
          <w:sz w:val="24"/>
          <w:szCs w:val="28"/>
        </w:rPr>
      </w:pPr>
    </w:p>
    <w:p w:rsidR="00101318" w:rsidRDefault="00EF3F34" w:rsidP="00F24F40">
      <w:pPr>
        <w:spacing w:after="0"/>
        <w:jc w:val="center"/>
        <w:rPr>
          <w:rFonts w:ascii="Times New Roman" w:hAnsi="Times New Roman"/>
          <w:b/>
          <w:sz w:val="24"/>
          <w:szCs w:val="28"/>
        </w:rPr>
      </w:pPr>
      <w:r>
        <w:rPr>
          <w:rFonts w:ascii="Times New Roman" w:hAnsi="Times New Roman"/>
          <w:b/>
          <w:sz w:val="24"/>
          <w:szCs w:val="28"/>
        </w:rPr>
        <w:t xml:space="preserve"> </w:t>
      </w:r>
      <w:r w:rsidR="00101318" w:rsidRPr="00B545D0">
        <w:rPr>
          <w:rFonts w:ascii="Times New Roman" w:hAnsi="Times New Roman"/>
          <w:b/>
          <w:sz w:val="24"/>
          <w:szCs w:val="28"/>
        </w:rPr>
        <w:t>Режим работы в группах начальной подготовки (ГНП)</w:t>
      </w:r>
    </w:p>
    <w:p w:rsidR="00BE4E3D" w:rsidRPr="00B545D0" w:rsidRDefault="00FB326D" w:rsidP="00FB326D">
      <w:pPr>
        <w:spacing w:after="0"/>
        <w:jc w:val="right"/>
        <w:rPr>
          <w:rFonts w:ascii="Times New Roman" w:hAnsi="Times New Roman"/>
          <w:b/>
          <w:sz w:val="24"/>
          <w:szCs w:val="28"/>
        </w:rPr>
      </w:pPr>
      <w:r>
        <w:rPr>
          <w:rFonts w:ascii="Times New Roman" w:hAnsi="Times New Roman"/>
          <w:sz w:val="24"/>
          <w:szCs w:val="24"/>
        </w:rPr>
        <w:t>Таблица 4</w:t>
      </w:r>
    </w:p>
    <w:p w:rsidR="00BE4E3D" w:rsidRPr="00FB326D" w:rsidRDefault="00101318" w:rsidP="00FB326D">
      <w:pPr>
        <w:pStyle w:val="a4"/>
        <w:jc w:val="center"/>
        <w:rPr>
          <w:rFonts w:ascii="Times New Roman" w:hAnsi="Times New Roman"/>
          <w:b/>
          <w:sz w:val="24"/>
          <w:szCs w:val="28"/>
        </w:rPr>
      </w:pPr>
      <w:r w:rsidRPr="00182BB6">
        <w:rPr>
          <w:rFonts w:ascii="Times New Roman" w:hAnsi="Times New Roman"/>
          <w:b/>
          <w:sz w:val="24"/>
          <w:szCs w:val="28"/>
        </w:rPr>
        <w:t>Рекомендованный режим  в группах начальной подготовки (НП) и требования физической, технической и спортивной подготовки этапа начальной подготовки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0"/>
        <w:gridCol w:w="1740"/>
        <w:gridCol w:w="1883"/>
        <w:gridCol w:w="1766"/>
        <w:gridCol w:w="1420"/>
      </w:tblGrid>
      <w:tr w:rsidR="00101318" w:rsidRPr="00651FBB" w:rsidTr="00101318">
        <w:tc>
          <w:tcPr>
            <w:tcW w:w="1560" w:type="dxa"/>
          </w:tcPr>
          <w:p w:rsidR="00101318" w:rsidRPr="003C2200" w:rsidRDefault="00101318" w:rsidP="00BE4E3D">
            <w:pPr>
              <w:pStyle w:val="a4"/>
              <w:jc w:val="center"/>
              <w:rPr>
                <w:rFonts w:ascii="Times New Roman" w:hAnsi="Times New Roman"/>
                <w:sz w:val="20"/>
                <w:szCs w:val="24"/>
              </w:rPr>
            </w:pPr>
            <w:r w:rsidRPr="003C2200">
              <w:rPr>
                <w:rFonts w:ascii="Times New Roman" w:hAnsi="Times New Roman"/>
                <w:sz w:val="20"/>
                <w:szCs w:val="24"/>
              </w:rPr>
              <w:t>Наименование</w:t>
            </w:r>
          </w:p>
          <w:p w:rsidR="00101318" w:rsidRPr="00651FBB" w:rsidRDefault="00101318" w:rsidP="00BE4E3D">
            <w:pPr>
              <w:pStyle w:val="a4"/>
              <w:jc w:val="center"/>
              <w:rPr>
                <w:rFonts w:ascii="Times New Roman" w:hAnsi="Times New Roman"/>
                <w:sz w:val="24"/>
                <w:szCs w:val="24"/>
              </w:rPr>
            </w:pPr>
            <w:r w:rsidRPr="003C2200">
              <w:rPr>
                <w:rFonts w:ascii="Times New Roman" w:hAnsi="Times New Roman"/>
                <w:sz w:val="20"/>
                <w:szCs w:val="24"/>
              </w:rPr>
              <w:t>этапа обучения</w:t>
            </w:r>
          </w:p>
        </w:tc>
        <w:tc>
          <w:tcPr>
            <w:tcW w:w="1270" w:type="dxa"/>
          </w:tcPr>
          <w:p w:rsidR="00101318" w:rsidRPr="00651FBB" w:rsidRDefault="00101318" w:rsidP="00BE4E3D">
            <w:pPr>
              <w:pStyle w:val="a4"/>
              <w:jc w:val="center"/>
              <w:rPr>
                <w:rFonts w:ascii="Times New Roman" w:hAnsi="Times New Roman"/>
                <w:sz w:val="24"/>
                <w:szCs w:val="24"/>
              </w:rPr>
            </w:pPr>
            <w:r w:rsidRPr="00651FBB">
              <w:rPr>
                <w:rFonts w:ascii="Times New Roman" w:hAnsi="Times New Roman"/>
                <w:sz w:val="24"/>
                <w:szCs w:val="24"/>
              </w:rPr>
              <w:t>Год обучения</w:t>
            </w:r>
          </w:p>
        </w:tc>
        <w:tc>
          <w:tcPr>
            <w:tcW w:w="1740" w:type="dxa"/>
          </w:tcPr>
          <w:p w:rsidR="00101318" w:rsidRPr="00651FBB" w:rsidRDefault="00101318" w:rsidP="00BE4E3D">
            <w:pPr>
              <w:pStyle w:val="a4"/>
              <w:jc w:val="center"/>
              <w:rPr>
                <w:rFonts w:ascii="Times New Roman" w:hAnsi="Times New Roman"/>
                <w:sz w:val="24"/>
                <w:szCs w:val="24"/>
              </w:rPr>
            </w:pPr>
            <w:r w:rsidRPr="00651FBB">
              <w:rPr>
                <w:rFonts w:ascii="Times New Roman" w:hAnsi="Times New Roman"/>
                <w:sz w:val="24"/>
                <w:szCs w:val="24"/>
              </w:rPr>
              <w:t>Минимальный</w:t>
            </w:r>
          </w:p>
          <w:p w:rsidR="00101318" w:rsidRPr="00651FBB" w:rsidRDefault="00101318" w:rsidP="00BE4E3D">
            <w:pPr>
              <w:pStyle w:val="a4"/>
              <w:jc w:val="center"/>
              <w:rPr>
                <w:rFonts w:ascii="Times New Roman" w:hAnsi="Times New Roman"/>
                <w:sz w:val="24"/>
                <w:szCs w:val="24"/>
              </w:rPr>
            </w:pPr>
            <w:r w:rsidRPr="00651FBB">
              <w:rPr>
                <w:rFonts w:ascii="Times New Roman" w:hAnsi="Times New Roman"/>
                <w:sz w:val="24"/>
                <w:szCs w:val="24"/>
              </w:rPr>
              <w:t>возраст для</w:t>
            </w:r>
          </w:p>
          <w:p w:rsidR="00101318" w:rsidRPr="00651FBB" w:rsidRDefault="00101318" w:rsidP="00BE4E3D">
            <w:pPr>
              <w:pStyle w:val="a4"/>
              <w:jc w:val="center"/>
              <w:rPr>
                <w:rFonts w:ascii="Times New Roman" w:hAnsi="Times New Roman"/>
                <w:sz w:val="24"/>
                <w:szCs w:val="24"/>
              </w:rPr>
            </w:pPr>
            <w:r w:rsidRPr="00651FBB">
              <w:rPr>
                <w:rFonts w:ascii="Times New Roman" w:hAnsi="Times New Roman"/>
                <w:sz w:val="24"/>
                <w:szCs w:val="24"/>
              </w:rPr>
              <w:t>зачисления</w:t>
            </w:r>
          </w:p>
        </w:tc>
        <w:tc>
          <w:tcPr>
            <w:tcW w:w="1883" w:type="dxa"/>
          </w:tcPr>
          <w:p w:rsidR="00101318" w:rsidRPr="00651FBB" w:rsidRDefault="00101318" w:rsidP="00BE4E3D">
            <w:pPr>
              <w:pStyle w:val="a4"/>
              <w:jc w:val="center"/>
              <w:rPr>
                <w:rFonts w:ascii="Times New Roman" w:hAnsi="Times New Roman"/>
                <w:sz w:val="24"/>
                <w:szCs w:val="24"/>
              </w:rPr>
            </w:pPr>
            <w:r w:rsidRPr="00651FBB">
              <w:rPr>
                <w:rFonts w:ascii="Times New Roman" w:hAnsi="Times New Roman"/>
                <w:sz w:val="24"/>
                <w:szCs w:val="24"/>
              </w:rPr>
              <w:t>Максимальное</w:t>
            </w:r>
          </w:p>
          <w:p w:rsidR="00101318" w:rsidRPr="00651FBB" w:rsidRDefault="00101318" w:rsidP="00BE4E3D">
            <w:pPr>
              <w:pStyle w:val="a4"/>
              <w:jc w:val="center"/>
              <w:rPr>
                <w:rFonts w:ascii="Times New Roman" w:hAnsi="Times New Roman"/>
                <w:sz w:val="24"/>
                <w:szCs w:val="24"/>
              </w:rPr>
            </w:pPr>
            <w:r w:rsidRPr="00651FBB">
              <w:rPr>
                <w:rFonts w:ascii="Times New Roman" w:hAnsi="Times New Roman"/>
                <w:sz w:val="24"/>
                <w:szCs w:val="24"/>
              </w:rPr>
              <w:t>количество</w:t>
            </w:r>
          </w:p>
          <w:p w:rsidR="00101318" w:rsidRPr="00651FBB" w:rsidRDefault="00101318" w:rsidP="00BE4E3D">
            <w:pPr>
              <w:pStyle w:val="a4"/>
              <w:jc w:val="center"/>
              <w:rPr>
                <w:rFonts w:ascii="Times New Roman" w:hAnsi="Times New Roman"/>
                <w:sz w:val="24"/>
                <w:szCs w:val="24"/>
              </w:rPr>
            </w:pPr>
            <w:r w:rsidRPr="00651FBB">
              <w:rPr>
                <w:rFonts w:ascii="Times New Roman" w:hAnsi="Times New Roman"/>
                <w:sz w:val="24"/>
                <w:szCs w:val="24"/>
              </w:rPr>
              <w:t>учащихся в группе</w:t>
            </w:r>
          </w:p>
        </w:tc>
        <w:tc>
          <w:tcPr>
            <w:tcW w:w="1766" w:type="dxa"/>
          </w:tcPr>
          <w:p w:rsidR="00101318" w:rsidRPr="00651FBB" w:rsidRDefault="00101318" w:rsidP="00BE4E3D">
            <w:pPr>
              <w:pStyle w:val="a4"/>
              <w:jc w:val="center"/>
              <w:rPr>
                <w:rFonts w:ascii="Times New Roman" w:hAnsi="Times New Roman"/>
                <w:sz w:val="24"/>
                <w:szCs w:val="24"/>
              </w:rPr>
            </w:pPr>
            <w:r w:rsidRPr="00651FBB">
              <w:rPr>
                <w:rFonts w:ascii="Times New Roman" w:hAnsi="Times New Roman"/>
                <w:sz w:val="24"/>
                <w:szCs w:val="24"/>
              </w:rPr>
              <w:t>Максимальное</w:t>
            </w:r>
          </w:p>
          <w:p w:rsidR="00101318" w:rsidRPr="00651FBB" w:rsidRDefault="00101318" w:rsidP="00BE4E3D">
            <w:pPr>
              <w:pStyle w:val="a4"/>
              <w:jc w:val="center"/>
              <w:rPr>
                <w:rFonts w:ascii="Times New Roman" w:hAnsi="Times New Roman"/>
                <w:sz w:val="24"/>
                <w:szCs w:val="24"/>
              </w:rPr>
            </w:pPr>
            <w:r w:rsidRPr="00651FBB">
              <w:rPr>
                <w:rFonts w:ascii="Times New Roman" w:hAnsi="Times New Roman"/>
                <w:sz w:val="24"/>
                <w:szCs w:val="24"/>
              </w:rPr>
              <w:t>количество учебных часов в неделю</w:t>
            </w:r>
          </w:p>
        </w:tc>
        <w:tc>
          <w:tcPr>
            <w:tcW w:w="1420" w:type="dxa"/>
          </w:tcPr>
          <w:p w:rsidR="00101318" w:rsidRPr="003C2200" w:rsidRDefault="00101318" w:rsidP="00BE4E3D">
            <w:pPr>
              <w:pStyle w:val="a4"/>
              <w:jc w:val="center"/>
              <w:rPr>
                <w:rFonts w:ascii="Times New Roman" w:hAnsi="Times New Roman"/>
                <w:sz w:val="20"/>
                <w:szCs w:val="24"/>
              </w:rPr>
            </w:pPr>
            <w:r w:rsidRPr="003C2200">
              <w:rPr>
                <w:rFonts w:ascii="Times New Roman" w:hAnsi="Times New Roman"/>
                <w:sz w:val="20"/>
                <w:szCs w:val="24"/>
              </w:rPr>
              <w:t>Требования по ОФП, СТП, СФП              на конец</w:t>
            </w:r>
          </w:p>
          <w:p w:rsidR="00101318" w:rsidRPr="003C2200" w:rsidRDefault="00101318" w:rsidP="00BE4E3D">
            <w:pPr>
              <w:pStyle w:val="a4"/>
              <w:jc w:val="center"/>
              <w:rPr>
                <w:rFonts w:ascii="Times New Roman" w:hAnsi="Times New Roman"/>
                <w:sz w:val="20"/>
                <w:szCs w:val="24"/>
              </w:rPr>
            </w:pPr>
            <w:r w:rsidRPr="003C2200">
              <w:rPr>
                <w:rFonts w:ascii="Times New Roman" w:hAnsi="Times New Roman"/>
                <w:sz w:val="20"/>
                <w:szCs w:val="24"/>
              </w:rPr>
              <w:t>спортивного года</w:t>
            </w:r>
          </w:p>
        </w:tc>
      </w:tr>
      <w:tr w:rsidR="00101318" w:rsidRPr="00182BB6" w:rsidTr="00101318">
        <w:tc>
          <w:tcPr>
            <w:tcW w:w="1560" w:type="dxa"/>
            <w:vMerge w:val="restart"/>
          </w:tcPr>
          <w:p w:rsidR="00101318" w:rsidRPr="00182BB6" w:rsidRDefault="00101318" w:rsidP="00BE4E3D">
            <w:pPr>
              <w:pStyle w:val="a4"/>
              <w:jc w:val="center"/>
              <w:rPr>
                <w:rFonts w:ascii="Times New Roman" w:hAnsi="Times New Roman"/>
                <w:sz w:val="24"/>
                <w:szCs w:val="24"/>
              </w:rPr>
            </w:pPr>
          </w:p>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ГНП</w:t>
            </w:r>
          </w:p>
        </w:tc>
        <w:tc>
          <w:tcPr>
            <w:tcW w:w="1270" w:type="dxa"/>
          </w:tcPr>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1 год</w:t>
            </w:r>
          </w:p>
        </w:tc>
        <w:tc>
          <w:tcPr>
            <w:tcW w:w="1740" w:type="dxa"/>
          </w:tcPr>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7-8</w:t>
            </w:r>
          </w:p>
        </w:tc>
        <w:tc>
          <w:tcPr>
            <w:tcW w:w="1883" w:type="dxa"/>
          </w:tcPr>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15</w:t>
            </w:r>
          </w:p>
        </w:tc>
        <w:tc>
          <w:tcPr>
            <w:tcW w:w="1766" w:type="dxa"/>
          </w:tcPr>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6</w:t>
            </w:r>
          </w:p>
        </w:tc>
        <w:tc>
          <w:tcPr>
            <w:tcW w:w="1420" w:type="dxa"/>
            <w:vMerge w:val="restart"/>
          </w:tcPr>
          <w:p w:rsidR="00101318" w:rsidRPr="003C2200" w:rsidRDefault="00101318" w:rsidP="00BE4E3D">
            <w:pPr>
              <w:pStyle w:val="a4"/>
              <w:jc w:val="center"/>
              <w:rPr>
                <w:rFonts w:ascii="Times New Roman" w:hAnsi="Times New Roman"/>
                <w:sz w:val="20"/>
                <w:szCs w:val="24"/>
              </w:rPr>
            </w:pPr>
            <w:r w:rsidRPr="003C2200">
              <w:rPr>
                <w:rFonts w:ascii="Times New Roman" w:hAnsi="Times New Roman"/>
                <w:sz w:val="20"/>
                <w:szCs w:val="24"/>
              </w:rPr>
              <w:t>Выполнение нормативов по ОФП                         и СФП</w:t>
            </w:r>
          </w:p>
        </w:tc>
      </w:tr>
      <w:tr w:rsidR="00101318" w:rsidRPr="00182BB6" w:rsidTr="00101318">
        <w:tc>
          <w:tcPr>
            <w:tcW w:w="1560" w:type="dxa"/>
            <w:vMerge/>
          </w:tcPr>
          <w:p w:rsidR="00101318" w:rsidRPr="00182BB6" w:rsidRDefault="00101318" w:rsidP="00BE4E3D">
            <w:pPr>
              <w:pStyle w:val="a4"/>
              <w:jc w:val="center"/>
              <w:rPr>
                <w:rFonts w:ascii="Times New Roman" w:hAnsi="Times New Roman"/>
                <w:sz w:val="24"/>
                <w:szCs w:val="24"/>
              </w:rPr>
            </w:pPr>
          </w:p>
        </w:tc>
        <w:tc>
          <w:tcPr>
            <w:tcW w:w="1270" w:type="dxa"/>
          </w:tcPr>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2 год</w:t>
            </w:r>
          </w:p>
        </w:tc>
        <w:tc>
          <w:tcPr>
            <w:tcW w:w="1740" w:type="dxa"/>
          </w:tcPr>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8-9</w:t>
            </w:r>
          </w:p>
        </w:tc>
        <w:tc>
          <w:tcPr>
            <w:tcW w:w="1883" w:type="dxa"/>
          </w:tcPr>
          <w:p w:rsidR="00101318" w:rsidRPr="00182BB6" w:rsidRDefault="00101318" w:rsidP="000139D7">
            <w:pPr>
              <w:pStyle w:val="a4"/>
              <w:jc w:val="center"/>
              <w:rPr>
                <w:rFonts w:ascii="Times New Roman" w:hAnsi="Times New Roman"/>
                <w:sz w:val="24"/>
                <w:szCs w:val="24"/>
              </w:rPr>
            </w:pPr>
            <w:r w:rsidRPr="00182BB6">
              <w:rPr>
                <w:rFonts w:ascii="Times New Roman" w:hAnsi="Times New Roman"/>
                <w:sz w:val="24"/>
                <w:szCs w:val="24"/>
              </w:rPr>
              <w:t>1</w:t>
            </w:r>
            <w:r w:rsidR="000139D7">
              <w:rPr>
                <w:rFonts w:ascii="Times New Roman" w:hAnsi="Times New Roman"/>
                <w:sz w:val="24"/>
                <w:szCs w:val="24"/>
              </w:rPr>
              <w:t>5</w:t>
            </w:r>
          </w:p>
        </w:tc>
        <w:tc>
          <w:tcPr>
            <w:tcW w:w="1766" w:type="dxa"/>
          </w:tcPr>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9</w:t>
            </w:r>
          </w:p>
        </w:tc>
        <w:tc>
          <w:tcPr>
            <w:tcW w:w="1420" w:type="dxa"/>
            <w:vMerge/>
          </w:tcPr>
          <w:p w:rsidR="00101318" w:rsidRPr="00182BB6" w:rsidRDefault="00101318" w:rsidP="00BE4E3D">
            <w:pPr>
              <w:pStyle w:val="a4"/>
              <w:jc w:val="center"/>
              <w:rPr>
                <w:rFonts w:ascii="Times New Roman" w:hAnsi="Times New Roman"/>
                <w:sz w:val="24"/>
                <w:szCs w:val="24"/>
              </w:rPr>
            </w:pPr>
          </w:p>
        </w:tc>
      </w:tr>
      <w:tr w:rsidR="00101318" w:rsidRPr="00182BB6" w:rsidTr="00101318">
        <w:tc>
          <w:tcPr>
            <w:tcW w:w="1560" w:type="dxa"/>
            <w:vMerge/>
          </w:tcPr>
          <w:p w:rsidR="00101318" w:rsidRPr="00182BB6" w:rsidRDefault="00101318" w:rsidP="00BE4E3D">
            <w:pPr>
              <w:pStyle w:val="a4"/>
              <w:jc w:val="center"/>
              <w:rPr>
                <w:rFonts w:ascii="Times New Roman" w:hAnsi="Times New Roman"/>
                <w:sz w:val="24"/>
                <w:szCs w:val="24"/>
              </w:rPr>
            </w:pPr>
          </w:p>
        </w:tc>
        <w:tc>
          <w:tcPr>
            <w:tcW w:w="1270" w:type="dxa"/>
          </w:tcPr>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3 год</w:t>
            </w:r>
          </w:p>
        </w:tc>
        <w:tc>
          <w:tcPr>
            <w:tcW w:w="1740" w:type="dxa"/>
          </w:tcPr>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9-10</w:t>
            </w:r>
          </w:p>
        </w:tc>
        <w:tc>
          <w:tcPr>
            <w:tcW w:w="1883" w:type="dxa"/>
          </w:tcPr>
          <w:p w:rsidR="00101318" w:rsidRPr="00182BB6" w:rsidRDefault="00101318" w:rsidP="000139D7">
            <w:pPr>
              <w:pStyle w:val="a4"/>
              <w:jc w:val="center"/>
              <w:rPr>
                <w:rFonts w:ascii="Times New Roman" w:hAnsi="Times New Roman"/>
                <w:sz w:val="24"/>
                <w:szCs w:val="24"/>
              </w:rPr>
            </w:pPr>
            <w:r w:rsidRPr="00182BB6">
              <w:rPr>
                <w:rFonts w:ascii="Times New Roman" w:hAnsi="Times New Roman"/>
                <w:sz w:val="24"/>
                <w:szCs w:val="24"/>
              </w:rPr>
              <w:t>1</w:t>
            </w:r>
            <w:r w:rsidR="000139D7">
              <w:rPr>
                <w:rFonts w:ascii="Times New Roman" w:hAnsi="Times New Roman"/>
                <w:sz w:val="24"/>
                <w:szCs w:val="24"/>
              </w:rPr>
              <w:t>5</w:t>
            </w:r>
          </w:p>
        </w:tc>
        <w:tc>
          <w:tcPr>
            <w:tcW w:w="1766" w:type="dxa"/>
          </w:tcPr>
          <w:p w:rsidR="00101318" w:rsidRPr="00182BB6" w:rsidRDefault="00101318" w:rsidP="00BE4E3D">
            <w:pPr>
              <w:pStyle w:val="a4"/>
              <w:jc w:val="center"/>
              <w:rPr>
                <w:rFonts w:ascii="Times New Roman" w:hAnsi="Times New Roman"/>
                <w:sz w:val="24"/>
                <w:szCs w:val="24"/>
              </w:rPr>
            </w:pPr>
            <w:r w:rsidRPr="00182BB6">
              <w:rPr>
                <w:rFonts w:ascii="Times New Roman" w:hAnsi="Times New Roman"/>
                <w:sz w:val="24"/>
                <w:szCs w:val="24"/>
              </w:rPr>
              <w:t>9</w:t>
            </w:r>
          </w:p>
        </w:tc>
        <w:tc>
          <w:tcPr>
            <w:tcW w:w="1420" w:type="dxa"/>
            <w:vMerge/>
          </w:tcPr>
          <w:p w:rsidR="00101318" w:rsidRPr="00182BB6" w:rsidRDefault="00101318" w:rsidP="00BE4E3D">
            <w:pPr>
              <w:pStyle w:val="a4"/>
              <w:jc w:val="center"/>
              <w:rPr>
                <w:rFonts w:ascii="Times New Roman" w:hAnsi="Times New Roman"/>
                <w:sz w:val="24"/>
                <w:szCs w:val="24"/>
              </w:rPr>
            </w:pPr>
          </w:p>
        </w:tc>
      </w:tr>
      <w:tr w:rsidR="00101318" w:rsidRPr="00182BB6" w:rsidTr="00101318">
        <w:tc>
          <w:tcPr>
            <w:tcW w:w="9639" w:type="dxa"/>
            <w:gridSpan w:val="6"/>
          </w:tcPr>
          <w:p w:rsidR="00101318" w:rsidRPr="00182BB6" w:rsidRDefault="00101318" w:rsidP="00BE4E3D">
            <w:pPr>
              <w:pStyle w:val="a4"/>
              <w:jc w:val="both"/>
              <w:rPr>
                <w:rFonts w:ascii="Times New Roman" w:hAnsi="Times New Roman"/>
                <w:sz w:val="24"/>
                <w:szCs w:val="24"/>
              </w:rPr>
            </w:pPr>
            <w:r w:rsidRPr="00182BB6">
              <w:rPr>
                <w:rFonts w:ascii="Times New Roman" w:hAnsi="Times New Roman"/>
                <w:sz w:val="24"/>
                <w:szCs w:val="24"/>
              </w:rPr>
              <w:t>Состав количественный максимальный определяется с учетом соблюдения правил техники безопасности на учебно-тренировочных занятиях, как на суше, так и на воде.</w:t>
            </w:r>
          </w:p>
        </w:tc>
      </w:tr>
    </w:tbl>
    <w:p w:rsidR="00FB326D" w:rsidRDefault="00FB326D" w:rsidP="00FB326D">
      <w:pPr>
        <w:pStyle w:val="a4"/>
        <w:jc w:val="right"/>
        <w:rPr>
          <w:rFonts w:ascii="Times New Roman" w:hAnsi="Times New Roman"/>
          <w:sz w:val="24"/>
          <w:szCs w:val="24"/>
        </w:rPr>
      </w:pPr>
    </w:p>
    <w:p w:rsidR="00101318" w:rsidRPr="00182BB6" w:rsidRDefault="00FB326D" w:rsidP="00FB326D">
      <w:pPr>
        <w:pStyle w:val="a4"/>
        <w:jc w:val="right"/>
        <w:rPr>
          <w:rFonts w:ascii="Times New Roman" w:hAnsi="Times New Roman"/>
          <w:sz w:val="24"/>
          <w:szCs w:val="24"/>
        </w:rPr>
      </w:pPr>
      <w:r>
        <w:rPr>
          <w:rFonts w:ascii="Times New Roman" w:hAnsi="Times New Roman"/>
          <w:sz w:val="24"/>
          <w:szCs w:val="24"/>
        </w:rPr>
        <w:t>Таблица 5</w:t>
      </w:r>
    </w:p>
    <w:p w:rsidR="00BE4E3D" w:rsidRPr="00FB326D" w:rsidRDefault="00EF3F34" w:rsidP="00FB326D">
      <w:pPr>
        <w:pStyle w:val="a4"/>
        <w:jc w:val="center"/>
        <w:rPr>
          <w:rFonts w:ascii="Times New Roman" w:hAnsi="Times New Roman"/>
          <w:b/>
          <w:szCs w:val="24"/>
        </w:rPr>
      </w:pPr>
      <w:r>
        <w:rPr>
          <w:rFonts w:ascii="Times New Roman" w:hAnsi="Times New Roman"/>
          <w:b/>
          <w:sz w:val="24"/>
          <w:szCs w:val="28"/>
        </w:rPr>
        <w:t xml:space="preserve"> </w:t>
      </w:r>
      <w:r w:rsidR="00101318" w:rsidRPr="00D82A84">
        <w:rPr>
          <w:rFonts w:ascii="Times New Roman" w:hAnsi="Times New Roman"/>
          <w:b/>
          <w:sz w:val="24"/>
          <w:szCs w:val="28"/>
        </w:rPr>
        <w:t>Учебно-тематический план этапа начальной подготовки</w:t>
      </w:r>
      <w:r w:rsidR="00101318" w:rsidRPr="00D82A84">
        <w:rPr>
          <w:rFonts w:ascii="Times New Roman" w:hAnsi="Times New Roman"/>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709"/>
        <w:gridCol w:w="708"/>
        <w:gridCol w:w="674"/>
      </w:tblGrid>
      <w:tr w:rsidR="00101318" w:rsidRPr="00812522" w:rsidTr="00101318">
        <w:tc>
          <w:tcPr>
            <w:tcW w:w="534" w:type="dxa"/>
            <w:vMerge w:val="restart"/>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w:t>
            </w:r>
          </w:p>
        </w:tc>
        <w:tc>
          <w:tcPr>
            <w:tcW w:w="7229" w:type="dxa"/>
            <w:vMerge w:val="restart"/>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Разделы  подготовки</w:t>
            </w:r>
          </w:p>
        </w:tc>
        <w:tc>
          <w:tcPr>
            <w:tcW w:w="2091" w:type="dxa"/>
            <w:gridSpan w:val="3"/>
          </w:tcPr>
          <w:p w:rsidR="00101318" w:rsidRPr="00C77F33" w:rsidRDefault="00101318" w:rsidP="00101318">
            <w:pPr>
              <w:pStyle w:val="a4"/>
              <w:jc w:val="center"/>
              <w:rPr>
                <w:rFonts w:ascii="Times New Roman" w:hAnsi="Times New Roman"/>
                <w:szCs w:val="24"/>
              </w:rPr>
            </w:pPr>
            <w:r w:rsidRPr="00C77F33">
              <w:rPr>
                <w:rFonts w:ascii="Times New Roman" w:hAnsi="Times New Roman"/>
                <w:szCs w:val="24"/>
              </w:rPr>
              <w:t>Этап начальной подготовки</w:t>
            </w:r>
          </w:p>
          <w:p w:rsidR="00101318" w:rsidRPr="001F6BD5" w:rsidRDefault="00101318" w:rsidP="00101318">
            <w:pPr>
              <w:pStyle w:val="a4"/>
              <w:jc w:val="center"/>
              <w:rPr>
                <w:rFonts w:ascii="Times New Roman" w:hAnsi="Times New Roman"/>
                <w:sz w:val="24"/>
                <w:szCs w:val="24"/>
              </w:rPr>
            </w:pPr>
            <w:r w:rsidRPr="00C77F33">
              <w:rPr>
                <w:rFonts w:ascii="Times New Roman" w:hAnsi="Times New Roman"/>
                <w:sz w:val="18"/>
                <w:szCs w:val="24"/>
              </w:rPr>
              <w:t>(годы обучения)</w:t>
            </w:r>
          </w:p>
        </w:tc>
      </w:tr>
      <w:tr w:rsidR="00101318" w:rsidRPr="00812522" w:rsidTr="00101318">
        <w:tc>
          <w:tcPr>
            <w:tcW w:w="534" w:type="dxa"/>
            <w:vMerge/>
          </w:tcPr>
          <w:p w:rsidR="00101318" w:rsidRPr="001F6BD5" w:rsidRDefault="00101318" w:rsidP="00101318">
            <w:pPr>
              <w:pStyle w:val="a4"/>
              <w:rPr>
                <w:rFonts w:ascii="Times New Roman" w:hAnsi="Times New Roman"/>
                <w:sz w:val="24"/>
                <w:szCs w:val="24"/>
              </w:rPr>
            </w:pPr>
          </w:p>
        </w:tc>
        <w:tc>
          <w:tcPr>
            <w:tcW w:w="7229" w:type="dxa"/>
            <w:vMerge/>
          </w:tcPr>
          <w:p w:rsidR="00101318" w:rsidRPr="001F6BD5" w:rsidRDefault="00101318" w:rsidP="00101318">
            <w:pPr>
              <w:pStyle w:val="a4"/>
              <w:rPr>
                <w:rFonts w:ascii="Times New Roman" w:hAnsi="Times New Roman"/>
                <w:sz w:val="24"/>
                <w:szCs w:val="24"/>
              </w:rPr>
            </w:pPr>
          </w:p>
        </w:tc>
        <w:tc>
          <w:tcPr>
            <w:tcW w:w="709" w:type="dxa"/>
          </w:tcPr>
          <w:p w:rsidR="00101318" w:rsidRPr="001F6BD5" w:rsidRDefault="00101318" w:rsidP="00101318">
            <w:pPr>
              <w:pStyle w:val="a4"/>
              <w:jc w:val="center"/>
              <w:rPr>
                <w:rFonts w:ascii="Times New Roman" w:hAnsi="Times New Roman"/>
                <w:sz w:val="24"/>
                <w:szCs w:val="24"/>
              </w:rPr>
            </w:pPr>
            <w:r>
              <w:rPr>
                <w:rFonts w:ascii="Times New Roman" w:hAnsi="Times New Roman"/>
                <w:sz w:val="24"/>
                <w:szCs w:val="24"/>
              </w:rPr>
              <w:t>1</w:t>
            </w:r>
          </w:p>
        </w:tc>
        <w:tc>
          <w:tcPr>
            <w:tcW w:w="708" w:type="dxa"/>
          </w:tcPr>
          <w:p w:rsidR="00101318" w:rsidRPr="001F6BD5" w:rsidRDefault="00101318" w:rsidP="00101318">
            <w:pPr>
              <w:pStyle w:val="a4"/>
              <w:jc w:val="center"/>
              <w:rPr>
                <w:rFonts w:ascii="Times New Roman" w:hAnsi="Times New Roman"/>
                <w:sz w:val="24"/>
                <w:szCs w:val="24"/>
              </w:rPr>
            </w:pPr>
            <w:r>
              <w:rPr>
                <w:rFonts w:ascii="Times New Roman" w:hAnsi="Times New Roman"/>
                <w:sz w:val="24"/>
                <w:szCs w:val="24"/>
              </w:rPr>
              <w:t xml:space="preserve">2 </w:t>
            </w:r>
          </w:p>
        </w:tc>
        <w:tc>
          <w:tcPr>
            <w:tcW w:w="674"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3</w:t>
            </w:r>
          </w:p>
        </w:tc>
      </w:tr>
      <w:tr w:rsidR="00101318" w:rsidRPr="00812522" w:rsidTr="00101318">
        <w:tc>
          <w:tcPr>
            <w:tcW w:w="534"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1.</w:t>
            </w:r>
          </w:p>
        </w:tc>
        <w:tc>
          <w:tcPr>
            <w:tcW w:w="7229" w:type="dxa"/>
          </w:tcPr>
          <w:p w:rsidR="00101318" w:rsidRPr="001F6BD5" w:rsidRDefault="00101318" w:rsidP="00101318">
            <w:pPr>
              <w:pStyle w:val="a4"/>
              <w:rPr>
                <w:rFonts w:ascii="Times New Roman" w:hAnsi="Times New Roman"/>
                <w:sz w:val="24"/>
                <w:szCs w:val="24"/>
              </w:rPr>
            </w:pPr>
            <w:r w:rsidRPr="001F6BD5">
              <w:rPr>
                <w:rFonts w:ascii="Times New Roman" w:hAnsi="Times New Roman"/>
                <w:color w:val="000000"/>
                <w:sz w:val="24"/>
                <w:szCs w:val="24"/>
              </w:rPr>
              <w:t>Количество учебных недель</w:t>
            </w:r>
          </w:p>
        </w:tc>
        <w:tc>
          <w:tcPr>
            <w:tcW w:w="709" w:type="dxa"/>
          </w:tcPr>
          <w:p w:rsidR="00101318" w:rsidRPr="001F6BD5" w:rsidRDefault="00101318" w:rsidP="00101318">
            <w:pPr>
              <w:pStyle w:val="a4"/>
              <w:jc w:val="center"/>
              <w:rPr>
                <w:rFonts w:ascii="Times New Roman" w:hAnsi="Times New Roman"/>
                <w:sz w:val="24"/>
                <w:szCs w:val="24"/>
              </w:rPr>
            </w:pPr>
            <w:r>
              <w:rPr>
                <w:rFonts w:ascii="Times New Roman" w:hAnsi="Times New Roman"/>
                <w:color w:val="000000"/>
                <w:sz w:val="24"/>
                <w:szCs w:val="24"/>
              </w:rPr>
              <w:t>52</w:t>
            </w:r>
          </w:p>
        </w:tc>
        <w:tc>
          <w:tcPr>
            <w:tcW w:w="708" w:type="dxa"/>
          </w:tcPr>
          <w:p w:rsidR="00101318" w:rsidRPr="001F6BD5" w:rsidRDefault="00101318" w:rsidP="00101318">
            <w:pPr>
              <w:pStyle w:val="a4"/>
              <w:jc w:val="center"/>
              <w:rPr>
                <w:rFonts w:ascii="Times New Roman" w:hAnsi="Times New Roman"/>
                <w:sz w:val="24"/>
                <w:szCs w:val="24"/>
              </w:rPr>
            </w:pPr>
            <w:r>
              <w:rPr>
                <w:rFonts w:ascii="Times New Roman" w:hAnsi="Times New Roman"/>
                <w:sz w:val="24"/>
                <w:szCs w:val="24"/>
              </w:rPr>
              <w:t>52</w:t>
            </w:r>
          </w:p>
        </w:tc>
        <w:tc>
          <w:tcPr>
            <w:tcW w:w="674" w:type="dxa"/>
          </w:tcPr>
          <w:p w:rsidR="00101318" w:rsidRPr="001F6BD5" w:rsidRDefault="00101318" w:rsidP="00101318">
            <w:pPr>
              <w:pStyle w:val="a4"/>
              <w:jc w:val="center"/>
              <w:rPr>
                <w:rFonts w:ascii="Times New Roman" w:hAnsi="Times New Roman"/>
                <w:sz w:val="24"/>
                <w:szCs w:val="24"/>
              </w:rPr>
            </w:pPr>
            <w:r>
              <w:rPr>
                <w:rFonts w:ascii="Times New Roman" w:hAnsi="Times New Roman"/>
                <w:sz w:val="24"/>
                <w:szCs w:val="24"/>
              </w:rPr>
              <w:t>52</w:t>
            </w:r>
          </w:p>
        </w:tc>
      </w:tr>
      <w:tr w:rsidR="00101318" w:rsidRPr="00812522" w:rsidTr="00101318">
        <w:tc>
          <w:tcPr>
            <w:tcW w:w="534"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2.</w:t>
            </w:r>
          </w:p>
        </w:tc>
        <w:tc>
          <w:tcPr>
            <w:tcW w:w="7229"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Количество часов в неделю</w:t>
            </w:r>
          </w:p>
        </w:tc>
        <w:tc>
          <w:tcPr>
            <w:tcW w:w="709"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6</w:t>
            </w:r>
          </w:p>
        </w:tc>
        <w:tc>
          <w:tcPr>
            <w:tcW w:w="708"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9</w:t>
            </w:r>
          </w:p>
        </w:tc>
        <w:tc>
          <w:tcPr>
            <w:tcW w:w="674"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9</w:t>
            </w:r>
          </w:p>
        </w:tc>
      </w:tr>
      <w:tr w:rsidR="00101318" w:rsidRPr="00812522" w:rsidTr="00101318">
        <w:tc>
          <w:tcPr>
            <w:tcW w:w="534"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3.</w:t>
            </w:r>
          </w:p>
        </w:tc>
        <w:tc>
          <w:tcPr>
            <w:tcW w:w="7229"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Общая физическая подготовка (ОФП)</w:t>
            </w:r>
          </w:p>
        </w:tc>
        <w:tc>
          <w:tcPr>
            <w:tcW w:w="709"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128</w:t>
            </w:r>
          </w:p>
        </w:tc>
        <w:tc>
          <w:tcPr>
            <w:tcW w:w="708"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253</w:t>
            </w:r>
          </w:p>
        </w:tc>
        <w:tc>
          <w:tcPr>
            <w:tcW w:w="674"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253</w:t>
            </w:r>
          </w:p>
        </w:tc>
      </w:tr>
      <w:tr w:rsidR="00101318" w:rsidRPr="00812522" w:rsidTr="00101318">
        <w:tc>
          <w:tcPr>
            <w:tcW w:w="534"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4.</w:t>
            </w:r>
          </w:p>
        </w:tc>
        <w:tc>
          <w:tcPr>
            <w:tcW w:w="7229" w:type="dxa"/>
          </w:tcPr>
          <w:p w:rsidR="00101318" w:rsidRPr="001F6BD5" w:rsidRDefault="00101318" w:rsidP="00101318">
            <w:pPr>
              <w:pStyle w:val="a4"/>
              <w:rPr>
                <w:rFonts w:ascii="Times New Roman" w:hAnsi="Times New Roman"/>
                <w:sz w:val="24"/>
                <w:szCs w:val="24"/>
              </w:rPr>
            </w:pPr>
            <w:r w:rsidRPr="001F6BD5">
              <w:rPr>
                <w:rFonts w:ascii="Times New Roman" w:hAnsi="Times New Roman"/>
                <w:color w:val="000000"/>
                <w:sz w:val="24"/>
                <w:szCs w:val="24"/>
              </w:rPr>
              <w:t>Спортивно-техническая подготовка (плавательная) (СТП)</w:t>
            </w:r>
          </w:p>
        </w:tc>
        <w:tc>
          <w:tcPr>
            <w:tcW w:w="709"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174</w:t>
            </w:r>
          </w:p>
        </w:tc>
        <w:tc>
          <w:tcPr>
            <w:tcW w:w="708"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187</w:t>
            </w:r>
          </w:p>
        </w:tc>
        <w:tc>
          <w:tcPr>
            <w:tcW w:w="674"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187</w:t>
            </w:r>
          </w:p>
        </w:tc>
      </w:tr>
      <w:tr w:rsidR="00101318" w:rsidRPr="00812522" w:rsidTr="00101318">
        <w:tc>
          <w:tcPr>
            <w:tcW w:w="534"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5.</w:t>
            </w:r>
          </w:p>
        </w:tc>
        <w:tc>
          <w:tcPr>
            <w:tcW w:w="7229"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Теоретическая подготовка</w:t>
            </w:r>
          </w:p>
        </w:tc>
        <w:tc>
          <w:tcPr>
            <w:tcW w:w="709"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4</w:t>
            </w:r>
          </w:p>
        </w:tc>
        <w:tc>
          <w:tcPr>
            <w:tcW w:w="708"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16</w:t>
            </w:r>
          </w:p>
        </w:tc>
        <w:tc>
          <w:tcPr>
            <w:tcW w:w="674"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16</w:t>
            </w:r>
          </w:p>
        </w:tc>
      </w:tr>
      <w:tr w:rsidR="00101318" w:rsidRPr="00812522" w:rsidTr="00101318">
        <w:tc>
          <w:tcPr>
            <w:tcW w:w="534"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6.</w:t>
            </w:r>
          </w:p>
        </w:tc>
        <w:tc>
          <w:tcPr>
            <w:tcW w:w="7229" w:type="dxa"/>
          </w:tcPr>
          <w:p w:rsidR="00101318" w:rsidRPr="001F6BD5" w:rsidRDefault="00101318" w:rsidP="00101318">
            <w:pPr>
              <w:pStyle w:val="a4"/>
              <w:rPr>
                <w:rFonts w:ascii="Times New Roman" w:hAnsi="Times New Roman"/>
                <w:sz w:val="24"/>
                <w:szCs w:val="24"/>
              </w:rPr>
            </w:pPr>
            <w:r w:rsidRPr="001F6BD5">
              <w:rPr>
                <w:rFonts w:ascii="Times New Roman" w:hAnsi="Times New Roman"/>
                <w:color w:val="000000"/>
                <w:sz w:val="24"/>
                <w:szCs w:val="24"/>
              </w:rPr>
              <w:t>Приемные и  контрольно-переводные испытания, участие в соревнованиях</w:t>
            </w:r>
          </w:p>
        </w:tc>
        <w:tc>
          <w:tcPr>
            <w:tcW w:w="709"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4</w:t>
            </w:r>
          </w:p>
        </w:tc>
        <w:tc>
          <w:tcPr>
            <w:tcW w:w="708"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10</w:t>
            </w:r>
          </w:p>
        </w:tc>
        <w:tc>
          <w:tcPr>
            <w:tcW w:w="674"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10</w:t>
            </w:r>
          </w:p>
        </w:tc>
      </w:tr>
      <w:tr w:rsidR="00101318" w:rsidRPr="00812522" w:rsidTr="00101318">
        <w:tc>
          <w:tcPr>
            <w:tcW w:w="534"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7.</w:t>
            </w:r>
          </w:p>
        </w:tc>
        <w:tc>
          <w:tcPr>
            <w:tcW w:w="7229"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Психологическая подготовка</w:t>
            </w:r>
          </w:p>
        </w:tc>
        <w:tc>
          <w:tcPr>
            <w:tcW w:w="709"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w:t>
            </w:r>
          </w:p>
        </w:tc>
        <w:tc>
          <w:tcPr>
            <w:tcW w:w="708"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w:t>
            </w:r>
          </w:p>
        </w:tc>
        <w:tc>
          <w:tcPr>
            <w:tcW w:w="674"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w:t>
            </w:r>
          </w:p>
        </w:tc>
      </w:tr>
      <w:tr w:rsidR="00101318" w:rsidRPr="00812522" w:rsidTr="00101318">
        <w:tc>
          <w:tcPr>
            <w:tcW w:w="534"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8.</w:t>
            </w:r>
          </w:p>
        </w:tc>
        <w:tc>
          <w:tcPr>
            <w:tcW w:w="7229" w:type="dxa"/>
          </w:tcPr>
          <w:p w:rsidR="00101318" w:rsidRPr="001F6BD5" w:rsidRDefault="00101318" w:rsidP="00101318">
            <w:pPr>
              <w:pStyle w:val="a4"/>
              <w:rPr>
                <w:rFonts w:ascii="Times New Roman" w:hAnsi="Times New Roman"/>
                <w:sz w:val="24"/>
                <w:szCs w:val="24"/>
              </w:rPr>
            </w:pPr>
            <w:r w:rsidRPr="001F6BD5">
              <w:rPr>
                <w:rFonts w:ascii="Times New Roman" w:hAnsi="Times New Roman"/>
                <w:color w:val="000000"/>
                <w:sz w:val="24"/>
                <w:szCs w:val="24"/>
              </w:rPr>
              <w:t>Инструкторская и судейская практика</w:t>
            </w:r>
          </w:p>
        </w:tc>
        <w:tc>
          <w:tcPr>
            <w:tcW w:w="709"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w:t>
            </w:r>
          </w:p>
        </w:tc>
        <w:tc>
          <w:tcPr>
            <w:tcW w:w="708"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w:t>
            </w:r>
          </w:p>
        </w:tc>
        <w:tc>
          <w:tcPr>
            <w:tcW w:w="674"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w:t>
            </w:r>
          </w:p>
        </w:tc>
      </w:tr>
      <w:tr w:rsidR="00101318" w:rsidRPr="00812522" w:rsidTr="00101318">
        <w:tc>
          <w:tcPr>
            <w:tcW w:w="534"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9.</w:t>
            </w:r>
          </w:p>
        </w:tc>
        <w:tc>
          <w:tcPr>
            <w:tcW w:w="7229" w:type="dxa"/>
          </w:tcPr>
          <w:p w:rsidR="00101318" w:rsidRPr="001F6BD5" w:rsidRDefault="00101318" w:rsidP="00101318">
            <w:pPr>
              <w:pStyle w:val="a4"/>
              <w:rPr>
                <w:rFonts w:ascii="Times New Roman" w:hAnsi="Times New Roman"/>
                <w:sz w:val="24"/>
                <w:szCs w:val="24"/>
              </w:rPr>
            </w:pPr>
            <w:r w:rsidRPr="001F6BD5">
              <w:rPr>
                <w:rFonts w:ascii="Times New Roman" w:hAnsi="Times New Roman"/>
                <w:color w:val="000000"/>
                <w:sz w:val="24"/>
                <w:szCs w:val="24"/>
              </w:rPr>
              <w:t>Восстановительные мероприятия и медицинские обследования</w:t>
            </w:r>
          </w:p>
        </w:tc>
        <w:tc>
          <w:tcPr>
            <w:tcW w:w="709"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2</w:t>
            </w:r>
          </w:p>
        </w:tc>
        <w:tc>
          <w:tcPr>
            <w:tcW w:w="708"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2</w:t>
            </w:r>
          </w:p>
        </w:tc>
        <w:tc>
          <w:tcPr>
            <w:tcW w:w="674"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2</w:t>
            </w:r>
          </w:p>
        </w:tc>
      </w:tr>
      <w:tr w:rsidR="00101318" w:rsidRPr="00812522" w:rsidTr="00101318">
        <w:tc>
          <w:tcPr>
            <w:tcW w:w="9854" w:type="dxa"/>
            <w:gridSpan w:val="5"/>
          </w:tcPr>
          <w:p w:rsidR="00101318" w:rsidRPr="001F6BD5" w:rsidRDefault="00101318" w:rsidP="00101318">
            <w:pPr>
              <w:pStyle w:val="a4"/>
              <w:jc w:val="center"/>
              <w:rPr>
                <w:rFonts w:ascii="Times New Roman" w:hAnsi="Times New Roman"/>
                <w:sz w:val="16"/>
                <w:szCs w:val="16"/>
              </w:rPr>
            </w:pPr>
          </w:p>
        </w:tc>
      </w:tr>
      <w:tr w:rsidR="00101318" w:rsidRPr="00812522" w:rsidTr="00101318">
        <w:tc>
          <w:tcPr>
            <w:tcW w:w="534"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10.</w:t>
            </w:r>
          </w:p>
        </w:tc>
        <w:tc>
          <w:tcPr>
            <w:tcW w:w="7229" w:type="dxa"/>
          </w:tcPr>
          <w:p w:rsidR="00101318" w:rsidRPr="001F6BD5" w:rsidRDefault="00101318" w:rsidP="00101318">
            <w:pPr>
              <w:pStyle w:val="a4"/>
              <w:rPr>
                <w:rFonts w:ascii="Times New Roman" w:hAnsi="Times New Roman"/>
                <w:sz w:val="24"/>
                <w:szCs w:val="24"/>
              </w:rPr>
            </w:pPr>
            <w:r w:rsidRPr="001F6BD5">
              <w:rPr>
                <w:rFonts w:ascii="Times New Roman" w:hAnsi="Times New Roman"/>
                <w:sz w:val="24"/>
                <w:szCs w:val="24"/>
              </w:rPr>
              <w:t>Всего часов</w:t>
            </w:r>
          </w:p>
        </w:tc>
        <w:tc>
          <w:tcPr>
            <w:tcW w:w="709"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312</w:t>
            </w:r>
          </w:p>
        </w:tc>
        <w:tc>
          <w:tcPr>
            <w:tcW w:w="708"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468</w:t>
            </w:r>
          </w:p>
        </w:tc>
        <w:tc>
          <w:tcPr>
            <w:tcW w:w="674" w:type="dxa"/>
          </w:tcPr>
          <w:p w:rsidR="00101318" w:rsidRPr="001F6BD5" w:rsidRDefault="00101318" w:rsidP="00101318">
            <w:pPr>
              <w:pStyle w:val="a4"/>
              <w:jc w:val="center"/>
              <w:rPr>
                <w:rFonts w:ascii="Times New Roman" w:hAnsi="Times New Roman"/>
                <w:sz w:val="24"/>
                <w:szCs w:val="24"/>
              </w:rPr>
            </w:pPr>
            <w:r w:rsidRPr="001F6BD5">
              <w:rPr>
                <w:rFonts w:ascii="Times New Roman" w:hAnsi="Times New Roman"/>
                <w:sz w:val="24"/>
                <w:szCs w:val="24"/>
              </w:rPr>
              <w:t>468</w:t>
            </w:r>
          </w:p>
        </w:tc>
      </w:tr>
    </w:tbl>
    <w:p w:rsidR="00FB326D" w:rsidRDefault="00FB326D" w:rsidP="00FB326D">
      <w:pPr>
        <w:pStyle w:val="a4"/>
        <w:jc w:val="right"/>
        <w:rPr>
          <w:rFonts w:ascii="Times New Roman" w:hAnsi="Times New Roman"/>
          <w:sz w:val="24"/>
          <w:szCs w:val="24"/>
        </w:rPr>
      </w:pPr>
    </w:p>
    <w:p w:rsidR="003B1F40" w:rsidRPr="00C444FB" w:rsidRDefault="00FB326D" w:rsidP="00C444FB">
      <w:pPr>
        <w:pStyle w:val="a4"/>
        <w:jc w:val="right"/>
        <w:rPr>
          <w:rFonts w:ascii="Times New Roman" w:hAnsi="Times New Roman"/>
          <w:b/>
          <w:sz w:val="28"/>
          <w:szCs w:val="28"/>
        </w:rPr>
      </w:pPr>
      <w:r>
        <w:rPr>
          <w:rFonts w:ascii="Times New Roman" w:hAnsi="Times New Roman"/>
          <w:sz w:val="24"/>
          <w:szCs w:val="24"/>
        </w:rPr>
        <w:t>Таблица 6</w:t>
      </w:r>
    </w:p>
    <w:p w:rsidR="006E5BD0" w:rsidRPr="00FB326D" w:rsidRDefault="003B1F40" w:rsidP="003B1F40">
      <w:pPr>
        <w:pStyle w:val="a4"/>
        <w:jc w:val="center"/>
        <w:rPr>
          <w:rFonts w:ascii="Times New Roman" w:hAnsi="Times New Roman"/>
          <w:b/>
          <w:sz w:val="24"/>
          <w:szCs w:val="28"/>
        </w:rPr>
      </w:pPr>
      <w:r>
        <w:rPr>
          <w:rFonts w:ascii="Times New Roman" w:hAnsi="Times New Roman"/>
          <w:b/>
          <w:sz w:val="24"/>
          <w:szCs w:val="28"/>
        </w:rPr>
        <w:t xml:space="preserve"> Планирование </w:t>
      </w:r>
      <w:r w:rsidR="00F442A2">
        <w:rPr>
          <w:rFonts w:ascii="Times New Roman" w:hAnsi="Times New Roman"/>
          <w:b/>
          <w:sz w:val="24"/>
          <w:szCs w:val="28"/>
        </w:rPr>
        <w:t xml:space="preserve">для </w:t>
      </w:r>
      <w:r w:rsidR="00101318" w:rsidRPr="00B00096">
        <w:rPr>
          <w:rFonts w:ascii="Times New Roman" w:hAnsi="Times New Roman"/>
          <w:b/>
          <w:sz w:val="24"/>
          <w:szCs w:val="28"/>
        </w:rPr>
        <w:t>групп начальной подготовки 1 года обучения (НП-1)</w:t>
      </w:r>
    </w:p>
    <w:tbl>
      <w:tblPr>
        <w:tblStyle w:val="a7"/>
        <w:tblW w:w="0" w:type="auto"/>
        <w:tblLook w:val="04A0" w:firstRow="1" w:lastRow="0" w:firstColumn="1" w:lastColumn="0" w:noHBand="0" w:noVBand="1"/>
      </w:tblPr>
      <w:tblGrid>
        <w:gridCol w:w="534"/>
        <w:gridCol w:w="8363"/>
        <w:gridCol w:w="957"/>
      </w:tblGrid>
      <w:tr w:rsidR="00101318" w:rsidTr="00101318">
        <w:tc>
          <w:tcPr>
            <w:tcW w:w="534"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t>№</w:t>
            </w:r>
          </w:p>
        </w:tc>
        <w:tc>
          <w:tcPr>
            <w:tcW w:w="8363"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t>Содержание</w:t>
            </w:r>
          </w:p>
        </w:tc>
        <w:tc>
          <w:tcPr>
            <w:tcW w:w="957" w:type="dxa"/>
          </w:tcPr>
          <w:p w:rsidR="00101318" w:rsidRPr="00C77F33" w:rsidRDefault="00101318" w:rsidP="00101318">
            <w:pPr>
              <w:pStyle w:val="a4"/>
              <w:jc w:val="center"/>
              <w:rPr>
                <w:rFonts w:ascii="Times New Roman" w:hAnsi="Times New Roman"/>
                <w:sz w:val="20"/>
                <w:szCs w:val="24"/>
              </w:rPr>
            </w:pPr>
            <w:r w:rsidRPr="00C77F33">
              <w:rPr>
                <w:rFonts w:ascii="Times New Roman" w:hAnsi="Times New Roman"/>
                <w:sz w:val="20"/>
                <w:szCs w:val="24"/>
              </w:rPr>
              <w:t>Кол-во</w:t>
            </w:r>
          </w:p>
          <w:p w:rsidR="00101318" w:rsidRPr="00066270" w:rsidRDefault="00101318" w:rsidP="00101318">
            <w:pPr>
              <w:pStyle w:val="a4"/>
              <w:jc w:val="center"/>
              <w:rPr>
                <w:rFonts w:ascii="Times New Roman" w:hAnsi="Times New Roman"/>
                <w:sz w:val="24"/>
                <w:szCs w:val="24"/>
              </w:rPr>
            </w:pPr>
            <w:r w:rsidRPr="00C77F33">
              <w:rPr>
                <w:rFonts w:ascii="Times New Roman" w:hAnsi="Times New Roman"/>
                <w:sz w:val="20"/>
                <w:szCs w:val="24"/>
              </w:rPr>
              <w:t>часов</w:t>
            </w:r>
          </w:p>
        </w:tc>
      </w:tr>
      <w:tr w:rsidR="00101318" w:rsidTr="00101318">
        <w:tc>
          <w:tcPr>
            <w:tcW w:w="534"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1</w:t>
            </w:r>
            <w:r>
              <w:rPr>
                <w:rFonts w:ascii="Times New Roman" w:hAnsi="Times New Roman"/>
                <w:sz w:val="24"/>
                <w:szCs w:val="24"/>
              </w:rPr>
              <w:t>.</w:t>
            </w:r>
          </w:p>
        </w:tc>
        <w:tc>
          <w:tcPr>
            <w:tcW w:w="8363"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Количество учебных недель</w:t>
            </w:r>
          </w:p>
        </w:tc>
        <w:tc>
          <w:tcPr>
            <w:tcW w:w="957"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t>52</w:t>
            </w:r>
          </w:p>
        </w:tc>
      </w:tr>
      <w:tr w:rsidR="00101318" w:rsidTr="00101318">
        <w:tc>
          <w:tcPr>
            <w:tcW w:w="534"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2</w:t>
            </w:r>
            <w:r>
              <w:rPr>
                <w:rFonts w:ascii="Times New Roman" w:hAnsi="Times New Roman"/>
                <w:sz w:val="24"/>
                <w:szCs w:val="24"/>
              </w:rPr>
              <w:t>.</w:t>
            </w:r>
          </w:p>
        </w:tc>
        <w:tc>
          <w:tcPr>
            <w:tcW w:w="8363"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Количество часов в неделю</w:t>
            </w:r>
          </w:p>
        </w:tc>
        <w:tc>
          <w:tcPr>
            <w:tcW w:w="957"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t>6</w:t>
            </w:r>
          </w:p>
        </w:tc>
      </w:tr>
      <w:tr w:rsidR="00101318" w:rsidTr="00101318">
        <w:tc>
          <w:tcPr>
            <w:tcW w:w="534"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3</w:t>
            </w:r>
            <w:r>
              <w:rPr>
                <w:rFonts w:ascii="Times New Roman" w:hAnsi="Times New Roman"/>
                <w:sz w:val="24"/>
                <w:szCs w:val="24"/>
              </w:rPr>
              <w:t>.</w:t>
            </w:r>
          </w:p>
        </w:tc>
        <w:tc>
          <w:tcPr>
            <w:tcW w:w="8363"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Количество тренировок в неделю</w:t>
            </w:r>
          </w:p>
        </w:tc>
        <w:tc>
          <w:tcPr>
            <w:tcW w:w="957"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t>3</w:t>
            </w:r>
          </w:p>
        </w:tc>
      </w:tr>
      <w:tr w:rsidR="00101318" w:rsidTr="00101318">
        <w:tc>
          <w:tcPr>
            <w:tcW w:w="534"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4</w:t>
            </w:r>
            <w:r>
              <w:rPr>
                <w:rFonts w:ascii="Times New Roman" w:hAnsi="Times New Roman"/>
                <w:sz w:val="24"/>
                <w:szCs w:val="24"/>
              </w:rPr>
              <w:t>.</w:t>
            </w:r>
          </w:p>
        </w:tc>
        <w:tc>
          <w:tcPr>
            <w:tcW w:w="8363"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Общефизическая подготовка</w:t>
            </w:r>
          </w:p>
        </w:tc>
        <w:tc>
          <w:tcPr>
            <w:tcW w:w="957"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t>194</w:t>
            </w:r>
          </w:p>
        </w:tc>
      </w:tr>
      <w:tr w:rsidR="00101318" w:rsidTr="00101318">
        <w:tc>
          <w:tcPr>
            <w:tcW w:w="534"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5</w:t>
            </w:r>
            <w:r>
              <w:rPr>
                <w:rFonts w:ascii="Times New Roman" w:hAnsi="Times New Roman"/>
                <w:sz w:val="24"/>
                <w:szCs w:val="24"/>
              </w:rPr>
              <w:t>.</w:t>
            </w:r>
            <w:r w:rsidRPr="00066270">
              <w:rPr>
                <w:rFonts w:ascii="Times New Roman" w:hAnsi="Times New Roman"/>
                <w:sz w:val="24"/>
                <w:szCs w:val="24"/>
              </w:rPr>
              <w:t xml:space="preserve"> а) б) в) г)</w:t>
            </w:r>
          </w:p>
        </w:tc>
        <w:tc>
          <w:tcPr>
            <w:tcW w:w="8363" w:type="dxa"/>
          </w:tcPr>
          <w:p w:rsidR="00101318" w:rsidRPr="00066270" w:rsidRDefault="00101318" w:rsidP="00101318">
            <w:pPr>
              <w:pStyle w:val="a4"/>
              <w:rPr>
                <w:rFonts w:ascii="Times New Roman" w:hAnsi="Times New Roman"/>
                <w:sz w:val="24"/>
                <w:szCs w:val="24"/>
                <w:u w:val="single"/>
              </w:rPr>
            </w:pPr>
            <w:r w:rsidRPr="00066270">
              <w:rPr>
                <w:rFonts w:ascii="Times New Roman" w:hAnsi="Times New Roman"/>
                <w:sz w:val="24"/>
                <w:szCs w:val="24"/>
                <w:u w:val="single"/>
              </w:rPr>
              <w:t>Техническая и плавательная</w:t>
            </w:r>
            <w:r w:rsidRPr="00066270">
              <w:rPr>
                <w:rFonts w:ascii="Times New Roman" w:hAnsi="Times New Roman"/>
                <w:color w:val="FF0000"/>
                <w:sz w:val="24"/>
                <w:szCs w:val="24"/>
                <w:u w:val="single"/>
              </w:rPr>
              <w:t xml:space="preserve"> </w:t>
            </w:r>
            <w:r w:rsidRPr="00066270">
              <w:rPr>
                <w:rFonts w:ascii="Times New Roman" w:hAnsi="Times New Roman"/>
                <w:sz w:val="24"/>
                <w:szCs w:val="24"/>
                <w:u w:val="single"/>
              </w:rPr>
              <w:t>подготовка:</w:t>
            </w:r>
          </w:p>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овладение основами техники плавания спо</w:t>
            </w:r>
            <w:r>
              <w:rPr>
                <w:rFonts w:ascii="Times New Roman" w:hAnsi="Times New Roman"/>
                <w:sz w:val="24"/>
                <w:szCs w:val="24"/>
              </w:rPr>
              <w:t>собами кроль на груди, кроль н/сп</w:t>
            </w:r>
            <w:r w:rsidRPr="00066270">
              <w:rPr>
                <w:rFonts w:ascii="Times New Roman" w:hAnsi="Times New Roman"/>
                <w:sz w:val="24"/>
                <w:szCs w:val="24"/>
              </w:rPr>
              <w:t>;</w:t>
            </w:r>
          </w:p>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овладение элементами техники плавания способами брасс, дельфин;</w:t>
            </w:r>
          </w:p>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освоение спада в воду из положения сидя и стоя;</w:t>
            </w:r>
          </w:p>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подвижные игры на воде.</w:t>
            </w:r>
          </w:p>
        </w:tc>
        <w:tc>
          <w:tcPr>
            <w:tcW w:w="957"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t>104</w:t>
            </w:r>
          </w:p>
        </w:tc>
      </w:tr>
      <w:tr w:rsidR="00101318" w:rsidTr="00101318">
        <w:tc>
          <w:tcPr>
            <w:tcW w:w="534"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6</w:t>
            </w:r>
            <w:r>
              <w:rPr>
                <w:rFonts w:ascii="Times New Roman" w:hAnsi="Times New Roman"/>
                <w:sz w:val="24"/>
                <w:szCs w:val="24"/>
              </w:rPr>
              <w:t>.</w:t>
            </w:r>
            <w:r w:rsidRPr="00066270">
              <w:rPr>
                <w:rFonts w:ascii="Times New Roman" w:hAnsi="Times New Roman"/>
                <w:sz w:val="24"/>
                <w:szCs w:val="24"/>
              </w:rPr>
              <w:t xml:space="preserve"> а) </w:t>
            </w:r>
            <w:r w:rsidRPr="00066270">
              <w:rPr>
                <w:rFonts w:ascii="Times New Roman" w:hAnsi="Times New Roman"/>
                <w:sz w:val="24"/>
                <w:szCs w:val="24"/>
              </w:rPr>
              <w:lastRenderedPageBreak/>
              <w:t>б) в) г) д) е)</w:t>
            </w:r>
          </w:p>
        </w:tc>
        <w:tc>
          <w:tcPr>
            <w:tcW w:w="8363" w:type="dxa"/>
          </w:tcPr>
          <w:p w:rsidR="00101318" w:rsidRPr="00066270" w:rsidRDefault="00101318" w:rsidP="00101318">
            <w:pPr>
              <w:pStyle w:val="a4"/>
              <w:rPr>
                <w:rFonts w:ascii="Times New Roman" w:hAnsi="Times New Roman"/>
                <w:sz w:val="24"/>
                <w:szCs w:val="24"/>
                <w:u w:val="single"/>
              </w:rPr>
            </w:pPr>
            <w:r w:rsidRPr="00066270">
              <w:rPr>
                <w:rFonts w:ascii="Times New Roman" w:hAnsi="Times New Roman"/>
                <w:sz w:val="24"/>
                <w:szCs w:val="24"/>
                <w:u w:val="single"/>
              </w:rPr>
              <w:lastRenderedPageBreak/>
              <w:t>Теоретическая подготовка:</w:t>
            </w:r>
          </w:p>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правила техники безопасности поведения на суше и в воде;</w:t>
            </w:r>
          </w:p>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lastRenderedPageBreak/>
              <w:t>гигиенические требования, режим дня;</w:t>
            </w:r>
          </w:p>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закаливание;</w:t>
            </w:r>
          </w:p>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основы техники спортивного плавания;</w:t>
            </w:r>
          </w:p>
          <w:p w:rsidR="00101318" w:rsidRPr="00066270" w:rsidRDefault="00101318" w:rsidP="00101318">
            <w:pPr>
              <w:pStyle w:val="a4"/>
              <w:rPr>
                <w:rFonts w:ascii="Times New Roman" w:hAnsi="Times New Roman"/>
                <w:sz w:val="24"/>
                <w:szCs w:val="24"/>
              </w:rPr>
            </w:pPr>
            <w:r>
              <w:rPr>
                <w:rFonts w:ascii="Times New Roman" w:hAnsi="Times New Roman"/>
                <w:sz w:val="24"/>
                <w:szCs w:val="24"/>
              </w:rPr>
              <w:t xml:space="preserve">личные спортивные  достижения </w:t>
            </w:r>
            <w:r w:rsidRPr="00066270">
              <w:rPr>
                <w:rFonts w:ascii="Times New Roman" w:hAnsi="Times New Roman"/>
                <w:sz w:val="24"/>
                <w:szCs w:val="24"/>
              </w:rPr>
              <w:t xml:space="preserve"> </w:t>
            </w:r>
            <w:r>
              <w:rPr>
                <w:rFonts w:ascii="Times New Roman" w:hAnsi="Times New Roman"/>
                <w:sz w:val="24"/>
                <w:szCs w:val="24"/>
              </w:rPr>
              <w:t xml:space="preserve">обучающихся </w:t>
            </w:r>
            <w:r w:rsidRPr="00066270">
              <w:rPr>
                <w:rFonts w:ascii="Times New Roman" w:hAnsi="Times New Roman"/>
                <w:sz w:val="24"/>
                <w:szCs w:val="24"/>
              </w:rPr>
              <w:t>в соревнованиях;</w:t>
            </w:r>
          </w:p>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основы правил организации и проведения соревнований</w:t>
            </w:r>
            <w:r>
              <w:rPr>
                <w:rFonts w:ascii="Times New Roman" w:hAnsi="Times New Roman"/>
                <w:sz w:val="24"/>
                <w:szCs w:val="24"/>
              </w:rPr>
              <w:t xml:space="preserve"> по плаванию</w:t>
            </w:r>
          </w:p>
        </w:tc>
        <w:tc>
          <w:tcPr>
            <w:tcW w:w="957"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lastRenderedPageBreak/>
              <w:t>8</w:t>
            </w:r>
          </w:p>
        </w:tc>
      </w:tr>
      <w:tr w:rsidR="00101318" w:rsidTr="00101318">
        <w:tc>
          <w:tcPr>
            <w:tcW w:w="534"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lastRenderedPageBreak/>
              <w:t>7</w:t>
            </w:r>
            <w:r>
              <w:rPr>
                <w:rFonts w:ascii="Times New Roman" w:hAnsi="Times New Roman"/>
                <w:sz w:val="24"/>
                <w:szCs w:val="24"/>
              </w:rPr>
              <w:t>.</w:t>
            </w:r>
          </w:p>
        </w:tc>
        <w:tc>
          <w:tcPr>
            <w:tcW w:w="8363"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Медицинское обследование</w:t>
            </w:r>
          </w:p>
        </w:tc>
        <w:tc>
          <w:tcPr>
            <w:tcW w:w="957"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t>2</w:t>
            </w:r>
          </w:p>
        </w:tc>
      </w:tr>
      <w:tr w:rsidR="00101318" w:rsidTr="00101318">
        <w:tc>
          <w:tcPr>
            <w:tcW w:w="534"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8</w:t>
            </w:r>
            <w:r>
              <w:rPr>
                <w:rFonts w:ascii="Times New Roman" w:hAnsi="Times New Roman"/>
                <w:sz w:val="24"/>
                <w:szCs w:val="24"/>
              </w:rPr>
              <w:t>.</w:t>
            </w:r>
          </w:p>
        </w:tc>
        <w:tc>
          <w:tcPr>
            <w:tcW w:w="8363"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Контрольные нормативы</w:t>
            </w:r>
          </w:p>
        </w:tc>
        <w:tc>
          <w:tcPr>
            <w:tcW w:w="957"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t>4</w:t>
            </w:r>
          </w:p>
        </w:tc>
      </w:tr>
      <w:tr w:rsidR="00101318" w:rsidTr="00101318">
        <w:tc>
          <w:tcPr>
            <w:tcW w:w="534"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9</w:t>
            </w:r>
            <w:r>
              <w:rPr>
                <w:rFonts w:ascii="Times New Roman" w:hAnsi="Times New Roman"/>
                <w:sz w:val="24"/>
                <w:szCs w:val="24"/>
              </w:rPr>
              <w:t>.</w:t>
            </w:r>
          </w:p>
        </w:tc>
        <w:tc>
          <w:tcPr>
            <w:tcW w:w="8363" w:type="dxa"/>
          </w:tcPr>
          <w:p w:rsidR="00101318" w:rsidRPr="00066270" w:rsidRDefault="00101318" w:rsidP="00101318">
            <w:pPr>
              <w:pStyle w:val="a4"/>
              <w:rPr>
                <w:rFonts w:ascii="Times New Roman" w:hAnsi="Times New Roman"/>
                <w:sz w:val="24"/>
                <w:szCs w:val="24"/>
              </w:rPr>
            </w:pPr>
            <w:r w:rsidRPr="00066270">
              <w:rPr>
                <w:rFonts w:ascii="Times New Roman" w:hAnsi="Times New Roman"/>
                <w:sz w:val="24"/>
                <w:szCs w:val="24"/>
              </w:rPr>
              <w:t>Количество часов в год</w:t>
            </w:r>
          </w:p>
        </w:tc>
        <w:tc>
          <w:tcPr>
            <w:tcW w:w="957" w:type="dxa"/>
          </w:tcPr>
          <w:p w:rsidR="00101318" w:rsidRPr="00066270" w:rsidRDefault="00101318" w:rsidP="00101318">
            <w:pPr>
              <w:pStyle w:val="a4"/>
              <w:jc w:val="center"/>
              <w:rPr>
                <w:rFonts w:ascii="Times New Roman" w:hAnsi="Times New Roman"/>
                <w:sz w:val="24"/>
                <w:szCs w:val="24"/>
              </w:rPr>
            </w:pPr>
            <w:r w:rsidRPr="00066270">
              <w:rPr>
                <w:rFonts w:ascii="Times New Roman" w:hAnsi="Times New Roman"/>
                <w:sz w:val="24"/>
                <w:szCs w:val="24"/>
              </w:rPr>
              <w:t>312</w:t>
            </w:r>
          </w:p>
        </w:tc>
      </w:tr>
    </w:tbl>
    <w:p w:rsidR="00465BDA" w:rsidRDefault="00465BDA" w:rsidP="00C444FB">
      <w:pPr>
        <w:pStyle w:val="a4"/>
        <w:jc w:val="right"/>
        <w:rPr>
          <w:rFonts w:ascii="Times New Roman" w:hAnsi="Times New Roman"/>
          <w:sz w:val="24"/>
          <w:szCs w:val="24"/>
        </w:rPr>
      </w:pPr>
    </w:p>
    <w:p w:rsidR="00FB326D" w:rsidRPr="000A457B" w:rsidRDefault="00FB326D" w:rsidP="00C444FB">
      <w:pPr>
        <w:pStyle w:val="a4"/>
        <w:jc w:val="right"/>
        <w:rPr>
          <w:rFonts w:ascii="Times New Roman" w:hAnsi="Times New Roman"/>
          <w:b/>
          <w:sz w:val="24"/>
          <w:szCs w:val="24"/>
        </w:rPr>
      </w:pPr>
      <w:r>
        <w:rPr>
          <w:rFonts w:ascii="Times New Roman" w:hAnsi="Times New Roman"/>
          <w:sz w:val="24"/>
          <w:szCs w:val="24"/>
        </w:rPr>
        <w:t>Таблица 7</w:t>
      </w:r>
    </w:p>
    <w:p w:rsidR="006E5BD0" w:rsidRPr="00FB326D" w:rsidRDefault="00FB326D" w:rsidP="00FB326D">
      <w:pPr>
        <w:pStyle w:val="a4"/>
        <w:jc w:val="center"/>
        <w:rPr>
          <w:rFonts w:ascii="Times New Roman" w:hAnsi="Times New Roman"/>
          <w:b/>
          <w:sz w:val="24"/>
          <w:szCs w:val="28"/>
        </w:rPr>
      </w:pPr>
      <w:r>
        <w:rPr>
          <w:rFonts w:ascii="Times New Roman" w:hAnsi="Times New Roman"/>
          <w:b/>
          <w:sz w:val="24"/>
          <w:szCs w:val="28"/>
        </w:rPr>
        <w:t xml:space="preserve"> Планирование </w:t>
      </w:r>
      <w:r w:rsidR="00F442A2">
        <w:rPr>
          <w:rFonts w:ascii="Times New Roman" w:hAnsi="Times New Roman"/>
          <w:b/>
          <w:sz w:val="24"/>
          <w:szCs w:val="28"/>
        </w:rPr>
        <w:t>для</w:t>
      </w:r>
      <w:r w:rsidR="00101318" w:rsidRPr="00231FE2">
        <w:rPr>
          <w:rFonts w:ascii="Times New Roman" w:hAnsi="Times New Roman"/>
          <w:b/>
          <w:sz w:val="24"/>
          <w:szCs w:val="28"/>
        </w:rPr>
        <w:t xml:space="preserve"> групп начальной подготовки 2 года обучения (НП-2)</w:t>
      </w:r>
    </w:p>
    <w:tbl>
      <w:tblPr>
        <w:tblStyle w:val="a7"/>
        <w:tblW w:w="0" w:type="auto"/>
        <w:tblLook w:val="04A0" w:firstRow="1" w:lastRow="0" w:firstColumn="1" w:lastColumn="0" w:noHBand="0" w:noVBand="1"/>
      </w:tblPr>
      <w:tblGrid>
        <w:gridCol w:w="534"/>
        <w:gridCol w:w="8221"/>
        <w:gridCol w:w="1134"/>
      </w:tblGrid>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w:t>
            </w:r>
          </w:p>
        </w:tc>
        <w:tc>
          <w:tcPr>
            <w:tcW w:w="8221" w:type="dxa"/>
          </w:tcPr>
          <w:p w:rsidR="00101318" w:rsidRPr="000A457B" w:rsidRDefault="00101318" w:rsidP="00101318">
            <w:pPr>
              <w:pStyle w:val="a4"/>
              <w:jc w:val="center"/>
              <w:rPr>
                <w:rFonts w:ascii="Times New Roman" w:hAnsi="Times New Roman"/>
                <w:sz w:val="24"/>
                <w:szCs w:val="24"/>
              </w:rPr>
            </w:pPr>
            <w:r w:rsidRPr="000A457B">
              <w:rPr>
                <w:rFonts w:ascii="Times New Roman" w:hAnsi="Times New Roman"/>
                <w:sz w:val="24"/>
                <w:szCs w:val="24"/>
              </w:rPr>
              <w:t>Содержание</w:t>
            </w:r>
          </w:p>
        </w:tc>
        <w:tc>
          <w:tcPr>
            <w:tcW w:w="1134" w:type="dxa"/>
          </w:tcPr>
          <w:p w:rsidR="00101318" w:rsidRPr="00C77F33" w:rsidRDefault="00101318" w:rsidP="00101318">
            <w:pPr>
              <w:pStyle w:val="a4"/>
              <w:jc w:val="center"/>
              <w:rPr>
                <w:rFonts w:ascii="Times New Roman" w:hAnsi="Times New Roman"/>
                <w:sz w:val="20"/>
                <w:szCs w:val="24"/>
              </w:rPr>
            </w:pPr>
            <w:r w:rsidRPr="00C77F33">
              <w:rPr>
                <w:rFonts w:ascii="Times New Roman" w:hAnsi="Times New Roman"/>
                <w:sz w:val="20"/>
                <w:szCs w:val="24"/>
              </w:rPr>
              <w:t>Кол-во</w:t>
            </w:r>
          </w:p>
          <w:p w:rsidR="00101318" w:rsidRPr="000A457B" w:rsidRDefault="00101318" w:rsidP="00101318">
            <w:pPr>
              <w:pStyle w:val="a4"/>
              <w:jc w:val="center"/>
              <w:rPr>
                <w:rFonts w:ascii="Times New Roman" w:hAnsi="Times New Roman"/>
                <w:sz w:val="24"/>
                <w:szCs w:val="24"/>
              </w:rPr>
            </w:pPr>
            <w:r w:rsidRPr="00C77F33">
              <w:rPr>
                <w:rFonts w:ascii="Times New Roman" w:hAnsi="Times New Roman"/>
                <w:sz w:val="20"/>
                <w:szCs w:val="24"/>
              </w:rPr>
              <w:t>часов</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1.</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Количество учебных недель</w:t>
            </w:r>
          </w:p>
        </w:tc>
        <w:tc>
          <w:tcPr>
            <w:tcW w:w="1134" w:type="dxa"/>
          </w:tcPr>
          <w:p w:rsidR="00101318" w:rsidRPr="000A457B" w:rsidRDefault="00101318" w:rsidP="00101318">
            <w:pPr>
              <w:pStyle w:val="a4"/>
              <w:jc w:val="center"/>
              <w:rPr>
                <w:rFonts w:ascii="Times New Roman" w:hAnsi="Times New Roman"/>
                <w:sz w:val="24"/>
                <w:szCs w:val="24"/>
              </w:rPr>
            </w:pPr>
            <w:r w:rsidRPr="000A457B">
              <w:rPr>
                <w:rFonts w:ascii="Times New Roman" w:hAnsi="Times New Roman"/>
                <w:sz w:val="24"/>
                <w:szCs w:val="24"/>
              </w:rPr>
              <w:t>52</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2.</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Количество часов в неделю</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9</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3.</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Количество тренировок в неделю</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5</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4.</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Общефизическая подготовка</w:t>
            </w:r>
          </w:p>
        </w:tc>
        <w:tc>
          <w:tcPr>
            <w:tcW w:w="1134" w:type="dxa"/>
          </w:tcPr>
          <w:p w:rsidR="00101318" w:rsidRPr="000A457B" w:rsidRDefault="00101318" w:rsidP="00101318">
            <w:pPr>
              <w:pStyle w:val="a4"/>
              <w:jc w:val="center"/>
              <w:rPr>
                <w:rFonts w:ascii="Times New Roman" w:hAnsi="Times New Roman"/>
                <w:sz w:val="24"/>
                <w:szCs w:val="24"/>
              </w:rPr>
            </w:pPr>
            <w:r w:rsidRPr="000E5CA2">
              <w:rPr>
                <w:rFonts w:ascii="Times New Roman" w:hAnsi="Times New Roman"/>
                <w:sz w:val="24"/>
                <w:szCs w:val="24"/>
                <w:lang w:val="en-US"/>
              </w:rPr>
              <w:t>253</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5. а) б) в) г)</w:t>
            </w:r>
          </w:p>
        </w:tc>
        <w:tc>
          <w:tcPr>
            <w:tcW w:w="8221" w:type="dxa"/>
          </w:tcPr>
          <w:p w:rsidR="00101318" w:rsidRPr="000A457B" w:rsidRDefault="00101318" w:rsidP="00101318">
            <w:pPr>
              <w:pStyle w:val="a4"/>
              <w:rPr>
                <w:rFonts w:ascii="Times New Roman" w:hAnsi="Times New Roman"/>
                <w:sz w:val="24"/>
                <w:szCs w:val="24"/>
                <w:u w:val="single"/>
              </w:rPr>
            </w:pPr>
            <w:r w:rsidRPr="000A457B">
              <w:rPr>
                <w:rFonts w:ascii="Times New Roman" w:hAnsi="Times New Roman"/>
                <w:sz w:val="24"/>
                <w:szCs w:val="24"/>
                <w:u w:val="single"/>
              </w:rPr>
              <w:t>Техническая и плавательная</w:t>
            </w:r>
            <w:r w:rsidRPr="000A457B">
              <w:rPr>
                <w:rFonts w:ascii="Times New Roman" w:hAnsi="Times New Roman"/>
                <w:color w:val="FF0000"/>
                <w:sz w:val="24"/>
                <w:szCs w:val="24"/>
                <w:u w:val="single"/>
              </w:rPr>
              <w:t xml:space="preserve"> </w:t>
            </w:r>
            <w:r w:rsidRPr="000A457B">
              <w:rPr>
                <w:rFonts w:ascii="Times New Roman" w:hAnsi="Times New Roman"/>
                <w:sz w:val="24"/>
                <w:szCs w:val="24"/>
                <w:u w:val="single"/>
              </w:rPr>
              <w:t>подготовка:</w:t>
            </w:r>
            <w:r>
              <w:rPr>
                <w:rFonts w:ascii="Times New Roman" w:hAnsi="Times New Roman"/>
                <w:sz w:val="24"/>
                <w:szCs w:val="24"/>
                <w:u w:val="single"/>
              </w:rPr>
              <w:t xml:space="preserve">                                                </w:t>
            </w:r>
            <w:r w:rsidRPr="000E5CA2">
              <w:rPr>
                <w:rFonts w:ascii="Times New Roman" w:hAnsi="Times New Roman"/>
                <w:sz w:val="24"/>
                <w:szCs w:val="24"/>
              </w:rPr>
              <w:t>совершенствование техники плавания спо</w:t>
            </w:r>
            <w:r>
              <w:rPr>
                <w:rFonts w:ascii="Times New Roman" w:hAnsi="Times New Roman"/>
                <w:sz w:val="24"/>
                <w:szCs w:val="24"/>
              </w:rPr>
              <w:t>собами кроль на груди, кроль н/сп</w:t>
            </w:r>
            <w:r w:rsidRPr="000E5CA2">
              <w:rPr>
                <w:rFonts w:ascii="Times New Roman" w:hAnsi="Times New Roman"/>
                <w:sz w:val="24"/>
                <w:szCs w:val="24"/>
              </w:rPr>
              <w:t>;</w:t>
            </w:r>
          </w:p>
          <w:p w:rsidR="00101318" w:rsidRPr="000E5CA2" w:rsidRDefault="00101318" w:rsidP="00101318">
            <w:pPr>
              <w:pStyle w:val="a4"/>
              <w:rPr>
                <w:rFonts w:ascii="Times New Roman" w:hAnsi="Times New Roman"/>
                <w:sz w:val="24"/>
                <w:szCs w:val="24"/>
              </w:rPr>
            </w:pPr>
            <w:r w:rsidRPr="000E5CA2">
              <w:rPr>
                <w:rFonts w:ascii="Times New Roman" w:hAnsi="Times New Roman"/>
                <w:sz w:val="24"/>
                <w:szCs w:val="24"/>
              </w:rPr>
              <w:t>освоение техники плавания способами брасс, дельфин;</w:t>
            </w:r>
          </w:p>
          <w:p w:rsidR="00101318" w:rsidRPr="000E5CA2" w:rsidRDefault="00101318" w:rsidP="00101318">
            <w:pPr>
              <w:pStyle w:val="a4"/>
              <w:rPr>
                <w:rFonts w:ascii="Times New Roman" w:hAnsi="Times New Roman"/>
                <w:sz w:val="24"/>
                <w:szCs w:val="24"/>
              </w:rPr>
            </w:pPr>
            <w:r w:rsidRPr="000E5CA2">
              <w:rPr>
                <w:rFonts w:ascii="Times New Roman" w:hAnsi="Times New Roman"/>
                <w:sz w:val="24"/>
                <w:szCs w:val="24"/>
              </w:rPr>
              <w:t>освоение техники выполнения стартов, поворотов;</w:t>
            </w:r>
          </w:p>
          <w:p w:rsidR="00101318" w:rsidRPr="000A457B" w:rsidRDefault="00101318" w:rsidP="00101318">
            <w:pPr>
              <w:pStyle w:val="a4"/>
              <w:rPr>
                <w:rFonts w:ascii="Times New Roman" w:hAnsi="Times New Roman"/>
                <w:sz w:val="24"/>
                <w:szCs w:val="24"/>
              </w:rPr>
            </w:pPr>
            <w:r w:rsidRPr="000E5CA2">
              <w:rPr>
                <w:rFonts w:ascii="Times New Roman" w:hAnsi="Times New Roman"/>
                <w:sz w:val="24"/>
                <w:szCs w:val="24"/>
              </w:rPr>
              <w:t>подвижные игры на воде.</w:t>
            </w:r>
          </w:p>
        </w:tc>
        <w:tc>
          <w:tcPr>
            <w:tcW w:w="1134" w:type="dxa"/>
          </w:tcPr>
          <w:p w:rsidR="00101318" w:rsidRPr="000A457B" w:rsidRDefault="00101318" w:rsidP="00101318">
            <w:pPr>
              <w:pStyle w:val="a4"/>
              <w:jc w:val="center"/>
              <w:rPr>
                <w:rFonts w:ascii="Times New Roman" w:hAnsi="Times New Roman"/>
                <w:sz w:val="24"/>
                <w:szCs w:val="24"/>
              </w:rPr>
            </w:pPr>
            <w:r w:rsidRPr="000E5CA2">
              <w:rPr>
                <w:rFonts w:ascii="Times New Roman" w:hAnsi="Times New Roman"/>
                <w:sz w:val="24"/>
                <w:szCs w:val="24"/>
                <w:lang w:val="en-US"/>
              </w:rPr>
              <w:t>187</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6. а) б) в) г) д) е)</w:t>
            </w:r>
          </w:p>
        </w:tc>
        <w:tc>
          <w:tcPr>
            <w:tcW w:w="8221" w:type="dxa"/>
          </w:tcPr>
          <w:p w:rsidR="00101318" w:rsidRPr="000A457B" w:rsidRDefault="00101318" w:rsidP="00101318">
            <w:pPr>
              <w:pStyle w:val="a4"/>
              <w:rPr>
                <w:rFonts w:ascii="Times New Roman" w:hAnsi="Times New Roman"/>
                <w:sz w:val="24"/>
                <w:szCs w:val="24"/>
                <w:u w:val="single"/>
              </w:rPr>
            </w:pPr>
            <w:r w:rsidRPr="000A457B">
              <w:rPr>
                <w:rFonts w:ascii="Times New Roman" w:hAnsi="Times New Roman"/>
                <w:sz w:val="24"/>
                <w:szCs w:val="24"/>
                <w:u w:val="single"/>
              </w:rPr>
              <w:t>Теоретическая подготовка:</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правила техники безопасности поведения на суше и в воде;</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гигиенические требования, режим дня;</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закаливание;</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основы техники спортивного плавания;</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 xml:space="preserve">личные спортивные  достижения  </w:t>
            </w:r>
            <w:r>
              <w:rPr>
                <w:rFonts w:ascii="Times New Roman" w:hAnsi="Times New Roman"/>
                <w:sz w:val="24"/>
                <w:szCs w:val="24"/>
              </w:rPr>
              <w:t xml:space="preserve">обучающихся </w:t>
            </w:r>
            <w:r w:rsidRPr="000A457B">
              <w:rPr>
                <w:rFonts w:ascii="Times New Roman" w:hAnsi="Times New Roman"/>
                <w:sz w:val="24"/>
                <w:szCs w:val="24"/>
              </w:rPr>
              <w:t>в соревнованиях;</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основы правил организации и проведения соревнований по плаванию</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14</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7.</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Медицинское обследование</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4</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8.</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Контрольные нормативы</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10</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9.</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Количество часов в год</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468</w:t>
            </w:r>
          </w:p>
        </w:tc>
      </w:tr>
    </w:tbl>
    <w:p w:rsidR="00101318" w:rsidRDefault="00101318" w:rsidP="00101318">
      <w:pPr>
        <w:pStyle w:val="a4"/>
        <w:rPr>
          <w:rFonts w:ascii="Times New Roman" w:hAnsi="Times New Roman"/>
          <w:b/>
          <w:sz w:val="24"/>
          <w:szCs w:val="24"/>
        </w:rPr>
      </w:pPr>
    </w:p>
    <w:p w:rsidR="00101318" w:rsidRPr="000A457B" w:rsidRDefault="00FB326D" w:rsidP="00101318">
      <w:pPr>
        <w:pStyle w:val="a4"/>
        <w:jc w:val="right"/>
        <w:rPr>
          <w:rFonts w:ascii="Times New Roman" w:hAnsi="Times New Roman"/>
          <w:b/>
          <w:sz w:val="24"/>
          <w:szCs w:val="24"/>
        </w:rPr>
      </w:pPr>
      <w:r>
        <w:rPr>
          <w:rFonts w:ascii="Times New Roman" w:hAnsi="Times New Roman"/>
          <w:sz w:val="24"/>
          <w:szCs w:val="24"/>
        </w:rPr>
        <w:t>Таблица 8</w:t>
      </w:r>
    </w:p>
    <w:p w:rsidR="006E5BD0" w:rsidRPr="00FB326D" w:rsidRDefault="0054244A" w:rsidP="00FB326D">
      <w:pPr>
        <w:pStyle w:val="a4"/>
        <w:jc w:val="center"/>
        <w:rPr>
          <w:rFonts w:ascii="Times New Roman" w:hAnsi="Times New Roman"/>
          <w:b/>
          <w:sz w:val="24"/>
          <w:szCs w:val="28"/>
        </w:rPr>
      </w:pPr>
      <w:r>
        <w:rPr>
          <w:rFonts w:ascii="Times New Roman" w:hAnsi="Times New Roman"/>
          <w:b/>
          <w:sz w:val="24"/>
          <w:szCs w:val="28"/>
        </w:rPr>
        <w:t xml:space="preserve"> </w:t>
      </w:r>
      <w:r w:rsidR="00FB326D">
        <w:rPr>
          <w:rFonts w:ascii="Times New Roman" w:hAnsi="Times New Roman"/>
          <w:b/>
          <w:sz w:val="24"/>
          <w:szCs w:val="28"/>
        </w:rPr>
        <w:t>Планирование</w:t>
      </w:r>
      <w:r w:rsidR="00F442A2">
        <w:rPr>
          <w:rFonts w:ascii="Times New Roman" w:hAnsi="Times New Roman"/>
          <w:b/>
          <w:sz w:val="24"/>
          <w:szCs w:val="28"/>
        </w:rPr>
        <w:t xml:space="preserve"> для групп </w:t>
      </w:r>
      <w:r w:rsidR="00101318" w:rsidRPr="00231FE2">
        <w:rPr>
          <w:rFonts w:ascii="Times New Roman" w:hAnsi="Times New Roman"/>
          <w:b/>
          <w:sz w:val="24"/>
          <w:szCs w:val="28"/>
        </w:rPr>
        <w:t xml:space="preserve"> начальной подготовки 3 года обучения (НП-3)</w:t>
      </w:r>
    </w:p>
    <w:tbl>
      <w:tblPr>
        <w:tblStyle w:val="a7"/>
        <w:tblW w:w="0" w:type="auto"/>
        <w:tblLook w:val="04A0" w:firstRow="1" w:lastRow="0" w:firstColumn="1" w:lastColumn="0" w:noHBand="0" w:noVBand="1"/>
      </w:tblPr>
      <w:tblGrid>
        <w:gridCol w:w="534"/>
        <w:gridCol w:w="8221"/>
        <w:gridCol w:w="1134"/>
      </w:tblGrid>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w:t>
            </w:r>
          </w:p>
        </w:tc>
        <w:tc>
          <w:tcPr>
            <w:tcW w:w="8221" w:type="dxa"/>
          </w:tcPr>
          <w:p w:rsidR="00101318" w:rsidRPr="000A457B" w:rsidRDefault="00101318" w:rsidP="00101318">
            <w:pPr>
              <w:pStyle w:val="a4"/>
              <w:jc w:val="center"/>
              <w:rPr>
                <w:rFonts w:ascii="Times New Roman" w:hAnsi="Times New Roman"/>
                <w:sz w:val="24"/>
                <w:szCs w:val="24"/>
              </w:rPr>
            </w:pPr>
            <w:r w:rsidRPr="000A457B">
              <w:rPr>
                <w:rFonts w:ascii="Times New Roman" w:hAnsi="Times New Roman"/>
                <w:sz w:val="24"/>
                <w:szCs w:val="24"/>
              </w:rPr>
              <w:t>Содержание</w:t>
            </w:r>
          </w:p>
        </w:tc>
        <w:tc>
          <w:tcPr>
            <w:tcW w:w="1134" w:type="dxa"/>
          </w:tcPr>
          <w:p w:rsidR="00101318" w:rsidRPr="00C77F33" w:rsidRDefault="00101318" w:rsidP="00101318">
            <w:pPr>
              <w:pStyle w:val="a4"/>
              <w:jc w:val="center"/>
              <w:rPr>
                <w:rFonts w:ascii="Times New Roman" w:hAnsi="Times New Roman"/>
                <w:sz w:val="20"/>
                <w:szCs w:val="24"/>
              </w:rPr>
            </w:pPr>
            <w:r w:rsidRPr="00C77F33">
              <w:rPr>
                <w:rFonts w:ascii="Times New Roman" w:hAnsi="Times New Roman"/>
                <w:sz w:val="20"/>
                <w:szCs w:val="24"/>
              </w:rPr>
              <w:t>Кол-во</w:t>
            </w:r>
          </w:p>
          <w:p w:rsidR="00101318" w:rsidRPr="000A457B" w:rsidRDefault="00101318" w:rsidP="00101318">
            <w:pPr>
              <w:pStyle w:val="a4"/>
              <w:jc w:val="center"/>
              <w:rPr>
                <w:rFonts w:ascii="Times New Roman" w:hAnsi="Times New Roman"/>
                <w:sz w:val="24"/>
                <w:szCs w:val="24"/>
              </w:rPr>
            </w:pPr>
            <w:r w:rsidRPr="00C77F33">
              <w:rPr>
                <w:rFonts w:ascii="Times New Roman" w:hAnsi="Times New Roman"/>
                <w:sz w:val="20"/>
                <w:szCs w:val="24"/>
              </w:rPr>
              <w:t>часов</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1.</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Количество учебных недель</w:t>
            </w:r>
          </w:p>
        </w:tc>
        <w:tc>
          <w:tcPr>
            <w:tcW w:w="1134" w:type="dxa"/>
          </w:tcPr>
          <w:p w:rsidR="00101318" w:rsidRPr="000A457B" w:rsidRDefault="00101318" w:rsidP="00101318">
            <w:pPr>
              <w:pStyle w:val="a4"/>
              <w:jc w:val="center"/>
              <w:rPr>
                <w:rFonts w:ascii="Times New Roman" w:hAnsi="Times New Roman"/>
                <w:sz w:val="24"/>
                <w:szCs w:val="24"/>
              </w:rPr>
            </w:pPr>
            <w:r w:rsidRPr="000A457B">
              <w:rPr>
                <w:rFonts w:ascii="Times New Roman" w:hAnsi="Times New Roman"/>
                <w:sz w:val="24"/>
                <w:szCs w:val="24"/>
              </w:rPr>
              <w:t>52</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2.</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Количество часов в неделю</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9</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3.</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Количество тренировок в неделю</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5</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4.</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Общефизическая подготовка</w:t>
            </w:r>
          </w:p>
        </w:tc>
        <w:tc>
          <w:tcPr>
            <w:tcW w:w="1134" w:type="dxa"/>
          </w:tcPr>
          <w:p w:rsidR="00101318" w:rsidRPr="000A457B" w:rsidRDefault="00101318" w:rsidP="00101318">
            <w:pPr>
              <w:pStyle w:val="a4"/>
              <w:jc w:val="center"/>
              <w:rPr>
                <w:rFonts w:ascii="Times New Roman" w:hAnsi="Times New Roman"/>
                <w:sz w:val="24"/>
                <w:szCs w:val="24"/>
              </w:rPr>
            </w:pPr>
            <w:r w:rsidRPr="000E5CA2">
              <w:rPr>
                <w:rFonts w:ascii="Times New Roman" w:hAnsi="Times New Roman"/>
                <w:sz w:val="24"/>
                <w:szCs w:val="24"/>
                <w:lang w:val="en-US"/>
              </w:rPr>
              <w:t>253</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5. а) б) в) г)</w:t>
            </w:r>
          </w:p>
        </w:tc>
        <w:tc>
          <w:tcPr>
            <w:tcW w:w="8221" w:type="dxa"/>
          </w:tcPr>
          <w:p w:rsidR="00101318" w:rsidRPr="000A457B" w:rsidRDefault="00101318" w:rsidP="00101318">
            <w:pPr>
              <w:pStyle w:val="a4"/>
              <w:rPr>
                <w:rFonts w:ascii="Times New Roman" w:hAnsi="Times New Roman"/>
                <w:sz w:val="24"/>
                <w:szCs w:val="24"/>
                <w:u w:val="single"/>
              </w:rPr>
            </w:pPr>
            <w:r w:rsidRPr="000A457B">
              <w:rPr>
                <w:rFonts w:ascii="Times New Roman" w:hAnsi="Times New Roman"/>
                <w:sz w:val="24"/>
                <w:szCs w:val="24"/>
                <w:u w:val="single"/>
              </w:rPr>
              <w:t>Техническая и плавательная</w:t>
            </w:r>
            <w:r w:rsidRPr="000A457B">
              <w:rPr>
                <w:rFonts w:ascii="Times New Roman" w:hAnsi="Times New Roman"/>
                <w:color w:val="FF0000"/>
                <w:sz w:val="24"/>
                <w:szCs w:val="24"/>
                <w:u w:val="single"/>
              </w:rPr>
              <w:t xml:space="preserve"> </w:t>
            </w:r>
            <w:r w:rsidRPr="000A457B">
              <w:rPr>
                <w:rFonts w:ascii="Times New Roman" w:hAnsi="Times New Roman"/>
                <w:sz w:val="24"/>
                <w:szCs w:val="24"/>
                <w:u w:val="single"/>
              </w:rPr>
              <w:t>подготовка:</w:t>
            </w:r>
            <w:r>
              <w:rPr>
                <w:rFonts w:ascii="Times New Roman" w:hAnsi="Times New Roman"/>
                <w:sz w:val="24"/>
                <w:szCs w:val="24"/>
                <w:u w:val="single"/>
              </w:rPr>
              <w:t xml:space="preserve">                                                </w:t>
            </w:r>
            <w:r w:rsidRPr="000E5CA2">
              <w:rPr>
                <w:rFonts w:ascii="Times New Roman" w:hAnsi="Times New Roman"/>
                <w:sz w:val="24"/>
                <w:szCs w:val="24"/>
              </w:rPr>
              <w:t>совершенствование техники плавания спо</w:t>
            </w:r>
            <w:r>
              <w:rPr>
                <w:rFonts w:ascii="Times New Roman" w:hAnsi="Times New Roman"/>
                <w:sz w:val="24"/>
                <w:szCs w:val="24"/>
              </w:rPr>
              <w:t>собами кроль на груди, кроль н/сп</w:t>
            </w:r>
            <w:r w:rsidRPr="000E5CA2">
              <w:rPr>
                <w:rFonts w:ascii="Times New Roman" w:hAnsi="Times New Roman"/>
                <w:sz w:val="24"/>
                <w:szCs w:val="24"/>
              </w:rPr>
              <w:t>;</w:t>
            </w:r>
          </w:p>
          <w:p w:rsidR="00101318" w:rsidRPr="000E5CA2" w:rsidRDefault="00101318" w:rsidP="00101318">
            <w:pPr>
              <w:pStyle w:val="a4"/>
              <w:rPr>
                <w:rFonts w:ascii="Times New Roman" w:hAnsi="Times New Roman"/>
                <w:sz w:val="24"/>
                <w:szCs w:val="24"/>
              </w:rPr>
            </w:pPr>
            <w:r w:rsidRPr="000E5CA2">
              <w:rPr>
                <w:rFonts w:ascii="Times New Roman" w:hAnsi="Times New Roman"/>
                <w:sz w:val="24"/>
                <w:szCs w:val="24"/>
              </w:rPr>
              <w:t>освоение техники плавания способами брасс, дельфин;</w:t>
            </w:r>
          </w:p>
          <w:p w:rsidR="00101318" w:rsidRPr="000E5CA2" w:rsidRDefault="00101318" w:rsidP="00101318">
            <w:pPr>
              <w:pStyle w:val="a4"/>
              <w:rPr>
                <w:rFonts w:ascii="Times New Roman" w:hAnsi="Times New Roman"/>
                <w:sz w:val="24"/>
                <w:szCs w:val="24"/>
              </w:rPr>
            </w:pPr>
            <w:r w:rsidRPr="000E5CA2">
              <w:rPr>
                <w:rFonts w:ascii="Times New Roman" w:hAnsi="Times New Roman"/>
                <w:sz w:val="24"/>
                <w:szCs w:val="24"/>
              </w:rPr>
              <w:t>освоение техники выполнения стартов, поворотов;</w:t>
            </w:r>
          </w:p>
          <w:p w:rsidR="00101318" w:rsidRPr="000A457B" w:rsidRDefault="00101318" w:rsidP="00101318">
            <w:pPr>
              <w:pStyle w:val="a4"/>
              <w:rPr>
                <w:rFonts w:ascii="Times New Roman" w:hAnsi="Times New Roman"/>
                <w:sz w:val="24"/>
                <w:szCs w:val="24"/>
              </w:rPr>
            </w:pPr>
            <w:r w:rsidRPr="000E5CA2">
              <w:rPr>
                <w:rFonts w:ascii="Times New Roman" w:hAnsi="Times New Roman"/>
                <w:sz w:val="24"/>
                <w:szCs w:val="24"/>
              </w:rPr>
              <w:t>подвижные игры на воде.</w:t>
            </w:r>
          </w:p>
        </w:tc>
        <w:tc>
          <w:tcPr>
            <w:tcW w:w="1134" w:type="dxa"/>
          </w:tcPr>
          <w:p w:rsidR="00101318" w:rsidRPr="000A457B" w:rsidRDefault="00101318" w:rsidP="00101318">
            <w:pPr>
              <w:pStyle w:val="a4"/>
              <w:jc w:val="center"/>
              <w:rPr>
                <w:rFonts w:ascii="Times New Roman" w:hAnsi="Times New Roman"/>
                <w:sz w:val="24"/>
                <w:szCs w:val="24"/>
              </w:rPr>
            </w:pPr>
            <w:r w:rsidRPr="000E5CA2">
              <w:rPr>
                <w:rFonts w:ascii="Times New Roman" w:hAnsi="Times New Roman"/>
                <w:sz w:val="24"/>
                <w:szCs w:val="24"/>
                <w:lang w:val="en-US"/>
              </w:rPr>
              <w:t>187</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6. а) б) в) г) д) е)</w:t>
            </w:r>
          </w:p>
        </w:tc>
        <w:tc>
          <w:tcPr>
            <w:tcW w:w="8221" w:type="dxa"/>
          </w:tcPr>
          <w:p w:rsidR="00101318" w:rsidRPr="000A457B" w:rsidRDefault="00101318" w:rsidP="00101318">
            <w:pPr>
              <w:pStyle w:val="a4"/>
              <w:rPr>
                <w:rFonts w:ascii="Times New Roman" w:hAnsi="Times New Roman"/>
                <w:sz w:val="24"/>
                <w:szCs w:val="24"/>
                <w:u w:val="single"/>
              </w:rPr>
            </w:pPr>
            <w:r w:rsidRPr="000A457B">
              <w:rPr>
                <w:rFonts w:ascii="Times New Roman" w:hAnsi="Times New Roman"/>
                <w:sz w:val="24"/>
                <w:szCs w:val="24"/>
                <w:u w:val="single"/>
              </w:rPr>
              <w:t>Теоретическая подготовка:</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правила техники безопасности поведения на суше и в воде;</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гигиенические требования, режим дня;</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закаливание;</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основы техники спортивного плавания;</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 xml:space="preserve">личные спортивные  достижения  </w:t>
            </w:r>
            <w:r>
              <w:rPr>
                <w:rFonts w:ascii="Times New Roman" w:hAnsi="Times New Roman"/>
                <w:sz w:val="24"/>
                <w:szCs w:val="24"/>
              </w:rPr>
              <w:t xml:space="preserve">обучающихся </w:t>
            </w:r>
            <w:r w:rsidRPr="000A457B">
              <w:rPr>
                <w:rFonts w:ascii="Times New Roman" w:hAnsi="Times New Roman"/>
                <w:sz w:val="24"/>
                <w:szCs w:val="24"/>
              </w:rPr>
              <w:t>в соревнованиях;</w:t>
            </w:r>
          </w:p>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основы правил организации и проведения соревнований по плаванию</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14</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7.</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Медицинское обследование</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4</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lastRenderedPageBreak/>
              <w:t>8.</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Контрольные нормативы</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10</w:t>
            </w:r>
          </w:p>
        </w:tc>
      </w:tr>
      <w:tr w:rsidR="00101318" w:rsidRPr="000A457B" w:rsidTr="00101318">
        <w:tc>
          <w:tcPr>
            <w:tcW w:w="534"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9.</w:t>
            </w:r>
          </w:p>
        </w:tc>
        <w:tc>
          <w:tcPr>
            <w:tcW w:w="8221" w:type="dxa"/>
          </w:tcPr>
          <w:p w:rsidR="00101318" w:rsidRPr="000A457B" w:rsidRDefault="00101318" w:rsidP="00101318">
            <w:pPr>
              <w:pStyle w:val="a4"/>
              <w:rPr>
                <w:rFonts w:ascii="Times New Roman" w:hAnsi="Times New Roman"/>
                <w:sz w:val="24"/>
                <w:szCs w:val="24"/>
              </w:rPr>
            </w:pPr>
            <w:r w:rsidRPr="000A457B">
              <w:rPr>
                <w:rFonts w:ascii="Times New Roman" w:hAnsi="Times New Roman"/>
                <w:sz w:val="24"/>
                <w:szCs w:val="24"/>
              </w:rPr>
              <w:t>Количество часов в год</w:t>
            </w:r>
          </w:p>
        </w:tc>
        <w:tc>
          <w:tcPr>
            <w:tcW w:w="1134" w:type="dxa"/>
          </w:tcPr>
          <w:p w:rsidR="00101318" w:rsidRPr="000A457B" w:rsidRDefault="00101318" w:rsidP="00101318">
            <w:pPr>
              <w:pStyle w:val="a4"/>
              <w:jc w:val="center"/>
              <w:rPr>
                <w:rFonts w:ascii="Times New Roman" w:hAnsi="Times New Roman"/>
                <w:sz w:val="24"/>
                <w:szCs w:val="24"/>
              </w:rPr>
            </w:pPr>
            <w:r>
              <w:rPr>
                <w:rFonts w:ascii="Times New Roman" w:hAnsi="Times New Roman"/>
                <w:sz w:val="24"/>
                <w:szCs w:val="24"/>
              </w:rPr>
              <w:t>468</w:t>
            </w:r>
          </w:p>
        </w:tc>
      </w:tr>
    </w:tbl>
    <w:p w:rsidR="00101318" w:rsidRDefault="00101318" w:rsidP="00101318">
      <w:pPr>
        <w:pStyle w:val="a4"/>
        <w:jc w:val="center"/>
        <w:rPr>
          <w:rFonts w:ascii="Times New Roman" w:hAnsi="Times New Roman"/>
          <w:b/>
          <w:sz w:val="28"/>
          <w:szCs w:val="28"/>
        </w:rPr>
      </w:pPr>
    </w:p>
    <w:p w:rsidR="00101318" w:rsidRPr="003C2200" w:rsidRDefault="00101318" w:rsidP="00101318">
      <w:pPr>
        <w:pStyle w:val="a4"/>
        <w:jc w:val="both"/>
        <w:rPr>
          <w:rFonts w:ascii="Times New Roman" w:hAnsi="Times New Roman"/>
          <w:sz w:val="24"/>
          <w:szCs w:val="28"/>
        </w:rPr>
      </w:pPr>
      <w:r w:rsidRPr="00231FE2">
        <w:rPr>
          <w:rFonts w:ascii="Times New Roman" w:hAnsi="Times New Roman"/>
          <w:b/>
          <w:i/>
          <w:sz w:val="24"/>
          <w:szCs w:val="28"/>
        </w:rPr>
        <w:t xml:space="preserve">      1-й год обучения</w:t>
      </w:r>
      <w:r w:rsidRPr="003C2200">
        <w:rPr>
          <w:rFonts w:ascii="Times New Roman" w:hAnsi="Times New Roman"/>
          <w:sz w:val="24"/>
          <w:szCs w:val="28"/>
        </w:rPr>
        <w:t xml:space="preserve"> Учебный год условно можно разбить на 2 полугодия. В первом полугодии проводится освоение с водой и обучение технике плавания кролем на груди и на спине. В качестве начального этапа обучения хорошо зарекомендовала себя 36-урочная программа.</w:t>
      </w:r>
    </w:p>
    <w:p w:rsidR="00465BDA" w:rsidRDefault="00101318" w:rsidP="00101318">
      <w:pPr>
        <w:pStyle w:val="a4"/>
        <w:jc w:val="both"/>
        <w:rPr>
          <w:rFonts w:ascii="Times New Roman" w:hAnsi="Times New Roman"/>
          <w:sz w:val="24"/>
          <w:szCs w:val="28"/>
        </w:rPr>
      </w:pPr>
      <w:r w:rsidRPr="003C2200">
        <w:rPr>
          <w:rFonts w:ascii="Times New Roman" w:hAnsi="Times New Roman"/>
          <w:sz w:val="24"/>
          <w:szCs w:val="28"/>
        </w:rPr>
        <w:t xml:space="preserve">        Урок плавания состо</w:t>
      </w:r>
      <w:r w:rsidR="00465BDA">
        <w:rPr>
          <w:rFonts w:ascii="Times New Roman" w:hAnsi="Times New Roman"/>
          <w:sz w:val="24"/>
          <w:szCs w:val="28"/>
        </w:rPr>
        <w:t>и</w:t>
      </w:r>
      <w:r w:rsidRPr="003C2200">
        <w:rPr>
          <w:rFonts w:ascii="Times New Roman" w:hAnsi="Times New Roman"/>
          <w:sz w:val="24"/>
          <w:szCs w:val="28"/>
        </w:rPr>
        <w:t xml:space="preserve">т из </w:t>
      </w:r>
      <w:r w:rsidRPr="00465BDA">
        <w:rPr>
          <w:rFonts w:ascii="Times New Roman" w:hAnsi="Times New Roman"/>
          <w:b/>
          <w:i/>
          <w:sz w:val="24"/>
          <w:szCs w:val="28"/>
        </w:rPr>
        <w:t>подготовительной, основной и заключительной частей</w:t>
      </w:r>
      <w:r w:rsidRPr="003C2200">
        <w:rPr>
          <w:rFonts w:ascii="Times New Roman" w:hAnsi="Times New Roman"/>
          <w:sz w:val="24"/>
          <w:szCs w:val="28"/>
        </w:rPr>
        <w:t xml:space="preserve">. В </w:t>
      </w:r>
      <w:r w:rsidRPr="00465BDA">
        <w:rPr>
          <w:rFonts w:ascii="Times New Roman" w:hAnsi="Times New Roman"/>
          <w:b/>
          <w:i/>
          <w:sz w:val="24"/>
          <w:szCs w:val="28"/>
        </w:rPr>
        <w:t>подготовительной части</w:t>
      </w:r>
      <w:r w:rsidRPr="003C2200">
        <w:rPr>
          <w:rFonts w:ascii="Times New Roman" w:hAnsi="Times New Roman"/>
          <w:sz w:val="24"/>
          <w:szCs w:val="28"/>
        </w:rPr>
        <w:t xml:space="preserve"> урока сообщаются задачи урока, осуществляется организация обучающихся и их функциональная и психологическая подготовка к основной части урока. В ней применяются ходьба, бег, общеразвивающие, специально-подготовительные и имитационные упражнения. </w:t>
      </w:r>
      <w:r w:rsidRPr="00465BDA">
        <w:rPr>
          <w:rFonts w:ascii="Times New Roman" w:hAnsi="Times New Roman"/>
          <w:sz w:val="24"/>
          <w:szCs w:val="28"/>
        </w:rPr>
        <w:t>В</w:t>
      </w:r>
      <w:r w:rsidRPr="00465BDA">
        <w:rPr>
          <w:rFonts w:ascii="Times New Roman" w:hAnsi="Times New Roman"/>
          <w:i/>
          <w:sz w:val="24"/>
          <w:szCs w:val="28"/>
        </w:rPr>
        <w:t xml:space="preserve"> </w:t>
      </w:r>
      <w:r w:rsidRPr="00465BDA">
        <w:rPr>
          <w:rFonts w:ascii="Times New Roman" w:hAnsi="Times New Roman"/>
          <w:b/>
          <w:i/>
          <w:sz w:val="24"/>
          <w:szCs w:val="28"/>
        </w:rPr>
        <w:t>основной части</w:t>
      </w:r>
      <w:r w:rsidRPr="003C2200">
        <w:rPr>
          <w:rFonts w:ascii="Times New Roman" w:hAnsi="Times New Roman"/>
          <w:sz w:val="24"/>
          <w:szCs w:val="28"/>
        </w:rPr>
        <w:t xml:space="preserve"> урока решаются задачи овладения элементами техники плавания. Изучается и совершенствуется техника спортивных способов плавания, стартов и поворотов. </w:t>
      </w:r>
      <w:r w:rsidRPr="00465BDA">
        <w:rPr>
          <w:rFonts w:ascii="Times New Roman" w:hAnsi="Times New Roman"/>
          <w:b/>
          <w:i/>
          <w:sz w:val="24"/>
          <w:szCs w:val="28"/>
        </w:rPr>
        <w:t>Заключительная часть</w:t>
      </w:r>
      <w:r w:rsidRPr="003C2200">
        <w:rPr>
          <w:rFonts w:ascii="Times New Roman" w:hAnsi="Times New Roman"/>
          <w:sz w:val="24"/>
          <w:szCs w:val="28"/>
        </w:rPr>
        <w:t xml:space="preserve"> урока 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учебных прыжков, поворотов. Проведение игр в заключительной части урока улучшает эмоциональное состояния юных спортсменов и облегчает перенесение тренировочных нагрузок. Это в значительной степени повышает интерес к занятиям. Завершает урок плавания подведение итогов. </w:t>
      </w:r>
    </w:p>
    <w:p w:rsidR="00465BDA" w:rsidRDefault="00465BDA"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3C2200">
        <w:rPr>
          <w:rFonts w:ascii="Times New Roman" w:hAnsi="Times New Roman"/>
          <w:sz w:val="24"/>
          <w:szCs w:val="28"/>
        </w:rPr>
        <w:t xml:space="preserve">На первых 12 уроках проводится освоение с водой, изучение элементов техники спортивного плавания, учебных прыжков в воду, а также общеразвивающих и специальных физических упражнений. С 13-го урока продолжается изучение элементов техники спортивного плавания, а также упражнений для изучения способов плавания кроль на груди и на спине. На 24-м (контрольном) уроке выполняются следующие упражнения: 1) плавание с помощью движений ногами кролем на груди и на спине - 15 метров; 2) плавание кролем на спине; 3) плавание кролем на груди с задержкой дыхания на вдохе; 4) спад в воду из положения согнувшись. </w:t>
      </w:r>
    </w:p>
    <w:p w:rsidR="00CE0FAD" w:rsidRDefault="00465BDA"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3C2200">
        <w:rPr>
          <w:rFonts w:ascii="Times New Roman" w:hAnsi="Times New Roman"/>
          <w:sz w:val="24"/>
          <w:szCs w:val="28"/>
        </w:rPr>
        <w:t>Далее продолжается изучение элементов техни</w:t>
      </w:r>
      <w:r>
        <w:rPr>
          <w:rFonts w:ascii="Times New Roman" w:hAnsi="Times New Roman"/>
          <w:sz w:val="24"/>
          <w:szCs w:val="28"/>
        </w:rPr>
        <w:t>ки спортивных способов плавания.</w:t>
      </w:r>
      <w:r w:rsidR="00101318" w:rsidRPr="003C2200">
        <w:rPr>
          <w:rFonts w:ascii="Times New Roman" w:hAnsi="Times New Roman"/>
          <w:sz w:val="24"/>
          <w:szCs w:val="28"/>
        </w:rPr>
        <w:t xml:space="preserve"> </w:t>
      </w:r>
      <w:r>
        <w:rPr>
          <w:rFonts w:ascii="Times New Roman" w:hAnsi="Times New Roman"/>
          <w:sz w:val="24"/>
          <w:szCs w:val="28"/>
        </w:rPr>
        <w:t>Н</w:t>
      </w:r>
      <w:r w:rsidR="00101318" w:rsidRPr="003C2200">
        <w:rPr>
          <w:rFonts w:ascii="Times New Roman" w:hAnsi="Times New Roman"/>
          <w:sz w:val="24"/>
          <w:szCs w:val="28"/>
        </w:rPr>
        <w:t>о преимущественное внимание уделяется упражнениям для изу</w:t>
      </w:r>
      <w:r>
        <w:rPr>
          <w:rFonts w:ascii="Times New Roman" w:hAnsi="Times New Roman"/>
          <w:sz w:val="24"/>
          <w:szCs w:val="28"/>
        </w:rPr>
        <w:t>чения кроля на груди и на спине, стартам и поворотам</w:t>
      </w:r>
      <w:r w:rsidR="00101318" w:rsidRPr="003C2200">
        <w:rPr>
          <w:rFonts w:ascii="Times New Roman" w:hAnsi="Times New Roman"/>
          <w:sz w:val="24"/>
          <w:szCs w:val="28"/>
        </w:rPr>
        <w:t xml:space="preserve">. </w:t>
      </w:r>
      <w:r>
        <w:rPr>
          <w:rFonts w:ascii="Times New Roman" w:hAnsi="Times New Roman"/>
          <w:sz w:val="24"/>
          <w:szCs w:val="28"/>
        </w:rPr>
        <w:t>И</w:t>
      </w:r>
      <w:r w:rsidR="00101318" w:rsidRPr="003C2200">
        <w:rPr>
          <w:rFonts w:ascii="Times New Roman" w:hAnsi="Times New Roman"/>
          <w:sz w:val="24"/>
          <w:szCs w:val="28"/>
        </w:rPr>
        <w:t>тоговый</w:t>
      </w:r>
      <w:r w:rsidR="00CE0FAD" w:rsidRPr="003C2200">
        <w:rPr>
          <w:rFonts w:ascii="Times New Roman" w:hAnsi="Times New Roman"/>
          <w:sz w:val="24"/>
          <w:szCs w:val="28"/>
        </w:rPr>
        <w:t>36-й</w:t>
      </w:r>
      <w:r w:rsidR="00101318" w:rsidRPr="003C2200">
        <w:rPr>
          <w:rFonts w:ascii="Times New Roman" w:hAnsi="Times New Roman"/>
          <w:sz w:val="24"/>
          <w:szCs w:val="28"/>
        </w:rPr>
        <w:t xml:space="preserve"> урок посвящается выполнению контрольных упражнений: 1) плавание с помощью движений ногами кролем на груди и на спине — 20-25 метров; </w:t>
      </w:r>
    </w:p>
    <w:p w:rsidR="00CE0FAD" w:rsidRDefault="00101318" w:rsidP="00101318">
      <w:pPr>
        <w:pStyle w:val="a4"/>
        <w:jc w:val="both"/>
        <w:rPr>
          <w:rFonts w:ascii="Times New Roman" w:hAnsi="Times New Roman"/>
          <w:sz w:val="24"/>
          <w:szCs w:val="28"/>
        </w:rPr>
      </w:pPr>
      <w:r w:rsidRPr="003C2200">
        <w:rPr>
          <w:rFonts w:ascii="Times New Roman" w:hAnsi="Times New Roman"/>
          <w:sz w:val="24"/>
          <w:szCs w:val="28"/>
        </w:rPr>
        <w:t xml:space="preserve">2) плавание кролем на спине — 20-25 метров; </w:t>
      </w:r>
    </w:p>
    <w:p w:rsidR="00CE0FAD" w:rsidRDefault="00CE0FAD" w:rsidP="00101318">
      <w:pPr>
        <w:pStyle w:val="a4"/>
        <w:jc w:val="both"/>
        <w:rPr>
          <w:rFonts w:ascii="Times New Roman" w:hAnsi="Times New Roman"/>
          <w:sz w:val="24"/>
          <w:szCs w:val="28"/>
        </w:rPr>
      </w:pPr>
      <w:r>
        <w:rPr>
          <w:rFonts w:ascii="Times New Roman" w:hAnsi="Times New Roman"/>
          <w:sz w:val="24"/>
          <w:szCs w:val="28"/>
        </w:rPr>
        <w:t>3</w:t>
      </w:r>
      <w:r w:rsidR="00101318" w:rsidRPr="003C2200">
        <w:rPr>
          <w:rFonts w:ascii="Times New Roman" w:hAnsi="Times New Roman"/>
          <w:sz w:val="24"/>
          <w:szCs w:val="28"/>
        </w:rPr>
        <w:t xml:space="preserve">) плавание кролем на груди — 15-20 метров. </w:t>
      </w:r>
    </w:p>
    <w:p w:rsidR="00CE0FAD" w:rsidRDefault="00CE0FAD"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3C2200">
        <w:rPr>
          <w:rFonts w:ascii="Times New Roman" w:hAnsi="Times New Roman"/>
          <w:sz w:val="24"/>
          <w:szCs w:val="28"/>
        </w:rPr>
        <w:t xml:space="preserve">Обучение желательно проводить в мелком бассейне. Если в бассейне нет «лягушатника» и обучение начинается на глубокой воде, то темп освоения упражнений значительно снижается, особенно для детей 7- 8 лет. В течение учебного года на место выбывших учеников (по причине отсутствия желания посещать занятия, пропусков занятий по состоянию здоровья и т.п.) могут набираться новички. </w:t>
      </w:r>
    </w:p>
    <w:p w:rsidR="00CE0FAD" w:rsidRDefault="00CE0FAD"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3C2200">
        <w:rPr>
          <w:rFonts w:ascii="Times New Roman" w:hAnsi="Times New Roman"/>
          <w:sz w:val="24"/>
          <w:szCs w:val="28"/>
        </w:rPr>
        <w:t xml:space="preserve">Если условия занятий в детской спортивной школе позволяют, то дети, успешно освоившие программу первого этапа начального обучения, переводятся в следующую (продвинутую) группу начального обучения 1-го года, а на их место выбираются новички. </w:t>
      </w:r>
    </w:p>
    <w:p w:rsidR="00CE0FAD" w:rsidRDefault="00CE0FAD" w:rsidP="00101318">
      <w:pPr>
        <w:pStyle w:val="a4"/>
        <w:jc w:val="both"/>
        <w:rPr>
          <w:rFonts w:ascii="Times New Roman" w:hAnsi="Times New Roman"/>
          <w:sz w:val="24"/>
          <w:szCs w:val="28"/>
        </w:rPr>
      </w:pPr>
      <w:r>
        <w:rPr>
          <w:rFonts w:ascii="Times New Roman" w:hAnsi="Times New Roman"/>
          <w:sz w:val="24"/>
          <w:szCs w:val="28"/>
        </w:rPr>
        <w:t xml:space="preserve">    </w:t>
      </w:r>
      <w:r w:rsidR="00101318" w:rsidRPr="003C2200">
        <w:rPr>
          <w:rFonts w:ascii="Times New Roman" w:hAnsi="Times New Roman"/>
          <w:sz w:val="24"/>
          <w:szCs w:val="28"/>
        </w:rPr>
        <w:t>Таким образом, на протяжении учебного года группы, проходящие программу первого года начального обучения, могут обновлять свой состав 2-3 раза.</w:t>
      </w:r>
      <w:r w:rsidR="00101318" w:rsidRPr="003C2200">
        <w:rPr>
          <w:rFonts w:ascii="Times New Roman" w:hAnsi="Times New Roman"/>
          <w:sz w:val="20"/>
        </w:rPr>
        <w:t xml:space="preserve"> </w:t>
      </w:r>
      <w:r w:rsidR="00101318" w:rsidRPr="003C2200">
        <w:rPr>
          <w:rFonts w:ascii="Times New Roman" w:hAnsi="Times New Roman"/>
          <w:sz w:val="24"/>
          <w:szCs w:val="28"/>
        </w:rPr>
        <w:t>В течение учебного года на место выбывших учеников (по причине отсутствия желания посещать занятия /потеря мотивации/, пропусков занятий по состоянию здоровья и т.п.) могут набираться новички</w:t>
      </w:r>
      <w:r w:rsidR="00F442A2">
        <w:rPr>
          <w:rFonts w:ascii="Times New Roman" w:hAnsi="Times New Roman"/>
          <w:sz w:val="24"/>
          <w:szCs w:val="28"/>
        </w:rPr>
        <w:t xml:space="preserve">. </w:t>
      </w:r>
    </w:p>
    <w:p w:rsidR="00101318" w:rsidRDefault="00CE0FAD" w:rsidP="00101318">
      <w:pPr>
        <w:pStyle w:val="a4"/>
        <w:jc w:val="both"/>
        <w:rPr>
          <w:rFonts w:ascii="Times New Roman" w:hAnsi="Times New Roman"/>
          <w:sz w:val="24"/>
          <w:szCs w:val="28"/>
        </w:rPr>
      </w:pPr>
      <w:r>
        <w:rPr>
          <w:rFonts w:ascii="Times New Roman" w:hAnsi="Times New Roman"/>
          <w:sz w:val="24"/>
          <w:szCs w:val="28"/>
        </w:rPr>
        <w:t xml:space="preserve">    </w:t>
      </w:r>
      <w:r w:rsidR="00F442A2">
        <w:rPr>
          <w:rFonts w:ascii="Times New Roman" w:hAnsi="Times New Roman"/>
          <w:sz w:val="24"/>
          <w:szCs w:val="28"/>
        </w:rPr>
        <w:t xml:space="preserve">Если условия занятий в </w:t>
      </w:r>
      <w:r w:rsidR="00101318" w:rsidRPr="003C2200">
        <w:rPr>
          <w:rFonts w:ascii="Times New Roman" w:hAnsi="Times New Roman"/>
          <w:sz w:val="24"/>
          <w:szCs w:val="28"/>
        </w:rPr>
        <w:t xml:space="preserve"> спортивной школе позволяют /штатное расписание, вакан</w:t>
      </w:r>
      <w:r w:rsidR="00F442A2">
        <w:rPr>
          <w:rFonts w:ascii="Times New Roman" w:hAnsi="Times New Roman"/>
          <w:sz w:val="24"/>
          <w:szCs w:val="28"/>
        </w:rPr>
        <w:t>тные места</w:t>
      </w:r>
      <w:r w:rsidR="00101318" w:rsidRPr="003C2200">
        <w:rPr>
          <w:rFonts w:ascii="Times New Roman" w:hAnsi="Times New Roman"/>
          <w:sz w:val="24"/>
          <w:szCs w:val="28"/>
        </w:rPr>
        <w:t xml:space="preserve">, то дети, успешно освоившие программу первого этапа начального обучения, переводятся в следующую (продвинутую) группу начального обучения 1-го года, а на их место выбираются новички. Таким образом, на протяжении учебного года группы, проходящие программу первого года начального </w:t>
      </w:r>
      <w:r w:rsidR="00101318" w:rsidRPr="00231FE2">
        <w:rPr>
          <w:rFonts w:ascii="Times New Roman" w:hAnsi="Times New Roman"/>
          <w:sz w:val="24"/>
          <w:szCs w:val="28"/>
        </w:rPr>
        <w:t>обучения, могут обновлять свой состав 2-3 раза.</w:t>
      </w:r>
    </w:p>
    <w:p w:rsidR="00853E54" w:rsidRPr="00231FE2" w:rsidRDefault="00853E54" w:rsidP="00101318">
      <w:pPr>
        <w:pStyle w:val="a4"/>
        <w:jc w:val="both"/>
        <w:rPr>
          <w:rFonts w:ascii="Times New Roman" w:hAnsi="Times New Roman"/>
          <w:sz w:val="24"/>
          <w:szCs w:val="28"/>
        </w:rPr>
      </w:pPr>
    </w:p>
    <w:p w:rsidR="00101318" w:rsidRPr="00231FE2" w:rsidRDefault="00101318" w:rsidP="00F24F40">
      <w:pPr>
        <w:pStyle w:val="a4"/>
        <w:jc w:val="both"/>
        <w:rPr>
          <w:rFonts w:ascii="Times New Roman" w:hAnsi="Times New Roman"/>
          <w:b/>
          <w:i/>
          <w:sz w:val="24"/>
          <w:szCs w:val="24"/>
        </w:rPr>
      </w:pPr>
      <w:r w:rsidRPr="00231FE2">
        <w:rPr>
          <w:rFonts w:ascii="Times New Roman" w:hAnsi="Times New Roman"/>
          <w:b/>
          <w:i/>
          <w:sz w:val="24"/>
          <w:szCs w:val="24"/>
        </w:rPr>
        <w:t>Примеры типовых занятий 1 года обучения:</w:t>
      </w:r>
    </w:p>
    <w:p w:rsidR="00853E54" w:rsidRPr="00853E54" w:rsidRDefault="00101318" w:rsidP="00101318">
      <w:pPr>
        <w:pStyle w:val="a4"/>
        <w:jc w:val="both"/>
        <w:rPr>
          <w:rFonts w:ascii="Times New Roman" w:hAnsi="Times New Roman"/>
          <w:sz w:val="24"/>
          <w:szCs w:val="24"/>
        </w:rPr>
      </w:pPr>
      <w:r w:rsidRPr="00853E54">
        <w:rPr>
          <w:rFonts w:ascii="Times New Roman" w:hAnsi="Times New Roman"/>
          <w:b/>
          <w:i/>
          <w:iCs/>
          <w:sz w:val="24"/>
          <w:szCs w:val="24"/>
        </w:rPr>
        <w:t>Урок № 1</w:t>
      </w:r>
      <w:r w:rsidRPr="00853E54">
        <w:rPr>
          <w:rFonts w:ascii="Times New Roman" w:hAnsi="Times New Roman"/>
          <w:sz w:val="24"/>
          <w:szCs w:val="24"/>
        </w:rPr>
        <w:t xml:space="preserve"> </w:t>
      </w:r>
    </w:p>
    <w:p w:rsidR="00853E54" w:rsidRDefault="00853E54" w:rsidP="00853E54">
      <w:pPr>
        <w:pStyle w:val="a4"/>
        <w:jc w:val="both"/>
        <w:rPr>
          <w:rFonts w:ascii="Times New Roman" w:hAnsi="Times New Roman"/>
          <w:sz w:val="24"/>
          <w:szCs w:val="24"/>
        </w:rPr>
      </w:pPr>
      <w:r>
        <w:rPr>
          <w:rFonts w:ascii="Times New Roman" w:hAnsi="Times New Roman"/>
          <w:sz w:val="24"/>
          <w:szCs w:val="24"/>
        </w:rPr>
        <w:t xml:space="preserve">Задачи: организация занимающихся; </w:t>
      </w:r>
      <w:r w:rsidR="00101318" w:rsidRPr="00231FE2">
        <w:rPr>
          <w:rFonts w:ascii="Times New Roman" w:hAnsi="Times New Roman"/>
          <w:sz w:val="24"/>
          <w:szCs w:val="24"/>
        </w:rPr>
        <w:t>ознакомление с общеразвивающими и имитаци</w:t>
      </w:r>
      <w:r>
        <w:rPr>
          <w:rFonts w:ascii="Times New Roman" w:hAnsi="Times New Roman"/>
          <w:sz w:val="24"/>
          <w:szCs w:val="24"/>
        </w:rPr>
        <w:t xml:space="preserve">онными упражнениями на суше; </w:t>
      </w:r>
      <w:r w:rsidR="00101318" w:rsidRPr="00231FE2">
        <w:rPr>
          <w:rFonts w:ascii="Times New Roman" w:hAnsi="Times New Roman"/>
          <w:sz w:val="24"/>
          <w:szCs w:val="24"/>
        </w:rPr>
        <w:t xml:space="preserve">ознакомление с упражнениями для освоения с водой (передвижения, погружения и открывание глаз в воде, всплывания). Подготовительная часть (на суше): </w:t>
      </w:r>
      <w:r>
        <w:rPr>
          <w:rFonts w:ascii="Times New Roman" w:hAnsi="Times New Roman"/>
          <w:sz w:val="24"/>
          <w:szCs w:val="24"/>
        </w:rPr>
        <w:t>т</w:t>
      </w:r>
      <w:r w:rsidR="00101318" w:rsidRPr="00231FE2">
        <w:rPr>
          <w:rFonts w:ascii="Times New Roman" w:hAnsi="Times New Roman"/>
          <w:sz w:val="24"/>
          <w:szCs w:val="24"/>
        </w:rPr>
        <w:t>еория</w:t>
      </w:r>
      <w:r>
        <w:rPr>
          <w:rFonts w:ascii="Times New Roman" w:hAnsi="Times New Roman"/>
          <w:sz w:val="24"/>
          <w:szCs w:val="24"/>
        </w:rPr>
        <w:t xml:space="preserve"> - </w:t>
      </w:r>
      <w:r w:rsidR="00101318" w:rsidRPr="00231FE2">
        <w:rPr>
          <w:rFonts w:ascii="Times New Roman" w:hAnsi="Times New Roman"/>
          <w:sz w:val="24"/>
          <w:szCs w:val="24"/>
        </w:rPr>
        <w:lastRenderedPageBreak/>
        <w:t xml:space="preserve">беседа о цели обучения плаванию, организации и гигиене занятий; правилах поведения в бассейне. Построение, расчет по порядку, объяснение задач занятия (проводится и на всех последующих уроках). </w:t>
      </w:r>
    </w:p>
    <w:p w:rsidR="00853E54"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Общая физическая подготовка: </w:t>
      </w:r>
      <w:r w:rsidR="00853E54">
        <w:rPr>
          <w:rFonts w:ascii="Times New Roman" w:hAnsi="Times New Roman"/>
          <w:sz w:val="24"/>
          <w:szCs w:val="24"/>
        </w:rPr>
        <w:t xml:space="preserve">передвижение шагом и бегом; </w:t>
      </w:r>
      <w:r w:rsidRPr="00231FE2">
        <w:rPr>
          <w:rFonts w:ascii="Times New Roman" w:hAnsi="Times New Roman"/>
          <w:sz w:val="24"/>
          <w:szCs w:val="24"/>
        </w:rPr>
        <w:t xml:space="preserve"> ходьба, бег, прыжки на двух ногах</w:t>
      </w:r>
      <w:r w:rsidR="00853E54">
        <w:rPr>
          <w:rFonts w:ascii="Times New Roman" w:hAnsi="Times New Roman"/>
          <w:sz w:val="24"/>
          <w:szCs w:val="24"/>
        </w:rPr>
        <w:t xml:space="preserve"> с различным положением рук; </w:t>
      </w:r>
      <w:r w:rsidRPr="00231FE2">
        <w:rPr>
          <w:rFonts w:ascii="Times New Roman" w:hAnsi="Times New Roman"/>
          <w:sz w:val="24"/>
          <w:szCs w:val="24"/>
        </w:rPr>
        <w:t>общеразвивающие упражнения (проводится и на всех последующих уроках). Имитация упражнений, применя</w:t>
      </w:r>
      <w:r w:rsidR="00853E54">
        <w:rPr>
          <w:rFonts w:ascii="Times New Roman" w:hAnsi="Times New Roman"/>
          <w:sz w:val="24"/>
          <w:szCs w:val="24"/>
        </w:rPr>
        <w:t xml:space="preserve">ющихся для освоения с водой: </w:t>
      </w:r>
      <w:r w:rsidRPr="00231FE2">
        <w:rPr>
          <w:rFonts w:ascii="Times New Roman" w:hAnsi="Times New Roman"/>
          <w:sz w:val="24"/>
          <w:szCs w:val="24"/>
        </w:rPr>
        <w:t>упражнение «попл</w:t>
      </w:r>
      <w:r w:rsidR="00853E54">
        <w:rPr>
          <w:rFonts w:ascii="Times New Roman" w:hAnsi="Times New Roman"/>
          <w:sz w:val="24"/>
          <w:szCs w:val="24"/>
        </w:rPr>
        <w:t xml:space="preserve">авок», «звездочка», «медуза»; </w:t>
      </w:r>
      <w:r w:rsidRPr="00231FE2">
        <w:rPr>
          <w:rFonts w:ascii="Times New Roman" w:hAnsi="Times New Roman"/>
          <w:sz w:val="24"/>
          <w:szCs w:val="24"/>
        </w:rPr>
        <w:t xml:space="preserve"> сильный и быстрый выдох через рот с несколько округленными губами, задержать дыхание на 3-4 секунды и сделать гл</w:t>
      </w:r>
      <w:r w:rsidR="00853E54">
        <w:rPr>
          <w:rFonts w:ascii="Times New Roman" w:hAnsi="Times New Roman"/>
          <w:sz w:val="24"/>
          <w:szCs w:val="24"/>
        </w:rPr>
        <w:t xml:space="preserve">убокий вдох через рот; </w:t>
      </w:r>
      <w:r w:rsidRPr="00231FE2">
        <w:rPr>
          <w:rFonts w:ascii="Times New Roman" w:hAnsi="Times New Roman"/>
          <w:sz w:val="24"/>
          <w:szCs w:val="24"/>
        </w:rPr>
        <w:t xml:space="preserve">то же, но, сочетая с приседанием (дыхание задерживать во время приседания, как при погружении под воду). </w:t>
      </w:r>
    </w:p>
    <w:p w:rsidR="00853E54"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Основная часть (в воде). Организованный вход в воду: построение вдоль бортика, расчет на первый-второй и распределение на пары. </w:t>
      </w:r>
    </w:p>
    <w:p w:rsidR="00853E54" w:rsidRDefault="00101318" w:rsidP="00101318">
      <w:pPr>
        <w:pStyle w:val="a4"/>
        <w:jc w:val="both"/>
        <w:rPr>
          <w:rFonts w:ascii="Times New Roman" w:hAnsi="Times New Roman"/>
          <w:sz w:val="24"/>
          <w:szCs w:val="24"/>
        </w:rPr>
      </w:pPr>
      <w:r w:rsidRPr="00231FE2">
        <w:rPr>
          <w:rFonts w:ascii="Times New Roman" w:hAnsi="Times New Roman"/>
          <w:sz w:val="24"/>
          <w:szCs w:val="24"/>
        </w:rPr>
        <w:t>Упражнения для освоения с водой:</w:t>
      </w:r>
      <w:r>
        <w:rPr>
          <w:rFonts w:ascii="Times New Roman" w:hAnsi="Times New Roman"/>
          <w:sz w:val="24"/>
          <w:szCs w:val="24"/>
        </w:rPr>
        <w:t xml:space="preserve"> </w:t>
      </w:r>
    </w:p>
    <w:p w:rsidR="00853E54" w:rsidRDefault="00101318" w:rsidP="00101318">
      <w:pPr>
        <w:pStyle w:val="a4"/>
        <w:jc w:val="both"/>
        <w:rPr>
          <w:rFonts w:ascii="Times New Roman" w:hAnsi="Times New Roman"/>
          <w:sz w:val="24"/>
          <w:szCs w:val="24"/>
        </w:rPr>
      </w:pPr>
      <w:r w:rsidRPr="00231FE2">
        <w:rPr>
          <w:rFonts w:ascii="Times New Roman" w:hAnsi="Times New Roman"/>
          <w:sz w:val="24"/>
          <w:szCs w:val="24"/>
        </w:rPr>
        <w:t>1</w:t>
      </w:r>
      <w:r w:rsidR="00CE0FAD">
        <w:rPr>
          <w:rFonts w:ascii="Times New Roman" w:hAnsi="Times New Roman"/>
          <w:sz w:val="24"/>
          <w:szCs w:val="24"/>
        </w:rPr>
        <w:t xml:space="preserve">. Передвижения по дну бассейна </w:t>
      </w:r>
      <w:r w:rsidRPr="00231FE2">
        <w:rPr>
          <w:rFonts w:ascii="Times New Roman" w:hAnsi="Times New Roman"/>
          <w:sz w:val="24"/>
          <w:szCs w:val="24"/>
        </w:rPr>
        <w:t xml:space="preserve">парами в обход и по диагонали, в колонне по одному, вперед, назад, боком (приставными шагами), бег и ходьба по кругу, взявшись за руки («хоровод»). </w:t>
      </w:r>
    </w:p>
    <w:p w:rsidR="00853E54"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2. Ходьба и бег вперед и назад с помощью попеременных гребковых движений руками (следить за плоским положением кистей). </w:t>
      </w:r>
    </w:p>
    <w:p w:rsidR="00853E54"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3. Ходьба в положении наклона, опустившись в воду до подбородка, помогая себе попеременными гребковыми движениями руками. </w:t>
      </w:r>
    </w:p>
    <w:p w:rsidR="00853E54" w:rsidRDefault="00101318" w:rsidP="00101318">
      <w:pPr>
        <w:pStyle w:val="a4"/>
        <w:jc w:val="both"/>
        <w:rPr>
          <w:rFonts w:ascii="Times New Roman" w:hAnsi="Times New Roman"/>
          <w:sz w:val="24"/>
          <w:szCs w:val="24"/>
        </w:rPr>
      </w:pPr>
      <w:r w:rsidRPr="00231FE2">
        <w:rPr>
          <w:rFonts w:ascii="Times New Roman" w:hAnsi="Times New Roman"/>
          <w:sz w:val="24"/>
          <w:szCs w:val="24"/>
        </w:rPr>
        <w:t>4. Стоя в наклоне вперед (подбородок на поверхности воды), выполнить подряд</w:t>
      </w:r>
      <w:r>
        <w:rPr>
          <w:rFonts w:ascii="Times New Roman" w:hAnsi="Times New Roman"/>
          <w:sz w:val="24"/>
          <w:szCs w:val="24"/>
        </w:rPr>
        <w:t xml:space="preserve"> </w:t>
      </w:r>
      <w:r w:rsidRPr="00231FE2">
        <w:rPr>
          <w:rFonts w:ascii="Times New Roman" w:hAnsi="Times New Roman"/>
          <w:sz w:val="24"/>
          <w:szCs w:val="24"/>
        </w:rPr>
        <w:t xml:space="preserve">15-20 выдохов и вдохов с непродолжительной задержкой дыхания. </w:t>
      </w:r>
    </w:p>
    <w:p w:rsidR="00853E54" w:rsidRDefault="00101318" w:rsidP="00853E54">
      <w:pPr>
        <w:pStyle w:val="a4"/>
        <w:jc w:val="both"/>
        <w:rPr>
          <w:rFonts w:ascii="Times New Roman" w:hAnsi="Times New Roman"/>
          <w:sz w:val="24"/>
          <w:szCs w:val="24"/>
        </w:rPr>
      </w:pPr>
      <w:r w:rsidRPr="00231FE2">
        <w:rPr>
          <w:rFonts w:ascii="Times New Roman" w:hAnsi="Times New Roman"/>
          <w:sz w:val="24"/>
          <w:szCs w:val="24"/>
        </w:rPr>
        <w:t xml:space="preserve">5. Набрать в ладони воду и «умыть» лицо. </w:t>
      </w:r>
    </w:p>
    <w:p w:rsidR="00853E54" w:rsidRDefault="00101318" w:rsidP="00853E54">
      <w:pPr>
        <w:pStyle w:val="a4"/>
        <w:jc w:val="both"/>
        <w:rPr>
          <w:rFonts w:ascii="Times New Roman" w:hAnsi="Times New Roman"/>
          <w:sz w:val="24"/>
          <w:szCs w:val="24"/>
        </w:rPr>
      </w:pPr>
      <w:r w:rsidRPr="00231FE2">
        <w:rPr>
          <w:rFonts w:ascii="Times New Roman" w:hAnsi="Times New Roman"/>
          <w:sz w:val="24"/>
          <w:szCs w:val="24"/>
        </w:rPr>
        <w:t xml:space="preserve">6. Стоя в наклоне вперед, погрузить лицо в воду и открыть глаза.    </w:t>
      </w:r>
      <w:r>
        <w:rPr>
          <w:rFonts w:ascii="Times New Roman" w:hAnsi="Times New Roman"/>
          <w:sz w:val="24"/>
          <w:szCs w:val="24"/>
        </w:rPr>
        <w:t xml:space="preserve">               </w:t>
      </w:r>
    </w:p>
    <w:p w:rsidR="00CE0FAD" w:rsidRDefault="00101318" w:rsidP="00853E54">
      <w:pPr>
        <w:pStyle w:val="a4"/>
        <w:jc w:val="both"/>
        <w:rPr>
          <w:rFonts w:ascii="Times New Roman" w:hAnsi="Times New Roman"/>
          <w:sz w:val="24"/>
          <w:szCs w:val="24"/>
        </w:rPr>
      </w:pPr>
      <w:r w:rsidRPr="00231FE2">
        <w:rPr>
          <w:rFonts w:ascii="Times New Roman" w:hAnsi="Times New Roman"/>
          <w:sz w:val="24"/>
          <w:szCs w:val="24"/>
        </w:rPr>
        <w:t>7. Погружения под воду с открыванием под водой глаз и поиском на дне предметов.</w:t>
      </w:r>
    </w:p>
    <w:p w:rsidR="00853E54" w:rsidRDefault="00101318" w:rsidP="00853E54">
      <w:pPr>
        <w:pStyle w:val="a4"/>
        <w:jc w:val="both"/>
        <w:rPr>
          <w:rFonts w:ascii="Times New Roman" w:hAnsi="Times New Roman"/>
          <w:sz w:val="24"/>
          <w:szCs w:val="24"/>
        </w:rPr>
      </w:pPr>
      <w:r w:rsidRPr="00231FE2">
        <w:rPr>
          <w:rFonts w:ascii="Times New Roman" w:hAnsi="Times New Roman"/>
          <w:sz w:val="24"/>
          <w:szCs w:val="24"/>
        </w:rPr>
        <w:t>8. Подныривание под разграничительную дорожку (резиновый круг, доску) при передвижении по дну бассейна.</w:t>
      </w:r>
    </w:p>
    <w:p w:rsidR="00853E54" w:rsidRDefault="00101318" w:rsidP="00853E54">
      <w:pPr>
        <w:pStyle w:val="a4"/>
        <w:jc w:val="both"/>
        <w:rPr>
          <w:rFonts w:ascii="Times New Roman" w:hAnsi="Times New Roman"/>
          <w:sz w:val="24"/>
          <w:szCs w:val="24"/>
        </w:rPr>
      </w:pPr>
      <w:r w:rsidRPr="00231FE2">
        <w:rPr>
          <w:rFonts w:ascii="Times New Roman" w:hAnsi="Times New Roman"/>
          <w:sz w:val="24"/>
          <w:szCs w:val="24"/>
        </w:rPr>
        <w:t xml:space="preserve">9. Передвижение в колонне по одному с подныриванием в обруч, полностью погруженный в воду. </w:t>
      </w:r>
    </w:p>
    <w:p w:rsidR="00853E54" w:rsidRDefault="00101318" w:rsidP="00853E54">
      <w:pPr>
        <w:pStyle w:val="a4"/>
        <w:jc w:val="both"/>
        <w:rPr>
          <w:rFonts w:ascii="Times New Roman" w:hAnsi="Times New Roman"/>
          <w:sz w:val="24"/>
          <w:szCs w:val="24"/>
        </w:rPr>
      </w:pPr>
      <w:r w:rsidRPr="00231FE2">
        <w:rPr>
          <w:rFonts w:ascii="Times New Roman" w:hAnsi="Times New Roman"/>
          <w:sz w:val="24"/>
          <w:szCs w:val="24"/>
        </w:rPr>
        <w:t xml:space="preserve">10. Погрузившись в воду, открыть глаза и сосчитать количество пальцев на руке партнера, поднесенных к лицу («водолазы»). </w:t>
      </w:r>
    </w:p>
    <w:p w:rsidR="00853E54" w:rsidRDefault="00101318" w:rsidP="00853E54">
      <w:pPr>
        <w:pStyle w:val="a4"/>
        <w:jc w:val="both"/>
        <w:rPr>
          <w:rFonts w:ascii="Times New Roman" w:hAnsi="Times New Roman"/>
          <w:sz w:val="24"/>
          <w:szCs w:val="24"/>
        </w:rPr>
      </w:pPr>
      <w:r w:rsidRPr="00231FE2">
        <w:rPr>
          <w:rFonts w:ascii="Times New Roman" w:hAnsi="Times New Roman"/>
          <w:sz w:val="24"/>
          <w:szCs w:val="24"/>
        </w:rPr>
        <w:t xml:space="preserve">11. Присед под воду с последующим выпрыгиванием вверх и выполнением выдоха-вдоха во время прыжка. </w:t>
      </w:r>
    </w:p>
    <w:p w:rsidR="00853E54" w:rsidRDefault="00101318" w:rsidP="00853E54">
      <w:pPr>
        <w:pStyle w:val="a4"/>
        <w:jc w:val="both"/>
        <w:rPr>
          <w:rFonts w:ascii="Times New Roman" w:hAnsi="Times New Roman"/>
          <w:sz w:val="24"/>
          <w:szCs w:val="24"/>
        </w:rPr>
      </w:pPr>
      <w:r w:rsidRPr="00231FE2">
        <w:rPr>
          <w:rFonts w:ascii="Times New Roman" w:hAnsi="Times New Roman"/>
          <w:sz w:val="24"/>
          <w:szCs w:val="24"/>
        </w:rPr>
        <w:t xml:space="preserve">12. То же, но после прыжка упасть в воду плашмя на грудь или бок («веселые дельфины») с различным исходным положением рук. </w:t>
      </w:r>
    </w:p>
    <w:p w:rsidR="00101318" w:rsidRPr="00231FE2" w:rsidRDefault="00101318" w:rsidP="00853E54">
      <w:pPr>
        <w:pStyle w:val="a4"/>
        <w:jc w:val="both"/>
        <w:rPr>
          <w:rFonts w:ascii="Times New Roman" w:hAnsi="Times New Roman"/>
          <w:sz w:val="24"/>
          <w:szCs w:val="24"/>
        </w:rPr>
      </w:pPr>
      <w:r w:rsidRPr="00231FE2">
        <w:rPr>
          <w:rFonts w:ascii="Times New Roman" w:hAnsi="Times New Roman"/>
          <w:sz w:val="24"/>
          <w:szCs w:val="24"/>
        </w:rPr>
        <w:t>13. «Поплавок» (сделать вдох, задержать дыхание, обхватить руками колени и всплыть на поверхность). Заключительная часть: Подвижные игры в воде, связанные с умением передвигаться в воде и погружаться под воду («Кто выше?», «Полоскание белья», «Караси и карпы», «Лягушата» и др.). Построение, подведение итогов урока и задание на дом (проводится и на всех последующих уроках).</w:t>
      </w:r>
    </w:p>
    <w:p w:rsidR="00853E54" w:rsidRDefault="00101318" w:rsidP="00101318">
      <w:pPr>
        <w:pStyle w:val="a4"/>
        <w:jc w:val="both"/>
        <w:rPr>
          <w:rFonts w:ascii="Times New Roman" w:hAnsi="Times New Roman"/>
          <w:sz w:val="24"/>
          <w:szCs w:val="24"/>
        </w:rPr>
      </w:pPr>
      <w:r w:rsidRPr="00853E54">
        <w:rPr>
          <w:rFonts w:ascii="Times New Roman" w:hAnsi="Times New Roman"/>
          <w:b/>
          <w:i/>
          <w:sz w:val="24"/>
          <w:szCs w:val="24"/>
        </w:rPr>
        <w:t>Урок №2</w:t>
      </w:r>
      <w:r w:rsidRPr="00231FE2">
        <w:rPr>
          <w:rFonts w:ascii="Times New Roman" w:hAnsi="Times New Roman"/>
          <w:sz w:val="24"/>
          <w:szCs w:val="24"/>
        </w:rPr>
        <w:t xml:space="preserve"> </w:t>
      </w:r>
    </w:p>
    <w:p w:rsidR="00853E54" w:rsidRDefault="00101318" w:rsidP="00101318">
      <w:pPr>
        <w:pStyle w:val="a4"/>
        <w:jc w:val="both"/>
        <w:rPr>
          <w:rFonts w:ascii="Times New Roman" w:hAnsi="Times New Roman"/>
          <w:sz w:val="24"/>
          <w:szCs w:val="24"/>
        </w:rPr>
      </w:pPr>
      <w:r w:rsidRPr="00231FE2">
        <w:rPr>
          <w:rFonts w:ascii="Times New Roman" w:hAnsi="Times New Roman"/>
          <w:sz w:val="24"/>
          <w:szCs w:val="24"/>
        </w:rPr>
        <w:t>Задачи: разучивание упражнений для освоения с водой (передвижения, погружения, подныривания и открывание глаз в воде, всплывания и лежания);</w:t>
      </w:r>
      <w:r>
        <w:rPr>
          <w:rFonts w:ascii="Times New Roman" w:hAnsi="Times New Roman"/>
          <w:sz w:val="24"/>
          <w:szCs w:val="24"/>
        </w:rPr>
        <w:t xml:space="preserve"> </w:t>
      </w:r>
      <w:r w:rsidRPr="00231FE2">
        <w:rPr>
          <w:rFonts w:ascii="Times New Roman" w:hAnsi="Times New Roman"/>
          <w:sz w:val="24"/>
          <w:szCs w:val="24"/>
        </w:rPr>
        <w:t>ознакомление со скольжениями.</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 Подготовительная часть (на суше): Имитационные упражнения: стоя спиной к стене вплотную, руки вытянуты вверх ладонями вперед (голова между руками), кисти соединены; встать на носки, потянуться вверх, глядя на кисти рук и прижимаясь руками и спиной к стенке, напрячь мышцы тела на 3-4 секунды (как во время скольжения в воде). </w:t>
      </w:r>
    </w:p>
    <w:p w:rsidR="00CE0FAD" w:rsidRDefault="00CE0FA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Основная часть (в воде): Вход в воду прыжком ногами вниз (из приседа или седа) с низкого бортика с опорой о него руками. </w:t>
      </w:r>
    </w:p>
    <w:p w:rsidR="00CE0FAD" w:rsidRDefault="00CE0FA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Упражнения для освоения с водой: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1. Упражнения 1-4, 7-10, 12-13 урока № 1;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2. «Медуза». Выполнив упражнение «поплавок», расслабить руки и ноги.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3. Упражнение «звездочка» на груди.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4. То же, но свести и развести насколько раз руки и ноги.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lastRenderedPageBreak/>
        <w:t xml:space="preserve">5. Упражнение «звездочка» на спине.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6. То же, но свести и развести насколько раз руки и ноги.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7. «Звездочка» в положении на спине; затем ноги и руки свести (вдох с задержкой дыхания) и перевернуться на грудь - «звездочка» в положении на груди.</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8. Попытка выполнить скольжение на груди толчком ногами от дна с руками, вытянутыми вперед (без доски и с доской в руках).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9. Скольжения на груди толчком от дна или бортика бассейна (руки вытянуты вперед; одна рука вытянута, другая у бедра); скольжение на груди с доской в вытянутых вперед руках.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10. Соскоки с низкого бортика в воду ногами вниз. </w:t>
      </w:r>
    </w:p>
    <w:p w:rsidR="00101318" w:rsidRPr="00231FE2" w:rsidRDefault="00CE0FA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Заключительная часть: Подвижные игры в воде, связанные с умением погружаться под воду и подныривать под предметы («Поезд в тоннель», «Утки-нырки», «Пятнашки с поплавком» и др.).</w:t>
      </w:r>
    </w:p>
    <w:p w:rsidR="00853E54" w:rsidRDefault="00101318" w:rsidP="00101318">
      <w:pPr>
        <w:pStyle w:val="a4"/>
        <w:jc w:val="both"/>
        <w:rPr>
          <w:rFonts w:ascii="Times New Roman" w:hAnsi="Times New Roman"/>
          <w:sz w:val="24"/>
          <w:szCs w:val="24"/>
        </w:rPr>
      </w:pPr>
      <w:r w:rsidRPr="00853E54">
        <w:rPr>
          <w:rFonts w:ascii="Times New Roman" w:hAnsi="Times New Roman"/>
          <w:b/>
          <w:i/>
          <w:sz w:val="24"/>
          <w:szCs w:val="24"/>
        </w:rPr>
        <w:t>Урок № 3</w:t>
      </w:r>
      <w:r w:rsidRPr="00231FE2">
        <w:rPr>
          <w:rFonts w:ascii="Times New Roman" w:hAnsi="Times New Roman"/>
          <w:sz w:val="24"/>
          <w:szCs w:val="24"/>
        </w:rPr>
        <w:t xml:space="preserve"> </w:t>
      </w:r>
    </w:p>
    <w:p w:rsidR="00853E54" w:rsidRDefault="00853E54" w:rsidP="00101318">
      <w:pPr>
        <w:pStyle w:val="a4"/>
        <w:jc w:val="both"/>
        <w:rPr>
          <w:rFonts w:ascii="Times New Roman" w:hAnsi="Times New Roman"/>
          <w:sz w:val="24"/>
          <w:szCs w:val="24"/>
        </w:rPr>
      </w:pPr>
      <w:r>
        <w:rPr>
          <w:rFonts w:ascii="Times New Roman" w:hAnsi="Times New Roman"/>
          <w:sz w:val="24"/>
          <w:szCs w:val="24"/>
        </w:rPr>
        <w:t xml:space="preserve"> Задачи: </w:t>
      </w:r>
      <w:r w:rsidR="00101318" w:rsidRPr="00231FE2">
        <w:rPr>
          <w:rFonts w:ascii="Times New Roman" w:hAnsi="Times New Roman"/>
          <w:sz w:val="24"/>
          <w:szCs w:val="24"/>
        </w:rPr>
        <w:t xml:space="preserve">разучивание скольжений (на груди, на спине, на боку) с элементарными гребковыми движениями. </w:t>
      </w:r>
    </w:p>
    <w:p w:rsidR="00853E54" w:rsidRDefault="00CE0FA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Подготовительная часть (на суше): Имитационные упражнения:</w:t>
      </w:r>
      <w:r w:rsidR="00101318">
        <w:rPr>
          <w:rFonts w:ascii="Times New Roman" w:hAnsi="Times New Roman"/>
          <w:sz w:val="24"/>
          <w:szCs w:val="24"/>
        </w:rPr>
        <w:t xml:space="preserve"> </w:t>
      </w:r>
      <w:r w:rsidR="00101318" w:rsidRPr="00231FE2">
        <w:rPr>
          <w:rFonts w:ascii="Times New Roman" w:hAnsi="Times New Roman"/>
          <w:sz w:val="24"/>
          <w:szCs w:val="24"/>
        </w:rPr>
        <w:t>имитация положения тела пловца во время скольжения на груди и на спине с различным исходным положением рук (стоя у стены и лежа на гимнастической скамейке); имитация простейших гребковых движений ногами и руками.</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 </w:t>
      </w:r>
      <w:r w:rsidR="00CE0FAD">
        <w:rPr>
          <w:rFonts w:ascii="Times New Roman" w:hAnsi="Times New Roman"/>
          <w:sz w:val="24"/>
          <w:szCs w:val="24"/>
        </w:rPr>
        <w:t xml:space="preserve">   </w:t>
      </w:r>
      <w:r w:rsidRPr="00231FE2">
        <w:rPr>
          <w:rFonts w:ascii="Times New Roman" w:hAnsi="Times New Roman"/>
          <w:sz w:val="24"/>
          <w:szCs w:val="24"/>
        </w:rPr>
        <w:t xml:space="preserve">Основная часть (в воде): Вход в воду соскоком с бортика; разминка с использованием различных видов передвижений по дну бассейна. Упражнения для освоения с водой: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1. Упражнение 9 урока № 2;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2. Скольжение на груди, обе руки у бедер.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3. Скольжение на боку (нижняя рука вытянута вперед, верхняя у бедра).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4. Скольжения с элементарными гребковыми движениями: 1) скольжение на груди, руки вытянуты вперед; в конце скольжения выполнить гребок одной рукой под себя до бедра, проскользить дальше; 2) то же, но гребок выполнить другой рукой; 3) то же, но гребок выполнить двумя руками одновременно; 4) скольжение на груди, руки вытянуты вперед; в конце скольжения плавно развести ноги в стороны, энергично свести вместе, проскользить дальше.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5. Ознакомление со скольжением на спине (руки у бедер). </w:t>
      </w:r>
    </w:p>
    <w:p w:rsidR="00CE0FAD"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6. Соскоки в воду с низкого бортика в гимнастический обруч (удерживается на расстоянии 1 м от бортика). </w:t>
      </w:r>
    </w:p>
    <w:p w:rsidR="00853E54" w:rsidRPr="00231FE2" w:rsidRDefault="00CE0FA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Заключительная часть: Подвижные игры в воде, связанные с умением скользить («Кто дальше проскользит?», «Стрела», «Ромашка» и др.).</w:t>
      </w:r>
    </w:p>
    <w:p w:rsidR="00853E54" w:rsidRPr="00853E54" w:rsidRDefault="00101318" w:rsidP="00101318">
      <w:pPr>
        <w:pStyle w:val="a4"/>
        <w:jc w:val="both"/>
        <w:rPr>
          <w:rFonts w:ascii="Times New Roman" w:hAnsi="Times New Roman"/>
          <w:sz w:val="24"/>
          <w:szCs w:val="24"/>
        </w:rPr>
      </w:pPr>
      <w:r w:rsidRPr="00853E54">
        <w:rPr>
          <w:rFonts w:ascii="Times New Roman" w:hAnsi="Times New Roman"/>
          <w:b/>
          <w:i/>
          <w:sz w:val="24"/>
          <w:szCs w:val="24"/>
        </w:rPr>
        <w:t>Урок № 4</w:t>
      </w:r>
      <w:r w:rsidRPr="00853E54">
        <w:rPr>
          <w:rFonts w:ascii="Times New Roman" w:hAnsi="Times New Roman"/>
          <w:sz w:val="24"/>
          <w:szCs w:val="24"/>
        </w:rPr>
        <w:t xml:space="preserve"> </w:t>
      </w:r>
    </w:p>
    <w:p w:rsidR="00853E54" w:rsidRDefault="00853E54" w:rsidP="00101318">
      <w:pPr>
        <w:pStyle w:val="a4"/>
        <w:jc w:val="both"/>
        <w:rPr>
          <w:rFonts w:ascii="Times New Roman" w:hAnsi="Times New Roman"/>
          <w:sz w:val="24"/>
          <w:szCs w:val="24"/>
        </w:rPr>
      </w:pPr>
      <w:r>
        <w:rPr>
          <w:rFonts w:ascii="Times New Roman" w:hAnsi="Times New Roman"/>
          <w:sz w:val="24"/>
          <w:szCs w:val="24"/>
        </w:rPr>
        <w:t xml:space="preserve">Задачи: </w:t>
      </w:r>
      <w:r w:rsidR="00101318" w:rsidRPr="00231FE2">
        <w:rPr>
          <w:rFonts w:ascii="Times New Roman" w:hAnsi="Times New Roman"/>
          <w:sz w:val="24"/>
          <w:szCs w:val="24"/>
        </w:rPr>
        <w:t>изучение</w:t>
      </w:r>
      <w:r>
        <w:rPr>
          <w:rFonts w:ascii="Times New Roman" w:hAnsi="Times New Roman"/>
          <w:sz w:val="24"/>
          <w:szCs w:val="24"/>
        </w:rPr>
        <w:t xml:space="preserve"> дыхания (вдох-выдох в воду); </w:t>
      </w:r>
      <w:r w:rsidR="00101318" w:rsidRPr="00231FE2">
        <w:rPr>
          <w:rFonts w:ascii="Times New Roman" w:hAnsi="Times New Roman"/>
          <w:sz w:val="24"/>
          <w:szCs w:val="24"/>
        </w:rPr>
        <w:t xml:space="preserve"> разучивание скольжений с поворотом относ</w:t>
      </w:r>
      <w:r>
        <w:rPr>
          <w:rFonts w:ascii="Times New Roman" w:hAnsi="Times New Roman"/>
          <w:sz w:val="24"/>
          <w:szCs w:val="24"/>
        </w:rPr>
        <w:t xml:space="preserve">ительно продольной оси тела; </w:t>
      </w:r>
      <w:r w:rsidR="00101318" w:rsidRPr="00231FE2">
        <w:rPr>
          <w:rFonts w:ascii="Times New Roman" w:hAnsi="Times New Roman"/>
          <w:sz w:val="24"/>
          <w:szCs w:val="24"/>
        </w:rPr>
        <w:t xml:space="preserve">разучивание элементарных гребковых движений в скольжении. </w:t>
      </w:r>
    </w:p>
    <w:p w:rsidR="00853E54" w:rsidRDefault="00CE0FA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Подготовительная часть (на суше): Имитационные упражнения: выполнить быстрый и в меру глубокий вдох через рот, присесть «под воду» и выполнить продолжительный выдох через рот и нос.</w:t>
      </w:r>
    </w:p>
    <w:p w:rsidR="00CE0FAD" w:rsidRDefault="00CE0FAD" w:rsidP="00891A2E">
      <w:pPr>
        <w:pStyle w:val="a4"/>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 Основная часть (в воде): Разминка в воде с использованием бега, прыжков по дну бассейна в чередовании со скольжениями; выполнение скольжений на дальность с прыжка и с разбега по дну бассейна. Упражнения для освоения с водой: </w:t>
      </w:r>
      <w:r>
        <w:rPr>
          <w:rFonts w:ascii="Times New Roman" w:hAnsi="Times New Roman"/>
          <w:sz w:val="24"/>
          <w:szCs w:val="24"/>
        </w:rPr>
        <w:t xml:space="preserve"> </w:t>
      </w:r>
    </w:p>
    <w:p w:rsidR="00CE0FAD" w:rsidRDefault="00101318" w:rsidP="00891A2E">
      <w:pPr>
        <w:pStyle w:val="a4"/>
        <w:rPr>
          <w:rFonts w:ascii="Times New Roman" w:hAnsi="Times New Roman"/>
          <w:sz w:val="24"/>
          <w:szCs w:val="24"/>
        </w:rPr>
      </w:pPr>
      <w:r w:rsidRPr="00231FE2">
        <w:rPr>
          <w:rFonts w:ascii="Times New Roman" w:hAnsi="Times New Roman"/>
          <w:sz w:val="24"/>
          <w:szCs w:val="24"/>
        </w:rPr>
        <w:t xml:space="preserve">1. Опустить губы к поверхности воды и выдуть на ней лунку (выдох, как дуют на горячий чай). 2. Сделать вдох, затем, опустив губы в воду, </w:t>
      </w:r>
      <w:r w:rsidR="00891A2E">
        <w:rPr>
          <w:rFonts w:ascii="Times New Roman" w:hAnsi="Times New Roman"/>
          <w:sz w:val="24"/>
          <w:szCs w:val="24"/>
        </w:rPr>
        <w:t xml:space="preserve">- выдох.  </w:t>
      </w:r>
      <w:r w:rsidRPr="00231FE2">
        <w:rPr>
          <w:rFonts w:ascii="Times New Roman" w:hAnsi="Times New Roman"/>
          <w:sz w:val="24"/>
          <w:szCs w:val="24"/>
        </w:rPr>
        <w:t xml:space="preserve"> </w:t>
      </w:r>
    </w:p>
    <w:p w:rsidR="00CE0FAD" w:rsidRDefault="00101318" w:rsidP="00891A2E">
      <w:pPr>
        <w:pStyle w:val="a4"/>
        <w:rPr>
          <w:rFonts w:ascii="Times New Roman" w:hAnsi="Times New Roman"/>
          <w:sz w:val="24"/>
          <w:szCs w:val="24"/>
        </w:rPr>
      </w:pPr>
      <w:r w:rsidRPr="00231FE2">
        <w:rPr>
          <w:rFonts w:ascii="Times New Roman" w:hAnsi="Times New Roman"/>
          <w:sz w:val="24"/>
          <w:szCs w:val="24"/>
        </w:rPr>
        <w:t>3. То же, опустив лицо в воду, а затем - погрузившись с головой.</w:t>
      </w:r>
    </w:p>
    <w:p w:rsidR="00CE0FAD" w:rsidRDefault="00101318" w:rsidP="00891A2E">
      <w:pPr>
        <w:pStyle w:val="a4"/>
        <w:rPr>
          <w:rFonts w:ascii="Times New Roman" w:hAnsi="Times New Roman"/>
          <w:sz w:val="24"/>
          <w:szCs w:val="24"/>
        </w:rPr>
      </w:pPr>
      <w:r w:rsidRPr="00231FE2">
        <w:rPr>
          <w:rFonts w:ascii="Times New Roman" w:hAnsi="Times New Roman"/>
          <w:sz w:val="24"/>
          <w:szCs w:val="24"/>
        </w:rPr>
        <w:t xml:space="preserve"> 4. Сделать подряд </w:t>
      </w:r>
      <w:r>
        <w:rPr>
          <w:rFonts w:ascii="Times New Roman" w:hAnsi="Times New Roman"/>
          <w:sz w:val="24"/>
          <w:szCs w:val="24"/>
        </w:rPr>
        <w:t xml:space="preserve"> </w:t>
      </w:r>
      <w:r w:rsidRPr="00231FE2">
        <w:rPr>
          <w:rFonts w:ascii="Times New Roman" w:hAnsi="Times New Roman"/>
          <w:sz w:val="24"/>
          <w:szCs w:val="24"/>
        </w:rPr>
        <w:t xml:space="preserve">20 выдохов в воду, поднимая и погружая голову в воду. </w:t>
      </w:r>
    </w:p>
    <w:p w:rsidR="00CE0FAD" w:rsidRDefault="00101318" w:rsidP="00891A2E">
      <w:pPr>
        <w:pStyle w:val="a4"/>
        <w:rPr>
          <w:rFonts w:ascii="Times New Roman" w:hAnsi="Times New Roman"/>
          <w:sz w:val="24"/>
          <w:szCs w:val="24"/>
        </w:rPr>
      </w:pPr>
      <w:r w:rsidRPr="00231FE2">
        <w:rPr>
          <w:rFonts w:ascii="Times New Roman" w:hAnsi="Times New Roman"/>
          <w:sz w:val="24"/>
          <w:szCs w:val="24"/>
        </w:rPr>
        <w:t xml:space="preserve">5. Здесь и далее упражнения в скольжении чередуются с дыхательными упражнениями - продолжительными выдохами в воду. </w:t>
      </w:r>
    </w:p>
    <w:p w:rsidR="00CE0FAD" w:rsidRDefault="00101318" w:rsidP="00891A2E">
      <w:pPr>
        <w:pStyle w:val="a4"/>
        <w:rPr>
          <w:rFonts w:ascii="Times New Roman" w:hAnsi="Times New Roman"/>
          <w:sz w:val="24"/>
          <w:szCs w:val="24"/>
        </w:rPr>
      </w:pPr>
      <w:r w:rsidRPr="00231FE2">
        <w:rPr>
          <w:rFonts w:ascii="Times New Roman" w:hAnsi="Times New Roman"/>
          <w:sz w:val="24"/>
          <w:szCs w:val="24"/>
        </w:rPr>
        <w:t xml:space="preserve">6. Упражнения 9 урока № 2 и упражнения 2-4 урока № 3; </w:t>
      </w:r>
    </w:p>
    <w:p w:rsidR="00CE0FAD" w:rsidRDefault="00101318" w:rsidP="00891A2E">
      <w:pPr>
        <w:pStyle w:val="a4"/>
        <w:rPr>
          <w:rFonts w:ascii="Times New Roman" w:hAnsi="Times New Roman"/>
          <w:sz w:val="24"/>
          <w:szCs w:val="24"/>
        </w:rPr>
      </w:pPr>
      <w:r w:rsidRPr="00231FE2">
        <w:rPr>
          <w:rFonts w:ascii="Times New Roman" w:hAnsi="Times New Roman"/>
          <w:sz w:val="24"/>
          <w:szCs w:val="24"/>
        </w:rPr>
        <w:t>7. Скольжения с элементарными гребковыми движ</w:t>
      </w:r>
      <w:r>
        <w:rPr>
          <w:rFonts w:ascii="Times New Roman" w:hAnsi="Times New Roman"/>
          <w:sz w:val="24"/>
          <w:szCs w:val="24"/>
        </w:rPr>
        <w:t>ениями:</w:t>
      </w:r>
      <w:r w:rsidR="00CE0FAD">
        <w:rPr>
          <w:rFonts w:ascii="Times New Roman" w:hAnsi="Times New Roman"/>
          <w:sz w:val="24"/>
          <w:szCs w:val="24"/>
        </w:rPr>
        <w:t xml:space="preserve"> в скольжении на груди:</w:t>
      </w:r>
      <w:r w:rsidRPr="00231FE2">
        <w:rPr>
          <w:rFonts w:ascii="Times New Roman" w:hAnsi="Times New Roman"/>
          <w:sz w:val="24"/>
          <w:szCs w:val="24"/>
        </w:rPr>
        <w:t xml:space="preserve"> правая рука</w:t>
      </w:r>
      <w:r w:rsidR="00CE0FAD">
        <w:rPr>
          <w:rFonts w:ascii="Times New Roman" w:hAnsi="Times New Roman"/>
          <w:sz w:val="24"/>
          <w:szCs w:val="24"/>
        </w:rPr>
        <w:t xml:space="preserve"> вытянута вперед, левая у бедра.</w:t>
      </w:r>
      <w:r w:rsidRPr="00231FE2">
        <w:rPr>
          <w:rFonts w:ascii="Times New Roman" w:hAnsi="Times New Roman"/>
          <w:sz w:val="24"/>
          <w:szCs w:val="24"/>
        </w:rPr>
        <w:t xml:space="preserve"> </w:t>
      </w:r>
      <w:r w:rsidR="00CE0FAD">
        <w:rPr>
          <w:rFonts w:ascii="Times New Roman" w:hAnsi="Times New Roman"/>
          <w:sz w:val="24"/>
          <w:szCs w:val="24"/>
        </w:rPr>
        <w:t>В</w:t>
      </w:r>
      <w:r w:rsidRPr="00231FE2">
        <w:rPr>
          <w:rFonts w:ascii="Times New Roman" w:hAnsi="Times New Roman"/>
          <w:sz w:val="24"/>
          <w:szCs w:val="24"/>
        </w:rPr>
        <w:t>ыполнить гребок правой рукой</w:t>
      </w:r>
      <w:r w:rsidR="00891A2E">
        <w:rPr>
          <w:rFonts w:ascii="Times New Roman" w:hAnsi="Times New Roman"/>
          <w:sz w:val="24"/>
          <w:szCs w:val="24"/>
        </w:rPr>
        <w:t xml:space="preserve"> до бедра, проскользить </w:t>
      </w:r>
      <w:r w:rsidR="00891A2E">
        <w:rPr>
          <w:rFonts w:ascii="Times New Roman" w:hAnsi="Times New Roman"/>
          <w:sz w:val="24"/>
          <w:szCs w:val="24"/>
        </w:rPr>
        <w:lastRenderedPageBreak/>
        <w:t>дальше</w:t>
      </w:r>
      <w:r w:rsidR="00CE0FAD">
        <w:rPr>
          <w:rFonts w:ascii="Times New Roman" w:hAnsi="Times New Roman"/>
          <w:sz w:val="24"/>
          <w:szCs w:val="24"/>
        </w:rPr>
        <w:t>.</w:t>
      </w:r>
      <w:r w:rsidRPr="00231FE2">
        <w:rPr>
          <w:rFonts w:ascii="Times New Roman" w:hAnsi="Times New Roman"/>
          <w:sz w:val="24"/>
          <w:szCs w:val="24"/>
        </w:rPr>
        <w:t xml:space="preserve"> </w:t>
      </w:r>
      <w:r w:rsidR="00CE0FAD">
        <w:rPr>
          <w:rFonts w:ascii="Times New Roman" w:hAnsi="Times New Roman"/>
          <w:sz w:val="24"/>
          <w:szCs w:val="24"/>
        </w:rPr>
        <w:t>В</w:t>
      </w:r>
      <w:r w:rsidRPr="00231FE2">
        <w:rPr>
          <w:rFonts w:ascii="Times New Roman" w:hAnsi="Times New Roman"/>
          <w:sz w:val="24"/>
          <w:szCs w:val="24"/>
        </w:rPr>
        <w:t xml:space="preserve"> скольжении на спине, правая рука вытянута вперед, левая у бедра, выполнить гребок</w:t>
      </w:r>
      <w:r w:rsidR="000C01CC">
        <w:rPr>
          <w:rFonts w:ascii="Times New Roman" w:hAnsi="Times New Roman"/>
          <w:sz w:val="24"/>
          <w:szCs w:val="24"/>
        </w:rPr>
        <w:t xml:space="preserve"> правой рукой, проскользить.</w:t>
      </w:r>
      <w:r w:rsidR="00891A2E">
        <w:rPr>
          <w:rFonts w:ascii="Times New Roman" w:hAnsi="Times New Roman"/>
          <w:sz w:val="24"/>
          <w:szCs w:val="24"/>
        </w:rPr>
        <w:t xml:space="preserve"> </w:t>
      </w:r>
      <w:r w:rsidR="000C01CC">
        <w:rPr>
          <w:rFonts w:ascii="Times New Roman" w:hAnsi="Times New Roman"/>
          <w:sz w:val="24"/>
          <w:szCs w:val="24"/>
        </w:rPr>
        <w:t>В</w:t>
      </w:r>
      <w:r w:rsidRPr="00231FE2">
        <w:rPr>
          <w:rFonts w:ascii="Times New Roman" w:hAnsi="Times New Roman"/>
          <w:sz w:val="24"/>
          <w:szCs w:val="24"/>
        </w:rPr>
        <w:t xml:space="preserve"> скольжении на спине, руки у бедер, плавно развести прямые ноги в стороны, энергично свести их вместе, проскользить. </w:t>
      </w:r>
    </w:p>
    <w:p w:rsidR="00891A2E" w:rsidRDefault="00101318" w:rsidP="00891A2E">
      <w:pPr>
        <w:pStyle w:val="a4"/>
        <w:rPr>
          <w:rFonts w:ascii="Times New Roman" w:hAnsi="Times New Roman"/>
          <w:sz w:val="24"/>
          <w:szCs w:val="24"/>
        </w:rPr>
      </w:pPr>
      <w:r w:rsidRPr="00231FE2">
        <w:rPr>
          <w:rFonts w:ascii="Times New Roman" w:hAnsi="Times New Roman"/>
          <w:sz w:val="24"/>
          <w:szCs w:val="24"/>
        </w:rPr>
        <w:t xml:space="preserve">8. Скольжения с элементарными гребковыми движениями и поворотом относительно продольной оси тела: </w:t>
      </w:r>
      <w:r w:rsidR="00891A2E">
        <w:rPr>
          <w:rFonts w:ascii="Times New Roman" w:hAnsi="Times New Roman"/>
          <w:sz w:val="24"/>
          <w:szCs w:val="24"/>
        </w:rPr>
        <w:t xml:space="preserve"> </w:t>
      </w:r>
      <w:r w:rsidRPr="00231FE2">
        <w:rPr>
          <w:rFonts w:ascii="Times New Roman" w:hAnsi="Times New Roman"/>
          <w:sz w:val="24"/>
          <w:szCs w:val="24"/>
        </w:rPr>
        <w:t>в скольжении на груди, правая рука</w:t>
      </w:r>
      <w:r w:rsidR="000C01CC">
        <w:rPr>
          <w:rFonts w:ascii="Times New Roman" w:hAnsi="Times New Roman"/>
          <w:sz w:val="24"/>
          <w:szCs w:val="24"/>
        </w:rPr>
        <w:t xml:space="preserve"> вытянута вперед, левая у бедра.</w:t>
      </w:r>
      <w:r w:rsidRPr="00231FE2">
        <w:rPr>
          <w:rFonts w:ascii="Times New Roman" w:hAnsi="Times New Roman"/>
          <w:sz w:val="24"/>
          <w:szCs w:val="24"/>
        </w:rPr>
        <w:t xml:space="preserve"> </w:t>
      </w:r>
      <w:r w:rsidR="000C01CC">
        <w:rPr>
          <w:rFonts w:ascii="Times New Roman" w:hAnsi="Times New Roman"/>
          <w:sz w:val="24"/>
          <w:szCs w:val="24"/>
        </w:rPr>
        <w:t>В</w:t>
      </w:r>
      <w:r w:rsidRPr="00231FE2">
        <w:rPr>
          <w:rFonts w:ascii="Times New Roman" w:hAnsi="Times New Roman"/>
          <w:sz w:val="24"/>
          <w:szCs w:val="24"/>
        </w:rPr>
        <w:t>ыполнить гребок правой рукой до бедра, одновременно поворачиваясь на правый бок в сторону, а затем на спину; проскользить</w:t>
      </w:r>
      <w:r w:rsidR="00891A2E">
        <w:rPr>
          <w:rFonts w:ascii="Times New Roman" w:hAnsi="Times New Roman"/>
          <w:sz w:val="24"/>
          <w:szCs w:val="24"/>
        </w:rPr>
        <w:t xml:space="preserve"> дальше в положении на спине</w:t>
      </w:r>
      <w:r w:rsidR="000C01CC">
        <w:rPr>
          <w:rFonts w:ascii="Times New Roman" w:hAnsi="Times New Roman"/>
          <w:sz w:val="24"/>
          <w:szCs w:val="24"/>
        </w:rPr>
        <w:t>. Т</w:t>
      </w:r>
      <w:r w:rsidRPr="00231FE2">
        <w:rPr>
          <w:rFonts w:ascii="Times New Roman" w:hAnsi="Times New Roman"/>
          <w:sz w:val="24"/>
          <w:szCs w:val="24"/>
        </w:rPr>
        <w:t xml:space="preserve">о же, но во время скольжения на спине. </w:t>
      </w:r>
    </w:p>
    <w:p w:rsidR="00101318" w:rsidRPr="00231FE2" w:rsidRDefault="000C01CC" w:rsidP="00891A2E">
      <w:pPr>
        <w:pStyle w:val="a4"/>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Заключительная часть: Подвижные игры в воде, связанные с умением выполнять продолжительные выдохи в воду («У кого больше пузырей», «Поезд», «Фонтанчики»).</w:t>
      </w:r>
    </w:p>
    <w:p w:rsidR="00891A2E" w:rsidRDefault="00101318" w:rsidP="00101318">
      <w:pPr>
        <w:pStyle w:val="a4"/>
        <w:jc w:val="both"/>
        <w:rPr>
          <w:rFonts w:ascii="Times New Roman" w:hAnsi="Times New Roman"/>
          <w:sz w:val="24"/>
          <w:szCs w:val="24"/>
        </w:rPr>
      </w:pPr>
      <w:r w:rsidRPr="00891A2E">
        <w:rPr>
          <w:rFonts w:ascii="Times New Roman" w:hAnsi="Times New Roman"/>
          <w:b/>
          <w:i/>
          <w:sz w:val="24"/>
          <w:szCs w:val="24"/>
        </w:rPr>
        <w:t>Урок № 5</w:t>
      </w:r>
      <w:r w:rsidRPr="00231FE2">
        <w:rPr>
          <w:rFonts w:ascii="Times New Roman" w:hAnsi="Times New Roman"/>
          <w:sz w:val="24"/>
          <w:szCs w:val="24"/>
        </w:rPr>
        <w:t xml:space="preserve"> </w:t>
      </w:r>
    </w:p>
    <w:p w:rsidR="00891A2E" w:rsidRDefault="00891A2E" w:rsidP="00101318">
      <w:pPr>
        <w:pStyle w:val="a4"/>
        <w:jc w:val="both"/>
        <w:rPr>
          <w:rFonts w:ascii="Times New Roman" w:hAnsi="Times New Roman"/>
          <w:sz w:val="24"/>
          <w:szCs w:val="24"/>
        </w:rPr>
      </w:pPr>
      <w:r>
        <w:rPr>
          <w:rFonts w:ascii="Times New Roman" w:hAnsi="Times New Roman"/>
          <w:sz w:val="24"/>
          <w:szCs w:val="24"/>
        </w:rPr>
        <w:t>Задачи:</w:t>
      </w:r>
      <w:r w:rsidR="00101318" w:rsidRPr="00231FE2">
        <w:rPr>
          <w:rFonts w:ascii="Times New Roman" w:hAnsi="Times New Roman"/>
          <w:sz w:val="24"/>
          <w:szCs w:val="24"/>
        </w:rPr>
        <w:t xml:space="preserve"> ознакомление с движениями ногами кролем на груди и на спине;</w:t>
      </w:r>
      <w:r w:rsidR="00101318">
        <w:rPr>
          <w:rFonts w:ascii="Times New Roman" w:hAnsi="Times New Roman"/>
          <w:sz w:val="24"/>
          <w:szCs w:val="24"/>
        </w:rPr>
        <w:t xml:space="preserve">                          </w:t>
      </w:r>
      <w:r>
        <w:rPr>
          <w:rFonts w:ascii="Times New Roman" w:hAnsi="Times New Roman"/>
          <w:sz w:val="24"/>
          <w:szCs w:val="24"/>
        </w:rPr>
        <w:t xml:space="preserve"> </w:t>
      </w:r>
      <w:r w:rsidR="00101318" w:rsidRPr="00231FE2">
        <w:rPr>
          <w:rFonts w:ascii="Times New Roman" w:hAnsi="Times New Roman"/>
          <w:sz w:val="24"/>
          <w:szCs w:val="24"/>
        </w:rPr>
        <w:t xml:space="preserve"> совершенствование умения выполнять элементарные гребковые движе</w:t>
      </w:r>
      <w:r>
        <w:rPr>
          <w:rFonts w:ascii="Times New Roman" w:hAnsi="Times New Roman"/>
          <w:sz w:val="24"/>
          <w:szCs w:val="24"/>
        </w:rPr>
        <w:t>ния руками в скольжении;</w:t>
      </w:r>
      <w:r w:rsidR="00101318" w:rsidRPr="00231FE2">
        <w:rPr>
          <w:rFonts w:ascii="Times New Roman" w:hAnsi="Times New Roman"/>
          <w:sz w:val="24"/>
          <w:szCs w:val="24"/>
        </w:rPr>
        <w:t xml:space="preserve"> совершенствование умения дыхания. </w:t>
      </w:r>
    </w:p>
    <w:p w:rsidR="00891A2E"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Подготовительная часть (на суше): Имитация движений ногами при плавании кролем, сидя и лежа на гимнастической скамейке. </w:t>
      </w:r>
    </w:p>
    <w:p w:rsidR="000C01CC"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Основная часть (в воде): Разминка в воде с использованием скольжении на груди, на спине, на боку, скольжении с вращениями</w:t>
      </w:r>
      <w:r w:rsidR="00101318">
        <w:rPr>
          <w:rFonts w:ascii="Times New Roman" w:hAnsi="Times New Roman"/>
          <w:sz w:val="24"/>
          <w:szCs w:val="24"/>
        </w:rPr>
        <w:t xml:space="preserve"> </w:t>
      </w:r>
      <w:r w:rsidR="00101318" w:rsidRPr="00231FE2">
        <w:rPr>
          <w:rFonts w:ascii="Times New Roman" w:hAnsi="Times New Roman"/>
          <w:sz w:val="24"/>
          <w:szCs w:val="24"/>
        </w:rPr>
        <w:t xml:space="preserve">- все в чередовании с прыжками и бегом по дну и дыхательными упражнениями. Упражнения: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1. Сидя на краю берега или бассейна, опустив ноги в воду, движения ногами кролем.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2. Лежа на груди, держась за бортик руками (локти упираются в стенку бассейна); подбородок на поверхности воды, движения ногами кролем.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3. То же на задержке дыхания.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4. Скольжения на груди с разными положениями рук (обе впереди</w:t>
      </w:r>
      <w:r>
        <w:rPr>
          <w:rFonts w:ascii="Times New Roman" w:hAnsi="Times New Roman"/>
          <w:sz w:val="24"/>
          <w:szCs w:val="24"/>
        </w:rPr>
        <w:t>, одна впереди, другая у бедра)</w:t>
      </w:r>
      <w:r w:rsidRPr="00231FE2">
        <w:rPr>
          <w:rFonts w:ascii="Times New Roman" w:hAnsi="Times New Roman"/>
          <w:sz w:val="24"/>
          <w:szCs w:val="24"/>
        </w:rPr>
        <w:t xml:space="preserve"> с быстрыми попеременными движениями ног, ка</w:t>
      </w:r>
      <w:r>
        <w:rPr>
          <w:rFonts w:ascii="Times New Roman" w:hAnsi="Times New Roman"/>
          <w:sz w:val="24"/>
          <w:szCs w:val="24"/>
        </w:rPr>
        <w:t>к в кроле, на задержке дыхания.</w:t>
      </w:r>
      <w:r w:rsidRPr="00231FE2">
        <w:rPr>
          <w:rFonts w:ascii="Times New Roman" w:hAnsi="Times New Roman"/>
          <w:sz w:val="24"/>
          <w:szCs w:val="24"/>
        </w:rPr>
        <w:t xml:space="preserve">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5. То же с плавательной доской в вытянутых руках. </w:t>
      </w:r>
      <w:r>
        <w:rPr>
          <w:rFonts w:ascii="Times New Roman" w:hAnsi="Times New Roman"/>
          <w:sz w:val="24"/>
          <w:szCs w:val="24"/>
        </w:rPr>
        <w:t xml:space="preserve">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6. Кратковременные скольжения на спине с доской, прижатой к животу (либо руки вдоль туловища) с несколькими быстрыми попеременными движениями ног, как в кроле.</w:t>
      </w:r>
    </w:p>
    <w:p w:rsidR="00891A2E"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7. Упражнения 1-4 урока № 3 и упражнения 7-8 урока № 4. </w:t>
      </w:r>
    </w:p>
    <w:p w:rsidR="00101318" w:rsidRPr="00231FE2"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Заключительная часть: Подвижные игры в воде, связанные с умением выполнять продолжительные выдохи в воду и скольжения с простейшими гребковыми движениями («Ваньки-встаньки», «Качели», «Кто победит?», «Торпеды», «Кто выиграл старт?»)</w:t>
      </w:r>
    </w:p>
    <w:p w:rsidR="00891A2E" w:rsidRPr="00891A2E" w:rsidRDefault="00101318" w:rsidP="00101318">
      <w:pPr>
        <w:pStyle w:val="a4"/>
        <w:jc w:val="both"/>
        <w:rPr>
          <w:rFonts w:ascii="Times New Roman" w:hAnsi="Times New Roman"/>
          <w:sz w:val="24"/>
          <w:szCs w:val="24"/>
        </w:rPr>
      </w:pPr>
      <w:r w:rsidRPr="00891A2E">
        <w:rPr>
          <w:rFonts w:ascii="Times New Roman" w:hAnsi="Times New Roman"/>
          <w:b/>
          <w:i/>
          <w:sz w:val="24"/>
          <w:szCs w:val="24"/>
        </w:rPr>
        <w:t>Урок № 6</w:t>
      </w:r>
      <w:r w:rsidRPr="00891A2E">
        <w:rPr>
          <w:rFonts w:ascii="Times New Roman" w:hAnsi="Times New Roman"/>
          <w:sz w:val="24"/>
          <w:szCs w:val="24"/>
        </w:rPr>
        <w:t xml:space="preserve"> </w:t>
      </w:r>
    </w:p>
    <w:p w:rsidR="00891A2E" w:rsidRDefault="00891A2E" w:rsidP="00101318">
      <w:pPr>
        <w:pStyle w:val="a4"/>
        <w:jc w:val="both"/>
        <w:rPr>
          <w:rFonts w:ascii="Times New Roman" w:hAnsi="Times New Roman"/>
          <w:sz w:val="24"/>
          <w:szCs w:val="24"/>
        </w:rPr>
      </w:pPr>
      <w:r>
        <w:rPr>
          <w:rFonts w:ascii="Times New Roman" w:hAnsi="Times New Roman"/>
          <w:sz w:val="24"/>
          <w:szCs w:val="24"/>
        </w:rPr>
        <w:t>Задачи:</w:t>
      </w:r>
      <w:r w:rsidR="00101318" w:rsidRPr="00231FE2">
        <w:rPr>
          <w:rFonts w:ascii="Times New Roman" w:hAnsi="Times New Roman"/>
          <w:sz w:val="24"/>
          <w:szCs w:val="24"/>
        </w:rPr>
        <w:t xml:space="preserve"> обучение умению продвигаться в скольжении на груди и на спине с помощью элементарных гребковых движений руками; с помощью движений ногами кролем; совершенствование навыка дыхания в воде. </w:t>
      </w:r>
    </w:p>
    <w:p w:rsidR="00891A2E"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Подготовительная часть (на суше): Имитация движений ногами при плавании кролем, сидя и лежа на гимнастической скамейке.</w:t>
      </w:r>
    </w:p>
    <w:p w:rsidR="000C01CC"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Основная часть (в воде): Разминка с использованием скольжении с шага, прыжка, разбега по дну бассейна, скольжении с вращениями относительно продольной оси тела, с элементарными гребковыми движениями, дыхательных упражнений. Упражнения: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1. Упражнения 7-8 урока № 4 и упражнения 4-5 урока № 5;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2. Скольжение на груди, руки вытянуты вперед, выполнить гребок под себя обеими руками одновременно, затем пронести их над водой в исходное положение, проскользить.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3. Здесь и далее, до 12 урока включительно, упражнения в скольжении продолжают чередоваться с дыхательными упражнениями.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4. Скольжение на груди, руки вытянуты вперед, выполнить гребок одной рукой до бедра, пронести их над водой в исходное положение, проскользить.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5. То же, но на спине.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6. Скольжение на груди, руки вытянуты вперед, выполнить гребок одной рукой и пронести ее над водой в исходное положение, затем то же сдел</w:t>
      </w:r>
      <w:r>
        <w:rPr>
          <w:rFonts w:ascii="Times New Roman" w:hAnsi="Times New Roman"/>
          <w:sz w:val="24"/>
          <w:szCs w:val="24"/>
        </w:rPr>
        <w:t>ать другой рукой, проскользить.</w:t>
      </w:r>
      <w:r w:rsidRPr="00231FE2">
        <w:rPr>
          <w:rFonts w:ascii="Times New Roman" w:hAnsi="Times New Roman"/>
          <w:sz w:val="24"/>
          <w:szCs w:val="24"/>
        </w:rPr>
        <w:t xml:space="preserve">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7. То же, но на спине. </w:t>
      </w:r>
      <w:r>
        <w:rPr>
          <w:rFonts w:ascii="Times New Roman" w:hAnsi="Times New Roman"/>
          <w:sz w:val="24"/>
          <w:szCs w:val="24"/>
        </w:rPr>
        <w:t xml:space="preserve">                                </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lastRenderedPageBreak/>
        <w:t xml:space="preserve">8. Обучение продвижению вперед с помощью движений ногами кролем в скольжении на груди и на спине (с различными и. п. рук), в скольжении на груди с пенопластовой доской в вытянутых руках. </w:t>
      </w:r>
    </w:p>
    <w:p w:rsidR="00891A2E"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9. Прыжки с низкого бортика в воду ногами вниз. </w:t>
      </w:r>
    </w:p>
    <w:p w:rsidR="00101318" w:rsidRPr="00231FE2" w:rsidRDefault="00101318" w:rsidP="00101318">
      <w:pPr>
        <w:pStyle w:val="a4"/>
        <w:jc w:val="both"/>
        <w:rPr>
          <w:rFonts w:ascii="Times New Roman" w:hAnsi="Times New Roman"/>
          <w:sz w:val="24"/>
          <w:szCs w:val="24"/>
        </w:rPr>
      </w:pPr>
      <w:r w:rsidRPr="00231FE2">
        <w:rPr>
          <w:rFonts w:ascii="Times New Roman" w:hAnsi="Times New Roman"/>
          <w:sz w:val="24"/>
          <w:szCs w:val="24"/>
        </w:rPr>
        <w:t>Заключительная часть: Подвижные игры в воде с мячами («Салки с мячом», «Борьба за мяч», эстафета с</w:t>
      </w:r>
      <w:r w:rsidR="000C01CC">
        <w:rPr>
          <w:rFonts w:ascii="Times New Roman" w:hAnsi="Times New Roman"/>
          <w:sz w:val="24"/>
          <w:szCs w:val="24"/>
        </w:rPr>
        <w:t>о</w:t>
      </w:r>
      <w:r w:rsidRPr="00231FE2">
        <w:rPr>
          <w:rFonts w:ascii="Times New Roman" w:hAnsi="Times New Roman"/>
          <w:sz w:val="24"/>
          <w:szCs w:val="24"/>
        </w:rPr>
        <w:t xml:space="preserve"> скольжением с мячом в руках)</w:t>
      </w:r>
      <w:r w:rsidR="000C01CC">
        <w:rPr>
          <w:rFonts w:ascii="Times New Roman" w:hAnsi="Times New Roman"/>
          <w:sz w:val="24"/>
          <w:szCs w:val="24"/>
        </w:rPr>
        <w:t>.</w:t>
      </w:r>
    </w:p>
    <w:p w:rsidR="00101318" w:rsidRPr="00231FE2"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  </w:t>
      </w:r>
      <w:r w:rsidR="00891A2E">
        <w:rPr>
          <w:rFonts w:ascii="Times New Roman" w:hAnsi="Times New Roman"/>
          <w:sz w:val="24"/>
          <w:szCs w:val="24"/>
        </w:rPr>
        <w:t xml:space="preserve">     </w:t>
      </w:r>
      <w:r w:rsidRPr="00231FE2">
        <w:rPr>
          <w:rFonts w:ascii="Times New Roman" w:hAnsi="Times New Roman"/>
          <w:sz w:val="24"/>
          <w:szCs w:val="24"/>
        </w:rPr>
        <w:t>До конца учебного года продолжается параллельно-последовательное освоение техники всех спортивных способов плавания и совершенствование в ней. 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дельфин. К концу этапа занимающиеся должны проплыть 25 метров  кролем на груди и на спине со старта с оценкой техники.</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 </w:t>
      </w:r>
      <w:r w:rsidR="00891A2E">
        <w:rPr>
          <w:rFonts w:ascii="Times New Roman" w:hAnsi="Times New Roman"/>
          <w:sz w:val="24"/>
          <w:szCs w:val="24"/>
        </w:rPr>
        <w:t xml:space="preserve">     </w:t>
      </w:r>
      <w:r w:rsidRPr="00231FE2">
        <w:rPr>
          <w:rFonts w:ascii="Times New Roman" w:hAnsi="Times New Roman"/>
          <w:sz w:val="24"/>
          <w:szCs w:val="24"/>
        </w:rPr>
        <w:t>Во втором полугодии 4-6 недель (1-1,5 месяца) отводятся на изучение способа дельфин. В этот период учебно-тренировочные занятия планируются таким образом, что 60% от общего объема тренировочной нагрузки проплывается кролем на груди и на спине. Остальные 40% общего объема плавания целиком посвящаются изучению техники плавания дельфином и совершенствованию в ней. Последние четыре недели отводятся для изучения техники плавания способом брасс и совершенствования в ней. Занятия планируются так, что 60-70% от общего объема нагрузки выполняются за счет плавания кролем на груди, на спине и дельфином. Оставшиеся 30-40% времени посвящаются изучению техники способа плавания брасс и совершенствованию в ней (необходимо отметить, что с такой программой справляются дети, приступившие к занятиям плаванием в 9 лет; при начале занятий в 7-8 лет многие дети не готовы физически к правильному выполнению упражнений для способа дельфин, особенно, если у СШ нет возможности для организации полноценных занятий по ОФП и СФП на суше.</w:t>
      </w:r>
    </w:p>
    <w:p w:rsidR="000C01CC"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В этом случае сроки обучения увеличиваются, и после изучения кроля на груди и на спине можно переходить к изучению брасса, а затем - дельфина. Все это время продолжается изучение техники стартов и поворотов при плавании разными способами. В конце учебного года проводятся контрольные соревнования</w:t>
      </w:r>
      <w:r>
        <w:rPr>
          <w:rFonts w:ascii="Times New Roman" w:hAnsi="Times New Roman"/>
          <w:sz w:val="24"/>
          <w:szCs w:val="24"/>
        </w:rPr>
        <w:t>.</w:t>
      </w:r>
      <w:r w:rsidR="00101318" w:rsidRPr="00231FE2">
        <w:rPr>
          <w:rFonts w:ascii="Times New Roman" w:hAnsi="Times New Roman"/>
          <w:sz w:val="24"/>
          <w:szCs w:val="24"/>
        </w:rPr>
        <w:t xml:space="preserve"> </w:t>
      </w:r>
      <w:r>
        <w:rPr>
          <w:rFonts w:ascii="Times New Roman" w:hAnsi="Times New Roman"/>
          <w:sz w:val="24"/>
          <w:szCs w:val="24"/>
        </w:rPr>
        <w:t>П</w:t>
      </w:r>
      <w:r w:rsidR="00101318" w:rsidRPr="00231FE2">
        <w:rPr>
          <w:rFonts w:ascii="Times New Roman" w:hAnsi="Times New Roman"/>
          <w:sz w:val="24"/>
          <w:szCs w:val="24"/>
        </w:rPr>
        <w:t>о программе: первый день - 100 метров вольный стиль; второй день - каждый участник стартует 4 раза и проплывает дельфином (баттерфляем), кролем на спине, кролем на груди и брассом по 25 метров с экспертной оценкой техники плавания, стартов и поворотов (программа контрольных соревнований может быть изменена).</w:t>
      </w:r>
    </w:p>
    <w:p w:rsidR="00101318" w:rsidRPr="00231FE2"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Обучающиеся, хорошо освоившие технику, имеющие хорошее продвижение от каждого гребка, умеющие лежать на воде и скользить по воде, желающие продолжать занятия плаванием, переводятся в группы начальной подготовки 2-го года обучения.</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  </w:t>
      </w:r>
      <w:r w:rsidRPr="00231FE2">
        <w:rPr>
          <w:rFonts w:ascii="Times New Roman" w:hAnsi="Times New Roman"/>
          <w:b/>
          <w:i/>
          <w:sz w:val="24"/>
          <w:szCs w:val="24"/>
        </w:rPr>
        <w:t>2-й год обучения</w:t>
      </w:r>
      <w:r w:rsidRPr="003C2200">
        <w:rPr>
          <w:rFonts w:ascii="Times New Roman" w:hAnsi="Times New Roman"/>
          <w:sz w:val="24"/>
          <w:szCs w:val="24"/>
        </w:rPr>
        <w:t xml:space="preserve"> </w:t>
      </w:r>
      <w:r w:rsidRPr="00231FE2">
        <w:rPr>
          <w:rFonts w:ascii="Times New Roman" w:hAnsi="Times New Roman"/>
          <w:sz w:val="24"/>
          <w:szCs w:val="24"/>
        </w:rPr>
        <w:t xml:space="preserve">Учебные занятия на 2-м году обучения в основном направлены на совершенствование техники спортивных способов плавания, стартов и поворотов. </w:t>
      </w:r>
    </w:p>
    <w:p w:rsidR="000C01CC"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ко второму полугодию, начинают все шире использоваться упражнения начальной спортивной тренировки. </w:t>
      </w:r>
    </w:p>
    <w:p w:rsidR="00101318" w:rsidRPr="00231FE2"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метров одним способом или комплексным плаванием, в полной координации и на ногах; дельфином - не более 100 метров. Типичные тренировочные серии: 3-4 х 200 метров, 4-8 х 100 метров, 6-10 х 50 </w:t>
      </w:r>
      <w:r w:rsidR="00101318">
        <w:rPr>
          <w:rFonts w:ascii="Times New Roman" w:hAnsi="Times New Roman"/>
          <w:sz w:val="24"/>
          <w:szCs w:val="24"/>
        </w:rPr>
        <w:t xml:space="preserve">метров, чередуя способы и темп; </w:t>
      </w:r>
      <w:r w:rsidR="00101318" w:rsidRPr="00231FE2">
        <w:rPr>
          <w:rFonts w:ascii="Times New Roman" w:hAnsi="Times New Roman"/>
          <w:sz w:val="24"/>
          <w:szCs w:val="24"/>
        </w:rPr>
        <w:t>4-6 х 25 метров. После второго года обучения занимающийся должен освоить технику всех спортивных способов плавания, овладеть теоретическими знаниями курса начального обучения, сформировать умения и навыки, касающиеся спортивного режима, питания, утренней гимнастики (специальной гимнастики пловца), проплывать всеми способами 50 метров со старта в полной координации движений, 100 метров комплексно и 200 метров кролем.</w:t>
      </w:r>
    </w:p>
    <w:p w:rsidR="000C01CC"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 </w:t>
      </w:r>
      <w:r w:rsidRPr="00231FE2">
        <w:rPr>
          <w:rFonts w:ascii="Times New Roman" w:hAnsi="Times New Roman"/>
          <w:b/>
          <w:i/>
          <w:sz w:val="24"/>
          <w:szCs w:val="24"/>
        </w:rPr>
        <w:t>3-й год обучения</w:t>
      </w:r>
      <w:r w:rsidRPr="00231FE2">
        <w:rPr>
          <w:rFonts w:ascii="Times New Roman" w:hAnsi="Times New Roman"/>
          <w:sz w:val="24"/>
          <w:szCs w:val="24"/>
        </w:rPr>
        <w:t xml:space="preserve">   Учебные занятия на этом этапе проходят обучающиеся приступившие к обучению с 6-7 летнего возраста и не способные, в силу своих физических способностей, выполнить нормативы по переводу в учебно-тренировочные группы. Также на 3-й год обучения </w:t>
      </w:r>
      <w:r w:rsidRPr="00231FE2">
        <w:rPr>
          <w:rFonts w:ascii="Times New Roman" w:hAnsi="Times New Roman"/>
          <w:sz w:val="24"/>
          <w:szCs w:val="24"/>
        </w:rPr>
        <w:lastRenderedPageBreak/>
        <w:t xml:space="preserve">переводятся группы 50% состава, которых не справились с переводными нормативами  в конце 2-го этапа. </w:t>
      </w:r>
    </w:p>
    <w:p w:rsidR="00101318" w:rsidRPr="00231FE2"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Содержание занятий аналогично 2-му году обучения. После второго года обучения занимающийся должен освоить технику всех спортивных способов плавания, овладеть теоретическими знаниями курса начального обучения, сформировать умения и навыки, касающиеся спортивного режима, питания, утренней гимнастики, проплывать всеми способами 50 метров со старта в полной координации движений, 200 метров комплексно и 400 метров кролем.</w:t>
      </w:r>
    </w:p>
    <w:p w:rsidR="00101318" w:rsidRPr="00231FE2"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 </w:t>
      </w:r>
      <w:r w:rsidR="000C01CC">
        <w:rPr>
          <w:rFonts w:ascii="Times New Roman" w:hAnsi="Times New Roman"/>
          <w:sz w:val="24"/>
          <w:szCs w:val="24"/>
        </w:rPr>
        <w:t xml:space="preserve">   </w:t>
      </w:r>
      <w:r w:rsidRPr="00231FE2">
        <w:rPr>
          <w:rFonts w:ascii="Times New Roman" w:hAnsi="Times New Roman"/>
          <w:sz w:val="24"/>
          <w:szCs w:val="24"/>
        </w:rPr>
        <w:t>Для этапа начальной подготовки отсутствует периодизация учебно-тренировочного процесса, т.е. в годичном цикле не выделяются периоды подготовки, а контрольные соревнования проводятся по текущ</w:t>
      </w:r>
      <w:r>
        <w:rPr>
          <w:rFonts w:ascii="Times New Roman" w:hAnsi="Times New Roman"/>
          <w:sz w:val="24"/>
          <w:szCs w:val="24"/>
        </w:rPr>
        <w:t xml:space="preserve">ему материалу </w:t>
      </w:r>
      <w:r w:rsidRPr="00231FE2">
        <w:rPr>
          <w:rFonts w:ascii="Times New Roman" w:hAnsi="Times New Roman"/>
          <w:sz w:val="24"/>
          <w:szCs w:val="24"/>
        </w:rPr>
        <w:t>без какой-либо целенаправленной подготовки к ним. 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w:t>
      </w:r>
    </w:p>
    <w:p w:rsidR="009E7EE6" w:rsidRPr="00231FE2" w:rsidRDefault="009E7EE6" w:rsidP="00101318">
      <w:pPr>
        <w:pStyle w:val="a4"/>
        <w:jc w:val="both"/>
        <w:rPr>
          <w:rFonts w:ascii="Times New Roman" w:hAnsi="Times New Roman"/>
          <w:sz w:val="24"/>
          <w:szCs w:val="24"/>
        </w:rPr>
      </w:pPr>
    </w:p>
    <w:p w:rsidR="00101318" w:rsidRPr="00502A6A" w:rsidRDefault="003B1F40" w:rsidP="00101318">
      <w:pPr>
        <w:pStyle w:val="a4"/>
        <w:jc w:val="center"/>
        <w:rPr>
          <w:rFonts w:ascii="Times New Roman" w:hAnsi="Times New Roman"/>
          <w:b/>
          <w:bCs/>
          <w:sz w:val="24"/>
          <w:szCs w:val="24"/>
        </w:rPr>
      </w:pPr>
      <w:bookmarkStart w:id="81" w:name="Par361"/>
      <w:bookmarkEnd w:id="81"/>
      <w:r>
        <w:rPr>
          <w:rFonts w:ascii="Times New Roman" w:hAnsi="Times New Roman"/>
          <w:b/>
          <w:bCs/>
          <w:sz w:val="24"/>
          <w:szCs w:val="24"/>
        </w:rPr>
        <w:t>1.6</w:t>
      </w:r>
      <w:r w:rsidR="0054244A">
        <w:rPr>
          <w:rFonts w:ascii="Times New Roman" w:hAnsi="Times New Roman"/>
          <w:b/>
          <w:bCs/>
          <w:sz w:val="24"/>
          <w:szCs w:val="24"/>
        </w:rPr>
        <w:t>.</w:t>
      </w:r>
      <w:r w:rsidR="00101318" w:rsidRPr="00502A6A">
        <w:rPr>
          <w:rFonts w:ascii="Times New Roman" w:hAnsi="Times New Roman"/>
          <w:b/>
          <w:bCs/>
          <w:sz w:val="24"/>
          <w:szCs w:val="24"/>
        </w:rPr>
        <w:t xml:space="preserve"> Планирование годичного цикла в учебно-тренировочных группах.</w:t>
      </w:r>
    </w:p>
    <w:p w:rsidR="000C01CC" w:rsidRDefault="00101318" w:rsidP="00101318">
      <w:pPr>
        <w:pStyle w:val="a4"/>
        <w:jc w:val="both"/>
        <w:rPr>
          <w:rFonts w:ascii="Times New Roman" w:hAnsi="Times New Roman"/>
          <w:sz w:val="24"/>
          <w:szCs w:val="24"/>
        </w:rPr>
      </w:pPr>
      <w:r>
        <w:rPr>
          <w:rFonts w:ascii="Times New Roman" w:hAnsi="Times New Roman"/>
          <w:sz w:val="28"/>
          <w:szCs w:val="28"/>
        </w:rPr>
        <w:t xml:space="preserve"> </w:t>
      </w:r>
      <w:r w:rsidR="000C01CC">
        <w:rPr>
          <w:rFonts w:ascii="Times New Roman" w:hAnsi="Times New Roman"/>
          <w:sz w:val="28"/>
          <w:szCs w:val="28"/>
        </w:rPr>
        <w:t xml:space="preserve">   </w:t>
      </w:r>
      <w:r w:rsidRPr="00231FE2">
        <w:rPr>
          <w:rFonts w:ascii="Times New Roman" w:hAnsi="Times New Roman"/>
          <w:sz w:val="24"/>
          <w:szCs w:val="24"/>
        </w:rPr>
        <w:t xml:space="preserve">Любое планирование, в том числе и спортивных нормативов, начинается с постановки задач на определенный период подготовки (четыре года, год, цикл). </w:t>
      </w:r>
    </w:p>
    <w:p w:rsidR="00101318" w:rsidRPr="00231FE2" w:rsidRDefault="000C01CC"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Цель подготовки </w:t>
      </w:r>
      <w:r>
        <w:rPr>
          <w:rFonts w:ascii="Times New Roman" w:hAnsi="Times New Roman"/>
          <w:sz w:val="24"/>
          <w:szCs w:val="24"/>
        </w:rPr>
        <w:t>—</w:t>
      </w:r>
      <w:r w:rsidR="00101318" w:rsidRPr="00231FE2">
        <w:rPr>
          <w:rFonts w:ascii="Times New Roman" w:hAnsi="Times New Roman"/>
          <w:sz w:val="24"/>
          <w:szCs w:val="24"/>
        </w:rPr>
        <w:t xml:space="preserve"> на основе разносторонней базовой подготовки воспитание юных пловцов массовых спортивных разрядов, способных регулярно заниматься избранным видом спорта</w:t>
      </w:r>
      <w:r w:rsidR="00F442A2">
        <w:rPr>
          <w:rFonts w:ascii="Times New Roman" w:hAnsi="Times New Roman"/>
          <w:sz w:val="24"/>
          <w:szCs w:val="24"/>
        </w:rPr>
        <w:t xml:space="preserve">. Основные задачи подготовки: </w:t>
      </w:r>
      <w:r w:rsidR="00101318" w:rsidRPr="00231FE2">
        <w:rPr>
          <w:rFonts w:ascii="Times New Roman" w:hAnsi="Times New Roman"/>
          <w:sz w:val="24"/>
          <w:szCs w:val="24"/>
        </w:rPr>
        <w:t>укре</w:t>
      </w:r>
      <w:r w:rsidR="00F442A2">
        <w:rPr>
          <w:rFonts w:ascii="Times New Roman" w:hAnsi="Times New Roman"/>
          <w:sz w:val="24"/>
          <w:szCs w:val="24"/>
        </w:rPr>
        <w:t>плен</w:t>
      </w:r>
      <w:r>
        <w:rPr>
          <w:rFonts w:ascii="Times New Roman" w:hAnsi="Times New Roman"/>
          <w:sz w:val="24"/>
          <w:szCs w:val="24"/>
        </w:rPr>
        <w:t xml:space="preserve">ие здоровья, закаливание; </w:t>
      </w:r>
      <w:r w:rsidR="00101318" w:rsidRPr="00231FE2">
        <w:rPr>
          <w:rFonts w:ascii="Times New Roman" w:hAnsi="Times New Roman"/>
          <w:sz w:val="24"/>
          <w:szCs w:val="24"/>
        </w:rPr>
        <w:t>устранение недостатков в уровне</w:t>
      </w:r>
      <w:r w:rsidR="00B8203D">
        <w:rPr>
          <w:rFonts w:ascii="Times New Roman" w:hAnsi="Times New Roman"/>
          <w:sz w:val="24"/>
          <w:szCs w:val="24"/>
        </w:rPr>
        <w:t xml:space="preserve"> физической подготовленности.</w:t>
      </w:r>
      <w:r>
        <w:rPr>
          <w:rFonts w:ascii="Times New Roman" w:hAnsi="Times New Roman"/>
          <w:sz w:val="24"/>
          <w:szCs w:val="24"/>
        </w:rPr>
        <w:t xml:space="preserve"> </w:t>
      </w:r>
      <w:r w:rsidR="00B8203D">
        <w:rPr>
          <w:rFonts w:ascii="Times New Roman" w:hAnsi="Times New Roman"/>
          <w:sz w:val="24"/>
          <w:szCs w:val="24"/>
        </w:rPr>
        <w:t>О</w:t>
      </w:r>
      <w:r w:rsidR="00101318" w:rsidRPr="00231FE2">
        <w:rPr>
          <w:rFonts w:ascii="Times New Roman" w:hAnsi="Times New Roman"/>
          <w:sz w:val="24"/>
          <w:szCs w:val="24"/>
        </w:rPr>
        <w:t>своение и совершенствование те</w:t>
      </w:r>
      <w:r w:rsidR="00B8203D">
        <w:rPr>
          <w:rFonts w:ascii="Times New Roman" w:hAnsi="Times New Roman"/>
          <w:sz w:val="24"/>
          <w:szCs w:val="24"/>
        </w:rPr>
        <w:t>хники всех способов плавания.</w:t>
      </w:r>
      <w:r w:rsidR="00F442A2">
        <w:rPr>
          <w:rFonts w:ascii="Times New Roman" w:hAnsi="Times New Roman"/>
          <w:sz w:val="24"/>
          <w:szCs w:val="24"/>
        </w:rPr>
        <w:t xml:space="preserve"> </w:t>
      </w:r>
      <w:r w:rsidR="00B8203D">
        <w:rPr>
          <w:rFonts w:ascii="Times New Roman" w:hAnsi="Times New Roman"/>
          <w:sz w:val="24"/>
          <w:szCs w:val="24"/>
        </w:rPr>
        <w:t>П</w:t>
      </w:r>
      <w:r w:rsidR="00101318" w:rsidRPr="00231FE2">
        <w:rPr>
          <w:rFonts w:ascii="Times New Roman" w:hAnsi="Times New Roman"/>
          <w:sz w:val="24"/>
          <w:szCs w:val="24"/>
        </w:rPr>
        <w:t>ланомерное повышение уровня общей и специальной</w:t>
      </w:r>
      <w:r w:rsidR="00B8203D">
        <w:rPr>
          <w:rFonts w:ascii="Times New Roman" w:hAnsi="Times New Roman"/>
          <w:sz w:val="24"/>
          <w:szCs w:val="24"/>
        </w:rPr>
        <w:t xml:space="preserve"> физической подготовленности.</w:t>
      </w:r>
      <w:r>
        <w:rPr>
          <w:rFonts w:ascii="Times New Roman" w:hAnsi="Times New Roman"/>
          <w:sz w:val="24"/>
          <w:szCs w:val="24"/>
        </w:rPr>
        <w:t xml:space="preserve"> </w:t>
      </w:r>
      <w:r w:rsidR="00B8203D">
        <w:rPr>
          <w:rFonts w:ascii="Times New Roman" w:hAnsi="Times New Roman"/>
          <w:sz w:val="24"/>
          <w:szCs w:val="24"/>
        </w:rPr>
        <w:t>Г</w:t>
      </w:r>
      <w:r w:rsidR="00101318" w:rsidRPr="00231FE2">
        <w:rPr>
          <w:rFonts w:ascii="Times New Roman" w:hAnsi="Times New Roman"/>
          <w:sz w:val="24"/>
          <w:szCs w:val="24"/>
        </w:rPr>
        <w:t xml:space="preserve">армоничное совершенствование основных физических качеств с акцентом на </w:t>
      </w:r>
      <w:r w:rsidR="00B8203D">
        <w:rPr>
          <w:rFonts w:ascii="Times New Roman" w:hAnsi="Times New Roman"/>
          <w:sz w:val="24"/>
          <w:szCs w:val="24"/>
        </w:rPr>
        <w:t>развитие аэробной выносливости.</w:t>
      </w:r>
      <w:r w:rsidR="00101318" w:rsidRPr="00231FE2">
        <w:rPr>
          <w:rFonts w:ascii="Times New Roman" w:hAnsi="Times New Roman"/>
          <w:sz w:val="24"/>
          <w:szCs w:val="24"/>
        </w:rPr>
        <w:t xml:space="preserve"> </w:t>
      </w:r>
      <w:r w:rsidR="00B8203D">
        <w:rPr>
          <w:rFonts w:ascii="Times New Roman" w:hAnsi="Times New Roman"/>
          <w:sz w:val="24"/>
          <w:szCs w:val="24"/>
        </w:rPr>
        <w:t>Ф</w:t>
      </w:r>
      <w:r w:rsidR="00101318" w:rsidRPr="00231FE2">
        <w:rPr>
          <w:rFonts w:ascii="Times New Roman" w:hAnsi="Times New Roman"/>
          <w:sz w:val="24"/>
          <w:szCs w:val="24"/>
        </w:rPr>
        <w:t>ормирование интереса к целенаправленной многолетней спортивной подготовке, начало интеллектуальной, психологиче</w:t>
      </w:r>
      <w:r w:rsidR="00F442A2">
        <w:rPr>
          <w:rFonts w:ascii="Times New Roman" w:hAnsi="Times New Roman"/>
          <w:sz w:val="24"/>
          <w:szCs w:val="24"/>
        </w:rPr>
        <w:t>ской и тактической подготовки;</w:t>
      </w:r>
      <w:r w:rsidR="00B8203D">
        <w:rPr>
          <w:rFonts w:ascii="Times New Roman" w:hAnsi="Times New Roman"/>
          <w:sz w:val="24"/>
          <w:szCs w:val="24"/>
        </w:rPr>
        <w:t xml:space="preserve"> </w:t>
      </w:r>
      <w:r w:rsidR="00101318" w:rsidRPr="00231FE2">
        <w:rPr>
          <w:rFonts w:ascii="Times New Roman" w:hAnsi="Times New Roman"/>
          <w:sz w:val="24"/>
          <w:szCs w:val="24"/>
        </w:rPr>
        <w:t>к концу этапа определение предрасположенности к спринтерс</w:t>
      </w:r>
      <w:r w:rsidR="00F442A2">
        <w:rPr>
          <w:rFonts w:ascii="Times New Roman" w:hAnsi="Times New Roman"/>
          <w:sz w:val="24"/>
          <w:szCs w:val="24"/>
        </w:rPr>
        <w:t>ким или стайерским дистанциям</w:t>
      </w:r>
      <w:r w:rsidR="00101318" w:rsidRPr="00231FE2">
        <w:rPr>
          <w:rFonts w:ascii="Times New Roman" w:hAnsi="Times New Roman"/>
          <w:sz w:val="24"/>
          <w:szCs w:val="24"/>
        </w:rPr>
        <w:t xml:space="preserve"> воспитание физических, морально-этических и волевых качеств</w:t>
      </w:r>
      <w:r w:rsidR="00F442A2">
        <w:rPr>
          <w:rFonts w:ascii="Times New Roman" w:hAnsi="Times New Roman"/>
          <w:sz w:val="24"/>
          <w:szCs w:val="24"/>
        </w:rPr>
        <w:t xml:space="preserve">; </w:t>
      </w:r>
      <w:r w:rsidR="00101318" w:rsidRPr="00231FE2">
        <w:rPr>
          <w:rFonts w:ascii="Times New Roman" w:hAnsi="Times New Roman"/>
          <w:sz w:val="24"/>
          <w:szCs w:val="24"/>
        </w:rPr>
        <w:t>профилактика вредных привычек и правонарушений.</w:t>
      </w:r>
    </w:p>
    <w:p w:rsidR="00101318" w:rsidRPr="00231FE2" w:rsidRDefault="00101318" w:rsidP="00101318">
      <w:pPr>
        <w:pStyle w:val="a4"/>
        <w:jc w:val="both"/>
        <w:rPr>
          <w:rFonts w:ascii="Times New Roman" w:hAnsi="Times New Roman"/>
          <w:sz w:val="24"/>
          <w:szCs w:val="24"/>
        </w:rPr>
      </w:pPr>
      <w:r w:rsidRPr="00231FE2">
        <w:rPr>
          <w:rFonts w:ascii="Times New Roman" w:hAnsi="Times New Roman"/>
          <w:sz w:val="24"/>
          <w:szCs w:val="24"/>
        </w:rPr>
        <w:t xml:space="preserve"> </w:t>
      </w:r>
      <w:r w:rsidR="00B8203D">
        <w:rPr>
          <w:rFonts w:ascii="Times New Roman" w:hAnsi="Times New Roman"/>
          <w:sz w:val="24"/>
          <w:szCs w:val="24"/>
        </w:rPr>
        <w:t xml:space="preserve">   </w:t>
      </w:r>
      <w:r w:rsidRPr="00231FE2">
        <w:rPr>
          <w:rFonts w:ascii="Times New Roman" w:hAnsi="Times New Roman"/>
          <w:sz w:val="24"/>
          <w:szCs w:val="24"/>
        </w:rPr>
        <w:t xml:space="preserve">Этап базовой подготовки (начальной спортивной специализации): оптимальный возраст начала этого этапа для девочек составляет 9-10 лет, для мальчиков </w:t>
      </w:r>
      <w:r w:rsidR="00B8203D">
        <w:rPr>
          <w:rFonts w:ascii="Times New Roman" w:hAnsi="Times New Roman"/>
          <w:sz w:val="24"/>
          <w:szCs w:val="24"/>
        </w:rPr>
        <w:t>—</w:t>
      </w:r>
      <w:r w:rsidRPr="00231FE2">
        <w:rPr>
          <w:rFonts w:ascii="Times New Roman" w:hAnsi="Times New Roman"/>
          <w:sz w:val="24"/>
          <w:szCs w:val="24"/>
        </w:rPr>
        <w:t xml:space="preserve"> 10-11 лет, средняя продолжительность этапа 4-5 лет. Занятия проходят в учебно-тренировочных группах.</w:t>
      </w:r>
    </w:p>
    <w:p w:rsidR="00B8203D" w:rsidRDefault="00101318" w:rsidP="00101318">
      <w:pPr>
        <w:pStyle w:val="a4"/>
        <w:jc w:val="both"/>
        <w:rPr>
          <w:rFonts w:ascii="Times New Roman" w:hAnsi="Times New Roman"/>
          <w:sz w:val="24"/>
          <w:szCs w:val="24"/>
        </w:rPr>
      </w:pPr>
      <w:r w:rsidRPr="00231FE2">
        <w:rPr>
          <w:rFonts w:ascii="Times New Roman" w:hAnsi="Times New Roman"/>
          <w:b/>
          <w:i/>
          <w:sz w:val="24"/>
          <w:szCs w:val="24"/>
        </w:rPr>
        <w:t xml:space="preserve"> 1-й и 2-й годы обучения:</w:t>
      </w:r>
      <w:r w:rsidRPr="00231FE2">
        <w:rPr>
          <w:rFonts w:ascii="Times New Roman" w:hAnsi="Times New Roman"/>
          <w:sz w:val="24"/>
          <w:szCs w:val="24"/>
        </w:rPr>
        <w:t xml:space="preserve"> Учебные занятия охватывают 46 учебных недель, которые составляют три макроцикла: ос</w:t>
      </w:r>
      <w:r>
        <w:rPr>
          <w:rFonts w:ascii="Times New Roman" w:hAnsi="Times New Roman"/>
          <w:sz w:val="24"/>
          <w:szCs w:val="24"/>
        </w:rPr>
        <w:t>енне-зимний (20 недель, включая</w:t>
      </w:r>
      <w:r w:rsidRPr="00231FE2">
        <w:rPr>
          <w:rFonts w:ascii="Times New Roman" w:hAnsi="Times New Roman"/>
          <w:sz w:val="24"/>
          <w:szCs w:val="24"/>
        </w:rPr>
        <w:t xml:space="preserve"> 2 недели в зимнем спортивно-оздоровительном лагере), зимне-ве</w:t>
      </w:r>
      <w:r>
        <w:rPr>
          <w:rFonts w:ascii="Times New Roman" w:hAnsi="Times New Roman"/>
          <w:sz w:val="24"/>
          <w:szCs w:val="24"/>
        </w:rPr>
        <w:t>сенний</w:t>
      </w:r>
      <w:r w:rsidRPr="00231FE2">
        <w:rPr>
          <w:rFonts w:ascii="Times New Roman" w:hAnsi="Times New Roman"/>
          <w:sz w:val="24"/>
          <w:szCs w:val="24"/>
        </w:rPr>
        <w:t xml:space="preserve"> (13 недель) и весенне-летний (13 недель). </w:t>
      </w:r>
    </w:p>
    <w:p w:rsidR="00B8203D" w:rsidRDefault="00B8203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Основной особенностью занятий в первом (осенне-зимнем) макроцикле 1-го года обучения является доступность учебного материала для пловцов разного уровня подготовленности, приступивших к занятиям в учебно-тренировочных группах. </w:t>
      </w:r>
      <w:r>
        <w:rPr>
          <w:rFonts w:ascii="Times New Roman" w:hAnsi="Times New Roman"/>
          <w:sz w:val="24"/>
          <w:szCs w:val="24"/>
        </w:rPr>
        <w:t xml:space="preserve"> </w:t>
      </w:r>
    </w:p>
    <w:p w:rsidR="00B8203D" w:rsidRDefault="00B8203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Тренировочные занятия на суше направлены на разностороннюю физическую подготовку. Занятия на воде направлены на совершенствование техники четырех спортивных способов плавания, стартов и поворотов, постепенное увеличение длины дистанций, проплываемых каждым способом без ошибок. Это должно подвести всю группу к тому уровню подготовленности, который позволяет коллективно выполнять основные тренировочные серии в заданных временных режимах. </w:t>
      </w:r>
    </w:p>
    <w:p w:rsidR="00B8203D" w:rsidRDefault="00B8203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Во втором (зимне-весеннем) макроцикле подготовки постепенно повышается плотность занятий, увеличивается длина проплываемых тренировочных дистанций и количество повторений в тренировочных сериях. Объем плавания за одно занятие - примерно 2000 метров (широко используются элементы синхронного и прикладного плавания, игры с мячом и развлечения в воде, учебные прыжки в воду). </w:t>
      </w:r>
    </w:p>
    <w:p w:rsidR="00B8203D" w:rsidRDefault="00B8203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Основу плавательной подготовки продолжает составлять работа над техникой четырех спортивных способов плавания, стартов и поворотов, повышение точности и экономичности движений, воспитания базовой выносливости. На суше доминируют упражнения на гибкость, имитационные упражнения для совершенствования элементов техники плавания, упражнения </w:t>
      </w:r>
      <w:r w:rsidR="00101318" w:rsidRPr="00231FE2">
        <w:rPr>
          <w:rFonts w:ascii="Times New Roman" w:hAnsi="Times New Roman"/>
          <w:sz w:val="24"/>
          <w:szCs w:val="24"/>
        </w:rPr>
        <w:lastRenderedPageBreak/>
        <w:t xml:space="preserve">для укрепления основных звеньев опорно-двигательного аппарата, спортивные игры и эстафеты. </w:t>
      </w:r>
    </w:p>
    <w:p w:rsidR="00101318" w:rsidRPr="00231FE2" w:rsidRDefault="00B8203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Новым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 самостоятельно составлять простейшие комплексы упражнений для утренней зарядки, разминки на суше; выполнять отдельные функции помощников судьи при участниках и секретаря на соревнованиях своей группы. Планирование подготовки для 1-го и 2-го годов обучения осуществляется с учетом годового плана учебно-тренировочных занятий.</w:t>
      </w:r>
    </w:p>
    <w:p w:rsidR="00B8203D" w:rsidRDefault="00101318" w:rsidP="00101318">
      <w:pPr>
        <w:pStyle w:val="a4"/>
        <w:jc w:val="both"/>
        <w:rPr>
          <w:rFonts w:ascii="Times New Roman" w:hAnsi="Times New Roman"/>
          <w:sz w:val="24"/>
          <w:szCs w:val="24"/>
        </w:rPr>
      </w:pPr>
      <w:r w:rsidRPr="00231FE2">
        <w:rPr>
          <w:rFonts w:ascii="Times New Roman" w:hAnsi="Times New Roman"/>
          <w:b/>
          <w:i/>
          <w:sz w:val="24"/>
          <w:szCs w:val="24"/>
        </w:rPr>
        <w:t xml:space="preserve"> 3-й и последующие годы обучения:</w:t>
      </w:r>
      <w:r>
        <w:rPr>
          <w:rFonts w:ascii="Times New Roman" w:hAnsi="Times New Roman"/>
          <w:sz w:val="24"/>
          <w:szCs w:val="24"/>
        </w:rPr>
        <w:t xml:space="preserve"> </w:t>
      </w:r>
      <w:r w:rsidRPr="00231FE2">
        <w:rPr>
          <w:rFonts w:ascii="Times New Roman" w:hAnsi="Times New Roman"/>
          <w:sz w:val="24"/>
          <w:szCs w:val="24"/>
        </w:rPr>
        <w:t xml:space="preserve">Учебные занятия охватывают 46 учебных недель (в том числе 2 недели занятий в зимнем спортивно-оздоровительном лагере и 4-8 недель - в летнем). </w:t>
      </w:r>
    </w:p>
    <w:p w:rsidR="00B8203D" w:rsidRDefault="00B8203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 xml:space="preserve">Учебный год разбивается на два-три макроцикла. В связи с тем, что в современной системе соревнований в одну возрастную группу объединяются мальчики и девочки различного возраста, продолжительность макроциклов различается. </w:t>
      </w:r>
    </w:p>
    <w:p w:rsidR="00B8203D" w:rsidRDefault="00B8203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Для мальчиков 3-го, 4-го и</w:t>
      </w:r>
      <w:r w:rsidR="00101318">
        <w:rPr>
          <w:rFonts w:ascii="Times New Roman" w:hAnsi="Times New Roman"/>
          <w:sz w:val="24"/>
          <w:szCs w:val="24"/>
        </w:rPr>
        <w:t xml:space="preserve"> 5-го годов обучения и девочек </w:t>
      </w:r>
      <w:r w:rsidR="00101318" w:rsidRPr="00231FE2">
        <w:rPr>
          <w:rFonts w:ascii="Times New Roman" w:hAnsi="Times New Roman"/>
          <w:sz w:val="24"/>
          <w:szCs w:val="24"/>
        </w:rPr>
        <w:t xml:space="preserve"> 3-го года возможна следующая дл</w:t>
      </w:r>
      <w:r>
        <w:rPr>
          <w:rFonts w:ascii="Times New Roman" w:hAnsi="Times New Roman"/>
          <w:sz w:val="24"/>
          <w:szCs w:val="24"/>
        </w:rPr>
        <w:t>ительность макроциклов: осеннее-</w:t>
      </w:r>
      <w:r w:rsidR="00101318" w:rsidRPr="00231FE2">
        <w:rPr>
          <w:rFonts w:ascii="Times New Roman" w:hAnsi="Times New Roman"/>
          <w:sz w:val="24"/>
          <w:szCs w:val="24"/>
        </w:rPr>
        <w:t xml:space="preserve">зимний </w:t>
      </w:r>
      <w:r>
        <w:rPr>
          <w:rFonts w:ascii="Times New Roman" w:hAnsi="Times New Roman"/>
          <w:sz w:val="24"/>
          <w:szCs w:val="24"/>
        </w:rPr>
        <w:t>—</w:t>
      </w:r>
      <w:r w:rsidR="00101318" w:rsidRPr="00231FE2">
        <w:rPr>
          <w:rFonts w:ascii="Times New Roman" w:hAnsi="Times New Roman"/>
          <w:sz w:val="24"/>
          <w:szCs w:val="24"/>
        </w:rPr>
        <w:t xml:space="preserve"> 19 недель, включая 2 недели в зимнем спортивно-оздоровительном лагере, зимне-весенний </w:t>
      </w:r>
      <w:r>
        <w:rPr>
          <w:rFonts w:ascii="Times New Roman" w:hAnsi="Times New Roman"/>
          <w:sz w:val="24"/>
          <w:szCs w:val="24"/>
        </w:rPr>
        <w:t>—</w:t>
      </w:r>
      <w:r w:rsidR="00101318" w:rsidRPr="00231FE2">
        <w:rPr>
          <w:rFonts w:ascii="Times New Roman" w:hAnsi="Times New Roman"/>
          <w:sz w:val="24"/>
          <w:szCs w:val="24"/>
        </w:rPr>
        <w:t xml:space="preserve"> 17 недель, весенне-летний - 10 недель.</w:t>
      </w:r>
    </w:p>
    <w:p w:rsidR="00101318" w:rsidRPr="00231FE2" w:rsidRDefault="00B8203D"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31FE2">
        <w:rPr>
          <w:rFonts w:ascii="Times New Roman" w:hAnsi="Times New Roman"/>
          <w:sz w:val="24"/>
          <w:szCs w:val="24"/>
        </w:rPr>
        <w:t>Для девочек 4-го года обучения: ос</w:t>
      </w:r>
      <w:r>
        <w:rPr>
          <w:rFonts w:ascii="Times New Roman" w:hAnsi="Times New Roman"/>
          <w:sz w:val="24"/>
          <w:szCs w:val="24"/>
        </w:rPr>
        <w:t xml:space="preserve">еннее-зимний — </w:t>
      </w:r>
      <w:r w:rsidR="00101318" w:rsidRPr="00231FE2">
        <w:rPr>
          <w:rFonts w:ascii="Times New Roman" w:hAnsi="Times New Roman"/>
          <w:sz w:val="24"/>
          <w:szCs w:val="24"/>
        </w:rPr>
        <w:t>19 недель, включая 2 недели в зимнем с</w:t>
      </w:r>
      <w:r>
        <w:rPr>
          <w:rFonts w:ascii="Times New Roman" w:hAnsi="Times New Roman"/>
          <w:sz w:val="24"/>
          <w:szCs w:val="24"/>
        </w:rPr>
        <w:t>портивно-оздоровительном лагере</w:t>
      </w:r>
      <w:r w:rsidR="00101318" w:rsidRPr="00231FE2">
        <w:rPr>
          <w:rFonts w:ascii="Times New Roman" w:hAnsi="Times New Roman"/>
          <w:sz w:val="24"/>
          <w:szCs w:val="24"/>
        </w:rPr>
        <w:t>, зимне-весенн</w:t>
      </w:r>
      <w:r w:rsidR="00101318">
        <w:rPr>
          <w:rFonts w:ascii="Times New Roman" w:hAnsi="Times New Roman"/>
          <w:sz w:val="24"/>
          <w:szCs w:val="24"/>
        </w:rPr>
        <w:t xml:space="preserve">ий </w:t>
      </w:r>
      <w:r>
        <w:rPr>
          <w:rFonts w:ascii="Times New Roman" w:hAnsi="Times New Roman"/>
          <w:sz w:val="24"/>
          <w:szCs w:val="24"/>
        </w:rPr>
        <w:t>— 20 недель,</w:t>
      </w:r>
      <w:r w:rsidR="00101318">
        <w:rPr>
          <w:rFonts w:ascii="Times New Roman" w:hAnsi="Times New Roman"/>
          <w:sz w:val="24"/>
          <w:szCs w:val="24"/>
        </w:rPr>
        <w:t xml:space="preserve"> весенне-летний </w:t>
      </w:r>
      <w:r>
        <w:rPr>
          <w:rFonts w:ascii="Times New Roman" w:hAnsi="Times New Roman"/>
          <w:sz w:val="24"/>
          <w:szCs w:val="24"/>
        </w:rPr>
        <w:t xml:space="preserve">— </w:t>
      </w:r>
      <w:r w:rsidR="00101318" w:rsidRPr="00231FE2">
        <w:rPr>
          <w:rFonts w:ascii="Times New Roman" w:hAnsi="Times New Roman"/>
          <w:sz w:val="24"/>
          <w:szCs w:val="24"/>
        </w:rPr>
        <w:t xml:space="preserve">6 недель. Планирование круглогодичной подготовки осуществляется на основе годового плана </w:t>
      </w:r>
      <w:r w:rsidRPr="00231FE2">
        <w:rPr>
          <w:rFonts w:ascii="Times New Roman" w:hAnsi="Times New Roman"/>
          <w:sz w:val="24"/>
          <w:szCs w:val="24"/>
        </w:rPr>
        <w:t>учебно-тренировочных</w:t>
      </w:r>
      <w:r w:rsidR="00101318" w:rsidRPr="00231FE2">
        <w:rPr>
          <w:rFonts w:ascii="Times New Roman" w:hAnsi="Times New Roman"/>
          <w:sz w:val="24"/>
          <w:szCs w:val="24"/>
        </w:rPr>
        <w:t xml:space="preserve"> занятий.</w:t>
      </w:r>
    </w:p>
    <w:p w:rsidR="00101318" w:rsidRPr="00231FE2" w:rsidRDefault="00101318" w:rsidP="00101318">
      <w:pPr>
        <w:pStyle w:val="a4"/>
        <w:jc w:val="both"/>
        <w:rPr>
          <w:rFonts w:ascii="Times New Roman" w:hAnsi="Times New Roman"/>
          <w:sz w:val="24"/>
          <w:szCs w:val="24"/>
        </w:rPr>
      </w:pPr>
    </w:p>
    <w:p w:rsidR="00101318" w:rsidRPr="00231FE2" w:rsidRDefault="0054244A" w:rsidP="00101318">
      <w:pPr>
        <w:pStyle w:val="a4"/>
        <w:jc w:val="center"/>
        <w:rPr>
          <w:rStyle w:val="a3"/>
          <w:rFonts w:ascii="Times New Roman" w:hAnsi="Times New Roman"/>
          <w:sz w:val="24"/>
          <w:szCs w:val="24"/>
        </w:rPr>
      </w:pPr>
      <w:r>
        <w:rPr>
          <w:rFonts w:ascii="Times New Roman" w:hAnsi="Times New Roman"/>
          <w:b/>
          <w:sz w:val="24"/>
          <w:szCs w:val="24"/>
        </w:rPr>
        <w:t xml:space="preserve"> </w:t>
      </w:r>
      <w:r w:rsidR="00101318" w:rsidRPr="00231FE2">
        <w:rPr>
          <w:rFonts w:ascii="Times New Roman" w:hAnsi="Times New Roman"/>
          <w:b/>
          <w:sz w:val="24"/>
          <w:szCs w:val="24"/>
        </w:rPr>
        <w:t>Возрастная направленность</w:t>
      </w:r>
      <w:r w:rsidR="00101318">
        <w:rPr>
          <w:rFonts w:ascii="Times New Roman" w:hAnsi="Times New Roman"/>
          <w:b/>
          <w:sz w:val="24"/>
          <w:szCs w:val="24"/>
        </w:rPr>
        <w:t xml:space="preserve"> учебно-тренировочного процесса</w:t>
      </w:r>
      <w:r w:rsidR="00101318" w:rsidRPr="00231FE2">
        <w:rPr>
          <w:rFonts w:ascii="Times New Roman" w:hAnsi="Times New Roman"/>
          <w:b/>
          <w:sz w:val="24"/>
          <w:szCs w:val="24"/>
        </w:rPr>
        <w:t xml:space="preserve">  учебно-тренировочного этапа</w:t>
      </w:r>
      <w:r w:rsidR="00101318" w:rsidRPr="00231FE2">
        <w:rPr>
          <w:rStyle w:val="a3"/>
          <w:rFonts w:ascii="Times New Roman" w:hAnsi="Times New Roman"/>
          <w:b w:val="0"/>
          <w:sz w:val="24"/>
          <w:szCs w:val="24"/>
        </w:rPr>
        <w:t xml:space="preserve"> </w:t>
      </w:r>
      <w:r w:rsidR="00101318" w:rsidRPr="00231FE2">
        <w:rPr>
          <w:rStyle w:val="a3"/>
          <w:rFonts w:ascii="Times New Roman" w:hAnsi="Times New Roman"/>
          <w:sz w:val="24"/>
          <w:szCs w:val="24"/>
        </w:rPr>
        <w:t>при</w:t>
      </w:r>
      <w:r w:rsidR="00101318">
        <w:rPr>
          <w:rStyle w:val="a3"/>
          <w:rFonts w:ascii="Times New Roman" w:hAnsi="Times New Roman"/>
          <w:sz w:val="24"/>
          <w:szCs w:val="24"/>
        </w:rPr>
        <w:t xml:space="preserve"> планировании годичного цикла</w:t>
      </w:r>
      <w:r w:rsidR="00101318" w:rsidRPr="00231FE2">
        <w:rPr>
          <w:rStyle w:val="a3"/>
          <w:rFonts w:ascii="Times New Roman" w:hAnsi="Times New Roman"/>
          <w:sz w:val="24"/>
          <w:szCs w:val="24"/>
        </w:rPr>
        <w:t xml:space="preserve">  в учебно-тренировочных группах.</w:t>
      </w:r>
    </w:p>
    <w:p w:rsidR="00101318" w:rsidRPr="00231FE2" w:rsidRDefault="00101318" w:rsidP="00101318">
      <w:pPr>
        <w:pStyle w:val="a4"/>
        <w:jc w:val="center"/>
        <w:rPr>
          <w:rStyle w:val="a3"/>
          <w:rFonts w:ascii="Times New Roman" w:hAnsi="Times New Roman"/>
          <w:b w:val="0"/>
          <w:sz w:val="24"/>
          <w:szCs w:val="24"/>
        </w:rPr>
      </w:pPr>
    </w:p>
    <w:p w:rsidR="00101318" w:rsidRPr="00231FE2" w:rsidRDefault="00101318" w:rsidP="00101318">
      <w:pPr>
        <w:pStyle w:val="a4"/>
        <w:jc w:val="both"/>
        <w:rPr>
          <w:rFonts w:ascii="Times New Roman" w:hAnsi="Times New Roman"/>
          <w:b/>
          <w:i/>
          <w:sz w:val="24"/>
          <w:szCs w:val="24"/>
        </w:rPr>
      </w:pPr>
      <w:r w:rsidRPr="00231FE2">
        <w:rPr>
          <w:rFonts w:ascii="Times New Roman" w:hAnsi="Times New Roman"/>
          <w:b/>
          <w:i/>
          <w:sz w:val="24"/>
          <w:szCs w:val="24"/>
        </w:rPr>
        <w:t xml:space="preserve">Тренировка юных пловцов 9-10 летнего возраста имеет следующие направления: </w:t>
      </w:r>
    </w:p>
    <w:p w:rsidR="00101318" w:rsidRPr="00231FE2" w:rsidRDefault="00891A2E" w:rsidP="00101318">
      <w:pPr>
        <w:pStyle w:val="a4"/>
        <w:jc w:val="both"/>
        <w:rPr>
          <w:rFonts w:ascii="Times New Roman" w:hAnsi="Times New Roman"/>
          <w:b/>
          <w:i/>
          <w:sz w:val="24"/>
          <w:szCs w:val="24"/>
        </w:rPr>
      </w:pPr>
      <w:r>
        <w:rPr>
          <w:rFonts w:ascii="Times New Roman" w:hAnsi="Times New Roman"/>
          <w:sz w:val="24"/>
          <w:szCs w:val="24"/>
        </w:rPr>
        <w:t xml:space="preserve">Увеличение длины шага; </w:t>
      </w:r>
      <w:r w:rsidR="00101318" w:rsidRPr="00231FE2">
        <w:rPr>
          <w:rFonts w:ascii="Times New Roman" w:hAnsi="Times New Roman"/>
          <w:sz w:val="24"/>
          <w:szCs w:val="24"/>
        </w:rPr>
        <w:t xml:space="preserve"> Плавание с минимальным количеством гребков (в полной координа</w:t>
      </w:r>
      <w:r w:rsidR="00766A19">
        <w:rPr>
          <w:rFonts w:ascii="Times New Roman" w:hAnsi="Times New Roman"/>
          <w:sz w:val="24"/>
          <w:szCs w:val="24"/>
        </w:rPr>
        <w:t>ции и на руках).</w:t>
      </w:r>
      <w:r>
        <w:rPr>
          <w:rFonts w:ascii="Times New Roman" w:hAnsi="Times New Roman"/>
          <w:sz w:val="24"/>
          <w:szCs w:val="24"/>
        </w:rPr>
        <w:t xml:space="preserve"> </w:t>
      </w:r>
      <w:r w:rsidR="00101318" w:rsidRPr="00231FE2">
        <w:rPr>
          <w:rFonts w:ascii="Times New Roman" w:hAnsi="Times New Roman"/>
          <w:sz w:val="24"/>
          <w:szCs w:val="24"/>
        </w:rPr>
        <w:t>Плавание с заданным количеством гребков на дальность (в</w:t>
      </w:r>
      <w:r w:rsidR="00766A19">
        <w:rPr>
          <w:rFonts w:ascii="Times New Roman" w:hAnsi="Times New Roman"/>
          <w:sz w:val="24"/>
          <w:szCs w:val="24"/>
        </w:rPr>
        <w:t xml:space="preserve"> полной координации и на руках). Плавание при помощи одной руки. Плавание «на сцепление».</w:t>
      </w:r>
      <w:r w:rsidR="00B8203D">
        <w:rPr>
          <w:rFonts w:ascii="Times New Roman" w:hAnsi="Times New Roman"/>
          <w:sz w:val="24"/>
          <w:szCs w:val="24"/>
        </w:rPr>
        <w:t xml:space="preserve"> </w:t>
      </w:r>
      <w:r w:rsidR="00101318" w:rsidRPr="00231FE2">
        <w:rPr>
          <w:rFonts w:ascii="Times New Roman" w:hAnsi="Times New Roman"/>
          <w:sz w:val="24"/>
          <w:szCs w:val="24"/>
        </w:rPr>
        <w:t xml:space="preserve">Плавание в ластах с </w:t>
      </w:r>
      <w:r w:rsidR="00766A19">
        <w:rPr>
          <w:rFonts w:ascii="Times New Roman" w:hAnsi="Times New Roman"/>
          <w:sz w:val="24"/>
          <w:szCs w:val="24"/>
        </w:rPr>
        <w:t>минимальным количеством гребков. Увеличение скорости плавания.</w:t>
      </w:r>
      <w:r w:rsidR="00B8203D">
        <w:rPr>
          <w:rFonts w:ascii="Times New Roman" w:hAnsi="Times New Roman"/>
          <w:sz w:val="24"/>
          <w:szCs w:val="24"/>
        </w:rPr>
        <w:t xml:space="preserve"> </w:t>
      </w:r>
      <w:r w:rsidR="00101318" w:rsidRPr="00231FE2">
        <w:rPr>
          <w:rFonts w:ascii="Times New Roman" w:hAnsi="Times New Roman"/>
          <w:sz w:val="24"/>
          <w:szCs w:val="24"/>
        </w:rPr>
        <w:t xml:space="preserve">Плавание с заданным количеством гребков </w:t>
      </w:r>
      <w:r w:rsidR="00766A19">
        <w:rPr>
          <w:rFonts w:ascii="Times New Roman" w:hAnsi="Times New Roman"/>
          <w:sz w:val="24"/>
          <w:szCs w:val="24"/>
        </w:rPr>
        <w:t>и увеличением скорости плавания.</w:t>
      </w:r>
      <w:r w:rsidR="00101318" w:rsidRPr="00231FE2">
        <w:rPr>
          <w:rFonts w:ascii="Times New Roman" w:hAnsi="Times New Roman"/>
          <w:sz w:val="24"/>
          <w:szCs w:val="24"/>
        </w:rPr>
        <w:t xml:space="preserve"> Плавание с максимальной интенсивностью</w:t>
      </w:r>
      <w:r w:rsidR="00766A19">
        <w:rPr>
          <w:rFonts w:ascii="Times New Roman" w:hAnsi="Times New Roman"/>
          <w:sz w:val="24"/>
          <w:szCs w:val="24"/>
        </w:rPr>
        <w:t>. Эстафеты, игры с ускорениям.</w:t>
      </w:r>
      <w:r w:rsidR="00B8203D">
        <w:rPr>
          <w:rFonts w:ascii="Times New Roman" w:hAnsi="Times New Roman"/>
          <w:sz w:val="24"/>
          <w:szCs w:val="24"/>
        </w:rPr>
        <w:t xml:space="preserve"> </w:t>
      </w:r>
      <w:r w:rsidR="00766A19">
        <w:rPr>
          <w:rFonts w:ascii="Times New Roman" w:hAnsi="Times New Roman"/>
          <w:sz w:val="24"/>
          <w:szCs w:val="24"/>
        </w:rPr>
        <w:t>Повышение темпа движений.</w:t>
      </w:r>
      <w:r w:rsidR="00B8203D">
        <w:rPr>
          <w:rFonts w:ascii="Times New Roman" w:hAnsi="Times New Roman"/>
          <w:sz w:val="24"/>
          <w:szCs w:val="24"/>
        </w:rPr>
        <w:t xml:space="preserve"> </w:t>
      </w:r>
      <w:r w:rsidR="00101318" w:rsidRPr="00231FE2">
        <w:rPr>
          <w:rFonts w:ascii="Times New Roman" w:hAnsi="Times New Roman"/>
          <w:sz w:val="24"/>
          <w:szCs w:val="24"/>
        </w:rPr>
        <w:t>Плавание с увеличением частоты гребковых движений при постоянной длине шага</w:t>
      </w:r>
      <w:r w:rsidR="00766A19">
        <w:rPr>
          <w:rFonts w:ascii="Times New Roman" w:hAnsi="Times New Roman"/>
          <w:sz w:val="24"/>
          <w:szCs w:val="24"/>
        </w:rPr>
        <w:t>.</w:t>
      </w:r>
      <w:r w:rsidR="00101318" w:rsidRPr="00231FE2">
        <w:rPr>
          <w:rFonts w:ascii="Times New Roman" w:hAnsi="Times New Roman"/>
          <w:sz w:val="24"/>
          <w:szCs w:val="24"/>
        </w:rPr>
        <w:t xml:space="preserve"> Переменное плавание (от максимал</w:t>
      </w:r>
      <w:r w:rsidR="00766A19">
        <w:rPr>
          <w:rFonts w:ascii="Times New Roman" w:hAnsi="Times New Roman"/>
          <w:sz w:val="24"/>
          <w:szCs w:val="24"/>
        </w:rPr>
        <w:t>ьного до равномерного плавания).</w:t>
      </w:r>
      <w:r w:rsidR="00101318" w:rsidRPr="00231FE2">
        <w:rPr>
          <w:rFonts w:ascii="Times New Roman" w:hAnsi="Times New Roman"/>
          <w:sz w:val="24"/>
          <w:szCs w:val="24"/>
        </w:rPr>
        <w:t xml:space="preserve"> Плавание</w:t>
      </w:r>
      <w:r w:rsidR="00766A19">
        <w:rPr>
          <w:rFonts w:ascii="Times New Roman" w:hAnsi="Times New Roman"/>
          <w:sz w:val="24"/>
          <w:szCs w:val="24"/>
        </w:rPr>
        <w:t xml:space="preserve"> с нарастающей частотой гребков.</w:t>
      </w:r>
      <w:r w:rsidR="00101318" w:rsidRPr="00231FE2">
        <w:rPr>
          <w:rFonts w:ascii="Times New Roman" w:hAnsi="Times New Roman"/>
          <w:sz w:val="24"/>
          <w:szCs w:val="24"/>
        </w:rPr>
        <w:t xml:space="preserve"> Совершенствование чувства воды при гребке, повышение коэффицие</w:t>
      </w:r>
      <w:r w:rsidR="00766A19">
        <w:rPr>
          <w:rFonts w:ascii="Times New Roman" w:hAnsi="Times New Roman"/>
          <w:sz w:val="24"/>
          <w:szCs w:val="24"/>
        </w:rPr>
        <w:t>нта эффективности техники (КЭТ).</w:t>
      </w:r>
      <w:r w:rsidR="00101318" w:rsidRPr="00231FE2">
        <w:rPr>
          <w:rFonts w:ascii="Times New Roman" w:hAnsi="Times New Roman"/>
          <w:sz w:val="24"/>
          <w:szCs w:val="24"/>
        </w:rPr>
        <w:t xml:space="preserve"> </w:t>
      </w:r>
      <w:r w:rsidR="00766A19">
        <w:rPr>
          <w:rFonts w:ascii="Times New Roman" w:hAnsi="Times New Roman"/>
          <w:sz w:val="24"/>
          <w:szCs w:val="24"/>
        </w:rPr>
        <w:t>П</w:t>
      </w:r>
      <w:r w:rsidR="00101318" w:rsidRPr="00231FE2">
        <w:rPr>
          <w:rFonts w:ascii="Times New Roman" w:hAnsi="Times New Roman"/>
          <w:sz w:val="24"/>
          <w:szCs w:val="24"/>
        </w:rPr>
        <w:t>ла</w:t>
      </w:r>
      <w:r w:rsidR="00766A19">
        <w:rPr>
          <w:rFonts w:ascii="Times New Roman" w:hAnsi="Times New Roman"/>
          <w:sz w:val="24"/>
          <w:szCs w:val="24"/>
        </w:rPr>
        <w:t>вание с началом гребка кулаком.</w:t>
      </w:r>
      <w:r w:rsidR="00101318" w:rsidRPr="00231FE2">
        <w:rPr>
          <w:rFonts w:ascii="Times New Roman" w:hAnsi="Times New Roman"/>
          <w:sz w:val="24"/>
          <w:szCs w:val="24"/>
        </w:rPr>
        <w:t xml:space="preserve"> </w:t>
      </w:r>
      <w:r w:rsidR="00766A19">
        <w:rPr>
          <w:rFonts w:ascii="Times New Roman" w:hAnsi="Times New Roman"/>
          <w:sz w:val="24"/>
          <w:szCs w:val="24"/>
        </w:rPr>
        <w:t>Плавание в лопатках.</w:t>
      </w:r>
      <w:r w:rsidR="00B8203D">
        <w:rPr>
          <w:rFonts w:ascii="Times New Roman" w:hAnsi="Times New Roman"/>
          <w:sz w:val="24"/>
          <w:szCs w:val="24"/>
        </w:rPr>
        <w:t xml:space="preserve"> </w:t>
      </w:r>
      <w:r w:rsidR="00101318" w:rsidRPr="00231FE2">
        <w:rPr>
          <w:rFonts w:ascii="Times New Roman" w:hAnsi="Times New Roman"/>
          <w:sz w:val="24"/>
          <w:szCs w:val="24"/>
        </w:rPr>
        <w:t>Имитация движений по зигзагообраз</w:t>
      </w:r>
      <w:r w:rsidR="00766A19">
        <w:rPr>
          <w:rFonts w:ascii="Times New Roman" w:hAnsi="Times New Roman"/>
          <w:sz w:val="24"/>
          <w:szCs w:val="24"/>
        </w:rPr>
        <w:t>ной траектории на суше и в воде.</w:t>
      </w:r>
      <w:r w:rsidR="00101318" w:rsidRPr="00231FE2">
        <w:rPr>
          <w:rFonts w:ascii="Times New Roman" w:hAnsi="Times New Roman"/>
          <w:sz w:val="24"/>
          <w:szCs w:val="24"/>
        </w:rPr>
        <w:t xml:space="preserve"> Развитие силовых возможно</w:t>
      </w:r>
      <w:r w:rsidR="00766A19">
        <w:rPr>
          <w:rFonts w:ascii="Times New Roman" w:hAnsi="Times New Roman"/>
          <w:sz w:val="24"/>
          <w:szCs w:val="24"/>
        </w:rPr>
        <w:t>стей в воде.</w:t>
      </w:r>
      <w:r w:rsidR="00101318" w:rsidRPr="00231FE2">
        <w:rPr>
          <w:rFonts w:ascii="Times New Roman" w:hAnsi="Times New Roman"/>
          <w:sz w:val="24"/>
          <w:szCs w:val="24"/>
        </w:rPr>
        <w:t xml:space="preserve"> </w:t>
      </w:r>
      <w:r w:rsidR="00766A19">
        <w:rPr>
          <w:rFonts w:ascii="Times New Roman" w:hAnsi="Times New Roman"/>
          <w:sz w:val="24"/>
          <w:szCs w:val="24"/>
        </w:rPr>
        <w:t>Плавание при помощи рук.</w:t>
      </w:r>
      <w:r w:rsidR="00101318" w:rsidRPr="00231FE2">
        <w:rPr>
          <w:rFonts w:ascii="Times New Roman" w:hAnsi="Times New Roman"/>
          <w:sz w:val="24"/>
          <w:szCs w:val="24"/>
        </w:rPr>
        <w:t xml:space="preserve"> </w:t>
      </w:r>
      <w:r w:rsidR="00766A19">
        <w:rPr>
          <w:rFonts w:ascii="Times New Roman" w:hAnsi="Times New Roman"/>
          <w:sz w:val="24"/>
          <w:szCs w:val="24"/>
        </w:rPr>
        <w:t>П</w:t>
      </w:r>
      <w:r w:rsidR="00101318" w:rsidRPr="00231FE2">
        <w:rPr>
          <w:rFonts w:ascii="Times New Roman" w:hAnsi="Times New Roman"/>
          <w:sz w:val="24"/>
          <w:szCs w:val="24"/>
        </w:rPr>
        <w:t>лавание при помощи ног с различным положением рук</w:t>
      </w:r>
      <w:r w:rsidR="00766A19">
        <w:rPr>
          <w:rFonts w:ascii="Times New Roman" w:hAnsi="Times New Roman"/>
          <w:sz w:val="24"/>
          <w:szCs w:val="24"/>
        </w:rPr>
        <w:t>::на груди, на сине, на боку</w:t>
      </w:r>
      <w:r w:rsidR="00101318" w:rsidRPr="00231FE2">
        <w:rPr>
          <w:rFonts w:ascii="Times New Roman" w:hAnsi="Times New Roman"/>
          <w:sz w:val="24"/>
          <w:szCs w:val="24"/>
        </w:rPr>
        <w:t>.</w:t>
      </w:r>
    </w:p>
    <w:p w:rsidR="00101318" w:rsidRPr="00231FE2" w:rsidRDefault="00101318" w:rsidP="00101318">
      <w:pPr>
        <w:pStyle w:val="a4"/>
        <w:jc w:val="both"/>
        <w:rPr>
          <w:rFonts w:ascii="Times New Roman" w:hAnsi="Times New Roman"/>
          <w:sz w:val="24"/>
          <w:szCs w:val="24"/>
        </w:rPr>
      </w:pPr>
      <w:r w:rsidRPr="00231FE2">
        <w:rPr>
          <w:rFonts w:ascii="Times New Roman" w:hAnsi="Times New Roman"/>
          <w:b/>
          <w:i/>
          <w:sz w:val="24"/>
          <w:szCs w:val="24"/>
        </w:rPr>
        <w:t>Тренировка юных пловцов  11-12 летнего возраста имеет следующие направления:</w:t>
      </w:r>
      <w:r w:rsidRPr="00231FE2">
        <w:rPr>
          <w:rFonts w:ascii="Times New Roman" w:hAnsi="Times New Roman"/>
          <w:sz w:val="24"/>
          <w:szCs w:val="24"/>
        </w:rPr>
        <w:t xml:space="preserve"> Увеличение длины шага; Плавание с минимальным количеством гребков (в</w:t>
      </w:r>
      <w:r w:rsidR="00766A19">
        <w:rPr>
          <w:rFonts w:ascii="Times New Roman" w:hAnsi="Times New Roman"/>
          <w:sz w:val="24"/>
          <w:szCs w:val="24"/>
        </w:rPr>
        <w:t xml:space="preserve"> полной координации и на руках).</w:t>
      </w:r>
      <w:r w:rsidRPr="00231FE2">
        <w:rPr>
          <w:rFonts w:ascii="Times New Roman" w:hAnsi="Times New Roman"/>
          <w:sz w:val="24"/>
          <w:szCs w:val="24"/>
        </w:rPr>
        <w:t xml:space="preserve"> Плавание с заданным количеством гребков на дальность (в </w:t>
      </w:r>
      <w:r w:rsidR="00766A19">
        <w:rPr>
          <w:rFonts w:ascii="Times New Roman" w:hAnsi="Times New Roman"/>
          <w:sz w:val="24"/>
          <w:szCs w:val="24"/>
        </w:rPr>
        <w:t>полной координации и на руках).</w:t>
      </w:r>
      <w:r w:rsidRPr="00231FE2">
        <w:rPr>
          <w:rFonts w:ascii="Times New Roman" w:hAnsi="Times New Roman"/>
          <w:sz w:val="24"/>
          <w:szCs w:val="24"/>
        </w:rPr>
        <w:t xml:space="preserve"> </w:t>
      </w:r>
      <w:r w:rsidR="00766A19">
        <w:rPr>
          <w:rFonts w:ascii="Times New Roman" w:hAnsi="Times New Roman"/>
          <w:sz w:val="24"/>
          <w:szCs w:val="24"/>
        </w:rPr>
        <w:t xml:space="preserve">Плавание при помощи одной руки. Плавание «на сцепление». </w:t>
      </w:r>
      <w:r w:rsidRPr="00231FE2">
        <w:rPr>
          <w:rFonts w:ascii="Times New Roman" w:hAnsi="Times New Roman"/>
          <w:sz w:val="24"/>
          <w:szCs w:val="24"/>
        </w:rPr>
        <w:t>Плавание с а</w:t>
      </w:r>
      <w:r w:rsidR="00891A2E">
        <w:rPr>
          <w:rFonts w:ascii="Times New Roman" w:hAnsi="Times New Roman"/>
          <w:sz w:val="24"/>
          <w:szCs w:val="24"/>
        </w:rPr>
        <w:t>кцентом на разных фазах гребк</w:t>
      </w:r>
      <w:r w:rsidR="00766A19">
        <w:rPr>
          <w:rFonts w:ascii="Times New Roman" w:hAnsi="Times New Roman"/>
          <w:sz w:val="24"/>
          <w:szCs w:val="24"/>
        </w:rPr>
        <w:t>а.</w:t>
      </w:r>
      <w:r w:rsidR="00891A2E">
        <w:rPr>
          <w:rFonts w:ascii="Times New Roman" w:hAnsi="Times New Roman"/>
          <w:sz w:val="24"/>
          <w:szCs w:val="24"/>
        </w:rPr>
        <w:t xml:space="preserve"> </w:t>
      </w:r>
      <w:r w:rsidRPr="00231FE2">
        <w:rPr>
          <w:rFonts w:ascii="Times New Roman" w:hAnsi="Times New Roman"/>
          <w:sz w:val="24"/>
          <w:szCs w:val="24"/>
        </w:rPr>
        <w:t xml:space="preserve">Плавание в ластах с </w:t>
      </w:r>
      <w:r w:rsidR="00766A19">
        <w:rPr>
          <w:rFonts w:ascii="Times New Roman" w:hAnsi="Times New Roman"/>
          <w:sz w:val="24"/>
          <w:szCs w:val="24"/>
        </w:rPr>
        <w:t>минимальным количеством гребков. Увеличение скорости плавания.</w:t>
      </w:r>
      <w:r w:rsidRPr="00231FE2">
        <w:rPr>
          <w:rFonts w:ascii="Times New Roman" w:hAnsi="Times New Roman"/>
          <w:sz w:val="24"/>
          <w:szCs w:val="24"/>
        </w:rPr>
        <w:t xml:space="preserve"> Плавание с заданным количеством гребков </w:t>
      </w:r>
      <w:r w:rsidR="00766A19">
        <w:rPr>
          <w:rFonts w:ascii="Times New Roman" w:hAnsi="Times New Roman"/>
          <w:sz w:val="24"/>
          <w:szCs w:val="24"/>
        </w:rPr>
        <w:t>и увеличением скорости плавания.</w:t>
      </w:r>
      <w:r w:rsidRPr="00231FE2">
        <w:rPr>
          <w:rFonts w:ascii="Times New Roman" w:hAnsi="Times New Roman"/>
          <w:sz w:val="24"/>
          <w:szCs w:val="24"/>
        </w:rPr>
        <w:t xml:space="preserve"> Плавани</w:t>
      </w:r>
      <w:r w:rsidR="00766A19">
        <w:rPr>
          <w:rFonts w:ascii="Times New Roman" w:hAnsi="Times New Roman"/>
          <w:sz w:val="24"/>
          <w:szCs w:val="24"/>
        </w:rPr>
        <w:t>е с максимальной интенсивностью. Эстафеты, игры с ускорениями. Повышение темпа движений.</w:t>
      </w:r>
      <w:r w:rsidR="00891A2E">
        <w:rPr>
          <w:rFonts w:ascii="Times New Roman" w:hAnsi="Times New Roman"/>
          <w:b/>
          <w:i/>
          <w:sz w:val="24"/>
          <w:szCs w:val="24"/>
        </w:rPr>
        <w:t xml:space="preserve"> </w:t>
      </w:r>
      <w:r w:rsidRPr="00231FE2">
        <w:rPr>
          <w:rFonts w:ascii="Times New Roman" w:hAnsi="Times New Roman"/>
          <w:sz w:val="24"/>
          <w:szCs w:val="24"/>
        </w:rPr>
        <w:t>Плавание с увеличением частоты гребковых дви</w:t>
      </w:r>
      <w:r w:rsidR="00766A19">
        <w:rPr>
          <w:rFonts w:ascii="Times New Roman" w:hAnsi="Times New Roman"/>
          <w:sz w:val="24"/>
          <w:szCs w:val="24"/>
        </w:rPr>
        <w:t>жений при постоянной длине шага.</w:t>
      </w:r>
      <w:r w:rsidRPr="00231FE2">
        <w:rPr>
          <w:rFonts w:ascii="Times New Roman" w:hAnsi="Times New Roman"/>
          <w:sz w:val="24"/>
          <w:szCs w:val="24"/>
        </w:rPr>
        <w:t xml:space="preserve"> Переменное плавание (от максимал</w:t>
      </w:r>
      <w:r w:rsidR="00766A19">
        <w:rPr>
          <w:rFonts w:ascii="Times New Roman" w:hAnsi="Times New Roman"/>
          <w:sz w:val="24"/>
          <w:szCs w:val="24"/>
        </w:rPr>
        <w:t>ьного до равномерного плавания).</w:t>
      </w:r>
      <w:r w:rsidRPr="00231FE2">
        <w:rPr>
          <w:rFonts w:ascii="Times New Roman" w:hAnsi="Times New Roman"/>
          <w:sz w:val="24"/>
          <w:szCs w:val="24"/>
        </w:rPr>
        <w:t xml:space="preserve"> Плавание</w:t>
      </w:r>
      <w:r w:rsidR="00766A19">
        <w:rPr>
          <w:rFonts w:ascii="Times New Roman" w:hAnsi="Times New Roman"/>
          <w:sz w:val="24"/>
          <w:szCs w:val="24"/>
        </w:rPr>
        <w:t xml:space="preserve"> с нарастающей частотой гребков.</w:t>
      </w:r>
      <w:r w:rsidRPr="00231FE2">
        <w:rPr>
          <w:rFonts w:ascii="Times New Roman" w:hAnsi="Times New Roman"/>
          <w:sz w:val="24"/>
          <w:szCs w:val="24"/>
        </w:rPr>
        <w:t xml:space="preserve"> Совершенствование чувства воды при гребке, повышение коэффициента эффективности техники (КЭТ): плавание в лопатках разной формы; пл</w:t>
      </w:r>
      <w:r w:rsidR="00766A19">
        <w:rPr>
          <w:rFonts w:ascii="Times New Roman" w:hAnsi="Times New Roman"/>
          <w:sz w:val="24"/>
          <w:szCs w:val="24"/>
        </w:rPr>
        <w:t>авание с началом гребка кулаком.</w:t>
      </w:r>
      <w:r w:rsidRPr="00231FE2">
        <w:rPr>
          <w:rFonts w:ascii="Times New Roman" w:hAnsi="Times New Roman"/>
          <w:sz w:val="24"/>
          <w:szCs w:val="24"/>
        </w:rPr>
        <w:t xml:space="preserve"> Развитие силовых возможностей в воде: плавание с дополнительным сопротивлением (т</w:t>
      </w:r>
      <w:r>
        <w:rPr>
          <w:rFonts w:ascii="Times New Roman" w:hAnsi="Times New Roman"/>
          <w:sz w:val="24"/>
          <w:szCs w:val="24"/>
        </w:rPr>
        <w:t>ормоза, буксировка партнера);  П</w:t>
      </w:r>
      <w:r w:rsidRPr="00231FE2">
        <w:rPr>
          <w:rFonts w:ascii="Times New Roman" w:hAnsi="Times New Roman"/>
          <w:sz w:val="24"/>
          <w:szCs w:val="24"/>
        </w:rPr>
        <w:t>лавание при помощи ног с различным положением рук (на груди, на с</w:t>
      </w:r>
      <w:r w:rsidR="00766A19">
        <w:rPr>
          <w:rFonts w:ascii="Times New Roman" w:hAnsi="Times New Roman"/>
          <w:sz w:val="24"/>
          <w:szCs w:val="24"/>
        </w:rPr>
        <w:t>п</w:t>
      </w:r>
      <w:r w:rsidRPr="00231FE2">
        <w:rPr>
          <w:rFonts w:ascii="Times New Roman" w:hAnsi="Times New Roman"/>
          <w:sz w:val="24"/>
          <w:szCs w:val="24"/>
        </w:rPr>
        <w:t>ине, на боку); плавание в лопатках.</w:t>
      </w:r>
    </w:p>
    <w:p w:rsidR="00101318" w:rsidRPr="00421205" w:rsidRDefault="00101318" w:rsidP="00101318">
      <w:pPr>
        <w:pStyle w:val="a4"/>
        <w:jc w:val="both"/>
        <w:rPr>
          <w:rFonts w:ascii="Times New Roman" w:hAnsi="Times New Roman"/>
          <w:sz w:val="24"/>
          <w:szCs w:val="24"/>
        </w:rPr>
      </w:pPr>
      <w:r w:rsidRPr="00421205">
        <w:rPr>
          <w:rFonts w:ascii="Times New Roman" w:hAnsi="Times New Roman"/>
          <w:b/>
          <w:i/>
          <w:sz w:val="24"/>
          <w:szCs w:val="24"/>
        </w:rPr>
        <w:lastRenderedPageBreak/>
        <w:t>Тренировка юных пловцов 12-13 летнего возраста имеет следующие направления:</w:t>
      </w:r>
      <w:r w:rsidRPr="00421205">
        <w:t xml:space="preserve"> </w:t>
      </w:r>
      <w:r w:rsidR="00766A19">
        <w:rPr>
          <w:rFonts w:ascii="Times New Roman" w:hAnsi="Times New Roman"/>
          <w:sz w:val="24"/>
          <w:szCs w:val="24"/>
        </w:rPr>
        <w:t>Увеличение длины шага.</w:t>
      </w:r>
      <w:r w:rsidRPr="00421205">
        <w:rPr>
          <w:rFonts w:ascii="Times New Roman" w:hAnsi="Times New Roman"/>
          <w:sz w:val="24"/>
          <w:szCs w:val="24"/>
        </w:rPr>
        <w:t xml:space="preserve"> Плавание с минимальным количеством гребков (в</w:t>
      </w:r>
      <w:r w:rsidR="00766A19">
        <w:rPr>
          <w:rFonts w:ascii="Times New Roman" w:hAnsi="Times New Roman"/>
          <w:sz w:val="24"/>
          <w:szCs w:val="24"/>
        </w:rPr>
        <w:t xml:space="preserve"> полной координации и на руках).</w:t>
      </w:r>
      <w:r w:rsidRPr="00421205">
        <w:rPr>
          <w:rFonts w:ascii="Times New Roman" w:hAnsi="Times New Roman"/>
          <w:sz w:val="24"/>
          <w:szCs w:val="24"/>
        </w:rPr>
        <w:t xml:space="preserve"> Плавание с заданным количеством гребков на дальность (в</w:t>
      </w:r>
      <w:r w:rsidR="00766A19">
        <w:rPr>
          <w:rFonts w:ascii="Times New Roman" w:hAnsi="Times New Roman"/>
          <w:sz w:val="24"/>
          <w:szCs w:val="24"/>
        </w:rPr>
        <w:t xml:space="preserve"> полной координации и на руках). Плавание при помощи одной руки. Плавание «на сцепление».</w:t>
      </w:r>
      <w:r w:rsidRPr="00421205">
        <w:rPr>
          <w:rFonts w:ascii="Times New Roman" w:hAnsi="Times New Roman"/>
          <w:sz w:val="24"/>
          <w:szCs w:val="24"/>
        </w:rPr>
        <w:t xml:space="preserve"> Плавание с</w:t>
      </w:r>
      <w:r w:rsidR="00766A19">
        <w:rPr>
          <w:rFonts w:ascii="Times New Roman" w:hAnsi="Times New Roman"/>
          <w:sz w:val="24"/>
          <w:szCs w:val="24"/>
        </w:rPr>
        <w:t xml:space="preserve"> акцентом на разных фазах гребк</w:t>
      </w:r>
      <w:r w:rsidR="00C22820">
        <w:rPr>
          <w:rFonts w:ascii="Times New Roman" w:hAnsi="Times New Roman"/>
          <w:sz w:val="24"/>
          <w:szCs w:val="24"/>
        </w:rPr>
        <w:t>а</w:t>
      </w:r>
      <w:r w:rsidR="00766A19">
        <w:rPr>
          <w:rFonts w:ascii="Times New Roman" w:hAnsi="Times New Roman"/>
          <w:sz w:val="24"/>
          <w:szCs w:val="24"/>
        </w:rPr>
        <w:t>.</w:t>
      </w:r>
      <w:r w:rsidRPr="00421205">
        <w:rPr>
          <w:rFonts w:ascii="Times New Roman" w:hAnsi="Times New Roman"/>
          <w:sz w:val="24"/>
          <w:szCs w:val="24"/>
        </w:rPr>
        <w:t xml:space="preserve"> Плавание в ластах с </w:t>
      </w:r>
      <w:r w:rsidR="00766A19">
        <w:rPr>
          <w:rFonts w:ascii="Times New Roman" w:hAnsi="Times New Roman"/>
          <w:sz w:val="24"/>
          <w:szCs w:val="24"/>
        </w:rPr>
        <w:t>минимальным количеством гребков. Плавание с обгоном.</w:t>
      </w:r>
      <w:r w:rsidRPr="00421205">
        <w:rPr>
          <w:rFonts w:ascii="Times New Roman" w:hAnsi="Times New Roman"/>
          <w:sz w:val="24"/>
          <w:szCs w:val="24"/>
        </w:rPr>
        <w:t xml:space="preserve"> Увеличение скорости плав</w:t>
      </w:r>
      <w:r w:rsidR="00766A19">
        <w:rPr>
          <w:rFonts w:ascii="Times New Roman" w:hAnsi="Times New Roman"/>
          <w:sz w:val="24"/>
          <w:szCs w:val="24"/>
        </w:rPr>
        <w:t>ания.</w:t>
      </w:r>
      <w:r w:rsidRPr="00421205">
        <w:rPr>
          <w:rFonts w:ascii="Times New Roman" w:hAnsi="Times New Roman"/>
          <w:sz w:val="24"/>
          <w:szCs w:val="24"/>
        </w:rPr>
        <w:t xml:space="preserve"> Плавание с заданным количеством гребков </w:t>
      </w:r>
      <w:r w:rsidR="00766A19">
        <w:rPr>
          <w:rFonts w:ascii="Times New Roman" w:hAnsi="Times New Roman"/>
          <w:sz w:val="24"/>
          <w:szCs w:val="24"/>
        </w:rPr>
        <w:t>и увеличением скорости плавания.</w:t>
      </w:r>
      <w:r w:rsidRPr="00421205">
        <w:rPr>
          <w:rFonts w:ascii="Times New Roman" w:hAnsi="Times New Roman"/>
          <w:sz w:val="24"/>
          <w:szCs w:val="24"/>
        </w:rPr>
        <w:t xml:space="preserve"> Плавани</w:t>
      </w:r>
      <w:r w:rsidR="00766A19">
        <w:rPr>
          <w:rFonts w:ascii="Times New Roman" w:hAnsi="Times New Roman"/>
          <w:sz w:val="24"/>
          <w:szCs w:val="24"/>
        </w:rPr>
        <w:t>е с максимальной интенсивностью.</w:t>
      </w:r>
      <w:r w:rsidRPr="00421205">
        <w:rPr>
          <w:rFonts w:ascii="Times New Roman" w:hAnsi="Times New Roman"/>
          <w:sz w:val="24"/>
          <w:szCs w:val="24"/>
        </w:rPr>
        <w:t xml:space="preserve"> Плавание с буксировкой; бу</w:t>
      </w:r>
      <w:r w:rsidR="00766A19">
        <w:rPr>
          <w:rFonts w:ascii="Times New Roman" w:hAnsi="Times New Roman"/>
          <w:sz w:val="24"/>
          <w:szCs w:val="24"/>
        </w:rPr>
        <w:t>ксировка с повышенной скоростью. Эстафеты, игры с ускорениями. Повышение темпа движений.</w:t>
      </w:r>
      <w:r w:rsidRPr="00421205">
        <w:rPr>
          <w:rFonts w:ascii="Times New Roman" w:hAnsi="Times New Roman"/>
          <w:sz w:val="24"/>
          <w:szCs w:val="24"/>
        </w:rPr>
        <w:t xml:space="preserve"> Плавание с увеличением частоты гребковых дви</w:t>
      </w:r>
      <w:r w:rsidR="00766A19">
        <w:rPr>
          <w:rFonts w:ascii="Times New Roman" w:hAnsi="Times New Roman"/>
          <w:sz w:val="24"/>
          <w:szCs w:val="24"/>
        </w:rPr>
        <w:t>жений при постоянной длине шага.</w:t>
      </w:r>
      <w:r w:rsidRPr="00421205">
        <w:rPr>
          <w:rFonts w:ascii="Times New Roman" w:hAnsi="Times New Roman"/>
          <w:sz w:val="24"/>
          <w:szCs w:val="24"/>
        </w:rPr>
        <w:t xml:space="preserve"> Переменное плавание (от максимал</w:t>
      </w:r>
      <w:r w:rsidR="00766A19">
        <w:rPr>
          <w:rFonts w:ascii="Times New Roman" w:hAnsi="Times New Roman"/>
          <w:sz w:val="24"/>
          <w:szCs w:val="24"/>
        </w:rPr>
        <w:t>ьного до равномерного плавания). Плавание с поднятой головой.</w:t>
      </w:r>
      <w:r w:rsidRPr="00421205">
        <w:rPr>
          <w:rFonts w:ascii="Times New Roman" w:hAnsi="Times New Roman"/>
          <w:sz w:val="24"/>
          <w:szCs w:val="24"/>
        </w:rPr>
        <w:t xml:space="preserve"> Плавание</w:t>
      </w:r>
      <w:r w:rsidR="00766A19">
        <w:rPr>
          <w:rFonts w:ascii="Times New Roman" w:hAnsi="Times New Roman"/>
          <w:sz w:val="24"/>
          <w:szCs w:val="24"/>
        </w:rPr>
        <w:t xml:space="preserve"> с нарастающей частотой гребков.</w:t>
      </w:r>
      <w:r w:rsidRPr="00421205">
        <w:rPr>
          <w:rFonts w:ascii="Times New Roman" w:hAnsi="Times New Roman"/>
          <w:sz w:val="24"/>
          <w:szCs w:val="24"/>
        </w:rPr>
        <w:t xml:space="preserve"> Совершенствование чувства воды при гребке, повышение коэффициента эффективности техники (КЭТ): пла</w:t>
      </w:r>
      <w:r w:rsidR="00766A19">
        <w:rPr>
          <w:rFonts w:ascii="Times New Roman" w:hAnsi="Times New Roman"/>
          <w:sz w:val="24"/>
          <w:szCs w:val="24"/>
        </w:rPr>
        <w:t>вание в лопатках разной формы.</w:t>
      </w:r>
      <w:r>
        <w:rPr>
          <w:rFonts w:ascii="Times New Roman" w:hAnsi="Times New Roman"/>
          <w:sz w:val="24"/>
          <w:szCs w:val="24"/>
        </w:rPr>
        <w:t xml:space="preserve"> П</w:t>
      </w:r>
      <w:r w:rsidRPr="00421205">
        <w:rPr>
          <w:rFonts w:ascii="Times New Roman" w:hAnsi="Times New Roman"/>
          <w:sz w:val="24"/>
          <w:szCs w:val="24"/>
        </w:rPr>
        <w:t>лавание с началом греб</w:t>
      </w:r>
      <w:r w:rsidR="00766A19">
        <w:rPr>
          <w:rFonts w:ascii="Times New Roman" w:hAnsi="Times New Roman"/>
          <w:sz w:val="24"/>
          <w:szCs w:val="24"/>
        </w:rPr>
        <w:t>ка кулаком; плавание с подменой.</w:t>
      </w:r>
      <w:r w:rsidRPr="00421205">
        <w:rPr>
          <w:rFonts w:ascii="Times New Roman" w:hAnsi="Times New Roman"/>
          <w:sz w:val="24"/>
          <w:szCs w:val="24"/>
        </w:rPr>
        <w:t xml:space="preserve"> Развитие силовых возможностей в воде: плавание с дополнительным сопротивление</w:t>
      </w:r>
      <w:r w:rsidR="00766A19">
        <w:rPr>
          <w:rFonts w:ascii="Times New Roman" w:hAnsi="Times New Roman"/>
          <w:sz w:val="24"/>
          <w:szCs w:val="24"/>
        </w:rPr>
        <w:t>м тормоза, буксировка партнера.</w:t>
      </w:r>
      <w:r>
        <w:rPr>
          <w:rFonts w:ascii="Times New Roman" w:hAnsi="Times New Roman"/>
          <w:sz w:val="24"/>
          <w:szCs w:val="24"/>
        </w:rPr>
        <w:t xml:space="preserve"> П</w:t>
      </w:r>
      <w:r w:rsidRPr="00421205">
        <w:rPr>
          <w:rFonts w:ascii="Times New Roman" w:hAnsi="Times New Roman"/>
          <w:sz w:val="24"/>
          <w:szCs w:val="24"/>
        </w:rPr>
        <w:t>лавание при помощи ног</w:t>
      </w:r>
      <w:r w:rsidR="00C22820">
        <w:rPr>
          <w:rFonts w:ascii="Times New Roman" w:hAnsi="Times New Roman"/>
          <w:sz w:val="24"/>
          <w:szCs w:val="24"/>
        </w:rPr>
        <w:t>,</w:t>
      </w:r>
      <w:r w:rsidRPr="00421205">
        <w:rPr>
          <w:rFonts w:ascii="Times New Roman" w:hAnsi="Times New Roman"/>
          <w:sz w:val="24"/>
          <w:szCs w:val="24"/>
        </w:rPr>
        <w:t xml:space="preserve"> с различным положением рук</w:t>
      </w:r>
      <w:r w:rsidR="00C22820">
        <w:rPr>
          <w:rFonts w:ascii="Times New Roman" w:hAnsi="Times New Roman"/>
          <w:sz w:val="24"/>
          <w:szCs w:val="24"/>
        </w:rPr>
        <w:t>,</w:t>
      </w:r>
      <w:r w:rsidRPr="00421205">
        <w:rPr>
          <w:rFonts w:ascii="Times New Roman" w:hAnsi="Times New Roman"/>
          <w:sz w:val="24"/>
          <w:szCs w:val="24"/>
        </w:rPr>
        <w:t xml:space="preserve"> </w:t>
      </w:r>
      <w:r w:rsidR="00766A19">
        <w:rPr>
          <w:rFonts w:ascii="Times New Roman" w:hAnsi="Times New Roman"/>
          <w:sz w:val="24"/>
          <w:szCs w:val="24"/>
        </w:rPr>
        <w:t>на груди, на сине, на боку)</w:t>
      </w:r>
      <w:r>
        <w:rPr>
          <w:rFonts w:ascii="Times New Roman" w:hAnsi="Times New Roman"/>
          <w:sz w:val="24"/>
          <w:szCs w:val="24"/>
        </w:rPr>
        <w:t xml:space="preserve"> П</w:t>
      </w:r>
      <w:r w:rsidR="00C22820">
        <w:rPr>
          <w:rFonts w:ascii="Times New Roman" w:hAnsi="Times New Roman"/>
          <w:sz w:val="24"/>
          <w:szCs w:val="24"/>
        </w:rPr>
        <w:t>лавание в лопатках.</w:t>
      </w:r>
      <w:r w:rsidRPr="00421205">
        <w:rPr>
          <w:rFonts w:ascii="Times New Roman" w:hAnsi="Times New Roman"/>
          <w:sz w:val="24"/>
          <w:szCs w:val="24"/>
        </w:rPr>
        <w:t xml:space="preserve"> </w:t>
      </w:r>
      <w:r w:rsidR="00C22820">
        <w:rPr>
          <w:rFonts w:ascii="Times New Roman" w:hAnsi="Times New Roman"/>
          <w:sz w:val="24"/>
          <w:szCs w:val="24"/>
        </w:rPr>
        <w:t>П</w:t>
      </w:r>
      <w:r w:rsidRPr="00421205">
        <w:rPr>
          <w:rFonts w:ascii="Times New Roman" w:hAnsi="Times New Roman"/>
          <w:sz w:val="24"/>
          <w:szCs w:val="24"/>
        </w:rPr>
        <w:t>лавание с растяги</w:t>
      </w:r>
      <w:r w:rsidR="00766A19">
        <w:rPr>
          <w:rFonts w:ascii="Times New Roman" w:hAnsi="Times New Roman"/>
          <w:sz w:val="24"/>
          <w:szCs w:val="24"/>
        </w:rPr>
        <w:t>ванием резинового амортизатора.</w:t>
      </w:r>
      <w:r w:rsidR="00891A2E">
        <w:rPr>
          <w:rFonts w:ascii="Times New Roman" w:hAnsi="Times New Roman"/>
          <w:sz w:val="24"/>
          <w:szCs w:val="24"/>
        </w:rPr>
        <w:t xml:space="preserve"> </w:t>
      </w:r>
      <w:r w:rsidRPr="00421205">
        <w:rPr>
          <w:rFonts w:ascii="Times New Roman" w:hAnsi="Times New Roman"/>
          <w:sz w:val="24"/>
          <w:szCs w:val="24"/>
        </w:rPr>
        <w:t>Плавание коротких отрезков с максимальной интенсивностью (все упражнения выполняются при плавании в полной координации и по элементам).</w:t>
      </w:r>
    </w:p>
    <w:p w:rsidR="00101318" w:rsidRPr="005E2B7A" w:rsidRDefault="00101318" w:rsidP="00101318">
      <w:pPr>
        <w:pStyle w:val="a4"/>
        <w:jc w:val="both"/>
        <w:rPr>
          <w:rFonts w:ascii="Times New Roman" w:hAnsi="Times New Roman"/>
          <w:sz w:val="24"/>
          <w:szCs w:val="24"/>
        </w:rPr>
      </w:pPr>
      <w:r w:rsidRPr="005E2B7A">
        <w:rPr>
          <w:rFonts w:ascii="Times New Roman" w:hAnsi="Times New Roman"/>
          <w:b/>
          <w:i/>
          <w:sz w:val="24"/>
          <w:szCs w:val="24"/>
        </w:rPr>
        <w:t>Тренировка юных пловцов 13-14 летнего возраста имеет следующие направления:</w:t>
      </w:r>
    </w:p>
    <w:p w:rsidR="00101318" w:rsidRPr="005E2B7A" w:rsidRDefault="00101318" w:rsidP="00101318">
      <w:pPr>
        <w:pStyle w:val="a4"/>
        <w:jc w:val="both"/>
        <w:rPr>
          <w:rFonts w:ascii="Times New Roman" w:hAnsi="Times New Roman"/>
          <w:b/>
          <w:i/>
          <w:sz w:val="24"/>
          <w:szCs w:val="24"/>
        </w:rPr>
      </w:pPr>
      <w:r w:rsidRPr="00421205">
        <w:rPr>
          <w:rFonts w:ascii="Times New Roman" w:hAnsi="Times New Roman"/>
          <w:sz w:val="24"/>
          <w:szCs w:val="24"/>
        </w:rPr>
        <w:t xml:space="preserve"> </w:t>
      </w:r>
      <w:r w:rsidRPr="005E2B7A">
        <w:rPr>
          <w:rFonts w:ascii="Times New Roman" w:hAnsi="Times New Roman"/>
          <w:sz w:val="24"/>
          <w:szCs w:val="24"/>
        </w:rPr>
        <w:t>Увеличение длины шага; Плавание с минимальным количеством гребков (в</w:t>
      </w:r>
      <w:r w:rsidR="00C22820">
        <w:rPr>
          <w:rFonts w:ascii="Times New Roman" w:hAnsi="Times New Roman"/>
          <w:sz w:val="24"/>
          <w:szCs w:val="24"/>
        </w:rPr>
        <w:t xml:space="preserve"> полной координации и на руках).</w:t>
      </w:r>
      <w:r w:rsidRPr="005E2B7A">
        <w:rPr>
          <w:rFonts w:ascii="Times New Roman" w:hAnsi="Times New Roman"/>
          <w:sz w:val="24"/>
          <w:szCs w:val="24"/>
        </w:rPr>
        <w:t xml:space="preserve"> Плавание с заданным количеством гребков на дальность (в полной координац</w:t>
      </w:r>
      <w:r w:rsidR="00C22820">
        <w:rPr>
          <w:rFonts w:ascii="Times New Roman" w:hAnsi="Times New Roman"/>
          <w:sz w:val="24"/>
          <w:szCs w:val="24"/>
        </w:rPr>
        <w:t>ии и на руках). Плавание при помощи одной руки.</w:t>
      </w:r>
      <w:r w:rsidRPr="005E2B7A">
        <w:rPr>
          <w:rFonts w:ascii="Times New Roman" w:hAnsi="Times New Roman"/>
          <w:sz w:val="24"/>
          <w:szCs w:val="24"/>
        </w:rPr>
        <w:t xml:space="preserve"> Плавание «на сцепление»; Плавание с </w:t>
      </w:r>
      <w:r w:rsidR="00C22820">
        <w:rPr>
          <w:rFonts w:ascii="Times New Roman" w:hAnsi="Times New Roman"/>
          <w:sz w:val="24"/>
          <w:szCs w:val="24"/>
        </w:rPr>
        <w:t>акцентом на разных фазах гребка.</w:t>
      </w:r>
      <w:r w:rsidRPr="005E2B7A">
        <w:rPr>
          <w:rFonts w:ascii="Times New Roman" w:hAnsi="Times New Roman"/>
          <w:sz w:val="24"/>
          <w:szCs w:val="24"/>
        </w:rPr>
        <w:t xml:space="preserve"> Плавание в ластах с м</w:t>
      </w:r>
      <w:r w:rsidR="00C22820">
        <w:rPr>
          <w:rFonts w:ascii="Times New Roman" w:hAnsi="Times New Roman"/>
          <w:sz w:val="24"/>
          <w:szCs w:val="24"/>
        </w:rPr>
        <w:t>инимальным количеством гребков.</w:t>
      </w:r>
      <w:r w:rsidR="00891A2E">
        <w:rPr>
          <w:rFonts w:ascii="Times New Roman" w:hAnsi="Times New Roman"/>
          <w:b/>
          <w:i/>
          <w:sz w:val="24"/>
          <w:szCs w:val="24"/>
        </w:rPr>
        <w:t xml:space="preserve"> </w:t>
      </w:r>
      <w:r w:rsidR="00C22820">
        <w:rPr>
          <w:rFonts w:ascii="Times New Roman" w:hAnsi="Times New Roman"/>
          <w:sz w:val="24"/>
          <w:szCs w:val="24"/>
        </w:rPr>
        <w:t>Плавание с обгоном. Увеличение скорости плавания.</w:t>
      </w:r>
      <w:r w:rsidRPr="005E2B7A">
        <w:rPr>
          <w:rFonts w:ascii="Times New Roman" w:hAnsi="Times New Roman"/>
          <w:sz w:val="24"/>
          <w:szCs w:val="24"/>
        </w:rPr>
        <w:t xml:space="preserve"> Плавание с заданным количеством гребков </w:t>
      </w:r>
      <w:r w:rsidR="00C22820">
        <w:rPr>
          <w:rFonts w:ascii="Times New Roman" w:hAnsi="Times New Roman"/>
          <w:sz w:val="24"/>
          <w:szCs w:val="24"/>
        </w:rPr>
        <w:t>и увеличением скорости плавания.</w:t>
      </w:r>
      <w:r w:rsidRPr="005E2B7A">
        <w:rPr>
          <w:rFonts w:ascii="Times New Roman" w:hAnsi="Times New Roman"/>
          <w:sz w:val="24"/>
          <w:szCs w:val="24"/>
        </w:rPr>
        <w:t xml:space="preserve"> Плавание с максимальной интенсивностью</w:t>
      </w:r>
      <w:r w:rsidR="00C22820">
        <w:rPr>
          <w:rFonts w:ascii="Times New Roman" w:hAnsi="Times New Roman"/>
          <w:sz w:val="24"/>
          <w:szCs w:val="24"/>
        </w:rPr>
        <w:t>. Плавание с буксировкой. Эстафеты, игры с ускорениями. Повышение темпа движений.</w:t>
      </w:r>
      <w:r w:rsidRPr="005E2B7A">
        <w:rPr>
          <w:rFonts w:ascii="Times New Roman" w:hAnsi="Times New Roman"/>
          <w:sz w:val="24"/>
          <w:szCs w:val="24"/>
        </w:rPr>
        <w:t xml:space="preserve"> Плавание с увеличением частоты гребковых дви</w:t>
      </w:r>
      <w:r w:rsidR="00C22820">
        <w:rPr>
          <w:rFonts w:ascii="Times New Roman" w:hAnsi="Times New Roman"/>
          <w:sz w:val="24"/>
          <w:szCs w:val="24"/>
        </w:rPr>
        <w:t>жений при постоянной длине шага.</w:t>
      </w:r>
      <w:r w:rsidRPr="005E2B7A">
        <w:rPr>
          <w:rFonts w:ascii="Times New Roman" w:hAnsi="Times New Roman"/>
          <w:sz w:val="24"/>
          <w:szCs w:val="24"/>
        </w:rPr>
        <w:t xml:space="preserve"> Переменное плавание (от максимал</w:t>
      </w:r>
      <w:r w:rsidR="00C22820">
        <w:rPr>
          <w:rFonts w:ascii="Times New Roman" w:hAnsi="Times New Roman"/>
          <w:sz w:val="24"/>
          <w:szCs w:val="24"/>
        </w:rPr>
        <w:t>ьного до равномерного плавания). Плавание с поднятой головой.</w:t>
      </w:r>
      <w:r w:rsidRPr="005E2B7A">
        <w:rPr>
          <w:rFonts w:ascii="Times New Roman" w:hAnsi="Times New Roman"/>
          <w:sz w:val="24"/>
          <w:szCs w:val="24"/>
        </w:rPr>
        <w:t xml:space="preserve"> Плавание</w:t>
      </w:r>
      <w:r w:rsidR="00C22820">
        <w:rPr>
          <w:rFonts w:ascii="Times New Roman" w:hAnsi="Times New Roman"/>
          <w:sz w:val="24"/>
          <w:szCs w:val="24"/>
        </w:rPr>
        <w:t xml:space="preserve"> с нарастающей частотой гребков.</w:t>
      </w:r>
      <w:r w:rsidRPr="005E2B7A">
        <w:rPr>
          <w:rFonts w:ascii="Times New Roman" w:hAnsi="Times New Roman"/>
          <w:sz w:val="24"/>
          <w:szCs w:val="24"/>
        </w:rPr>
        <w:t xml:space="preserve"> Совершенствование чувства воды при гребке, повышение коэффициента эффективности техники (КЭТ): пла</w:t>
      </w:r>
      <w:r w:rsidR="00C22820">
        <w:rPr>
          <w:rFonts w:ascii="Times New Roman" w:hAnsi="Times New Roman"/>
          <w:sz w:val="24"/>
          <w:szCs w:val="24"/>
        </w:rPr>
        <w:t>вание в лопатках разной формы.</w:t>
      </w:r>
      <w:r>
        <w:rPr>
          <w:rFonts w:ascii="Times New Roman" w:hAnsi="Times New Roman"/>
          <w:sz w:val="24"/>
          <w:szCs w:val="24"/>
        </w:rPr>
        <w:t xml:space="preserve"> П</w:t>
      </w:r>
      <w:r w:rsidRPr="005E2B7A">
        <w:rPr>
          <w:rFonts w:ascii="Times New Roman" w:hAnsi="Times New Roman"/>
          <w:sz w:val="24"/>
          <w:szCs w:val="24"/>
        </w:rPr>
        <w:t>лавание с началом греб</w:t>
      </w:r>
      <w:r w:rsidR="00C22820">
        <w:rPr>
          <w:rFonts w:ascii="Times New Roman" w:hAnsi="Times New Roman"/>
          <w:sz w:val="24"/>
          <w:szCs w:val="24"/>
        </w:rPr>
        <w:t>ка кулаком; плавание с подменой.</w:t>
      </w:r>
      <w:r w:rsidRPr="005E2B7A">
        <w:rPr>
          <w:rFonts w:ascii="Times New Roman" w:hAnsi="Times New Roman"/>
          <w:b/>
          <w:i/>
          <w:sz w:val="24"/>
          <w:szCs w:val="24"/>
        </w:rPr>
        <w:t xml:space="preserve"> </w:t>
      </w:r>
      <w:r w:rsidRPr="005E2B7A">
        <w:rPr>
          <w:rFonts w:ascii="Times New Roman" w:hAnsi="Times New Roman"/>
          <w:sz w:val="24"/>
          <w:szCs w:val="24"/>
        </w:rPr>
        <w:t>Развитие силовых возможностей в воде: плавание с дополнительным сопротивлением</w:t>
      </w:r>
      <w:r w:rsidR="00C22820">
        <w:rPr>
          <w:rFonts w:ascii="Times New Roman" w:hAnsi="Times New Roman"/>
          <w:sz w:val="24"/>
          <w:szCs w:val="24"/>
        </w:rPr>
        <w:t xml:space="preserve"> </w:t>
      </w:r>
      <w:r w:rsidRPr="005E2B7A">
        <w:rPr>
          <w:rFonts w:ascii="Times New Roman" w:hAnsi="Times New Roman"/>
          <w:sz w:val="24"/>
          <w:szCs w:val="24"/>
        </w:rPr>
        <w:t>(</w:t>
      </w:r>
      <w:r w:rsidR="00C22820">
        <w:rPr>
          <w:rFonts w:ascii="Times New Roman" w:hAnsi="Times New Roman"/>
          <w:sz w:val="24"/>
          <w:szCs w:val="24"/>
        </w:rPr>
        <w:t>тормоза, буксировка партнера).</w:t>
      </w:r>
      <w:r>
        <w:rPr>
          <w:rFonts w:ascii="Times New Roman" w:hAnsi="Times New Roman"/>
          <w:sz w:val="24"/>
          <w:szCs w:val="24"/>
        </w:rPr>
        <w:t xml:space="preserve"> П</w:t>
      </w:r>
      <w:r w:rsidRPr="005E2B7A">
        <w:rPr>
          <w:rFonts w:ascii="Times New Roman" w:hAnsi="Times New Roman"/>
          <w:sz w:val="24"/>
          <w:szCs w:val="24"/>
        </w:rPr>
        <w:t>лавание при помощи ног с различным положением рук</w:t>
      </w:r>
      <w:r w:rsidR="00C22820">
        <w:rPr>
          <w:rFonts w:ascii="Times New Roman" w:hAnsi="Times New Roman"/>
          <w:sz w:val="24"/>
          <w:szCs w:val="24"/>
        </w:rPr>
        <w:t>: на груди, на сине, на боку.</w:t>
      </w:r>
      <w:r>
        <w:rPr>
          <w:rFonts w:ascii="Times New Roman" w:hAnsi="Times New Roman"/>
          <w:sz w:val="24"/>
          <w:szCs w:val="24"/>
        </w:rPr>
        <w:t xml:space="preserve"> П</w:t>
      </w:r>
      <w:r w:rsidRPr="005E2B7A">
        <w:rPr>
          <w:rFonts w:ascii="Times New Roman" w:hAnsi="Times New Roman"/>
          <w:sz w:val="24"/>
          <w:szCs w:val="24"/>
        </w:rPr>
        <w:t>лавание в лопатках; плавание с растяг</w:t>
      </w:r>
      <w:r w:rsidR="00C22820">
        <w:rPr>
          <w:rFonts w:ascii="Times New Roman" w:hAnsi="Times New Roman"/>
          <w:sz w:val="24"/>
          <w:szCs w:val="24"/>
        </w:rPr>
        <w:t>иванием резинового амортизатора.</w:t>
      </w:r>
      <w:r w:rsidRPr="005E2B7A">
        <w:rPr>
          <w:rFonts w:ascii="Times New Roman" w:hAnsi="Times New Roman"/>
          <w:sz w:val="24"/>
          <w:szCs w:val="24"/>
        </w:rPr>
        <w:t xml:space="preserve"> Плавание коротких отрезков с максимальной интенсивностью (все упражнения выполняются при плавании в полной координации и по элементам).</w:t>
      </w:r>
    </w:p>
    <w:p w:rsidR="00101318" w:rsidRDefault="00101318" w:rsidP="00101318">
      <w:pPr>
        <w:pStyle w:val="a4"/>
        <w:jc w:val="both"/>
        <w:rPr>
          <w:rFonts w:ascii="Times New Roman" w:hAnsi="Times New Roman"/>
          <w:b/>
          <w:i/>
          <w:sz w:val="24"/>
          <w:szCs w:val="24"/>
        </w:rPr>
      </w:pPr>
      <w:r w:rsidRPr="005E2B7A">
        <w:rPr>
          <w:rFonts w:ascii="Times New Roman" w:hAnsi="Times New Roman"/>
          <w:sz w:val="24"/>
          <w:szCs w:val="24"/>
        </w:rPr>
        <w:t xml:space="preserve"> </w:t>
      </w:r>
      <w:r w:rsidRPr="005E2B7A">
        <w:rPr>
          <w:rFonts w:ascii="Times New Roman" w:hAnsi="Times New Roman"/>
          <w:b/>
          <w:i/>
          <w:sz w:val="24"/>
          <w:szCs w:val="24"/>
        </w:rPr>
        <w:t>Тренировка юных пловцов 14-17 летнего возраста имеет следующие направления:</w:t>
      </w:r>
    </w:p>
    <w:p w:rsidR="00101318" w:rsidRPr="005E2B7A" w:rsidRDefault="00101318" w:rsidP="00101318">
      <w:pPr>
        <w:pStyle w:val="a4"/>
        <w:jc w:val="both"/>
        <w:rPr>
          <w:rFonts w:ascii="Times New Roman" w:hAnsi="Times New Roman"/>
          <w:b/>
          <w:i/>
          <w:sz w:val="24"/>
          <w:szCs w:val="24"/>
        </w:rPr>
      </w:pPr>
      <w:r w:rsidRPr="005E2B7A">
        <w:rPr>
          <w:rFonts w:ascii="Times New Roman" w:hAnsi="Times New Roman"/>
          <w:i/>
          <w:sz w:val="24"/>
          <w:szCs w:val="24"/>
        </w:rPr>
        <w:t>(для мальчиков 15-16 лет необходимо акцентировать подготовку по всем направлениям)</w:t>
      </w:r>
    </w:p>
    <w:p w:rsidR="00F442A2" w:rsidRPr="0026105E" w:rsidRDefault="00C22820" w:rsidP="0026105E">
      <w:pPr>
        <w:pStyle w:val="a4"/>
        <w:jc w:val="both"/>
        <w:rPr>
          <w:rFonts w:ascii="Times New Roman" w:hAnsi="Times New Roman"/>
          <w:b/>
          <w:i/>
          <w:sz w:val="24"/>
          <w:szCs w:val="24"/>
        </w:rPr>
      </w:pPr>
      <w:r>
        <w:rPr>
          <w:rFonts w:ascii="Times New Roman" w:hAnsi="Times New Roman"/>
          <w:sz w:val="24"/>
          <w:szCs w:val="24"/>
        </w:rPr>
        <w:t>Увеличение длины шага.</w:t>
      </w:r>
      <w:r w:rsidR="00101318" w:rsidRPr="00543234">
        <w:rPr>
          <w:rFonts w:ascii="Times New Roman" w:hAnsi="Times New Roman"/>
          <w:sz w:val="24"/>
          <w:szCs w:val="24"/>
        </w:rPr>
        <w:t xml:space="preserve"> Плавание с минимальным количеством гребков (в</w:t>
      </w:r>
      <w:r>
        <w:rPr>
          <w:rFonts w:ascii="Times New Roman" w:hAnsi="Times New Roman"/>
          <w:sz w:val="24"/>
          <w:szCs w:val="24"/>
        </w:rPr>
        <w:t xml:space="preserve"> полной координации и на руках).</w:t>
      </w:r>
      <w:r w:rsidR="00101318" w:rsidRPr="00543234">
        <w:rPr>
          <w:rFonts w:ascii="Times New Roman" w:hAnsi="Times New Roman"/>
          <w:sz w:val="24"/>
          <w:szCs w:val="24"/>
        </w:rPr>
        <w:t xml:space="preserve"> Плавание с заданным количеством гребков на дальность (в полной коор</w:t>
      </w:r>
      <w:r>
        <w:rPr>
          <w:rFonts w:ascii="Times New Roman" w:hAnsi="Times New Roman"/>
          <w:sz w:val="24"/>
          <w:szCs w:val="24"/>
        </w:rPr>
        <w:t>динации и на руках). Плавание при помощи одной руки. Плавание «на сцепление».</w:t>
      </w:r>
      <w:r w:rsidR="00101318" w:rsidRPr="00543234">
        <w:rPr>
          <w:rFonts w:ascii="Times New Roman" w:hAnsi="Times New Roman"/>
          <w:sz w:val="24"/>
          <w:szCs w:val="24"/>
        </w:rPr>
        <w:t xml:space="preserve"> Плавание с </w:t>
      </w:r>
      <w:r>
        <w:rPr>
          <w:rFonts w:ascii="Times New Roman" w:hAnsi="Times New Roman"/>
          <w:sz w:val="24"/>
          <w:szCs w:val="24"/>
        </w:rPr>
        <w:t>акцентом на разных фазах гребка.</w:t>
      </w:r>
      <w:r w:rsidR="00101318" w:rsidRPr="00543234">
        <w:rPr>
          <w:rFonts w:ascii="Times New Roman" w:hAnsi="Times New Roman"/>
          <w:sz w:val="24"/>
          <w:szCs w:val="24"/>
        </w:rPr>
        <w:t xml:space="preserve"> Плавание в ластах с </w:t>
      </w:r>
      <w:r>
        <w:rPr>
          <w:rFonts w:ascii="Times New Roman" w:hAnsi="Times New Roman"/>
          <w:sz w:val="24"/>
          <w:szCs w:val="24"/>
        </w:rPr>
        <w:t>минимальным количеством гребков. Плавание с обгоном. Увеличение скорости плавания.</w:t>
      </w:r>
      <w:r w:rsidR="00101318" w:rsidRPr="00543234">
        <w:rPr>
          <w:rFonts w:ascii="Times New Roman" w:hAnsi="Times New Roman"/>
          <w:sz w:val="24"/>
          <w:szCs w:val="24"/>
        </w:rPr>
        <w:t xml:space="preserve"> Плавание с заданным количеством гребков </w:t>
      </w:r>
      <w:r>
        <w:rPr>
          <w:rFonts w:ascii="Times New Roman" w:hAnsi="Times New Roman"/>
          <w:sz w:val="24"/>
          <w:szCs w:val="24"/>
        </w:rPr>
        <w:t>и увеличением скорости плавания.</w:t>
      </w:r>
      <w:r w:rsidR="00101318" w:rsidRPr="00543234">
        <w:rPr>
          <w:rFonts w:ascii="Times New Roman" w:hAnsi="Times New Roman"/>
          <w:sz w:val="24"/>
          <w:szCs w:val="24"/>
        </w:rPr>
        <w:t xml:space="preserve"> Плавание</w:t>
      </w:r>
      <w:r>
        <w:rPr>
          <w:rFonts w:ascii="Times New Roman" w:hAnsi="Times New Roman"/>
          <w:sz w:val="24"/>
          <w:szCs w:val="24"/>
        </w:rPr>
        <w:t xml:space="preserve"> с максимальной интенсивностью.</w:t>
      </w:r>
      <w:r w:rsidR="00891A2E">
        <w:rPr>
          <w:rFonts w:ascii="Times New Roman" w:hAnsi="Times New Roman"/>
          <w:b/>
          <w:i/>
          <w:sz w:val="24"/>
          <w:szCs w:val="24"/>
        </w:rPr>
        <w:t xml:space="preserve"> </w:t>
      </w:r>
      <w:r w:rsidR="00101318" w:rsidRPr="00543234">
        <w:rPr>
          <w:rFonts w:ascii="Times New Roman" w:hAnsi="Times New Roman"/>
          <w:sz w:val="24"/>
          <w:szCs w:val="24"/>
        </w:rPr>
        <w:t>Плавание с бук</w:t>
      </w:r>
      <w:r>
        <w:rPr>
          <w:rFonts w:ascii="Times New Roman" w:hAnsi="Times New Roman"/>
          <w:sz w:val="24"/>
          <w:szCs w:val="24"/>
        </w:rPr>
        <w:t>сировкой с повышенной скоростью. Эстафеты, игры с ускорениями. Повышение темпа движений.</w:t>
      </w:r>
      <w:r w:rsidR="00101318" w:rsidRPr="00543234">
        <w:rPr>
          <w:rFonts w:ascii="Times New Roman" w:hAnsi="Times New Roman"/>
          <w:sz w:val="24"/>
          <w:szCs w:val="24"/>
        </w:rPr>
        <w:t xml:space="preserve"> Плавание с увеличением частоты гребковых движений при постоянной длине </w:t>
      </w:r>
      <w:r>
        <w:rPr>
          <w:rFonts w:ascii="Times New Roman" w:hAnsi="Times New Roman"/>
          <w:sz w:val="24"/>
          <w:szCs w:val="24"/>
        </w:rPr>
        <w:t>шага.</w:t>
      </w:r>
      <w:r w:rsidR="00101318" w:rsidRPr="00543234">
        <w:rPr>
          <w:rFonts w:ascii="Times New Roman" w:hAnsi="Times New Roman"/>
          <w:sz w:val="24"/>
          <w:szCs w:val="24"/>
        </w:rPr>
        <w:t xml:space="preserve"> Переменное плавание (от максимал</w:t>
      </w:r>
      <w:r>
        <w:rPr>
          <w:rFonts w:ascii="Times New Roman" w:hAnsi="Times New Roman"/>
          <w:sz w:val="24"/>
          <w:szCs w:val="24"/>
        </w:rPr>
        <w:t>ьного до равномерного плавания). Плавание с поднятой головой.</w:t>
      </w:r>
      <w:r w:rsidR="00101318" w:rsidRPr="00543234">
        <w:rPr>
          <w:rFonts w:ascii="Times New Roman" w:hAnsi="Times New Roman"/>
          <w:sz w:val="24"/>
          <w:szCs w:val="24"/>
        </w:rPr>
        <w:t xml:space="preserve"> Плавание</w:t>
      </w:r>
      <w:r>
        <w:rPr>
          <w:rFonts w:ascii="Times New Roman" w:hAnsi="Times New Roman"/>
          <w:sz w:val="24"/>
          <w:szCs w:val="24"/>
        </w:rPr>
        <w:t xml:space="preserve"> с нарастающей частотой гребков.</w:t>
      </w:r>
      <w:r w:rsidR="00101318" w:rsidRPr="00543234">
        <w:rPr>
          <w:rFonts w:ascii="Times New Roman" w:hAnsi="Times New Roman"/>
          <w:sz w:val="24"/>
          <w:szCs w:val="24"/>
        </w:rPr>
        <w:t xml:space="preserve"> Совершенствование чувства воды при гребке, повышение коэффициента эффективности техники (КЭТ): плавание в лопатках </w:t>
      </w:r>
      <w:r>
        <w:rPr>
          <w:rFonts w:ascii="Times New Roman" w:hAnsi="Times New Roman"/>
          <w:sz w:val="24"/>
          <w:szCs w:val="24"/>
        </w:rPr>
        <w:t>разной формы:</w:t>
      </w:r>
      <w:r w:rsidR="00101318" w:rsidRPr="00543234">
        <w:rPr>
          <w:rFonts w:ascii="Times New Roman" w:hAnsi="Times New Roman"/>
          <w:sz w:val="24"/>
          <w:szCs w:val="24"/>
        </w:rPr>
        <w:t xml:space="preserve"> пл</w:t>
      </w:r>
      <w:r>
        <w:rPr>
          <w:rFonts w:ascii="Times New Roman" w:hAnsi="Times New Roman"/>
          <w:sz w:val="24"/>
          <w:szCs w:val="24"/>
        </w:rPr>
        <w:t>авание с началом гребка кулаком, плавание с подменой.</w:t>
      </w:r>
      <w:r w:rsidR="00101318" w:rsidRPr="00543234">
        <w:rPr>
          <w:rFonts w:ascii="Times New Roman" w:hAnsi="Times New Roman"/>
          <w:sz w:val="24"/>
          <w:szCs w:val="24"/>
        </w:rPr>
        <w:t xml:space="preserve"> Развитие силовых возможностей в воде: плавание с дополнительным сопротивлением (</w:t>
      </w:r>
      <w:r>
        <w:rPr>
          <w:rFonts w:ascii="Times New Roman" w:hAnsi="Times New Roman"/>
          <w:sz w:val="24"/>
          <w:szCs w:val="24"/>
        </w:rPr>
        <w:t>тормоза, буксировка партнера).</w:t>
      </w:r>
      <w:r w:rsidR="00101318" w:rsidRPr="00543234">
        <w:rPr>
          <w:rFonts w:ascii="Times New Roman" w:hAnsi="Times New Roman"/>
          <w:b/>
          <w:i/>
          <w:sz w:val="24"/>
          <w:szCs w:val="24"/>
        </w:rPr>
        <w:t xml:space="preserve"> </w:t>
      </w:r>
      <w:r w:rsidR="00101318">
        <w:rPr>
          <w:rFonts w:ascii="Times New Roman" w:hAnsi="Times New Roman"/>
          <w:sz w:val="24"/>
          <w:szCs w:val="24"/>
        </w:rPr>
        <w:t>П</w:t>
      </w:r>
      <w:r w:rsidR="00101318" w:rsidRPr="00543234">
        <w:rPr>
          <w:rFonts w:ascii="Times New Roman" w:hAnsi="Times New Roman"/>
          <w:sz w:val="24"/>
          <w:szCs w:val="24"/>
        </w:rPr>
        <w:t xml:space="preserve">лавание при помощи ног с различным положением рук </w:t>
      </w:r>
      <w:r w:rsidR="00101318">
        <w:rPr>
          <w:rFonts w:ascii="Times New Roman" w:hAnsi="Times New Roman"/>
          <w:sz w:val="24"/>
          <w:szCs w:val="24"/>
        </w:rPr>
        <w:t>(на груди, на сине, на боку); П</w:t>
      </w:r>
      <w:r w:rsidR="00101318" w:rsidRPr="00543234">
        <w:rPr>
          <w:rFonts w:ascii="Times New Roman" w:hAnsi="Times New Roman"/>
          <w:sz w:val="24"/>
          <w:szCs w:val="24"/>
        </w:rPr>
        <w:t xml:space="preserve">лавание в лопатках; плавание с </w:t>
      </w:r>
      <w:r w:rsidR="00101318" w:rsidRPr="00543234">
        <w:rPr>
          <w:rFonts w:ascii="Times New Roman" w:hAnsi="Times New Roman"/>
          <w:sz w:val="24"/>
          <w:szCs w:val="24"/>
        </w:rPr>
        <w:lastRenderedPageBreak/>
        <w:t>растяг</w:t>
      </w:r>
      <w:r>
        <w:rPr>
          <w:rFonts w:ascii="Times New Roman" w:hAnsi="Times New Roman"/>
          <w:sz w:val="24"/>
          <w:szCs w:val="24"/>
        </w:rPr>
        <w:t>иванием резинового амортизатора.</w:t>
      </w:r>
      <w:r w:rsidR="00101318" w:rsidRPr="00543234">
        <w:rPr>
          <w:rFonts w:ascii="Times New Roman" w:hAnsi="Times New Roman"/>
          <w:sz w:val="24"/>
          <w:szCs w:val="24"/>
        </w:rPr>
        <w:t xml:space="preserve"> Плавание коротких отрезков с максимальной интенсивностью (все упражнения выполняются при плавании в полной координации и по элементам)</w:t>
      </w:r>
      <w:r w:rsidR="00101318">
        <w:rPr>
          <w:rFonts w:ascii="Times New Roman" w:hAnsi="Times New Roman"/>
          <w:sz w:val="24"/>
          <w:szCs w:val="24"/>
        </w:rPr>
        <w:t>.</w:t>
      </w:r>
    </w:p>
    <w:p w:rsidR="0080499F" w:rsidRDefault="003B1F40" w:rsidP="003B1F40">
      <w:pPr>
        <w:pStyle w:val="a4"/>
        <w:jc w:val="right"/>
        <w:rPr>
          <w:rFonts w:ascii="Times New Roman" w:hAnsi="Times New Roman"/>
          <w:b/>
          <w:sz w:val="24"/>
          <w:szCs w:val="24"/>
        </w:rPr>
      </w:pPr>
      <w:r>
        <w:rPr>
          <w:rFonts w:ascii="Times New Roman" w:hAnsi="Times New Roman"/>
          <w:sz w:val="24"/>
          <w:szCs w:val="24"/>
        </w:rPr>
        <w:t>Таблица 9</w:t>
      </w:r>
    </w:p>
    <w:p w:rsidR="0080499F" w:rsidRDefault="00101318" w:rsidP="003B1F40">
      <w:pPr>
        <w:pStyle w:val="a4"/>
        <w:jc w:val="center"/>
        <w:rPr>
          <w:rFonts w:ascii="Times New Roman" w:hAnsi="Times New Roman"/>
          <w:b/>
          <w:sz w:val="24"/>
          <w:szCs w:val="24"/>
        </w:rPr>
      </w:pPr>
      <w:r w:rsidRPr="003C2200">
        <w:rPr>
          <w:rFonts w:ascii="Times New Roman" w:hAnsi="Times New Roman"/>
          <w:b/>
          <w:sz w:val="24"/>
          <w:szCs w:val="24"/>
        </w:rPr>
        <w:t>Примерный план годичной подготовки обучающихся 3,4,5 годов учебно-тренировочного этапа, 1,2, годов этапа спортивного совершенствования  состоящий</w:t>
      </w:r>
      <w:r>
        <w:rPr>
          <w:rFonts w:ascii="Times New Roman" w:hAnsi="Times New Roman"/>
          <w:b/>
          <w:sz w:val="24"/>
          <w:szCs w:val="24"/>
        </w:rPr>
        <w:t xml:space="preserve"> </w:t>
      </w:r>
      <w:r w:rsidRPr="003C2200">
        <w:rPr>
          <w:rFonts w:ascii="Times New Roman" w:hAnsi="Times New Roman"/>
          <w:b/>
          <w:sz w:val="24"/>
          <w:szCs w:val="24"/>
        </w:rPr>
        <w:t>из 4-х макроциклов</w:t>
      </w:r>
    </w:p>
    <w:p w:rsidR="00EA36DA" w:rsidRPr="003B1F40" w:rsidRDefault="00EA36DA" w:rsidP="003B1F40">
      <w:pPr>
        <w:pStyle w:val="a4"/>
        <w:jc w:val="center"/>
        <w:rPr>
          <w:rFonts w:ascii="Times New Roman" w:hAnsi="Times New Roman"/>
          <w:b/>
          <w:sz w:val="24"/>
          <w:szCs w:val="24"/>
        </w:rPr>
      </w:pPr>
    </w:p>
    <w:tbl>
      <w:tblPr>
        <w:tblStyle w:val="a7"/>
        <w:tblW w:w="9889" w:type="dxa"/>
        <w:tblLayout w:type="fixed"/>
        <w:tblLook w:val="04A0" w:firstRow="1" w:lastRow="0" w:firstColumn="1" w:lastColumn="0" w:noHBand="0" w:noVBand="1"/>
      </w:tblPr>
      <w:tblGrid>
        <w:gridCol w:w="5070"/>
        <w:gridCol w:w="708"/>
        <w:gridCol w:w="709"/>
        <w:gridCol w:w="851"/>
        <w:gridCol w:w="567"/>
        <w:gridCol w:w="708"/>
        <w:gridCol w:w="567"/>
        <w:gridCol w:w="709"/>
      </w:tblGrid>
      <w:tr w:rsidR="00101318" w:rsidRPr="00DB2960" w:rsidTr="00101318">
        <w:trPr>
          <w:trHeight w:val="300"/>
        </w:trPr>
        <w:tc>
          <w:tcPr>
            <w:tcW w:w="5070" w:type="dxa"/>
            <w:vMerge w:val="restart"/>
            <w:hideMark/>
          </w:tcPr>
          <w:p w:rsidR="00101318" w:rsidRPr="00AC535F" w:rsidRDefault="00101318" w:rsidP="00101318">
            <w:pPr>
              <w:pStyle w:val="a4"/>
              <w:jc w:val="center"/>
              <w:rPr>
                <w:rFonts w:ascii="Times New Roman" w:hAnsi="Times New Roman"/>
                <w:b/>
                <w:sz w:val="24"/>
                <w:szCs w:val="24"/>
              </w:rPr>
            </w:pPr>
            <w:r w:rsidRPr="00AC535F">
              <w:rPr>
                <w:rFonts w:ascii="Times New Roman" w:hAnsi="Times New Roman"/>
                <w:b/>
                <w:sz w:val="24"/>
                <w:szCs w:val="24"/>
              </w:rPr>
              <w:t>Номер макро</w:t>
            </w:r>
            <w:r w:rsidRPr="00AC535F">
              <w:rPr>
                <w:rFonts w:ascii="Times New Roman" w:hAnsi="Times New Roman"/>
                <w:b/>
                <w:sz w:val="24"/>
                <w:szCs w:val="24"/>
              </w:rPr>
              <w:softHyphen/>
              <w:t>цикла</w:t>
            </w:r>
          </w:p>
        </w:tc>
        <w:tc>
          <w:tcPr>
            <w:tcW w:w="4110" w:type="dxa"/>
            <w:gridSpan w:val="6"/>
            <w:hideMark/>
          </w:tcPr>
          <w:p w:rsidR="00101318" w:rsidRPr="00AC535F" w:rsidRDefault="00101318" w:rsidP="00101318">
            <w:pPr>
              <w:pStyle w:val="a4"/>
              <w:jc w:val="center"/>
              <w:rPr>
                <w:rFonts w:ascii="Times New Roman" w:hAnsi="Times New Roman"/>
                <w:sz w:val="24"/>
                <w:szCs w:val="24"/>
              </w:rPr>
            </w:pPr>
            <w:r w:rsidRPr="00AC535F">
              <w:rPr>
                <w:rFonts w:ascii="Times New Roman" w:hAnsi="Times New Roman"/>
                <w:sz w:val="24"/>
                <w:szCs w:val="24"/>
              </w:rPr>
              <w:t>Мезоциклы</w:t>
            </w:r>
          </w:p>
        </w:tc>
        <w:tc>
          <w:tcPr>
            <w:tcW w:w="709" w:type="dxa"/>
            <w:vMerge w:val="restart"/>
            <w:textDirection w:val="btLr"/>
            <w:hideMark/>
          </w:tcPr>
          <w:p w:rsidR="00101318" w:rsidRPr="00DB2960" w:rsidRDefault="00101318" w:rsidP="00101318">
            <w:pPr>
              <w:pStyle w:val="a4"/>
              <w:jc w:val="center"/>
              <w:rPr>
                <w:rFonts w:ascii="Times New Roman" w:hAnsi="Times New Roman"/>
                <w:b/>
                <w:sz w:val="24"/>
                <w:szCs w:val="24"/>
              </w:rPr>
            </w:pPr>
            <w:r w:rsidRPr="00DB2960">
              <w:rPr>
                <w:rFonts w:ascii="Times New Roman" w:hAnsi="Times New Roman"/>
                <w:b/>
                <w:sz w:val="24"/>
                <w:szCs w:val="24"/>
              </w:rPr>
              <w:t>Всего микро</w:t>
            </w:r>
            <w:r w:rsidRPr="00DB2960">
              <w:rPr>
                <w:rFonts w:ascii="Times New Roman" w:hAnsi="Times New Roman"/>
                <w:b/>
                <w:sz w:val="24"/>
                <w:szCs w:val="24"/>
              </w:rPr>
              <w:softHyphen/>
              <w:t>циклов</w:t>
            </w:r>
            <w:r w:rsidRPr="00DB2960">
              <w:rPr>
                <w:rFonts w:ascii="Times New Roman" w:hAnsi="Times New Roman"/>
                <w:b/>
                <w:sz w:val="24"/>
                <w:szCs w:val="24"/>
              </w:rPr>
              <w:br/>
            </w:r>
          </w:p>
        </w:tc>
      </w:tr>
      <w:tr w:rsidR="00101318" w:rsidRPr="00DB2960" w:rsidTr="00101318">
        <w:trPr>
          <w:trHeight w:val="2693"/>
        </w:trPr>
        <w:tc>
          <w:tcPr>
            <w:tcW w:w="5070" w:type="dxa"/>
            <w:vMerge/>
            <w:hideMark/>
          </w:tcPr>
          <w:p w:rsidR="00101318" w:rsidRPr="00DB2960" w:rsidRDefault="00101318" w:rsidP="00101318">
            <w:pPr>
              <w:pStyle w:val="a4"/>
              <w:rPr>
                <w:rFonts w:ascii="Times New Roman" w:hAnsi="Times New Roman"/>
                <w:sz w:val="24"/>
                <w:szCs w:val="24"/>
              </w:rPr>
            </w:pPr>
          </w:p>
        </w:tc>
        <w:tc>
          <w:tcPr>
            <w:tcW w:w="708" w:type="dxa"/>
            <w:textDirection w:val="btLr"/>
            <w:hideMark/>
          </w:tcPr>
          <w:p w:rsidR="00101318" w:rsidRPr="00DB2960" w:rsidRDefault="00101318" w:rsidP="00101318">
            <w:pPr>
              <w:pStyle w:val="a4"/>
              <w:rPr>
                <w:rFonts w:ascii="Times New Roman" w:hAnsi="Times New Roman"/>
                <w:b/>
                <w:sz w:val="24"/>
                <w:szCs w:val="24"/>
              </w:rPr>
            </w:pPr>
            <w:r w:rsidRPr="00DB2960">
              <w:rPr>
                <w:rFonts w:ascii="Times New Roman" w:hAnsi="Times New Roman"/>
                <w:b/>
                <w:sz w:val="24"/>
                <w:szCs w:val="24"/>
              </w:rPr>
              <w:t>Врабатывающий</w:t>
            </w:r>
            <w:r w:rsidRPr="00DB2960">
              <w:rPr>
                <w:rFonts w:ascii="Times New Roman" w:hAnsi="Times New Roman"/>
                <w:b/>
                <w:sz w:val="24"/>
                <w:szCs w:val="24"/>
              </w:rPr>
              <w:br/>
            </w:r>
            <w:r w:rsidRPr="00DB2960">
              <w:rPr>
                <w:rFonts w:ascii="Times New Roman" w:hAnsi="Times New Roman"/>
                <w:b/>
                <w:sz w:val="24"/>
                <w:szCs w:val="24"/>
              </w:rPr>
              <w:softHyphen/>
            </w:r>
          </w:p>
        </w:tc>
        <w:tc>
          <w:tcPr>
            <w:tcW w:w="709" w:type="dxa"/>
            <w:textDirection w:val="btLr"/>
            <w:hideMark/>
          </w:tcPr>
          <w:p w:rsidR="00101318" w:rsidRPr="00DB2960" w:rsidRDefault="00101318" w:rsidP="00101318">
            <w:pPr>
              <w:pStyle w:val="a4"/>
              <w:rPr>
                <w:rFonts w:ascii="Times New Roman" w:hAnsi="Times New Roman"/>
                <w:b/>
                <w:sz w:val="24"/>
                <w:szCs w:val="24"/>
              </w:rPr>
            </w:pPr>
            <w:r w:rsidRPr="00DB2960">
              <w:rPr>
                <w:rFonts w:ascii="Times New Roman" w:hAnsi="Times New Roman"/>
                <w:b/>
                <w:sz w:val="24"/>
                <w:szCs w:val="24"/>
              </w:rPr>
              <w:t>Базовый</w:t>
            </w:r>
          </w:p>
        </w:tc>
        <w:tc>
          <w:tcPr>
            <w:tcW w:w="851" w:type="dxa"/>
            <w:textDirection w:val="btLr"/>
            <w:hideMark/>
          </w:tcPr>
          <w:p w:rsidR="00101318" w:rsidRPr="00DB2960" w:rsidRDefault="00101318" w:rsidP="00101318">
            <w:pPr>
              <w:pStyle w:val="a4"/>
              <w:rPr>
                <w:rFonts w:ascii="Times New Roman" w:hAnsi="Times New Roman"/>
                <w:b/>
                <w:sz w:val="24"/>
                <w:szCs w:val="24"/>
              </w:rPr>
            </w:pPr>
            <w:r w:rsidRPr="00DB2960">
              <w:rPr>
                <w:rFonts w:ascii="Times New Roman" w:hAnsi="Times New Roman"/>
                <w:b/>
                <w:sz w:val="24"/>
                <w:szCs w:val="24"/>
              </w:rPr>
              <w:t>Функциональный</w:t>
            </w:r>
            <w:r w:rsidRPr="00DB2960">
              <w:rPr>
                <w:rFonts w:ascii="Times New Roman" w:hAnsi="Times New Roman"/>
                <w:b/>
                <w:sz w:val="24"/>
                <w:szCs w:val="24"/>
              </w:rPr>
              <w:br/>
            </w:r>
            <w:r w:rsidRPr="00DB2960">
              <w:rPr>
                <w:rFonts w:ascii="Times New Roman" w:hAnsi="Times New Roman"/>
                <w:b/>
                <w:sz w:val="24"/>
                <w:szCs w:val="24"/>
              </w:rPr>
              <w:softHyphen/>
            </w:r>
          </w:p>
        </w:tc>
        <w:tc>
          <w:tcPr>
            <w:tcW w:w="567" w:type="dxa"/>
            <w:textDirection w:val="btLr"/>
            <w:hideMark/>
          </w:tcPr>
          <w:p w:rsidR="00101318" w:rsidRPr="00DB2960" w:rsidRDefault="00101318" w:rsidP="00101318">
            <w:pPr>
              <w:pStyle w:val="a4"/>
              <w:rPr>
                <w:rFonts w:ascii="Times New Roman" w:hAnsi="Times New Roman"/>
                <w:b/>
                <w:sz w:val="24"/>
                <w:szCs w:val="24"/>
              </w:rPr>
            </w:pPr>
            <w:r w:rsidRPr="00DB2960">
              <w:rPr>
                <w:rFonts w:ascii="Times New Roman" w:hAnsi="Times New Roman"/>
                <w:b/>
                <w:sz w:val="24"/>
                <w:szCs w:val="24"/>
              </w:rPr>
              <w:t>Предсоревнова</w:t>
            </w:r>
            <w:r w:rsidRPr="00DB2960">
              <w:rPr>
                <w:rFonts w:ascii="Times New Roman" w:hAnsi="Times New Roman"/>
                <w:b/>
                <w:sz w:val="24"/>
                <w:szCs w:val="24"/>
              </w:rPr>
              <w:softHyphen/>
              <w:t>тельный</w:t>
            </w:r>
          </w:p>
        </w:tc>
        <w:tc>
          <w:tcPr>
            <w:tcW w:w="708" w:type="dxa"/>
            <w:textDirection w:val="btLr"/>
            <w:hideMark/>
          </w:tcPr>
          <w:p w:rsidR="00101318" w:rsidRPr="00DB2960" w:rsidRDefault="00101318" w:rsidP="00101318">
            <w:pPr>
              <w:pStyle w:val="a4"/>
              <w:rPr>
                <w:rFonts w:ascii="Times New Roman" w:hAnsi="Times New Roman"/>
                <w:b/>
                <w:sz w:val="24"/>
                <w:szCs w:val="24"/>
              </w:rPr>
            </w:pPr>
            <w:r w:rsidRPr="00DB2960">
              <w:rPr>
                <w:rFonts w:ascii="Times New Roman" w:hAnsi="Times New Roman"/>
                <w:b/>
                <w:sz w:val="24"/>
                <w:szCs w:val="24"/>
              </w:rPr>
              <w:t>Соревно</w:t>
            </w:r>
            <w:r w:rsidRPr="00DB2960">
              <w:rPr>
                <w:rFonts w:ascii="Times New Roman" w:hAnsi="Times New Roman"/>
                <w:b/>
                <w:sz w:val="24"/>
                <w:szCs w:val="24"/>
              </w:rPr>
              <w:softHyphen/>
              <w:t>вательный</w:t>
            </w:r>
            <w:r w:rsidRPr="00DB2960">
              <w:rPr>
                <w:rFonts w:ascii="Times New Roman" w:hAnsi="Times New Roman"/>
                <w:b/>
                <w:sz w:val="24"/>
                <w:szCs w:val="24"/>
              </w:rPr>
              <w:br/>
            </w:r>
          </w:p>
        </w:tc>
        <w:tc>
          <w:tcPr>
            <w:tcW w:w="567" w:type="dxa"/>
            <w:textDirection w:val="btLr"/>
            <w:hideMark/>
          </w:tcPr>
          <w:p w:rsidR="00101318" w:rsidRPr="00DB2960" w:rsidRDefault="00101318" w:rsidP="00101318">
            <w:pPr>
              <w:pStyle w:val="a4"/>
              <w:rPr>
                <w:rFonts w:ascii="Times New Roman" w:hAnsi="Times New Roman"/>
                <w:b/>
                <w:sz w:val="24"/>
                <w:szCs w:val="24"/>
              </w:rPr>
            </w:pPr>
            <w:r w:rsidRPr="00DB2960">
              <w:rPr>
                <w:rFonts w:ascii="Times New Roman" w:hAnsi="Times New Roman"/>
                <w:b/>
                <w:sz w:val="24"/>
                <w:szCs w:val="24"/>
              </w:rPr>
              <w:t>Восста</w:t>
            </w:r>
            <w:r w:rsidRPr="00DB2960">
              <w:rPr>
                <w:rFonts w:ascii="Times New Roman" w:hAnsi="Times New Roman"/>
                <w:b/>
                <w:sz w:val="24"/>
                <w:szCs w:val="24"/>
              </w:rPr>
              <w:softHyphen/>
              <w:t>новительный</w:t>
            </w:r>
            <w:r w:rsidRPr="00DB2960">
              <w:rPr>
                <w:rFonts w:ascii="Times New Roman" w:hAnsi="Times New Roman"/>
                <w:b/>
                <w:sz w:val="24"/>
                <w:szCs w:val="24"/>
              </w:rPr>
              <w:br/>
            </w:r>
          </w:p>
        </w:tc>
        <w:tc>
          <w:tcPr>
            <w:tcW w:w="709" w:type="dxa"/>
            <w:vMerge/>
            <w:hideMark/>
          </w:tcPr>
          <w:p w:rsidR="00101318" w:rsidRPr="00DB2960" w:rsidRDefault="00101318" w:rsidP="00101318">
            <w:pPr>
              <w:pStyle w:val="a4"/>
              <w:rPr>
                <w:rFonts w:ascii="Times New Roman" w:hAnsi="Times New Roman"/>
                <w:b/>
                <w:sz w:val="24"/>
                <w:szCs w:val="24"/>
              </w:rPr>
            </w:pPr>
          </w:p>
        </w:tc>
      </w:tr>
      <w:tr w:rsidR="00101318" w:rsidRPr="00DB2960" w:rsidTr="00101318">
        <w:trPr>
          <w:trHeight w:val="307"/>
        </w:trPr>
        <w:tc>
          <w:tcPr>
            <w:tcW w:w="9889" w:type="dxa"/>
            <w:gridSpan w:val="8"/>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Количество микроциклов в мезоциклах</w:t>
            </w:r>
          </w:p>
        </w:tc>
      </w:tr>
      <w:tr w:rsidR="00101318" w:rsidRPr="00DB2960" w:rsidTr="00101318">
        <w:trPr>
          <w:trHeight w:val="336"/>
        </w:trPr>
        <w:tc>
          <w:tcPr>
            <w:tcW w:w="5070" w:type="dxa"/>
            <w:hideMark/>
          </w:tcPr>
          <w:p w:rsidR="00101318" w:rsidRPr="00DB2960" w:rsidRDefault="00101318" w:rsidP="00101318">
            <w:pPr>
              <w:pStyle w:val="a4"/>
              <w:rPr>
                <w:rFonts w:ascii="Times New Roman" w:hAnsi="Times New Roman"/>
                <w:sz w:val="24"/>
                <w:szCs w:val="24"/>
              </w:rPr>
            </w:pPr>
            <w:r w:rsidRPr="00DB2960">
              <w:rPr>
                <w:rFonts w:ascii="Times New Roman" w:hAnsi="Times New Roman"/>
                <w:sz w:val="24"/>
                <w:szCs w:val="24"/>
              </w:rPr>
              <w:t>1-й</w:t>
            </w:r>
            <w:r>
              <w:rPr>
                <w:rFonts w:ascii="Times New Roman" w:hAnsi="Times New Roman"/>
                <w:sz w:val="24"/>
                <w:szCs w:val="24"/>
              </w:rPr>
              <w:t xml:space="preserve"> первый</w:t>
            </w:r>
          </w:p>
        </w:tc>
        <w:tc>
          <w:tcPr>
            <w:tcW w:w="708"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709"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851"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567"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708"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w:t>
            </w:r>
          </w:p>
        </w:tc>
        <w:tc>
          <w:tcPr>
            <w:tcW w:w="567"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w:t>
            </w:r>
          </w:p>
        </w:tc>
        <w:tc>
          <w:tcPr>
            <w:tcW w:w="709"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14</w:t>
            </w:r>
          </w:p>
        </w:tc>
      </w:tr>
      <w:tr w:rsidR="00101318" w:rsidRPr="00DB2960" w:rsidTr="00101318">
        <w:trPr>
          <w:trHeight w:val="300"/>
        </w:trPr>
        <w:tc>
          <w:tcPr>
            <w:tcW w:w="5070" w:type="dxa"/>
            <w:hideMark/>
          </w:tcPr>
          <w:p w:rsidR="00101318" w:rsidRPr="00DB2960" w:rsidRDefault="00101318" w:rsidP="00101318">
            <w:pPr>
              <w:pStyle w:val="a4"/>
              <w:rPr>
                <w:rFonts w:ascii="Times New Roman" w:hAnsi="Times New Roman"/>
                <w:sz w:val="24"/>
                <w:szCs w:val="24"/>
              </w:rPr>
            </w:pPr>
            <w:r w:rsidRPr="00DB2960">
              <w:rPr>
                <w:rFonts w:ascii="Times New Roman" w:hAnsi="Times New Roman"/>
                <w:sz w:val="24"/>
                <w:szCs w:val="24"/>
              </w:rPr>
              <w:t>2-й</w:t>
            </w:r>
            <w:r>
              <w:rPr>
                <w:rFonts w:ascii="Times New Roman" w:hAnsi="Times New Roman"/>
                <w:sz w:val="24"/>
                <w:szCs w:val="24"/>
              </w:rPr>
              <w:t xml:space="preserve"> второй</w:t>
            </w:r>
          </w:p>
        </w:tc>
        <w:tc>
          <w:tcPr>
            <w:tcW w:w="708"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w:t>
            </w:r>
          </w:p>
        </w:tc>
        <w:tc>
          <w:tcPr>
            <w:tcW w:w="709"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851"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567"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708"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w:t>
            </w:r>
          </w:p>
        </w:tc>
        <w:tc>
          <w:tcPr>
            <w:tcW w:w="567"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w:t>
            </w:r>
          </w:p>
        </w:tc>
        <w:tc>
          <w:tcPr>
            <w:tcW w:w="709"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12</w:t>
            </w:r>
          </w:p>
        </w:tc>
      </w:tr>
      <w:tr w:rsidR="00101318" w:rsidRPr="00DB2960" w:rsidTr="00101318">
        <w:trPr>
          <w:trHeight w:val="300"/>
        </w:trPr>
        <w:tc>
          <w:tcPr>
            <w:tcW w:w="5070" w:type="dxa"/>
            <w:hideMark/>
          </w:tcPr>
          <w:p w:rsidR="00101318" w:rsidRPr="00DB2960" w:rsidRDefault="00101318" w:rsidP="00101318">
            <w:pPr>
              <w:pStyle w:val="a4"/>
              <w:rPr>
                <w:rFonts w:ascii="Times New Roman" w:hAnsi="Times New Roman"/>
                <w:sz w:val="24"/>
                <w:szCs w:val="24"/>
              </w:rPr>
            </w:pPr>
            <w:r w:rsidRPr="00DB2960">
              <w:rPr>
                <w:rFonts w:ascii="Times New Roman" w:hAnsi="Times New Roman"/>
                <w:sz w:val="24"/>
                <w:szCs w:val="24"/>
              </w:rPr>
              <w:t>3-й</w:t>
            </w:r>
            <w:r>
              <w:rPr>
                <w:rFonts w:ascii="Times New Roman" w:hAnsi="Times New Roman"/>
                <w:sz w:val="24"/>
                <w:szCs w:val="24"/>
              </w:rPr>
              <w:t xml:space="preserve"> третий</w:t>
            </w:r>
          </w:p>
        </w:tc>
        <w:tc>
          <w:tcPr>
            <w:tcW w:w="708"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w:t>
            </w:r>
          </w:p>
        </w:tc>
        <w:tc>
          <w:tcPr>
            <w:tcW w:w="709"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851"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567"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708"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w:t>
            </w:r>
          </w:p>
        </w:tc>
        <w:tc>
          <w:tcPr>
            <w:tcW w:w="567"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w:t>
            </w:r>
          </w:p>
        </w:tc>
        <w:tc>
          <w:tcPr>
            <w:tcW w:w="709"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12</w:t>
            </w:r>
          </w:p>
        </w:tc>
      </w:tr>
      <w:tr w:rsidR="00101318" w:rsidRPr="00DB2960" w:rsidTr="00101318">
        <w:trPr>
          <w:trHeight w:val="312"/>
        </w:trPr>
        <w:tc>
          <w:tcPr>
            <w:tcW w:w="5070" w:type="dxa"/>
            <w:hideMark/>
          </w:tcPr>
          <w:p w:rsidR="00101318" w:rsidRPr="00DB2960" w:rsidRDefault="00101318" w:rsidP="00101318">
            <w:pPr>
              <w:pStyle w:val="a4"/>
              <w:rPr>
                <w:rFonts w:ascii="Times New Roman" w:hAnsi="Times New Roman"/>
                <w:sz w:val="24"/>
                <w:szCs w:val="24"/>
              </w:rPr>
            </w:pPr>
            <w:r w:rsidRPr="00DB2960">
              <w:rPr>
                <w:rFonts w:ascii="Times New Roman" w:hAnsi="Times New Roman"/>
                <w:sz w:val="24"/>
                <w:szCs w:val="24"/>
              </w:rPr>
              <w:t>4-й</w:t>
            </w:r>
            <w:r>
              <w:rPr>
                <w:rFonts w:ascii="Times New Roman" w:hAnsi="Times New Roman"/>
                <w:sz w:val="24"/>
                <w:szCs w:val="24"/>
              </w:rPr>
              <w:t xml:space="preserve"> четвертый</w:t>
            </w:r>
          </w:p>
        </w:tc>
        <w:tc>
          <w:tcPr>
            <w:tcW w:w="708"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w:t>
            </w:r>
          </w:p>
        </w:tc>
        <w:tc>
          <w:tcPr>
            <w:tcW w:w="709"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851"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567"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708"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w:t>
            </w:r>
          </w:p>
        </w:tc>
        <w:tc>
          <w:tcPr>
            <w:tcW w:w="567"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3</w:t>
            </w:r>
          </w:p>
        </w:tc>
        <w:tc>
          <w:tcPr>
            <w:tcW w:w="709"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14</w:t>
            </w:r>
          </w:p>
        </w:tc>
      </w:tr>
      <w:tr w:rsidR="00101318" w:rsidRPr="00DB2960" w:rsidTr="00101318">
        <w:trPr>
          <w:trHeight w:val="231"/>
        </w:trPr>
        <w:tc>
          <w:tcPr>
            <w:tcW w:w="5070" w:type="dxa"/>
            <w:hideMark/>
          </w:tcPr>
          <w:p w:rsidR="00101318" w:rsidRPr="00DB2960" w:rsidRDefault="00101318" w:rsidP="00101318">
            <w:pPr>
              <w:pStyle w:val="a4"/>
              <w:rPr>
                <w:rFonts w:ascii="Times New Roman" w:hAnsi="Times New Roman"/>
                <w:sz w:val="24"/>
                <w:szCs w:val="24"/>
              </w:rPr>
            </w:pPr>
            <w:r>
              <w:rPr>
                <w:rFonts w:ascii="Times New Roman" w:hAnsi="Times New Roman"/>
                <w:sz w:val="24"/>
                <w:szCs w:val="24"/>
              </w:rPr>
              <w:t xml:space="preserve">Всего </w:t>
            </w:r>
            <w:r w:rsidRPr="00DB2960">
              <w:rPr>
                <w:rFonts w:ascii="Times New Roman" w:hAnsi="Times New Roman"/>
                <w:sz w:val="24"/>
                <w:szCs w:val="24"/>
              </w:rPr>
              <w:t xml:space="preserve"> микро</w:t>
            </w:r>
            <w:r w:rsidRPr="00DB2960">
              <w:rPr>
                <w:rFonts w:ascii="Times New Roman" w:hAnsi="Times New Roman"/>
                <w:sz w:val="24"/>
                <w:szCs w:val="24"/>
              </w:rPr>
              <w:softHyphen/>
              <w:t>циклов</w:t>
            </w:r>
          </w:p>
        </w:tc>
        <w:tc>
          <w:tcPr>
            <w:tcW w:w="708"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6</w:t>
            </w:r>
          </w:p>
        </w:tc>
        <w:tc>
          <w:tcPr>
            <w:tcW w:w="709"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12</w:t>
            </w:r>
          </w:p>
        </w:tc>
        <w:tc>
          <w:tcPr>
            <w:tcW w:w="851"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12</w:t>
            </w:r>
          </w:p>
        </w:tc>
        <w:tc>
          <w:tcPr>
            <w:tcW w:w="567"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12</w:t>
            </w:r>
          </w:p>
        </w:tc>
        <w:tc>
          <w:tcPr>
            <w:tcW w:w="708"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4</w:t>
            </w:r>
          </w:p>
        </w:tc>
        <w:tc>
          <w:tcPr>
            <w:tcW w:w="567"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6</w:t>
            </w:r>
          </w:p>
        </w:tc>
        <w:tc>
          <w:tcPr>
            <w:tcW w:w="709" w:type="dxa"/>
            <w:hideMark/>
          </w:tcPr>
          <w:p w:rsidR="00101318" w:rsidRPr="00DB2960" w:rsidRDefault="00101318" w:rsidP="00101318">
            <w:pPr>
              <w:pStyle w:val="a4"/>
              <w:jc w:val="center"/>
              <w:rPr>
                <w:rFonts w:ascii="Times New Roman" w:hAnsi="Times New Roman"/>
                <w:sz w:val="24"/>
                <w:szCs w:val="24"/>
              </w:rPr>
            </w:pPr>
            <w:r w:rsidRPr="00DB2960">
              <w:rPr>
                <w:rFonts w:ascii="Times New Roman" w:hAnsi="Times New Roman"/>
                <w:sz w:val="24"/>
                <w:szCs w:val="24"/>
              </w:rPr>
              <w:t>52</w:t>
            </w:r>
          </w:p>
        </w:tc>
      </w:tr>
    </w:tbl>
    <w:p w:rsidR="00101318" w:rsidRPr="00DB2960" w:rsidRDefault="00101318" w:rsidP="00101318">
      <w:pPr>
        <w:pStyle w:val="a4"/>
        <w:rPr>
          <w:rFonts w:ascii="Times New Roman" w:hAnsi="Times New Roman"/>
          <w:sz w:val="24"/>
          <w:szCs w:val="24"/>
        </w:rPr>
      </w:pPr>
      <w:r w:rsidRPr="00DB2960">
        <w:rPr>
          <w:rFonts w:ascii="Times New Roman" w:hAnsi="Times New Roman"/>
          <w:sz w:val="24"/>
          <w:szCs w:val="24"/>
        </w:rPr>
        <w:t> </w:t>
      </w:r>
    </w:p>
    <w:p w:rsidR="0080499F" w:rsidRPr="00522799" w:rsidRDefault="00101318" w:rsidP="00101318">
      <w:pPr>
        <w:pStyle w:val="a4"/>
        <w:jc w:val="both"/>
        <w:rPr>
          <w:rFonts w:ascii="Times New Roman" w:hAnsi="Times New Roman"/>
          <w:sz w:val="24"/>
          <w:szCs w:val="24"/>
        </w:rPr>
      </w:pPr>
      <w:r w:rsidRPr="00DB2960">
        <w:rPr>
          <w:rFonts w:ascii="Times New Roman" w:hAnsi="Times New Roman"/>
          <w:sz w:val="24"/>
          <w:szCs w:val="24"/>
        </w:rPr>
        <w:t>Надо строить микроцикл так, чтобы повышать эффективность тренировки за счет правильного распределения нагрузки. Положительный эффект в микроцикле  дает следующая преимущественная напра</w:t>
      </w:r>
      <w:r>
        <w:rPr>
          <w:rFonts w:ascii="Times New Roman" w:hAnsi="Times New Roman"/>
          <w:sz w:val="24"/>
          <w:szCs w:val="24"/>
        </w:rPr>
        <w:t>вленность тренировочных заданий</w:t>
      </w:r>
      <w:r w:rsidRPr="00DB2960">
        <w:rPr>
          <w:rFonts w:ascii="Times New Roman" w:hAnsi="Times New Roman"/>
          <w:sz w:val="24"/>
          <w:szCs w:val="24"/>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777"/>
      </w:tblGrid>
      <w:tr w:rsidR="00101318" w:rsidRPr="00D659DC" w:rsidTr="00101318">
        <w:tc>
          <w:tcPr>
            <w:tcW w:w="2409" w:type="dxa"/>
          </w:tcPr>
          <w:p w:rsidR="00101318" w:rsidRPr="00DC032C" w:rsidRDefault="00101318" w:rsidP="00101318">
            <w:pPr>
              <w:pStyle w:val="a4"/>
              <w:rPr>
                <w:rFonts w:ascii="Times New Roman" w:hAnsi="Times New Roman"/>
                <w:sz w:val="24"/>
                <w:szCs w:val="24"/>
              </w:rPr>
            </w:pPr>
            <w:r w:rsidRPr="00DC032C">
              <w:rPr>
                <w:rFonts w:ascii="Times New Roman" w:hAnsi="Times New Roman"/>
                <w:sz w:val="24"/>
                <w:szCs w:val="24"/>
              </w:rPr>
              <w:t xml:space="preserve">1-й день микроцикла </w:t>
            </w:r>
          </w:p>
        </w:tc>
        <w:tc>
          <w:tcPr>
            <w:tcW w:w="5777" w:type="dxa"/>
          </w:tcPr>
          <w:p w:rsidR="00101318" w:rsidRPr="00DC032C" w:rsidRDefault="00101318" w:rsidP="00101318">
            <w:pPr>
              <w:pStyle w:val="a4"/>
              <w:rPr>
                <w:rFonts w:ascii="Times New Roman" w:hAnsi="Times New Roman"/>
                <w:sz w:val="24"/>
                <w:szCs w:val="24"/>
              </w:rPr>
            </w:pPr>
            <w:r w:rsidRPr="00DC032C">
              <w:rPr>
                <w:rFonts w:ascii="Times New Roman" w:hAnsi="Times New Roman"/>
                <w:sz w:val="24"/>
                <w:szCs w:val="24"/>
              </w:rPr>
              <w:t>скоростно-силовая работа;</w:t>
            </w:r>
          </w:p>
        </w:tc>
      </w:tr>
      <w:tr w:rsidR="00101318" w:rsidRPr="00D659DC" w:rsidTr="00101318">
        <w:tc>
          <w:tcPr>
            <w:tcW w:w="2409" w:type="dxa"/>
          </w:tcPr>
          <w:p w:rsidR="00101318" w:rsidRPr="00DC032C" w:rsidRDefault="00101318" w:rsidP="00101318">
            <w:pPr>
              <w:pStyle w:val="a4"/>
              <w:rPr>
                <w:rFonts w:ascii="Times New Roman" w:hAnsi="Times New Roman"/>
                <w:sz w:val="24"/>
                <w:szCs w:val="24"/>
              </w:rPr>
            </w:pPr>
            <w:r w:rsidRPr="00DC032C">
              <w:rPr>
                <w:rFonts w:ascii="Times New Roman" w:hAnsi="Times New Roman"/>
                <w:sz w:val="24"/>
                <w:szCs w:val="24"/>
              </w:rPr>
              <w:t>2-й день микроцикла</w:t>
            </w:r>
          </w:p>
        </w:tc>
        <w:tc>
          <w:tcPr>
            <w:tcW w:w="5777" w:type="dxa"/>
          </w:tcPr>
          <w:p w:rsidR="00101318" w:rsidRPr="00DC032C" w:rsidRDefault="00101318" w:rsidP="00101318">
            <w:pPr>
              <w:pStyle w:val="a4"/>
              <w:rPr>
                <w:rFonts w:ascii="Times New Roman" w:hAnsi="Times New Roman"/>
                <w:sz w:val="24"/>
                <w:szCs w:val="24"/>
              </w:rPr>
            </w:pPr>
            <w:r w:rsidRPr="00DC032C">
              <w:rPr>
                <w:rFonts w:ascii="Times New Roman" w:hAnsi="Times New Roman"/>
                <w:sz w:val="24"/>
                <w:szCs w:val="24"/>
              </w:rPr>
              <w:t>воспитание специальной и общей выносливости;</w:t>
            </w:r>
          </w:p>
        </w:tc>
      </w:tr>
      <w:tr w:rsidR="00101318" w:rsidRPr="00D659DC" w:rsidTr="00101318">
        <w:tc>
          <w:tcPr>
            <w:tcW w:w="2409" w:type="dxa"/>
          </w:tcPr>
          <w:p w:rsidR="00101318" w:rsidRPr="00DC032C" w:rsidRDefault="00101318" w:rsidP="00101318">
            <w:pPr>
              <w:pStyle w:val="a4"/>
              <w:rPr>
                <w:rFonts w:ascii="Times New Roman" w:hAnsi="Times New Roman"/>
                <w:sz w:val="24"/>
                <w:szCs w:val="24"/>
              </w:rPr>
            </w:pPr>
            <w:r w:rsidRPr="00DC032C">
              <w:rPr>
                <w:rFonts w:ascii="Times New Roman" w:hAnsi="Times New Roman"/>
                <w:sz w:val="24"/>
                <w:szCs w:val="24"/>
              </w:rPr>
              <w:t>3-й день микроцикла</w:t>
            </w:r>
          </w:p>
        </w:tc>
        <w:tc>
          <w:tcPr>
            <w:tcW w:w="5777" w:type="dxa"/>
          </w:tcPr>
          <w:p w:rsidR="00101318" w:rsidRPr="00DC032C" w:rsidRDefault="00101318" w:rsidP="00101318">
            <w:pPr>
              <w:pStyle w:val="a4"/>
              <w:rPr>
                <w:rFonts w:ascii="Times New Roman" w:hAnsi="Times New Roman"/>
                <w:sz w:val="24"/>
                <w:szCs w:val="24"/>
              </w:rPr>
            </w:pPr>
            <w:r w:rsidRPr="00DC032C">
              <w:rPr>
                <w:rFonts w:ascii="Times New Roman" w:hAnsi="Times New Roman"/>
                <w:sz w:val="24"/>
                <w:szCs w:val="24"/>
              </w:rPr>
              <w:t>развитие скоростных качеств и общей выносливости;</w:t>
            </w:r>
          </w:p>
        </w:tc>
      </w:tr>
      <w:tr w:rsidR="00101318" w:rsidRPr="00D659DC" w:rsidTr="00101318">
        <w:tc>
          <w:tcPr>
            <w:tcW w:w="2409" w:type="dxa"/>
          </w:tcPr>
          <w:p w:rsidR="00101318" w:rsidRPr="00DC032C" w:rsidRDefault="00101318" w:rsidP="00101318">
            <w:pPr>
              <w:pStyle w:val="a4"/>
              <w:rPr>
                <w:rFonts w:ascii="Times New Roman" w:hAnsi="Times New Roman"/>
                <w:sz w:val="24"/>
                <w:szCs w:val="24"/>
              </w:rPr>
            </w:pPr>
            <w:r w:rsidRPr="00DC032C">
              <w:rPr>
                <w:rFonts w:ascii="Times New Roman" w:hAnsi="Times New Roman"/>
                <w:sz w:val="24"/>
                <w:szCs w:val="24"/>
              </w:rPr>
              <w:t xml:space="preserve">4-й день микроцикла </w:t>
            </w:r>
          </w:p>
        </w:tc>
        <w:tc>
          <w:tcPr>
            <w:tcW w:w="5777" w:type="dxa"/>
          </w:tcPr>
          <w:p w:rsidR="00101318" w:rsidRPr="00DC032C" w:rsidRDefault="00101318" w:rsidP="00101318">
            <w:pPr>
              <w:pStyle w:val="a4"/>
              <w:rPr>
                <w:rFonts w:ascii="Times New Roman" w:hAnsi="Times New Roman"/>
                <w:sz w:val="24"/>
                <w:szCs w:val="24"/>
              </w:rPr>
            </w:pPr>
            <w:r w:rsidRPr="00DC032C">
              <w:rPr>
                <w:rFonts w:ascii="Times New Roman" w:hAnsi="Times New Roman"/>
                <w:sz w:val="24"/>
                <w:szCs w:val="24"/>
              </w:rPr>
              <w:t>день отдыха.</w:t>
            </w:r>
          </w:p>
        </w:tc>
      </w:tr>
    </w:tbl>
    <w:p w:rsidR="00C22820" w:rsidRDefault="00101318" w:rsidP="00101318">
      <w:pPr>
        <w:pStyle w:val="a4"/>
        <w:jc w:val="both"/>
        <w:rPr>
          <w:rFonts w:ascii="Times New Roman" w:hAnsi="Times New Roman"/>
          <w:sz w:val="24"/>
          <w:szCs w:val="24"/>
        </w:rPr>
      </w:pPr>
      <w:r w:rsidRPr="00DC032C">
        <w:rPr>
          <w:rFonts w:ascii="Times New Roman" w:hAnsi="Times New Roman"/>
          <w:sz w:val="24"/>
          <w:szCs w:val="24"/>
        </w:rPr>
        <w:t>В следующие три дня (после дня отдыха) преимущественная направленность тренировочных нагрузок повторяется. При такой последовательности сменяемости нагрузок и применении одних и тех же средств и методов тренировки в каждом последующем занятии одной преимущественной направленности должны увеличиваться: продолжительность выполнения упражнения, количество повторений и уменьшаться паузы отдыха.</w:t>
      </w:r>
    </w:p>
    <w:p w:rsidR="0012423E" w:rsidRDefault="00C22820"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DC032C">
        <w:rPr>
          <w:rFonts w:ascii="Times New Roman" w:hAnsi="Times New Roman"/>
          <w:sz w:val="24"/>
          <w:szCs w:val="24"/>
        </w:rPr>
        <w:t xml:space="preserve"> Пример: преимущественная направленность тренировки </w:t>
      </w:r>
      <w:r>
        <w:rPr>
          <w:rFonts w:ascii="Times New Roman" w:hAnsi="Times New Roman"/>
          <w:sz w:val="24"/>
          <w:szCs w:val="24"/>
        </w:rPr>
        <w:t>- развитие быстроты перемещения.</w:t>
      </w:r>
      <w:r w:rsidR="00101318" w:rsidRPr="00DC032C">
        <w:rPr>
          <w:rFonts w:ascii="Times New Roman" w:hAnsi="Times New Roman"/>
          <w:sz w:val="24"/>
          <w:szCs w:val="24"/>
        </w:rPr>
        <w:t xml:space="preserve"> </w:t>
      </w:r>
      <w:r>
        <w:rPr>
          <w:rFonts w:ascii="Times New Roman" w:hAnsi="Times New Roman"/>
          <w:sz w:val="24"/>
          <w:szCs w:val="24"/>
        </w:rPr>
        <w:t>С</w:t>
      </w:r>
      <w:r w:rsidR="00101318" w:rsidRPr="00DC032C">
        <w:rPr>
          <w:rFonts w:ascii="Times New Roman" w:hAnsi="Times New Roman"/>
          <w:sz w:val="24"/>
          <w:szCs w:val="24"/>
        </w:rPr>
        <w:t xml:space="preserve">редство </w:t>
      </w:r>
      <w:r w:rsidR="0012423E">
        <w:rPr>
          <w:rFonts w:ascii="Times New Roman" w:hAnsi="Times New Roman"/>
          <w:sz w:val="24"/>
          <w:szCs w:val="24"/>
        </w:rPr>
        <w:t>—</w:t>
      </w:r>
      <w:r w:rsidR="00101318" w:rsidRPr="00DC032C">
        <w:rPr>
          <w:rFonts w:ascii="Times New Roman" w:hAnsi="Times New Roman"/>
          <w:sz w:val="24"/>
          <w:szCs w:val="24"/>
        </w:rPr>
        <w:t xml:space="preserve"> челночный бег</w:t>
      </w:r>
      <w:r w:rsidR="0012423E">
        <w:rPr>
          <w:rFonts w:ascii="Times New Roman" w:hAnsi="Times New Roman"/>
          <w:sz w:val="24"/>
          <w:szCs w:val="24"/>
        </w:rPr>
        <w:t>.</w:t>
      </w:r>
      <w:r w:rsidR="00101318" w:rsidRPr="00DC032C">
        <w:rPr>
          <w:rFonts w:ascii="Times New Roman" w:hAnsi="Times New Roman"/>
          <w:sz w:val="24"/>
          <w:szCs w:val="24"/>
        </w:rPr>
        <w:t xml:space="preserve"> </w:t>
      </w:r>
      <w:r w:rsidR="0012423E">
        <w:rPr>
          <w:rFonts w:ascii="Times New Roman" w:hAnsi="Times New Roman"/>
          <w:sz w:val="24"/>
          <w:szCs w:val="24"/>
        </w:rPr>
        <w:t>М</w:t>
      </w:r>
      <w:r w:rsidR="00101318" w:rsidRPr="00DC032C">
        <w:rPr>
          <w:rFonts w:ascii="Times New Roman" w:hAnsi="Times New Roman"/>
          <w:sz w:val="24"/>
          <w:szCs w:val="24"/>
        </w:rPr>
        <w:t xml:space="preserve">етод </w:t>
      </w:r>
      <w:r w:rsidR="0012423E">
        <w:rPr>
          <w:rFonts w:ascii="Times New Roman" w:hAnsi="Times New Roman"/>
          <w:sz w:val="24"/>
          <w:szCs w:val="24"/>
        </w:rPr>
        <w:t>—</w:t>
      </w:r>
      <w:r w:rsidR="00101318" w:rsidRPr="00DC032C">
        <w:rPr>
          <w:rFonts w:ascii="Times New Roman" w:hAnsi="Times New Roman"/>
          <w:sz w:val="24"/>
          <w:szCs w:val="24"/>
        </w:rPr>
        <w:t xml:space="preserve"> интервальный, продолжительность одной серии </w:t>
      </w:r>
      <w:r w:rsidR="0012423E">
        <w:rPr>
          <w:rFonts w:ascii="Times New Roman" w:hAnsi="Times New Roman"/>
          <w:sz w:val="24"/>
          <w:szCs w:val="24"/>
        </w:rPr>
        <w:t xml:space="preserve">— </w:t>
      </w:r>
      <w:r w:rsidR="00101318" w:rsidRPr="00DC032C">
        <w:rPr>
          <w:rFonts w:ascii="Times New Roman" w:hAnsi="Times New Roman"/>
          <w:sz w:val="24"/>
          <w:szCs w:val="24"/>
        </w:rPr>
        <w:t>10 секунд</w:t>
      </w:r>
      <w:r w:rsidR="0012423E">
        <w:rPr>
          <w:rFonts w:ascii="Times New Roman" w:hAnsi="Times New Roman"/>
          <w:sz w:val="24"/>
          <w:szCs w:val="24"/>
        </w:rPr>
        <w:t xml:space="preserve"> количество серий — 7,</w:t>
      </w:r>
      <w:r w:rsidR="00101318" w:rsidRPr="00DC032C">
        <w:rPr>
          <w:rFonts w:ascii="Times New Roman" w:hAnsi="Times New Roman"/>
          <w:sz w:val="24"/>
          <w:szCs w:val="24"/>
        </w:rPr>
        <w:t xml:space="preserve"> отдых между сериями </w:t>
      </w:r>
      <w:r w:rsidR="0012423E">
        <w:rPr>
          <w:rFonts w:ascii="Times New Roman" w:hAnsi="Times New Roman"/>
          <w:sz w:val="24"/>
          <w:szCs w:val="24"/>
        </w:rPr>
        <w:t>—</w:t>
      </w:r>
      <w:r w:rsidR="00101318" w:rsidRPr="00DC032C">
        <w:rPr>
          <w:rFonts w:ascii="Times New Roman" w:hAnsi="Times New Roman"/>
          <w:sz w:val="24"/>
          <w:szCs w:val="24"/>
        </w:rPr>
        <w:t xml:space="preserve"> 50 секунд.</w:t>
      </w:r>
      <w:r w:rsidR="00101318">
        <w:rPr>
          <w:rFonts w:ascii="Times New Roman" w:hAnsi="Times New Roman"/>
          <w:sz w:val="24"/>
          <w:szCs w:val="24"/>
        </w:rPr>
        <w:t xml:space="preserve"> </w:t>
      </w:r>
      <w:r w:rsidR="00101318" w:rsidRPr="00DC032C">
        <w:rPr>
          <w:rFonts w:ascii="Times New Roman" w:hAnsi="Times New Roman"/>
          <w:sz w:val="24"/>
          <w:szCs w:val="24"/>
        </w:rPr>
        <w:t xml:space="preserve">Следующая тренировка этой же направленности должна проходить с такими дозировками: продолжительность одной серии </w:t>
      </w:r>
      <w:r w:rsidR="0012423E">
        <w:rPr>
          <w:rFonts w:ascii="Times New Roman" w:hAnsi="Times New Roman"/>
          <w:sz w:val="24"/>
          <w:szCs w:val="24"/>
        </w:rPr>
        <w:t xml:space="preserve">— </w:t>
      </w:r>
      <w:r w:rsidR="00101318" w:rsidRPr="00DC032C">
        <w:rPr>
          <w:rFonts w:ascii="Times New Roman" w:hAnsi="Times New Roman"/>
          <w:sz w:val="24"/>
          <w:szCs w:val="24"/>
        </w:rPr>
        <w:t xml:space="preserve">15 секунд; количество серий </w:t>
      </w:r>
      <w:r w:rsidR="0012423E">
        <w:rPr>
          <w:rFonts w:ascii="Times New Roman" w:hAnsi="Times New Roman"/>
          <w:sz w:val="24"/>
          <w:szCs w:val="24"/>
        </w:rPr>
        <w:t>—</w:t>
      </w:r>
      <w:r w:rsidR="00101318" w:rsidRPr="00DC032C">
        <w:rPr>
          <w:rFonts w:ascii="Times New Roman" w:hAnsi="Times New Roman"/>
          <w:sz w:val="24"/>
          <w:szCs w:val="24"/>
        </w:rPr>
        <w:t xml:space="preserve"> 9; отдых между сериями </w:t>
      </w:r>
      <w:r w:rsidR="0012423E">
        <w:rPr>
          <w:rFonts w:ascii="Times New Roman" w:hAnsi="Times New Roman"/>
          <w:sz w:val="24"/>
          <w:szCs w:val="24"/>
        </w:rPr>
        <w:t>—</w:t>
      </w:r>
      <w:r w:rsidR="00101318" w:rsidRPr="00DC032C">
        <w:rPr>
          <w:rFonts w:ascii="Times New Roman" w:hAnsi="Times New Roman"/>
          <w:sz w:val="24"/>
          <w:szCs w:val="24"/>
        </w:rPr>
        <w:t xml:space="preserve"> 45 секунд. Увеличение и уменьшение параметров физической нагрузки в однонаправленных упражнениях в итоге дает значительный прирост уровня физической подготовленности.</w:t>
      </w:r>
      <w:r w:rsidR="00101318">
        <w:rPr>
          <w:rFonts w:ascii="Times New Roman" w:hAnsi="Times New Roman"/>
          <w:sz w:val="24"/>
          <w:szCs w:val="24"/>
        </w:rPr>
        <w:t xml:space="preserve"> </w:t>
      </w:r>
      <w:r w:rsidR="00101318" w:rsidRPr="00DC032C">
        <w:rPr>
          <w:rFonts w:ascii="Times New Roman" w:hAnsi="Times New Roman"/>
          <w:sz w:val="24"/>
          <w:szCs w:val="24"/>
        </w:rPr>
        <w:t>Для усиления эффекта воспитания двигательных качеств (кроме специальной выносливости) занятие с одной преимущественной направленностью может повторяться 2-3 дня подряд.</w:t>
      </w:r>
      <w:r w:rsidR="00101318" w:rsidRPr="003C2200">
        <w:rPr>
          <w:rFonts w:ascii="Times New Roman" w:hAnsi="Times New Roman"/>
          <w:sz w:val="24"/>
          <w:szCs w:val="24"/>
        </w:rPr>
        <w:t xml:space="preserve"> </w:t>
      </w:r>
      <w:r w:rsidR="00101318" w:rsidRPr="00DC032C">
        <w:rPr>
          <w:rFonts w:ascii="Times New Roman" w:hAnsi="Times New Roman"/>
          <w:sz w:val="24"/>
          <w:szCs w:val="24"/>
        </w:rPr>
        <w:t xml:space="preserve">Пример: </w:t>
      </w:r>
    </w:p>
    <w:p w:rsidR="0012423E" w:rsidRDefault="00101318" w:rsidP="00101318">
      <w:pPr>
        <w:pStyle w:val="a4"/>
        <w:jc w:val="both"/>
        <w:rPr>
          <w:rFonts w:ascii="Times New Roman" w:hAnsi="Times New Roman"/>
          <w:sz w:val="24"/>
          <w:szCs w:val="24"/>
        </w:rPr>
      </w:pPr>
      <w:r w:rsidRPr="00DC032C">
        <w:rPr>
          <w:rFonts w:ascii="Times New Roman" w:hAnsi="Times New Roman"/>
          <w:sz w:val="24"/>
          <w:szCs w:val="24"/>
        </w:rPr>
        <w:t xml:space="preserve">1-й день микроцикла </w:t>
      </w:r>
      <w:r w:rsidR="00C22820">
        <w:rPr>
          <w:rFonts w:ascii="Times New Roman" w:hAnsi="Times New Roman"/>
          <w:sz w:val="24"/>
          <w:szCs w:val="24"/>
        </w:rPr>
        <w:t>—</w:t>
      </w:r>
      <w:r w:rsidRPr="00DC032C">
        <w:rPr>
          <w:rFonts w:ascii="Times New Roman" w:hAnsi="Times New Roman"/>
          <w:sz w:val="24"/>
          <w:szCs w:val="24"/>
        </w:rPr>
        <w:t xml:space="preserve"> воспитание быстроты и «взрывной» силы; </w:t>
      </w:r>
    </w:p>
    <w:p w:rsidR="0012423E" w:rsidRDefault="00101318" w:rsidP="00101318">
      <w:pPr>
        <w:pStyle w:val="a4"/>
        <w:jc w:val="both"/>
        <w:rPr>
          <w:rFonts w:ascii="Times New Roman" w:hAnsi="Times New Roman"/>
          <w:sz w:val="24"/>
          <w:szCs w:val="24"/>
        </w:rPr>
      </w:pPr>
      <w:r w:rsidRPr="00DC032C">
        <w:rPr>
          <w:rFonts w:ascii="Times New Roman" w:hAnsi="Times New Roman"/>
          <w:sz w:val="24"/>
          <w:szCs w:val="24"/>
        </w:rPr>
        <w:t>2-й день микроцикла - воспитание быстроты и «взрыв</w:t>
      </w:r>
      <w:r w:rsidR="00C22820">
        <w:rPr>
          <w:rFonts w:ascii="Times New Roman" w:hAnsi="Times New Roman"/>
          <w:sz w:val="24"/>
          <w:szCs w:val="24"/>
        </w:rPr>
        <w:t xml:space="preserve">ной» силы; </w:t>
      </w:r>
    </w:p>
    <w:p w:rsidR="00101318" w:rsidRPr="00D659DC" w:rsidRDefault="00C22820" w:rsidP="00101318">
      <w:pPr>
        <w:pStyle w:val="a4"/>
        <w:jc w:val="both"/>
      </w:pPr>
      <w:r>
        <w:rPr>
          <w:rFonts w:ascii="Times New Roman" w:hAnsi="Times New Roman"/>
          <w:sz w:val="24"/>
          <w:szCs w:val="24"/>
        </w:rPr>
        <w:t>3-й день микроцикла —</w:t>
      </w:r>
      <w:r w:rsidR="00101318" w:rsidRPr="00DC032C">
        <w:rPr>
          <w:rFonts w:ascii="Times New Roman" w:hAnsi="Times New Roman"/>
          <w:sz w:val="24"/>
          <w:szCs w:val="24"/>
        </w:rPr>
        <w:t xml:space="preserve"> совершенствование техники плавания и воспитание общей выносливости.</w:t>
      </w:r>
    </w:p>
    <w:p w:rsidR="009E7EE6" w:rsidRDefault="009E7EE6" w:rsidP="00101318">
      <w:pPr>
        <w:pStyle w:val="a4"/>
        <w:rPr>
          <w:rFonts w:ascii="Times New Roman" w:hAnsi="Times New Roman"/>
          <w:b/>
          <w:kern w:val="36"/>
          <w:sz w:val="24"/>
        </w:rPr>
      </w:pPr>
      <w:r>
        <w:rPr>
          <w:rFonts w:ascii="Times New Roman" w:hAnsi="Times New Roman"/>
          <w:b/>
          <w:kern w:val="36"/>
          <w:sz w:val="24"/>
        </w:rPr>
        <w:t xml:space="preserve"> </w:t>
      </w:r>
    </w:p>
    <w:p w:rsidR="00EA36DA" w:rsidRDefault="00EA36DA" w:rsidP="00101318">
      <w:pPr>
        <w:pStyle w:val="a4"/>
        <w:rPr>
          <w:rFonts w:ascii="Times New Roman" w:hAnsi="Times New Roman"/>
          <w:b/>
          <w:kern w:val="36"/>
          <w:sz w:val="24"/>
        </w:rPr>
      </w:pPr>
    </w:p>
    <w:p w:rsidR="00EA36DA" w:rsidRDefault="00EA36DA" w:rsidP="00101318">
      <w:pPr>
        <w:pStyle w:val="a4"/>
        <w:rPr>
          <w:rFonts w:ascii="Times New Roman" w:hAnsi="Times New Roman"/>
          <w:b/>
          <w:kern w:val="36"/>
          <w:sz w:val="24"/>
        </w:rPr>
      </w:pPr>
    </w:p>
    <w:p w:rsidR="00101318" w:rsidRDefault="00101318" w:rsidP="0026105E">
      <w:pPr>
        <w:pStyle w:val="a4"/>
        <w:jc w:val="center"/>
        <w:rPr>
          <w:rFonts w:ascii="Times New Roman" w:hAnsi="Times New Roman"/>
          <w:b/>
          <w:kern w:val="36"/>
          <w:sz w:val="24"/>
        </w:rPr>
      </w:pPr>
      <w:r w:rsidRPr="00E50A47">
        <w:rPr>
          <w:rFonts w:ascii="Times New Roman" w:hAnsi="Times New Roman"/>
          <w:b/>
          <w:kern w:val="36"/>
          <w:sz w:val="24"/>
        </w:rPr>
        <w:lastRenderedPageBreak/>
        <w:t>Типовая структура организации учебно-тренировочных занятий:</w:t>
      </w:r>
    </w:p>
    <w:p w:rsidR="00101318" w:rsidRDefault="00101318" w:rsidP="00101318">
      <w:pPr>
        <w:pStyle w:val="a4"/>
        <w:jc w:val="both"/>
        <w:rPr>
          <w:rFonts w:ascii="Times New Roman" w:hAnsi="Times New Roman"/>
          <w:b/>
          <w:kern w:val="36"/>
          <w:sz w:val="24"/>
        </w:rPr>
      </w:pPr>
      <w:r w:rsidRPr="00E50A47">
        <w:rPr>
          <w:rFonts w:ascii="Times New Roman" w:hAnsi="Times New Roman"/>
          <w:sz w:val="24"/>
        </w:rPr>
        <w:t xml:space="preserve">  </w:t>
      </w:r>
      <w:r w:rsidR="0012423E">
        <w:rPr>
          <w:rFonts w:ascii="Times New Roman" w:hAnsi="Times New Roman"/>
          <w:sz w:val="24"/>
        </w:rPr>
        <w:t xml:space="preserve">  </w:t>
      </w:r>
      <w:r w:rsidRPr="00E50A47">
        <w:rPr>
          <w:rFonts w:ascii="Times New Roman" w:hAnsi="Times New Roman"/>
          <w:sz w:val="24"/>
        </w:rPr>
        <w:t>Одной из важных сторон учебно-тренировочного процесса, его эффективности является построение занятия. Несмотря на различную целенаправленность, обусловленную возрастными особенностями, технической и тактической подготовленностью занимающихся, периодом и другими причинами, учебно-тренировочное занятие проводится в соответствии с определенными закономерностями, общими для всех видов спорта. Эти закономерности, предусматривающие целесообразную последовательность выполнения педагогических задач, учитывает типовая структура занятий.</w:t>
      </w:r>
    </w:p>
    <w:p w:rsidR="00101318" w:rsidRDefault="0012423E" w:rsidP="00101318">
      <w:pPr>
        <w:pStyle w:val="a4"/>
        <w:jc w:val="both"/>
      </w:pPr>
      <w:r>
        <w:rPr>
          <w:rFonts w:ascii="Times New Roman" w:hAnsi="Times New Roman"/>
          <w:sz w:val="24"/>
        </w:rPr>
        <w:t xml:space="preserve">    </w:t>
      </w:r>
      <w:r w:rsidR="00101318" w:rsidRPr="00E50A47">
        <w:rPr>
          <w:rFonts w:ascii="Times New Roman" w:hAnsi="Times New Roman"/>
          <w:sz w:val="24"/>
        </w:rPr>
        <w:t>Практические занятия в плавании могут носить характер учебно-тренировочный и тренировочный.</w:t>
      </w:r>
    </w:p>
    <w:p w:rsidR="00101318" w:rsidRPr="00E50A47" w:rsidRDefault="00101318" w:rsidP="00101318">
      <w:pPr>
        <w:pStyle w:val="a4"/>
        <w:jc w:val="both"/>
        <w:rPr>
          <w:rFonts w:ascii="Times New Roman" w:hAnsi="Times New Roman"/>
          <w:sz w:val="24"/>
        </w:rPr>
      </w:pPr>
      <w:r w:rsidRPr="00E50A47">
        <w:rPr>
          <w:rFonts w:ascii="Times New Roman" w:hAnsi="Times New Roman"/>
          <w:b/>
          <w:sz w:val="24"/>
        </w:rPr>
        <w:t xml:space="preserve">Учебно-тренировочное занятие. </w:t>
      </w:r>
      <w:r w:rsidRPr="00E50A47">
        <w:rPr>
          <w:rFonts w:ascii="Times New Roman" w:hAnsi="Times New Roman"/>
          <w:sz w:val="24"/>
        </w:rPr>
        <w:t>Этот вид занятий преобладает при обучении новичков. На учебно-тренировочных занятиях дети приобретают новые навыки и совершенствуют ранее выработанные.</w:t>
      </w:r>
    </w:p>
    <w:p w:rsidR="00101318" w:rsidRPr="00E50A47" w:rsidRDefault="0012423E" w:rsidP="00101318">
      <w:pPr>
        <w:pStyle w:val="a4"/>
        <w:jc w:val="both"/>
        <w:rPr>
          <w:rFonts w:ascii="Times New Roman" w:hAnsi="Times New Roman"/>
          <w:sz w:val="24"/>
        </w:rPr>
      </w:pPr>
      <w:r>
        <w:rPr>
          <w:rFonts w:ascii="Times New Roman" w:hAnsi="Times New Roman"/>
          <w:sz w:val="24"/>
        </w:rPr>
        <w:t xml:space="preserve">    </w:t>
      </w:r>
      <w:r w:rsidR="00101318" w:rsidRPr="00E50A47">
        <w:rPr>
          <w:rFonts w:ascii="Times New Roman" w:hAnsi="Times New Roman"/>
          <w:sz w:val="24"/>
        </w:rPr>
        <w:t xml:space="preserve">Повторение движения или действия уже </w:t>
      </w:r>
      <w:r>
        <w:rPr>
          <w:rFonts w:ascii="Times New Roman" w:hAnsi="Times New Roman"/>
          <w:sz w:val="24"/>
        </w:rPr>
        <w:t>является процессом тренировки.</w:t>
      </w:r>
      <w:r w:rsidR="00101318" w:rsidRPr="00E50A47">
        <w:rPr>
          <w:rFonts w:ascii="Times New Roman" w:hAnsi="Times New Roman"/>
          <w:sz w:val="24"/>
        </w:rPr>
        <w:t xml:space="preserve"> Спортсмен, стремящийся к высоким спортивным достижениям, должен постепенно повышать свое спортивное мастерство, усваивать, закреплять и совершенствовать не только новые технические навыки, но и умение их применять в различных условиях. Поэтому форма учебно-тренировочного занятия приемлема для всех спортсменов.</w:t>
      </w:r>
    </w:p>
    <w:p w:rsidR="00101318" w:rsidRDefault="0012423E" w:rsidP="00101318">
      <w:pPr>
        <w:pStyle w:val="a4"/>
        <w:jc w:val="both"/>
      </w:pPr>
      <w:r>
        <w:rPr>
          <w:rFonts w:ascii="Times New Roman" w:hAnsi="Times New Roman"/>
          <w:sz w:val="24"/>
        </w:rPr>
        <w:t xml:space="preserve">    </w:t>
      </w:r>
      <w:r w:rsidR="00101318" w:rsidRPr="00E50A47">
        <w:rPr>
          <w:rFonts w:ascii="Times New Roman" w:hAnsi="Times New Roman"/>
          <w:sz w:val="24"/>
        </w:rPr>
        <w:t>Преподаватель, планируя общий курс обучения, последовательно вводит в занятия новые упражнения и действия, строго учитывая при этом качество усвоения пройденного материала, чтобы обеспечить преемственность в обучении.</w:t>
      </w:r>
    </w:p>
    <w:p w:rsidR="00101318" w:rsidRDefault="00101318" w:rsidP="00101318">
      <w:pPr>
        <w:pStyle w:val="a4"/>
        <w:jc w:val="both"/>
      </w:pPr>
      <w:r w:rsidRPr="00E50A47">
        <w:rPr>
          <w:rFonts w:ascii="Times New Roman" w:hAnsi="Times New Roman"/>
          <w:b/>
          <w:sz w:val="24"/>
        </w:rPr>
        <w:t>Тренировочное занятие</w:t>
      </w:r>
      <w:r w:rsidRPr="00E50A47">
        <w:rPr>
          <w:rFonts w:ascii="Times New Roman" w:hAnsi="Times New Roman"/>
          <w:sz w:val="24"/>
        </w:rPr>
        <w:t>. Во время тренировочных занятий обучающийся совершенствует физические качества и технико-тактические навыки. Например, на коротких сборах по подготовке к соревнованиям спортсмен главным образом стремится совершенствовать свое мастерство в условиях  практики.</w:t>
      </w:r>
    </w:p>
    <w:p w:rsidR="00101318" w:rsidRDefault="0012423E" w:rsidP="00101318">
      <w:pPr>
        <w:pStyle w:val="a4"/>
        <w:jc w:val="both"/>
      </w:pPr>
      <w:r>
        <w:rPr>
          <w:rFonts w:ascii="Times New Roman" w:hAnsi="Times New Roman"/>
          <w:sz w:val="24"/>
        </w:rPr>
        <w:t xml:space="preserve">    </w:t>
      </w:r>
      <w:r w:rsidR="00101318" w:rsidRPr="00E50A47">
        <w:rPr>
          <w:rFonts w:ascii="Times New Roman" w:hAnsi="Times New Roman"/>
          <w:sz w:val="24"/>
        </w:rPr>
        <w:t>В основном учебно-тренировочные и тренировочные занятия проводятся в группе. Эту форму занятий можно применить для спортсменов разной квалификации — как для новичков, так и для мастеров. Группа должна быть примерно одной квалификации, потому что тренер-преподаватель дает всем одно задание в изучении и совершенствовании технических и тактических действий.</w:t>
      </w:r>
    </w:p>
    <w:p w:rsidR="00101318" w:rsidRDefault="0012423E" w:rsidP="00101318">
      <w:pPr>
        <w:pStyle w:val="a4"/>
        <w:jc w:val="both"/>
        <w:rPr>
          <w:rFonts w:ascii="Times New Roman" w:hAnsi="Times New Roman"/>
          <w:sz w:val="24"/>
        </w:rPr>
      </w:pPr>
      <w:r>
        <w:rPr>
          <w:rFonts w:ascii="Times New Roman" w:hAnsi="Times New Roman"/>
          <w:sz w:val="24"/>
        </w:rPr>
        <w:t xml:space="preserve">    </w:t>
      </w:r>
      <w:r w:rsidR="00101318" w:rsidRPr="00E50A47">
        <w:rPr>
          <w:rFonts w:ascii="Times New Roman" w:hAnsi="Times New Roman"/>
          <w:sz w:val="24"/>
        </w:rPr>
        <w:t>Учебно-тренировочные и тренировочные занятия подразделяются на три части: подготовительную, основную и заключительную.</w:t>
      </w:r>
    </w:p>
    <w:p w:rsidR="00101318" w:rsidRPr="00E50A47" w:rsidRDefault="0012423E" w:rsidP="00101318">
      <w:pPr>
        <w:pStyle w:val="a4"/>
        <w:jc w:val="both"/>
        <w:rPr>
          <w:rFonts w:ascii="Times New Roman" w:hAnsi="Times New Roman"/>
          <w:sz w:val="24"/>
        </w:rPr>
      </w:pPr>
      <w:r>
        <w:rPr>
          <w:rFonts w:ascii="Times New Roman" w:hAnsi="Times New Roman"/>
          <w:i/>
          <w:iCs/>
          <w:sz w:val="24"/>
        </w:rPr>
        <w:t xml:space="preserve">    </w:t>
      </w:r>
      <w:r w:rsidR="00101318" w:rsidRPr="0012423E">
        <w:rPr>
          <w:rFonts w:ascii="Times New Roman" w:hAnsi="Times New Roman"/>
          <w:b/>
          <w:i/>
          <w:iCs/>
          <w:sz w:val="24"/>
        </w:rPr>
        <w:t>Подготовительная часть</w:t>
      </w:r>
      <w:r w:rsidR="00101318" w:rsidRPr="00E50A47">
        <w:rPr>
          <w:rFonts w:ascii="Times New Roman" w:hAnsi="Times New Roman"/>
          <w:i/>
          <w:iCs/>
          <w:sz w:val="24"/>
        </w:rPr>
        <w:t xml:space="preserve"> </w:t>
      </w:r>
      <w:r w:rsidR="00101318" w:rsidRPr="00E50A47">
        <w:rPr>
          <w:rFonts w:ascii="Times New Roman" w:hAnsi="Times New Roman"/>
          <w:sz w:val="24"/>
        </w:rPr>
        <w:t>занятия делится на физиологическую разминку и образовательную часть.</w:t>
      </w:r>
      <w:r w:rsidR="00101318" w:rsidRPr="0084596A">
        <w:rPr>
          <w:rFonts w:ascii="Times New Roman" w:hAnsi="Times New Roman"/>
          <w:sz w:val="24"/>
        </w:rPr>
        <w:t xml:space="preserve"> </w:t>
      </w:r>
      <w:r w:rsidR="00101318" w:rsidRPr="00E50A47">
        <w:rPr>
          <w:rFonts w:ascii="Times New Roman" w:hAnsi="Times New Roman"/>
          <w:sz w:val="24"/>
        </w:rPr>
        <w:t>Физиологическая разминка предусматривает: а) подготовку центральной нервной системы, ак</w:t>
      </w:r>
      <w:r w:rsidR="0080499F">
        <w:rPr>
          <w:rFonts w:ascii="Times New Roman" w:hAnsi="Times New Roman"/>
          <w:sz w:val="24"/>
        </w:rPr>
        <w:t>тивизацию деятельности сердечно</w:t>
      </w:r>
      <w:r w:rsidR="00101318" w:rsidRPr="00E50A47">
        <w:rPr>
          <w:rFonts w:ascii="Times New Roman" w:hAnsi="Times New Roman"/>
          <w:sz w:val="24"/>
        </w:rPr>
        <w:t>сосудистой системы и дыхания; б) подготовку двигательного аппарата к действиям, требующим значительных мышечных напряжений.</w:t>
      </w:r>
    </w:p>
    <w:p w:rsidR="00101318" w:rsidRPr="00E50A47" w:rsidRDefault="0012423E" w:rsidP="00101318">
      <w:pPr>
        <w:pStyle w:val="a4"/>
        <w:jc w:val="both"/>
        <w:rPr>
          <w:rFonts w:ascii="Times New Roman" w:hAnsi="Times New Roman"/>
          <w:sz w:val="24"/>
        </w:rPr>
      </w:pPr>
      <w:r>
        <w:rPr>
          <w:rFonts w:ascii="Times New Roman" w:hAnsi="Times New Roman"/>
          <w:sz w:val="24"/>
        </w:rPr>
        <w:t xml:space="preserve">    </w:t>
      </w:r>
      <w:r w:rsidR="00101318" w:rsidRPr="00E50A47">
        <w:rPr>
          <w:rFonts w:ascii="Times New Roman" w:hAnsi="Times New Roman"/>
          <w:sz w:val="24"/>
        </w:rPr>
        <w:t>В образовательной части занимающиеся выполняют специализированные упражнения, подготовительные к решению основных задач занятия. Специализированные подготовительные упражнения подбираются в зависимости от уровня подготовленности, возраста занимающихся, периода подготовки и направленности занятия.</w:t>
      </w:r>
    </w:p>
    <w:p w:rsidR="00101318" w:rsidRPr="00E50A47" w:rsidRDefault="00101318" w:rsidP="00101318">
      <w:pPr>
        <w:pStyle w:val="a4"/>
        <w:jc w:val="both"/>
        <w:rPr>
          <w:rFonts w:ascii="Times New Roman" w:hAnsi="Times New Roman"/>
          <w:sz w:val="24"/>
        </w:rPr>
      </w:pPr>
      <w:r>
        <w:rPr>
          <w:rFonts w:ascii="Times New Roman" w:hAnsi="Times New Roman"/>
          <w:sz w:val="24"/>
        </w:rPr>
        <w:t xml:space="preserve"> </w:t>
      </w:r>
      <w:r w:rsidR="0012423E">
        <w:rPr>
          <w:rFonts w:ascii="Times New Roman" w:hAnsi="Times New Roman"/>
          <w:sz w:val="24"/>
        </w:rPr>
        <w:t xml:space="preserve">   </w:t>
      </w:r>
      <w:r w:rsidRPr="00E50A47">
        <w:rPr>
          <w:rFonts w:ascii="Times New Roman" w:hAnsi="Times New Roman"/>
          <w:sz w:val="24"/>
        </w:rPr>
        <w:t>В подготовительной части, как правило, применяются упражнения умеренной интенсивности. Исследования показали, что эта часть занятия значительно повышает подвижность нервных процессов и создает оптимальные условия для выполнения более сложных упражнений с большой интенсивностью. Если же нагрузка во время подготовительной части повышенная или недостаточная, подвижность нервных процессов (уровень сенсомоторных реакций) увеличивается незначительно по сравнению с исходными данными покоя. Следует также учитывать индивидуальные особенности юных спортсменов.</w:t>
      </w:r>
    </w:p>
    <w:p w:rsidR="00101318" w:rsidRPr="00E50A47" w:rsidRDefault="0012423E" w:rsidP="00101318">
      <w:pPr>
        <w:pStyle w:val="a4"/>
        <w:jc w:val="both"/>
        <w:rPr>
          <w:rFonts w:ascii="Times New Roman" w:hAnsi="Times New Roman"/>
          <w:sz w:val="24"/>
        </w:rPr>
      </w:pPr>
      <w:r>
        <w:rPr>
          <w:rFonts w:ascii="Times New Roman" w:hAnsi="Times New Roman"/>
          <w:sz w:val="24"/>
        </w:rPr>
        <w:t xml:space="preserve">    </w:t>
      </w:r>
      <w:r w:rsidR="00101318" w:rsidRPr="00E50A47">
        <w:rPr>
          <w:rFonts w:ascii="Times New Roman" w:hAnsi="Times New Roman"/>
          <w:sz w:val="24"/>
        </w:rPr>
        <w:t>В подготовительной части нельзя уделять много внимания развитию таких качеств, как сила и выносливость. Общеразвивающие упражнения оказывают всестороннее (и в то же время избирательное) воздействие на организм человека. Возможность большого выбора общеразвивающих упражнений позволяет занимающимся улучшить работу двигательного аппарата, научиться более точно дифференцировать движения.</w:t>
      </w:r>
      <w:r w:rsidR="00101318">
        <w:rPr>
          <w:rFonts w:ascii="Times New Roman" w:hAnsi="Times New Roman"/>
          <w:sz w:val="24"/>
        </w:rPr>
        <w:t xml:space="preserve"> </w:t>
      </w:r>
      <w:r w:rsidR="00101318" w:rsidRPr="00E50A47">
        <w:rPr>
          <w:rFonts w:ascii="Times New Roman" w:hAnsi="Times New Roman"/>
          <w:sz w:val="24"/>
        </w:rPr>
        <w:t xml:space="preserve">Специальные подготовительные упражнения должны соответствовать задачам урока.  </w:t>
      </w:r>
    </w:p>
    <w:p w:rsidR="00101318" w:rsidRPr="00E50A47" w:rsidRDefault="00101318" w:rsidP="00101318">
      <w:pPr>
        <w:pStyle w:val="a4"/>
        <w:jc w:val="both"/>
        <w:rPr>
          <w:rFonts w:ascii="Times New Roman" w:hAnsi="Times New Roman"/>
          <w:sz w:val="24"/>
        </w:rPr>
      </w:pPr>
      <w:r>
        <w:rPr>
          <w:rFonts w:ascii="Times New Roman" w:hAnsi="Times New Roman"/>
          <w:sz w:val="24"/>
        </w:rPr>
        <w:lastRenderedPageBreak/>
        <w:t xml:space="preserve"> </w:t>
      </w:r>
      <w:r w:rsidR="0012423E">
        <w:rPr>
          <w:rFonts w:ascii="Times New Roman" w:hAnsi="Times New Roman"/>
          <w:sz w:val="24"/>
        </w:rPr>
        <w:t xml:space="preserve">   </w:t>
      </w:r>
      <w:r w:rsidRPr="00E50A47">
        <w:rPr>
          <w:rFonts w:ascii="Times New Roman" w:hAnsi="Times New Roman"/>
          <w:sz w:val="24"/>
        </w:rPr>
        <w:t>В подготовительную часть входят упражнения строевые; с их помощью можно быстро и удобно разместить занимающихся для выполнения различных упражнений. Они способствуют поддержанию надлежащего порядка и дисциплины на занятиях.</w:t>
      </w:r>
    </w:p>
    <w:p w:rsidR="00101318" w:rsidRPr="00E50A47" w:rsidRDefault="0012423E" w:rsidP="00101318">
      <w:pPr>
        <w:pStyle w:val="a4"/>
        <w:jc w:val="both"/>
        <w:rPr>
          <w:rFonts w:ascii="Times New Roman" w:hAnsi="Times New Roman"/>
          <w:sz w:val="24"/>
        </w:rPr>
      </w:pPr>
      <w:r>
        <w:rPr>
          <w:rFonts w:ascii="Times New Roman" w:hAnsi="Times New Roman"/>
          <w:sz w:val="24"/>
        </w:rPr>
        <w:t xml:space="preserve">    </w:t>
      </w:r>
      <w:r w:rsidR="00101318" w:rsidRPr="00E50A47">
        <w:rPr>
          <w:rFonts w:ascii="Times New Roman" w:hAnsi="Times New Roman"/>
          <w:sz w:val="24"/>
        </w:rPr>
        <w:t>Последовательность в упражнениях. Начинают занятия со строевых упражнений. За ними выполняют упражнения, улучшающие работу сердечно-сосудистой и дыхательной систем, активизирующие связочно-мышечный аппарат (быстрая ходьба, бег, подскоки, маховые движения руками, уклоны, выпады, приседы и др.). Далее следуют упражнения специально-подготовительные: со скакалкой, по механике передвижений, ударов, бой с тенью и другие, способствующие выполнению основных задач. Упражнения выполняют как стоя на месте, так и в передвижении.</w:t>
      </w:r>
    </w:p>
    <w:p w:rsidR="00101318" w:rsidRPr="00E50A47" w:rsidRDefault="00F24F40" w:rsidP="00101318">
      <w:pPr>
        <w:pStyle w:val="a4"/>
        <w:jc w:val="both"/>
        <w:rPr>
          <w:rFonts w:ascii="Times New Roman" w:hAnsi="Times New Roman"/>
          <w:sz w:val="24"/>
        </w:rPr>
      </w:pPr>
      <w:r>
        <w:rPr>
          <w:rFonts w:ascii="Times New Roman" w:hAnsi="Times New Roman"/>
          <w:sz w:val="24"/>
        </w:rPr>
        <w:t xml:space="preserve"> </w:t>
      </w:r>
      <w:r w:rsidR="0012423E">
        <w:rPr>
          <w:rFonts w:ascii="Times New Roman" w:hAnsi="Times New Roman"/>
          <w:sz w:val="24"/>
        </w:rPr>
        <w:t xml:space="preserve">    </w:t>
      </w:r>
      <w:r w:rsidR="00101318" w:rsidRPr="00E50A47">
        <w:rPr>
          <w:rFonts w:ascii="Times New Roman" w:hAnsi="Times New Roman"/>
          <w:sz w:val="24"/>
        </w:rPr>
        <w:t xml:space="preserve">В </w:t>
      </w:r>
      <w:r w:rsidR="00101318" w:rsidRPr="0012423E">
        <w:rPr>
          <w:rFonts w:ascii="Times New Roman" w:hAnsi="Times New Roman"/>
          <w:b/>
          <w:i/>
          <w:iCs/>
          <w:sz w:val="24"/>
        </w:rPr>
        <w:t>основной части</w:t>
      </w:r>
      <w:r w:rsidR="00101318" w:rsidRPr="00E50A47">
        <w:rPr>
          <w:rFonts w:ascii="Times New Roman" w:hAnsi="Times New Roman"/>
          <w:i/>
          <w:iCs/>
          <w:sz w:val="24"/>
        </w:rPr>
        <w:t xml:space="preserve"> </w:t>
      </w:r>
      <w:r w:rsidR="00101318" w:rsidRPr="00E50A47">
        <w:rPr>
          <w:rFonts w:ascii="Times New Roman" w:hAnsi="Times New Roman"/>
          <w:sz w:val="24"/>
        </w:rPr>
        <w:t>занятия решаются главные задачи: а) овладение техническими и тактическими навыками и совершенствование их; б) психологическая подготовка, вырабатывание способности к высоким психическим напряжениям; в) развитие быстроты реакции, выполнения рациональных движений, координации, ловкости, скоростно-силовых качеств и скоростной выносливости.</w:t>
      </w:r>
    </w:p>
    <w:p w:rsidR="00101318" w:rsidRDefault="0012423E" w:rsidP="00101318">
      <w:pPr>
        <w:pStyle w:val="a4"/>
        <w:jc w:val="both"/>
        <w:rPr>
          <w:rFonts w:ascii="Times New Roman" w:hAnsi="Times New Roman"/>
          <w:sz w:val="24"/>
        </w:rPr>
      </w:pPr>
      <w:r>
        <w:rPr>
          <w:rFonts w:ascii="Times New Roman" w:hAnsi="Times New Roman"/>
          <w:sz w:val="24"/>
        </w:rPr>
        <w:t xml:space="preserve">   </w:t>
      </w:r>
      <w:r w:rsidR="00F24F40">
        <w:rPr>
          <w:rFonts w:ascii="Times New Roman" w:hAnsi="Times New Roman"/>
          <w:sz w:val="24"/>
        </w:rPr>
        <w:t xml:space="preserve"> </w:t>
      </w:r>
      <w:r w:rsidR="00101318" w:rsidRPr="00E50A47">
        <w:rPr>
          <w:rFonts w:ascii="Times New Roman" w:hAnsi="Times New Roman"/>
          <w:sz w:val="24"/>
        </w:rPr>
        <w:t xml:space="preserve">Нагрузка должна нарастать по объему и особенно по интенсивности. Например, после изучения приемов в парах по заданию тренера (сначала медленно, постепенно увеличивая скорость их выполнения) переходят к закреплению и совершенствованию навыков.   Эта часть занятия будет наиболее высокой по нервным и физическим нагрузкам.  </w:t>
      </w:r>
    </w:p>
    <w:p w:rsidR="00101318" w:rsidRDefault="00101318" w:rsidP="00101318">
      <w:pPr>
        <w:pStyle w:val="a4"/>
        <w:jc w:val="both"/>
        <w:rPr>
          <w:rFonts w:ascii="Times New Roman" w:hAnsi="Times New Roman"/>
          <w:sz w:val="24"/>
        </w:rPr>
      </w:pPr>
      <w:r>
        <w:rPr>
          <w:rFonts w:ascii="Times New Roman" w:hAnsi="Times New Roman"/>
          <w:sz w:val="24"/>
        </w:rPr>
        <w:t xml:space="preserve"> </w:t>
      </w:r>
      <w:r w:rsidR="0012423E">
        <w:rPr>
          <w:rFonts w:ascii="Times New Roman" w:hAnsi="Times New Roman"/>
          <w:sz w:val="24"/>
        </w:rPr>
        <w:t xml:space="preserve">   </w:t>
      </w:r>
      <w:r w:rsidRPr="00E50A47">
        <w:rPr>
          <w:rFonts w:ascii="Times New Roman" w:hAnsi="Times New Roman"/>
          <w:sz w:val="24"/>
        </w:rPr>
        <w:t xml:space="preserve">В </w:t>
      </w:r>
      <w:r w:rsidRPr="0012423E">
        <w:rPr>
          <w:rFonts w:ascii="Times New Roman" w:hAnsi="Times New Roman"/>
          <w:b/>
          <w:i/>
          <w:iCs/>
          <w:sz w:val="24"/>
        </w:rPr>
        <w:t>заключительной части</w:t>
      </w:r>
      <w:r w:rsidRPr="00E50A47">
        <w:rPr>
          <w:rFonts w:ascii="Times New Roman" w:hAnsi="Times New Roman"/>
          <w:i/>
          <w:iCs/>
          <w:sz w:val="24"/>
        </w:rPr>
        <w:t xml:space="preserve"> </w:t>
      </w:r>
      <w:r w:rsidRPr="00E50A47">
        <w:rPr>
          <w:rFonts w:ascii="Times New Roman" w:hAnsi="Times New Roman"/>
          <w:sz w:val="24"/>
        </w:rPr>
        <w:t>организм занимающегося надо привести в относительно спокойное состояние. В начале заключительной части юные спортсмены иногда выполняют упражнения</w:t>
      </w:r>
      <w:r w:rsidR="0012423E">
        <w:rPr>
          <w:rFonts w:ascii="Times New Roman" w:hAnsi="Times New Roman"/>
          <w:sz w:val="24"/>
        </w:rPr>
        <w:t>,</w:t>
      </w:r>
      <w:r w:rsidRPr="00E50A47">
        <w:rPr>
          <w:rFonts w:ascii="Times New Roman" w:hAnsi="Times New Roman"/>
          <w:sz w:val="24"/>
        </w:rPr>
        <w:t xml:space="preserve"> стоя, сидя и лежа для развития силы и гибкости отдельных групп мышц. Затем используют успокаивающие упражнения, проводят легкий бег, ходьбу с дыхательными упражнениями, потряхиванием и расслаблением мышц конечностей. Даются упражнения отвлекающие (на внимание, подвижные игры и др.).</w:t>
      </w:r>
    </w:p>
    <w:p w:rsidR="00101318" w:rsidRDefault="00101318" w:rsidP="00101318">
      <w:pPr>
        <w:pStyle w:val="a4"/>
        <w:jc w:val="both"/>
        <w:rPr>
          <w:rFonts w:ascii="Times New Roman" w:hAnsi="Times New Roman"/>
          <w:sz w:val="24"/>
        </w:rPr>
      </w:pPr>
      <w:r>
        <w:rPr>
          <w:rFonts w:ascii="Times New Roman" w:hAnsi="Times New Roman"/>
          <w:sz w:val="24"/>
        </w:rPr>
        <w:t xml:space="preserve"> </w:t>
      </w:r>
      <w:r w:rsidR="0012423E">
        <w:rPr>
          <w:rFonts w:ascii="Times New Roman" w:hAnsi="Times New Roman"/>
          <w:sz w:val="24"/>
        </w:rPr>
        <w:t xml:space="preserve">   </w:t>
      </w:r>
      <w:r w:rsidRPr="00E50A47">
        <w:rPr>
          <w:rFonts w:ascii="Times New Roman" w:hAnsi="Times New Roman"/>
          <w:sz w:val="24"/>
        </w:rPr>
        <w:t xml:space="preserve">Место упражнений в той или иной части занятия зависит от квалификации группы, целенаправленности занятия и возраста занимающихся.   По мере овладения сложными действиями упражнения и механике движений переводят в подготовительную часть занятия, где они становятся уже упражнениями подготовительными.              </w:t>
      </w:r>
    </w:p>
    <w:p w:rsidR="00101318" w:rsidRDefault="00101318" w:rsidP="00101318">
      <w:pPr>
        <w:pStyle w:val="a4"/>
        <w:jc w:val="both"/>
        <w:rPr>
          <w:rFonts w:ascii="Times New Roman" w:hAnsi="Times New Roman"/>
          <w:sz w:val="24"/>
        </w:rPr>
      </w:pPr>
      <w:r>
        <w:rPr>
          <w:rFonts w:ascii="Times New Roman" w:hAnsi="Times New Roman"/>
          <w:sz w:val="24"/>
        </w:rPr>
        <w:t xml:space="preserve"> </w:t>
      </w:r>
      <w:r w:rsidR="0012423E">
        <w:rPr>
          <w:rFonts w:ascii="Times New Roman" w:hAnsi="Times New Roman"/>
          <w:sz w:val="24"/>
        </w:rPr>
        <w:t xml:space="preserve">   </w:t>
      </w:r>
      <w:r w:rsidRPr="00E50A47">
        <w:rPr>
          <w:rFonts w:ascii="Times New Roman" w:hAnsi="Times New Roman"/>
          <w:sz w:val="24"/>
        </w:rPr>
        <w:t>Типовую структуру занятия не следует понимать как что-то незыблемое и шаблонное; ее можно изменять в зависимости от конкретных условий.</w:t>
      </w:r>
    </w:p>
    <w:p w:rsidR="00101318" w:rsidRDefault="00101318" w:rsidP="00101318">
      <w:pPr>
        <w:pStyle w:val="a4"/>
        <w:jc w:val="both"/>
        <w:rPr>
          <w:rFonts w:ascii="Times New Roman" w:hAnsi="Times New Roman"/>
          <w:sz w:val="24"/>
        </w:rPr>
      </w:pPr>
    </w:p>
    <w:p w:rsidR="00101318" w:rsidRPr="001D5A3E" w:rsidRDefault="0054244A" w:rsidP="00101318">
      <w:pPr>
        <w:pStyle w:val="a4"/>
        <w:jc w:val="center"/>
        <w:rPr>
          <w:rFonts w:ascii="Times New Roman" w:hAnsi="Times New Roman"/>
          <w:b/>
          <w:sz w:val="24"/>
          <w:szCs w:val="24"/>
        </w:rPr>
      </w:pPr>
      <w:r>
        <w:rPr>
          <w:rFonts w:ascii="Times New Roman" w:hAnsi="Times New Roman"/>
          <w:b/>
          <w:sz w:val="24"/>
          <w:szCs w:val="24"/>
        </w:rPr>
        <w:t xml:space="preserve"> </w:t>
      </w:r>
      <w:r w:rsidR="00101318" w:rsidRPr="001D5A3E">
        <w:rPr>
          <w:rFonts w:ascii="Times New Roman" w:hAnsi="Times New Roman"/>
          <w:b/>
          <w:sz w:val="24"/>
          <w:szCs w:val="24"/>
        </w:rPr>
        <w:t xml:space="preserve">Режим работы учебно-тренировочного этапа многолетней подготовки </w:t>
      </w:r>
      <w:r w:rsidR="00101318">
        <w:rPr>
          <w:rFonts w:ascii="Times New Roman" w:hAnsi="Times New Roman"/>
          <w:b/>
          <w:sz w:val="24"/>
          <w:szCs w:val="24"/>
        </w:rPr>
        <w:t xml:space="preserve">                                   (учебно-тренировочные группы 1,2,3,4,5 годов обучения)</w:t>
      </w:r>
      <w:r w:rsidR="00101318" w:rsidRPr="001D5A3E">
        <w:rPr>
          <w:rFonts w:ascii="Times New Roman" w:hAnsi="Times New Roman"/>
          <w:b/>
          <w:sz w:val="24"/>
          <w:szCs w:val="24"/>
        </w:rPr>
        <w:t xml:space="preserve">                                                                      </w:t>
      </w:r>
    </w:p>
    <w:p w:rsidR="00101318" w:rsidRDefault="00101318" w:rsidP="00101318">
      <w:pPr>
        <w:pStyle w:val="a4"/>
        <w:jc w:val="both"/>
        <w:rPr>
          <w:rFonts w:ascii="Times New Roman" w:hAnsi="Times New Roman"/>
          <w:b/>
          <w:sz w:val="24"/>
          <w:szCs w:val="24"/>
        </w:rPr>
      </w:pPr>
    </w:p>
    <w:p w:rsidR="0012423E" w:rsidRDefault="00F24F40" w:rsidP="00101318">
      <w:pPr>
        <w:pStyle w:val="a4"/>
        <w:jc w:val="both"/>
        <w:rPr>
          <w:rFonts w:ascii="Times New Roman" w:hAnsi="Times New Roman"/>
          <w:sz w:val="24"/>
          <w:szCs w:val="24"/>
        </w:rPr>
      </w:pPr>
      <w:r>
        <w:rPr>
          <w:rFonts w:ascii="Times New Roman" w:hAnsi="Times New Roman"/>
          <w:sz w:val="24"/>
          <w:szCs w:val="24"/>
        </w:rPr>
        <w:t xml:space="preserve">  </w:t>
      </w:r>
      <w:r w:rsidR="0080499F">
        <w:rPr>
          <w:rFonts w:ascii="Times New Roman" w:hAnsi="Times New Roman"/>
          <w:sz w:val="24"/>
          <w:szCs w:val="24"/>
        </w:rPr>
        <w:t xml:space="preserve">       </w:t>
      </w:r>
      <w:r w:rsidR="00101318" w:rsidRPr="001D5A3E">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12423E" w:rsidRDefault="0012423E"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1D5A3E">
        <w:rPr>
          <w:rFonts w:ascii="Times New Roman" w:hAnsi="Times New Roman"/>
          <w:sz w:val="24"/>
          <w:szCs w:val="24"/>
        </w:rPr>
        <w:t xml:space="preserve">Учебно-тренировочные (УТ) группы формируются на конкурсной основе из здоровых и практически здоровых учащихся, проявивших способности к спортивному плаванию, прошедших необходимую подготовку не менее одного года и выполнивших контрольно-переводные нормативы по общей физической и специальной подготовке. Переход из групп начальной подготовки </w:t>
      </w:r>
      <w:r w:rsidR="00101318">
        <w:rPr>
          <w:rFonts w:ascii="Times New Roman" w:hAnsi="Times New Roman"/>
          <w:sz w:val="24"/>
          <w:szCs w:val="24"/>
        </w:rPr>
        <w:t xml:space="preserve">в </w:t>
      </w:r>
      <w:r w:rsidR="0080499F" w:rsidRPr="001D5A3E">
        <w:rPr>
          <w:rFonts w:ascii="Times New Roman" w:hAnsi="Times New Roman"/>
          <w:sz w:val="24"/>
          <w:szCs w:val="24"/>
        </w:rPr>
        <w:t>учебно</w:t>
      </w:r>
      <w:r w:rsidR="0080499F">
        <w:rPr>
          <w:rFonts w:ascii="Times New Roman" w:hAnsi="Times New Roman"/>
          <w:sz w:val="24"/>
          <w:szCs w:val="24"/>
        </w:rPr>
        <w:t>-тренировочные</w:t>
      </w:r>
      <w:r w:rsidR="00101318" w:rsidRPr="001D5A3E">
        <w:rPr>
          <w:rFonts w:ascii="Times New Roman" w:hAnsi="Times New Roman"/>
          <w:sz w:val="24"/>
          <w:szCs w:val="24"/>
        </w:rPr>
        <w:t xml:space="preserve"> группы определяет начало очередного этапа спортивного отбора. Он называется этапом начальной спе</w:t>
      </w:r>
      <w:r w:rsidR="00101318">
        <w:rPr>
          <w:rFonts w:ascii="Times New Roman" w:hAnsi="Times New Roman"/>
          <w:sz w:val="24"/>
          <w:szCs w:val="24"/>
        </w:rPr>
        <w:t>циализации (базовой подготовки), продолжительность этапа 2 года. Дальнейший период 2 года углубленная спортивная специализация.</w:t>
      </w:r>
      <w:r w:rsidR="00101318" w:rsidRPr="001D5A3E">
        <w:rPr>
          <w:rFonts w:ascii="Times New Roman" w:hAnsi="Times New Roman"/>
          <w:sz w:val="24"/>
          <w:szCs w:val="24"/>
        </w:rPr>
        <w:t xml:space="preserve"> </w:t>
      </w:r>
    </w:p>
    <w:p w:rsidR="0012423E" w:rsidRDefault="0012423E"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D82A84">
        <w:rPr>
          <w:rFonts w:ascii="Times New Roman" w:hAnsi="Times New Roman"/>
          <w:sz w:val="24"/>
          <w:szCs w:val="24"/>
        </w:rPr>
        <w:t>Этап углубленной специализации - возраст начала этапа для девочек - 12-14 лет, для мальчиков -13-15 лет, продолжительность этапа 2 - 3 года. На возраст начала и завершения этапа существенно влияют индивидуальные темпы биологического развития</w:t>
      </w:r>
      <w:r w:rsidR="00101318">
        <w:rPr>
          <w:rFonts w:ascii="Times New Roman" w:hAnsi="Times New Roman"/>
          <w:sz w:val="24"/>
          <w:szCs w:val="24"/>
        </w:rPr>
        <w:t>.</w:t>
      </w:r>
      <w:r w:rsidR="00101318" w:rsidRPr="001D5A3E">
        <w:rPr>
          <w:rFonts w:ascii="Times New Roman" w:hAnsi="Times New Roman"/>
          <w:sz w:val="24"/>
          <w:szCs w:val="24"/>
        </w:rPr>
        <w:t xml:space="preserve"> </w:t>
      </w:r>
      <w:r w:rsidR="00101318">
        <w:rPr>
          <w:rFonts w:ascii="Times New Roman" w:hAnsi="Times New Roman"/>
          <w:sz w:val="24"/>
          <w:szCs w:val="24"/>
        </w:rPr>
        <w:t xml:space="preserve">Период учебно-тренировочного этапа составляет </w:t>
      </w:r>
      <w:r w:rsidR="00101318" w:rsidRPr="001D5A3E">
        <w:rPr>
          <w:rFonts w:ascii="Times New Roman" w:hAnsi="Times New Roman"/>
          <w:sz w:val="24"/>
          <w:szCs w:val="24"/>
        </w:rPr>
        <w:t>5 лет</w:t>
      </w:r>
      <w:r w:rsidR="00101318">
        <w:rPr>
          <w:rFonts w:ascii="Times New Roman" w:hAnsi="Times New Roman"/>
          <w:sz w:val="24"/>
          <w:szCs w:val="24"/>
        </w:rPr>
        <w:t>.</w:t>
      </w:r>
      <w:r w:rsidR="00101318" w:rsidRPr="001D5A3E">
        <w:rPr>
          <w:rFonts w:ascii="Times New Roman" w:hAnsi="Times New Roman"/>
          <w:sz w:val="24"/>
          <w:szCs w:val="24"/>
        </w:rPr>
        <w:t xml:space="preserve"> В зав</w:t>
      </w:r>
      <w:r w:rsidR="00101318">
        <w:rPr>
          <w:rFonts w:ascii="Times New Roman" w:hAnsi="Times New Roman"/>
          <w:sz w:val="24"/>
          <w:szCs w:val="24"/>
        </w:rPr>
        <w:t>исимости от периода подготовки (</w:t>
      </w:r>
      <w:r w:rsidR="00101318" w:rsidRPr="001D5A3E">
        <w:rPr>
          <w:rFonts w:ascii="Times New Roman" w:hAnsi="Times New Roman"/>
          <w:sz w:val="24"/>
          <w:szCs w:val="24"/>
        </w:rPr>
        <w:t>переходный, подг</w:t>
      </w:r>
      <w:r w:rsidR="00101318">
        <w:rPr>
          <w:rFonts w:ascii="Times New Roman" w:hAnsi="Times New Roman"/>
          <w:sz w:val="24"/>
          <w:szCs w:val="24"/>
        </w:rPr>
        <w:t>отовительный, соревновательный)</w:t>
      </w:r>
      <w:r w:rsidR="00101318" w:rsidRPr="001D5A3E">
        <w:rPr>
          <w:rFonts w:ascii="Times New Roman" w:hAnsi="Times New Roman"/>
          <w:sz w:val="24"/>
          <w:szCs w:val="24"/>
        </w:rPr>
        <w:t xml:space="preserve"> начиная с учебно-тренировочных групп третьего года </w:t>
      </w:r>
      <w:r w:rsidR="00101318" w:rsidRPr="001D5A3E">
        <w:rPr>
          <w:rFonts w:ascii="Times New Roman" w:hAnsi="Times New Roman"/>
          <w:sz w:val="24"/>
          <w:szCs w:val="24"/>
        </w:rPr>
        <w:lastRenderedPageBreak/>
        <w:t xml:space="preserve">обучения, недельная учебно-тренировочная нагрузка может увеличиваться или уменьшаться в пределах общего годового учебного плана, определенного данной учебной группе. Так, во время каникул и в период пребывания в спортивно-оздоровительных лагерях, вовремя учебно-тренировочных сборов учебная нагрузка увеличивается с таким расчетом, чтобы общий объем годового учебного плана каждой группы был выполнен полностью. </w:t>
      </w:r>
      <w:r>
        <w:rPr>
          <w:rFonts w:ascii="Times New Roman" w:hAnsi="Times New Roman"/>
          <w:sz w:val="24"/>
          <w:szCs w:val="24"/>
        </w:rPr>
        <w:t xml:space="preserve"> </w:t>
      </w:r>
    </w:p>
    <w:p w:rsidR="0080499F" w:rsidRDefault="0012423E" w:rsidP="00EA36DA">
      <w:pPr>
        <w:pStyle w:val="a4"/>
        <w:jc w:val="both"/>
        <w:rPr>
          <w:rFonts w:ascii="Times New Roman" w:hAnsi="Times New Roman"/>
          <w:b/>
          <w:sz w:val="24"/>
          <w:szCs w:val="24"/>
        </w:rPr>
      </w:pPr>
      <w:r>
        <w:rPr>
          <w:rFonts w:ascii="Times New Roman" w:hAnsi="Times New Roman"/>
          <w:sz w:val="24"/>
          <w:szCs w:val="24"/>
        </w:rPr>
        <w:t xml:space="preserve">    </w:t>
      </w:r>
      <w:r w:rsidR="00101318" w:rsidRPr="001D5A3E">
        <w:rPr>
          <w:rFonts w:ascii="Times New Roman" w:hAnsi="Times New Roman"/>
          <w:sz w:val="24"/>
          <w:szCs w:val="24"/>
        </w:rPr>
        <w:t>Спортсмены старших возрастных групп (УТГ-3,4,5; ГСС</w:t>
      </w:r>
      <w:r w:rsidR="00101318">
        <w:rPr>
          <w:rFonts w:ascii="Times New Roman" w:hAnsi="Times New Roman"/>
          <w:sz w:val="24"/>
          <w:szCs w:val="24"/>
        </w:rPr>
        <w:t>М</w:t>
      </w:r>
      <w:r w:rsidR="00101318" w:rsidRPr="001D5A3E">
        <w:rPr>
          <w:rFonts w:ascii="Times New Roman" w:hAnsi="Times New Roman"/>
          <w:sz w:val="24"/>
          <w:szCs w:val="24"/>
        </w:rPr>
        <w:t>-1,2) должны участвовать в судействе соревнований: регионального, краевого, межрегионального уровней,  могут привлекаться к проведению отдельных частей учебно-тренировочного занятия в качестве помощника тренера-преподавателя.</w:t>
      </w:r>
    </w:p>
    <w:p w:rsidR="003B1F40" w:rsidRDefault="003B1F40" w:rsidP="003B1F40">
      <w:pPr>
        <w:pStyle w:val="a4"/>
        <w:jc w:val="right"/>
        <w:rPr>
          <w:rFonts w:ascii="Times New Roman" w:hAnsi="Times New Roman"/>
          <w:b/>
          <w:sz w:val="24"/>
          <w:szCs w:val="24"/>
        </w:rPr>
      </w:pPr>
      <w:r w:rsidRPr="00B00096">
        <w:rPr>
          <w:rFonts w:ascii="Times New Roman" w:hAnsi="Times New Roman"/>
          <w:sz w:val="24"/>
          <w:szCs w:val="24"/>
        </w:rPr>
        <w:t xml:space="preserve">Таблица </w:t>
      </w:r>
      <w:r>
        <w:rPr>
          <w:rFonts w:ascii="Times New Roman" w:hAnsi="Times New Roman"/>
          <w:sz w:val="24"/>
          <w:szCs w:val="24"/>
        </w:rPr>
        <w:t>10</w:t>
      </w:r>
    </w:p>
    <w:p w:rsidR="0080499F" w:rsidRPr="003B1F40" w:rsidRDefault="00101318" w:rsidP="003B1F40">
      <w:pPr>
        <w:pStyle w:val="a4"/>
        <w:jc w:val="center"/>
        <w:rPr>
          <w:rFonts w:ascii="Times New Roman" w:hAnsi="Times New Roman"/>
          <w:b/>
          <w:sz w:val="24"/>
          <w:szCs w:val="24"/>
        </w:rPr>
      </w:pPr>
      <w:r w:rsidRPr="00761185">
        <w:rPr>
          <w:rFonts w:ascii="Times New Roman" w:hAnsi="Times New Roman"/>
          <w:b/>
          <w:sz w:val="24"/>
          <w:szCs w:val="24"/>
        </w:rPr>
        <w:t xml:space="preserve">Режим учебно-тренировочной работы  и требования по физической, технической                             и спортивной подготовке  учебно-тренировочного этапа. </w:t>
      </w:r>
    </w:p>
    <w:tbl>
      <w:tblPr>
        <w:tblStyle w:val="a7"/>
        <w:tblW w:w="0" w:type="auto"/>
        <w:tblLook w:val="04A0" w:firstRow="1" w:lastRow="0" w:firstColumn="1" w:lastColumn="0" w:noHBand="0" w:noVBand="1"/>
      </w:tblPr>
      <w:tblGrid>
        <w:gridCol w:w="1258"/>
        <w:gridCol w:w="1859"/>
        <w:gridCol w:w="1787"/>
        <w:gridCol w:w="1584"/>
        <w:gridCol w:w="3651"/>
      </w:tblGrid>
      <w:tr w:rsidR="00101318" w:rsidTr="0080499F">
        <w:trPr>
          <w:cantSplit/>
          <w:trHeight w:val="1134"/>
        </w:trPr>
        <w:tc>
          <w:tcPr>
            <w:tcW w:w="1258" w:type="dxa"/>
          </w:tcPr>
          <w:p w:rsidR="00101318" w:rsidRDefault="00101318" w:rsidP="00101318">
            <w:pPr>
              <w:pStyle w:val="a4"/>
              <w:jc w:val="center"/>
              <w:rPr>
                <w:rFonts w:ascii="Times New Roman" w:hAnsi="Times New Roman"/>
                <w:sz w:val="24"/>
                <w:szCs w:val="24"/>
              </w:rPr>
            </w:pPr>
            <w:r w:rsidRPr="00DF3E60">
              <w:rPr>
                <w:rFonts w:ascii="Times New Roman" w:hAnsi="Times New Roman"/>
                <w:b/>
                <w:i/>
                <w:color w:val="000000"/>
                <w:sz w:val="20"/>
                <w:szCs w:val="24"/>
              </w:rPr>
              <w:t>Этап подготовки</w:t>
            </w:r>
          </w:p>
        </w:tc>
        <w:tc>
          <w:tcPr>
            <w:tcW w:w="1859" w:type="dxa"/>
          </w:tcPr>
          <w:p w:rsidR="00101318" w:rsidRDefault="00101318" w:rsidP="00101318">
            <w:pPr>
              <w:pStyle w:val="a4"/>
              <w:jc w:val="center"/>
              <w:rPr>
                <w:rFonts w:ascii="Times New Roman" w:hAnsi="Times New Roman"/>
                <w:sz w:val="24"/>
                <w:szCs w:val="24"/>
              </w:rPr>
            </w:pPr>
            <w:r w:rsidRPr="00761185">
              <w:rPr>
                <w:rFonts w:ascii="Times New Roman" w:hAnsi="Times New Roman"/>
                <w:color w:val="000000"/>
                <w:sz w:val="24"/>
                <w:szCs w:val="24"/>
              </w:rPr>
              <w:t>Возраст учащихся для зачисления (лет)</w:t>
            </w:r>
          </w:p>
        </w:tc>
        <w:tc>
          <w:tcPr>
            <w:tcW w:w="1787" w:type="dxa"/>
          </w:tcPr>
          <w:p w:rsidR="00101318" w:rsidRPr="00DF3E60" w:rsidRDefault="00101318" w:rsidP="00101318">
            <w:pPr>
              <w:spacing w:before="100" w:beforeAutospacing="1" w:after="100" w:afterAutospacing="1"/>
              <w:jc w:val="center"/>
              <w:rPr>
                <w:rFonts w:ascii="Times New Roman" w:hAnsi="Times New Roman"/>
                <w:color w:val="000000"/>
                <w:szCs w:val="24"/>
              </w:rPr>
            </w:pPr>
            <w:r w:rsidRPr="00DF3E60">
              <w:rPr>
                <w:rFonts w:ascii="Times New Roman" w:hAnsi="Times New Roman"/>
                <w:i/>
                <w:color w:val="000000"/>
                <w:szCs w:val="24"/>
              </w:rPr>
              <w:t xml:space="preserve">Минимальное количество занимающихся </w:t>
            </w:r>
            <w:r w:rsidRPr="00DF3E60">
              <w:rPr>
                <w:rFonts w:ascii="Times New Roman" w:hAnsi="Times New Roman"/>
                <w:color w:val="000000"/>
                <w:szCs w:val="24"/>
              </w:rPr>
              <w:t xml:space="preserve">                       </w:t>
            </w:r>
            <w:r w:rsidRPr="00DF3E60">
              <w:rPr>
                <w:rFonts w:ascii="Times New Roman" w:hAnsi="Times New Roman"/>
                <w:i/>
                <w:color w:val="000000"/>
                <w:szCs w:val="24"/>
              </w:rPr>
              <w:t>в группе</w:t>
            </w:r>
          </w:p>
        </w:tc>
        <w:tc>
          <w:tcPr>
            <w:tcW w:w="1584" w:type="dxa"/>
          </w:tcPr>
          <w:p w:rsidR="00101318" w:rsidRPr="00DF3E60" w:rsidRDefault="00101318" w:rsidP="00101318">
            <w:pPr>
              <w:spacing w:before="100" w:beforeAutospacing="1" w:after="100" w:afterAutospacing="1"/>
              <w:jc w:val="center"/>
              <w:rPr>
                <w:rFonts w:ascii="Times New Roman" w:hAnsi="Times New Roman"/>
                <w:color w:val="000000"/>
                <w:szCs w:val="24"/>
              </w:rPr>
            </w:pPr>
            <w:r w:rsidRPr="00DF3E60">
              <w:rPr>
                <w:rFonts w:ascii="Times New Roman" w:hAnsi="Times New Roman"/>
                <w:i/>
                <w:color w:val="000000"/>
                <w:szCs w:val="24"/>
              </w:rPr>
              <w:t>Максимальное количество учебных часов   в неделю</w:t>
            </w:r>
            <w:r w:rsidRPr="00DF3E60">
              <w:rPr>
                <w:rFonts w:ascii="Times New Roman" w:eastAsia="Calibri" w:hAnsi="Times New Roman"/>
                <w:szCs w:val="24"/>
                <w:lang w:eastAsia="en-US"/>
              </w:rPr>
              <w:t>*</w:t>
            </w:r>
          </w:p>
        </w:tc>
        <w:tc>
          <w:tcPr>
            <w:tcW w:w="3651" w:type="dxa"/>
          </w:tcPr>
          <w:p w:rsidR="00101318" w:rsidRPr="002E4CED" w:rsidRDefault="00101318" w:rsidP="00101318">
            <w:pPr>
              <w:spacing w:before="100" w:beforeAutospacing="1" w:after="100" w:afterAutospacing="1"/>
              <w:jc w:val="center"/>
              <w:rPr>
                <w:rFonts w:ascii="Times New Roman" w:hAnsi="Times New Roman"/>
                <w:color w:val="000000"/>
                <w:szCs w:val="24"/>
              </w:rPr>
            </w:pPr>
            <w:r w:rsidRPr="002E4CED">
              <w:rPr>
                <w:rFonts w:ascii="Times New Roman" w:hAnsi="Times New Roman"/>
                <w:color w:val="000000"/>
                <w:szCs w:val="24"/>
              </w:rPr>
              <w:t>Минимальные требования                                   по спортивной подготовке                                     на конец учебного года</w:t>
            </w:r>
          </w:p>
          <w:p w:rsidR="00101318" w:rsidRDefault="00101318" w:rsidP="00101318">
            <w:pPr>
              <w:pStyle w:val="a4"/>
              <w:jc w:val="center"/>
              <w:rPr>
                <w:rFonts w:ascii="Times New Roman" w:hAnsi="Times New Roman"/>
                <w:sz w:val="24"/>
                <w:szCs w:val="24"/>
              </w:rPr>
            </w:pPr>
          </w:p>
        </w:tc>
      </w:tr>
      <w:tr w:rsidR="00101318" w:rsidTr="0080499F">
        <w:tc>
          <w:tcPr>
            <w:tcW w:w="10139" w:type="dxa"/>
            <w:gridSpan w:val="5"/>
          </w:tcPr>
          <w:p w:rsidR="00101318" w:rsidRDefault="00101318" w:rsidP="00101318">
            <w:pPr>
              <w:pStyle w:val="a4"/>
              <w:jc w:val="center"/>
              <w:rPr>
                <w:rFonts w:ascii="Times New Roman" w:hAnsi="Times New Roman"/>
                <w:sz w:val="24"/>
                <w:szCs w:val="24"/>
              </w:rPr>
            </w:pPr>
            <w:r w:rsidRPr="009D7AFF">
              <w:rPr>
                <w:rFonts w:ascii="Times New Roman" w:hAnsi="Times New Roman"/>
                <w:b/>
                <w:sz w:val="24"/>
                <w:szCs w:val="24"/>
              </w:rPr>
              <w:t>Учебно-тренировочные группы</w:t>
            </w:r>
          </w:p>
        </w:tc>
      </w:tr>
      <w:tr w:rsidR="00101318" w:rsidTr="0080499F">
        <w:tc>
          <w:tcPr>
            <w:tcW w:w="1258" w:type="dxa"/>
          </w:tcPr>
          <w:p w:rsidR="00101318" w:rsidRPr="00761185" w:rsidRDefault="00101318" w:rsidP="00101318">
            <w:pPr>
              <w:pStyle w:val="a4"/>
              <w:jc w:val="center"/>
              <w:rPr>
                <w:rFonts w:ascii="Times New Roman" w:hAnsi="Times New Roman"/>
                <w:sz w:val="24"/>
                <w:szCs w:val="24"/>
              </w:rPr>
            </w:pPr>
            <w:r w:rsidRPr="00761185">
              <w:rPr>
                <w:rFonts w:ascii="Times New Roman" w:hAnsi="Times New Roman"/>
                <w:sz w:val="24"/>
                <w:szCs w:val="24"/>
              </w:rPr>
              <w:t>УТГ-1</w:t>
            </w:r>
          </w:p>
        </w:tc>
        <w:tc>
          <w:tcPr>
            <w:tcW w:w="1859" w:type="dxa"/>
          </w:tcPr>
          <w:p w:rsidR="00101318" w:rsidRPr="00761185" w:rsidRDefault="00101318" w:rsidP="00101318">
            <w:pPr>
              <w:pStyle w:val="a4"/>
              <w:jc w:val="center"/>
              <w:rPr>
                <w:rFonts w:ascii="Times New Roman" w:hAnsi="Times New Roman"/>
                <w:sz w:val="24"/>
                <w:szCs w:val="24"/>
              </w:rPr>
            </w:pPr>
            <w:r>
              <w:rPr>
                <w:rFonts w:ascii="Times New Roman" w:hAnsi="Times New Roman"/>
                <w:sz w:val="24"/>
                <w:szCs w:val="24"/>
              </w:rPr>
              <w:t>9-10-11</w:t>
            </w:r>
          </w:p>
        </w:tc>
        <w:tc>
          <w:tcPr>
            <w:tcW w:w="1787" w:type="dxa"/>
          </w:tcPr>
          <w:p w:rsidR="00101318" w:rsidRPr="00761185" w:rsidRDefault="00101318" w:rsidP="003E6735">
            <w:pPr>
              <w:pStyle w:val="a4"/>
              <w:jc w:val="center"/>
              <w:rPr>
                <w:rFonts w:ascii="Times New Roman" w:hAnsi="Times New Roman"/>
                <w:sz w:val="24"/>
                <w:szCs w:val="24"/>
              </w:rPr>
            </w:pPr>
            <w:r w:rsidRPr="00761185">
              <w:rPr>
                <w:rFonts w:ascii="Times New Roman" w:hAnsi="Times New Roman"/>
                <w:sz w:val="24"/>
                <w:szCs w:val="24"/>
              </w:rPr>
              <w:t>1</w:t>
            </w:r>
            <w:r w:rsidR="003E6735">
              <w:rPr>
                <w:rFonts w:ascii="Times New Roman" w:hAnsi="Times New Roman"/>
                <w:sz w:val="24"/>
                <w:szCs w:val="24"/>
              </w:rPr>
              <w:t>0</w:t>
            </w:r>
            <w:r w:rsidR="00407079">
              <w:rPr>
                <w:rFonts w:ascii="Times New Roman" w:hAnsi="Times New Roman"/>
                <w:sz w:val="24"/>
                <w:szCs w:val="24"/>
              </w:rPr>
              <w:t>-14</w:t>
            </w:r>
          </w:p>
        </w:tc>
        <w:tc>
          <w:tcPr>
            <w:tcW w:w="1584" w:type="dxa"/>
          </w:tcPr>
          <w:p w:rsidR="00101318" w:rsidRPr="00761185" w:rsidRDefault="00101318" w:rsidP="00101318">
            <w:pPr>
              <w:pStyle w:val="a4"/>
              <w:jc w:val="center"/>
              <w:rPr>
                <w:rFonts w:ascii="Times New Roman" w:hAnsi="Times New Roman"/>
                <w:sz w:val="24"/>
                <w:szCs w:val="24"/>
              </w:rPr>
            </w:pPr>
            <w:r w:rsidRPr="00761185">
              <w:rPr>
                <w:rFonts w:ascii="Times New Roman" w:hAnsi="Times New Roman"/>
                <w:sz w:val="24"/>
                <w:szCs w:val="24"/>
              </w:rPr>
              <w:t>12</w:t>
            </w:r>
          </w:p>
        </w:tc>
        <w:tc>
          <w:tcPr>
            <w:tcW w:w="3651" w:type="dxa"/>
          </w:tcPr>
          <w:p w:rsidR="00101318" w:rsidRPr="00761185" w:rsidRDefault="00F25024" w:rsidP="0012423E">
            <w:pPr>
              <w:pStyle w:val="a4"/>
              <w:jc w:val="center"/>
              <w:rPr>
                <w:rFonts w:ascii="Times New Roman" w:hAnsi="Times New Roman"/>
                <w:sz w:val="24"/>
                <w:szCs w:val="24"/>
              </w:rPr>
            </w:pPr>
            <w:r>
              <w:rPr>
                <w:rFonts w:ascii="Times New Roman" w:hAnsi="Times New Roman"/>
                <w:sz w:val="24"/>
                <w:szCs w:val="24"/>
              </w:rPr>
              <w:t>3 юн.</w:t>
            </w:r>
            <w:r w:rsidRPr="00F25024">
              <w:rPr>
                <w:rFonts w:ascii="Times New Roman" w:hAnsi="Times New Roman"/>
                <w:sz w:val="24"/>
                <w:szCs w:val="24"/>
              </w:rPr>
              <w:t xml:space="preserve"> </w:t>
            </w:r>
            <w:r w:rsidR="0012423E">
              <w:rPr>
                <w:rFonts w:ascii="Times New Roman" w:hAnsi="Times New Roman"/>
                <w:sz w:val="24"/>
                <w:szCs w:val="24"/>
              </w:rPr>
              <w:t>—</w:t>
            </w:r>
            <w:r>
              <w:rPr>
                <w:rFonts w:ascii="Times New Roman" w:hAnsi="Times New Roman"/>
                <w:sz w:val="24"/>
                <w:szCs w:val="24"/>
              </w:rPr>
              <w:t xml:space="preserve"> 2</w:t>
            </w:r>
            <w:r w:rsidR="00101318">
              <w:rPr>
                <w:rFonts w:ascii="Times New Roman" w:hAnsi="Times New Roman"/>
                <w:sz w:val="24"/>
                <w:szCs w:val="24"/>
              </w:rPr>
              <w:t>юн.</w:t>
            </w:r>
            <w:r>
              <w:rPr>
                <w:rFonts w:ascii="Times New Roman" w:hAnsi="Times New Roman"/>
                <w:sz w:val="24"/>
                <w:szCs w:val="24"/>
              </w:rPr>
              <w:t xml:space="preserve"> разряд</w:t>
            </w:r>
          </w:p>
        </w:tc>
      </w:tr>
      <w:tr w:rsidR="00101318" w:rsidTr="0080499F">
        <w:tc>
          <w:tcPr>
            <w:tcW w:w="1258" w:type="dxa"/>
          </w:tcPr>
          <w:p w:rsidR="00101318" w:rsidRPr="00761185" w:rsidRDefault="00101318" w:rsidP="00101318">
            <w:pPr>
              <w:pStyle w:val="a4"/>
              <w:jc w:val="center"/>
              <w:rPr>
                <w:rFonts w:ascii="Times New Roman" w:hAnsi="Times New Roman"/>
                <w:sz w:val="24"/>
                <w:szCs w:val="24"/>
              </w:rPr>
            </w:pPr>
            <w:r w:rsidRPr="00761185">
              <w:rPr>
                <w:rFonts w:ascii="Times New Roman" w:hAnsi="Times New Roman"/>
                <w:sz w:val="24"/>
                <w:szCs w:val="24"/>
              </w:rPr>
              <w:t>УТГ-2</w:t>
            </w:r>
          </w:p>
        </w:tc>
        <w:tc>
          <w:tcPr>
            <w:tcW w:w="1859" w:type="dxa"/>
          </w:tcPr>
          <w:p w:rsidR="00101318" w:rsidRPr="00761185" w:rsidRDefault="00101318" w:rsidP="00101318">
            <w:pPr>
              <w:pStyle w:val="a4"/>
              <w:jc w:val="center"/>
              <w:rPr>
                <w:rFonts w:ascii="Times New Roman" w:hAnsi="Times New Roman"/>
                <w:sz w:val="24"/>
                <w:szCs w:val="24"/>
              </w:rPr>
            </w:pPr>
            <w:r>
              <w:rPr>
                <w:rFonts w:ascii="Times New Roman" w:hAnsi="Times New Roman"/>
                <w:sz w:val="24"/>
                <w:szCs w:val="24"/>
              </w:rPr>
              <w:t>10-11-12</w:t>
            </w:r>
            <w:r w:rsidRPr="00761185">
              <w:rPr>
                <w:rFonts w:ascii="Times New Roman" w:hAnsi="Times New Roman"/>
                <w:sz w:val="24"/>
                <w:szCs w:val="24"/>
              </w:rPr>
              <w:t xml:space="preserve"> </w:t>
            </w:r>
          </w:p>
        </w:tc>
        <w:tc>
          <w:tcPr>
            <w:tcW w:w="1787" w:type="dxa"/>
          </w:tcPr>
          <w:p w:rsidR="00101318" w:rsidRPr="00761185" w:rsidRDefault="00101318" w:rsidP="003E6735">
            <w:pPr>
              <w:pStyle w:val="a4"/>
              <w:jc w:val="center"/>
              <w:rPr>
                <w:rFonts w:ascii="Times New Roman" w:hAnsi="Times New Roman"/>
                <w:sz w:val="24"/>
                <w:szCs w:val="24"/>
              </w:rPr>
            </w:pPr>
            <w:r w:rsidRPr="00761185">
              <w:rPr>
                <w:rFonts w:ascii="Times New Roman" w:hAnsi="Times New Roman"/>
                <w:sz w:val="24"/>
                <w:szCs w:val="24"/>
              </w:rPr>
              <w:t>1</w:t>
            </w:r>
            <w:r w:rsidR="003E6735">
              <w:rPr>
                <w:rFonts w:ascii="Times New Roman" w:hAnsi="Times New Roman"/>
                <w:sz w:val="24"/>
                <w:szCs w:val="24"/>
              </w:rPr>
              <w:t>0</w:t>
            </w:r>
            <w:r w:rsidR="00407079">
              <w:rPr>
                <w:rFonts w:ascii="Times New Roman" w:hAnsi="Times New Roman"/>
                <w:sz w:val="24"/>
                <w:szCs w:val="24"/>
              </w:rPr>
              <w:t>-14</w:t>
            </w:r>
          </w:p>
        </w:tc>
        <w:tc>
          <w:tcPr>
            <w:tcW w:w="1584" w:type="dxa"/>
          </w:tcPr>
          <w:p w:rsidR="00101318" w:rsidRPr="00761185" w:rsidRDefault="00101318" w:rsidP="00101318">
            <w:pPr>
              <w:pStyle w:val="a4"/>
              <w:jc w:val="center"/>
              <w:rPr>
                <w:rFonts w:ascii="Times New Roman" w:hAnsi="Times New Roman"/>
                <w:sz w:val="24"/>
                <w:szCs w:val="24"/>
              </w:rPr>
            </w:pPr>
            <w:r w:rsidRPr="00761185">
              <w:rPr>
                <w:rFonts w:ascii="Times New Roman" w:hAnsi="Times New Roman"/>
                <w:sz w:val="24"/>
                <w:szCs w:val="24"/>
              </w:rPr>
              <w:t>14</w:t>
            </w:r>
          </w:p>
        </w:tc>
        <w:tc>
          <w:tcPr>
            <w:tcW w:w="3651" w:type="dxa"/>
          </w:tcPr>
          <w:p w:rsidR="00101318" w:rsidRPr="00761185" w:rsidRDefault="00F25024" w:rsidP="0012423E">
            <w:pPr>
              <w:pStyle w:val="a4"/>
              <w:jc w:val="center"/>
              <w:rPr>
                <w:rFonts w:ascii="Times New Roman" w:hAnsi="Times New Roman"/>
                <w:sz w:val="24"/>
                <w:szCs w:val="24"/>
              </w:rPr>
            </w:pPr>
            <w:r>
              <w:rPr>
                <w:rFonts w:ascii="Times New Roman" w:hAnsi="Times New Roman"/>
                <w:sz w:val="24"/>
                <w:szCs w:val="24"/>
              </w:rPr>
              <w:t>2 юн.</w:t>
            </w:r>
            <w:r w:rsidRPr="00F25024">
              <w:rPr>
                <w:rFonts w:ascii="Times New Roman" w:hAnsi="Times New Roman"/>
                <w:sz w:val="24"/>
                <w:szCs w:val="24"/>
              </w:rPr>
              <w:t xml:space="preserve"> </w:t>
            </w:r>
            <w:r w:rsidR="0012423E">
              <w:rPr>
                <w:rFonts w:ascii="Times New Roman" w:hAnsi="Times New Roman"/>
                <w:sz w:val="24"/>
                <w:szCs w:val="24"/>
              </w:rPr>
              <w:t>—</w:t>
            </w:r>
            <w:r>
              <w:rPr>
                <w:rFonts w:ascii="Times New Roman" w:hAnsi="Times New Roman"/>
                <w:sz w:val="24"/>
                <w:szCs w:val="24"/>
              </w:rPr>
              <w:t xml:space="preserve"> 1 юн. разряд</w:t>
            </w:r>
          </w:p>
        </w:tc>
      </w:tr>
      <w:tr w:rsidR="00101318" w:rsidTr="0080499F">
        <w:tc>
          <w:tcPr>
            <w:tcW w:w="1258" w:type="dxa"/>
          </w:tcPr>
          <w:p w:rsidR="00101318" w:rsidRPr="00761185" w:rsidRDefault="00101318" w:rsidP="00101318">
            <w:pPr>
              <w:pStyle w:val="a4"/>
              <w:jc w:val="center"/>
              <w:rPr>
                <w:rFonts w:ascii="Times New Roman" w:hAnsi="Times New Roman"/>
                <w:sz w:val="24"/>
                <w:szCs w:val="24"/>
              </w:rPr>
            </w:pPr>
            <w:r w:rsidRPr="00761185">
              <w:rPr>
                <w:rFonts w:ascii="Times New Roman" w:hAnsi="Times New Roman"/>
                <w:sz w:val="24"/>
                <w:szCs w:val="24"/>
              </w:rPr>
              <w:t>УТГ-3</w:t>
            </w:r>
          </w:p>
        </w:tc>
        <w:tc>
          <w:tcPr>
            <w:tcW w:w="1859" w:type="dxa"/>
          </w:tcPr>
          <w:p w:rsidR="00101318" w:rsidRPr="009D7AFF" w:rsidRDefault="00101318" w:rsidP="00101318">
            <w:pPr>
              <w:pStyle w:val="a4"/>
              <w:jc w:val="center"/>
              <w:rPr>
                <w:rFonts w:ascii="Times New Roman" w:hAnsi="Times New Roman"/>
                <w:sz w:val="24"/>
                <w:szCs w:val="24"/>
              </w:rPr>
            </w:pPr>
            <w:r w:rsidRPr="009D7AFF">
              <w:rPr>
                <w:rFonts w:asciiTheme="minorHAnsi" w:hAnsiTheme="minorHAnsi" w:cstheme="minorHAnsi"/>
                <w:sz w:val="24"/>
                <w:szCs w:val="24"/>
              </w:rPr>
              <w:t>11-12-13</w:t>
            </w:r>
            <w:r w:rsidRPr="00F25024">
              <w:rPr>
                <w:rFonts w:asciiTheme="minorHAnsi" w:hAnsiTheme="minorHAnsi" w:cstheme="minorHAnsi"/>
                <w:sz w:val="24"/>
                <w:szCs w:val="24"/>
              </w:rPr>
              <w:t>-14</w:t>
            </w:r>
            <w:r>
              <w:rPr>
                <w:rFonts w:asciiTheme="minorHAnsi" w:hAnsiTheme="minorHAnsi" w:cstheme="minorHAnsi"/>
                <w:sz w:val="24"/>
                <w:szCs w:val="24"/>
              </w:rPr>
              <w:t>-15</w:t>
            </w:r>
          </w:p>
        </w:tc>
        <w:tc>
          <w:tcPr>
            <w:tcW w:w="1787" w:type="dxa"/>
          </w:tcPr>
          <w:p w:rsidR="00101318" w:rsidRPr="00761185" w:rsidRDefault="00101318" w:rsidP="003E6735">
            <w:pPr>
              <w:pStyle w:val="a4"/>
              <w:jc w:val="center"/>
              <w:rPr>
                <w:rFonts w:ascii="Times New Roman" w:hAnsi="Times New Roman"/>
                <w:sz w:val="24"/>
                <w:szCs w:val="24"/>
              </w:rPr>
            </w:pPr>
            <w:r w:rsidRPr="00761185">
              <w:rPr>
                <w:rFonts w:ascii="Times New Roman" w:hAnsi="Times New Roman"/>
                <w:sz w:val="24"/>
                <w:szCs w:val="24"/>
              </w:rPr>
              <w:t>1</w:t>
            </w:r>
            <w:r w:rsidR="003E6735">
              <w:rPr>
                <w:rFonts w:ascii="Times New Roman" w:hAnsi="Times New Roman"/>
                <w:sz w:val="24"/>
                <w:szCs w:val="24"/>
              </w:rPr>
              <w:t>0</w:t>
            </w:r>
            <w:r w:rsidR="00407079">
              <w:rPr>
                <w:rFonts w:ascii="Times New Roman" w:hAnsi="Times New Roman"/>
                <w:sz w:val="24"/>
                <w:szCs w:val="24"/>
              </w:rPr>
              <w:t>-14</w:t>
            </w:r>
          </w:p>
        </w:tc>
        <w:tc>
          <w:tcPr>
            <w:tcW w:w="1584" w:type="dxa"/>
          </w:tcPr>
          <w:p w:rsidR="00101318" w:rsidRPr="00761185" w:rsidRDefault="00101318" w:rsidP="00101318">
            <w:pPr>
              <w:pStyle w:val="a4"/>
              <w:jc w:val="center"/>
              <w:rPr>
                <w:rFonts w:ascii="Times New Roman" w:hAnsi="Times New Roman"/>
                <w:sz w:val="24"/>
                <w:szCs w:val="24"/>
              </w:rPr>
            </w:pPr>
            <w:r w:rsidRPr="00761185">
              <w:rPr>
                <w:rFonts w:ascii="Times New Roman" w:hAnsi="Times New Roman"/>
                <w:sz w:val="24"/>
                <w:szCs w:val="24"/>
              </w:rPr>
              <w:t>16</w:t>
            </w:r>
          </w:p>
        </w:tc>
        <w:tc>
          <w:tcPr>
            <w:tcW w:w="3651" w:type="dxa"/>
          </w:tcPr>
          <w:p w:rsidR="00101318" w:rsidRPr="00761185" w:rsidRDefault="00F25024" w:rsidP="0012423E">
            <w:pPr>
              <w:pStyle w:val="a4"/>
              <w:jc w:val="center"/>
              <w:rPr>
                <w:rFonts w:ascii="Times New Roman" w:hAnsi="Times New Roman"/>
                <w:sz w:val="24"/>
                <w:szCs w:val="24"/>
              </w:rPr>
            </w:pPr>
            <w:r>
              <w:rPr>
                <w:rFonts w:ascii="Times New Roman" w:hAnsi="Times New Roman"/>
                <w:sz w:val="24"/>
                <w:szCs w:val="24"/>
              </w:rPr>
              <w:t>1 юн.</w:t>
            </w:r>
            <w:r w:rsidRPr="00F25024">
              <w:rPr>
                <w:rFonts w:ascii="Times New Roman" w:hAnsi="Times New Roman"/>
                <w:sz w:val="24"/>
                <w:szCs w:val="24"/>
              </w:rPr>
              <w:t xml:space="preserve"> </w:t>
            </w:r>
            <w:r w:rsidR="0012423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I</w:t>
            </w:r>
            <w:r w:rsidR="00101318" w:rsidRPr="00761185">
              <w:rPr>
                <w:rFonts w:ascii="Times New Roman" w:hAnsi="Times New Roman"/>
                <w:sz w:val="24"/>
                <w:szCs w:val="24"/>
              </w:rPr>
              <w:t>II спортивный разряд</w:t>
            </w:r>
          </w:p>
        </w:tc>
      </w:tr>
      <w:tr w:rsidR="00101318" w:rsidTr="0080499F">
        <w:tc>
          <w:tcPr>
            <w:tcW w:w="1258" w:type="dxa"/>
          </w:tcPr>
          <w:p w:rsidR="00101318" w:rsidRPr="00761185" w:rsidRDefault="00101318" w:rsidP="00101318">
            <w:pPr>
              <w:pStyle w:val="a4"/>
              <w:jc w:val="center"/>
              <w:rPr>
                <w:rFonts w:ascii="Times New Roman" w:hAnsi="Times New Roman"/>
                <w:sz w:val="24"/>
                <w:szCs w:val="24"/>
              </w:rPr>
            </w:pPr>
            <w:r w:rsidRPr="00761185">
              <w:rPr>
                <w:rFonts w:ascii="Times New Roman" w:hAnsi="Times New Roman"/>
                <w:sz w:val="24"/>
                <w:szCs w:val="24"/>
              </w:rPr>
              <w:t>УТГ-4</w:t>
            </w:r>
          </w:p>
        </w:tc>
        <w:tc>
          <w:tcPr>
            <w:tcW w:w="1859" w:type="dxa"/>
          </w:tcPr>
          <w:p w:rsidR="00101318" w:rsidRPr="009D7AFF" w:rsidRDefault="00101318" w:rsidP="00101318">
            <w:pPr>
              <w:pStyle w:val="a4"/>
              <w:jc w:val="center"/>
              <w:rPr>
                <w:rFonts w:ascii="Times New Roman" w:hAnsi="Times New Roman"/>
                <w:sz w:val="24"/>
                <w:szCs w:val="24"/>
              </w:rPr>
            </w:pPr>
            <w:r w:rsidRPr="009D7AFF">
              <w:rPr>
                <w:rFonts w:asciiTheme="minorHAnsi" w:hAnsiTheme="minorHAnsi" w:cstheme="minorHAnsi"/>
                <w:sz w:val="24"/>
                <w:szCs w:val="24"/>
              </w:rPr>
              <w:t>12-13-14-15-16</w:t>
            </w:r>
          </w:p>
        </w:tc>
        <w:tc>
          <w:tcPr>
            <w:tcW w:w="1787" w:type="dxa"/>
          </w:tcPr>
          <w:p w:rsidR="00101318" w:rsidRPr="00761185" w:rsidRDefault="003E6735" w:rsidP="00101318">
            <w:pPr>
              <w:pStyle w:val="a4"/>
              <w:jc w:val="center"/>
              <w:rPr>
                <w:rFonts w:ascii="Times New Roman" w:hAnsi="Times New Roman"/>
                <w:sz w:val="24"/>
                <w:szCs w:val="24"/>
              </w:rPr>
            </w:pPr>
            <w:r>
              <w:rPr>
                <w:rFonts w:ascii="Times New Roman" w:hAnsi="Times New Roman"/>
                <w:sz w:val="24"/>
                <w:szCs w:val="24"/>
              </w:rPr>
              <w:t>10</w:t>
            </w:r>
            <w:r w:rsidR="00407079">
              <w:rPr>
                <w:rFonts w:ascii="Times New Roman" w:hAnsi="Times New Roman"/>
                <w:sz w:val="24"/>
                <w:szCs w:val="24"/>
              </w:rPr>
              <w:t>-14</w:t>
            </w:r>
          </w:p>
        </w:tc>
        <w:tc>
          <w:tcPr>
            <w:tcW w:w="1584" w:type="dxa"/>
          </w:tcPr>
          <w:p w:rsidR="00101318" w:rsidRPr="00761185" w:rsidRDefault="00101318" w:rsidP="00101318">
            <w:pPr>
              <w:pStyle w:val="a4"/>
              <w:jc w:val="center"/>
              <w:rPr>
                <w:rFonts w:ascii="Times New Roman" w:hAnsi="Times New Roman"/>
                <w:sz w:val="24"/>
                <w:szCs w:val="24"/>
              </w:rPr>
            </w:pPr>
            <w:r w:rsidRPr="00761185">
              <w:rPr>
                <w:rFonts w:ascii="Times New Roman" w:hAnsi="Times New Roman"/>
                <w:sz w:val="24"/>
                <w:szCs w:val="24"/>
              </w:rPr>
              <w:t>18</w:t>
            </w:r>
            <w:r>
              <w:rPr>
                <w:rFonts w:ascii="Times New Roman" w:hAnsi="Times New Roman"/>
                <w:sz w:val="24"/>
                <w:szCs w:val="24"/>
              </w:rPr>
              <w:t>/20</w:t>
            </w:r>
            <w:r w:rsidRPr="00761185">
              <w:rPr>
                <w:rFonts w:ascii="Times New Roman" w:eastAsia="Calibri" w:hAnsi="Times New Roman"/>
                <w:sz w:val="24"/>
                <w:szCs w:val="24"/>
                <w:lang w:eastAsia="en-US"/>
              </w:rPr>
              <w:t>*</w:t>
            </w:r>
          </w:p>
        </w:tc>
        <w:tc>
          <w:tcPr>
            <w:tcW w:w="3651" w:type="dxa"/>
          </w:tcPr>
          <w:p w:rsidR="00101318" w:rsidRPr="00761185" w:rsidRDefault="00F25024" w:rsidP="0012423E">
            <w:pPr>
              <w:pStyle w:val="a4"/>
              <w:jc w:val="center"/>
              <w:rPr>
                <w:rFonts w:ascii="Times New Roman" w:hAnsi="Times New Roman"/>
                <w:sz w:val="24"/>
                <w:szCs w:val="24"/>
              </w:rPr>
            </w:pPr>
            <w:r>
              <w:rPr>
                <w:rFonts w:ascii="Times New Roman" w:hAnsi="Times New Roman"/>
                <w:sz w:val="24"/>
                <w:szCs w:val="24"/>
                <w:lang w:val="en-US"/>
              </w:rPr>
              <w:t>II</w:t>
            </w:r>
            <w:r w:rsidR="00101318" w:rsidRPr="00761185">
              <w:rPr>
                <w:rFonts w:ascii="Times New Roman" w:hAnsi="Times New Roman"/>
                <w:sz w:val="24"/>
                <w:szCs w:val="24"/>
              </w:rPr>
              <w:t>I</w:t>
            </w:r>
            <w:r w:rsidRPr="00F25024">
              <w:rPr>
                <w:rFonts w:ascii="Times New Roman" w:hAnsi="Times New Roman"/>
                <w:sz w:val="24"/>
                <w:szCs w:val="24"/>
              </w:rPr>
              <w:t xml:space="preserve"> </w:t>
            </w:r>
            <w:r w:rsidR="0012423E">
              <w:rPr>
                <w:rFonts w:ascii="Times New Roman" w:hAnsi="Times New Roman"/>
                <w:sz w:val="24"/>
                <w:szCs w:val="24"/>
              </w:rPr>
              <w:t>—</w:t>
            </w:r>
            <w:r w:rsidRPr="00F25024">
              <w:rPr>
                <w:rFonts w:ascii="Times New Roman" w:hAnsi="Times New Roman"/>
                <w:sz w:val="24"/>
                <w:szCs w:val="24"/>
              </w:rPr>
              <w:t xml:space="preserve"> </w:t>
            </w:r>
            <w:r w:rsidR="00101318" w:rsidRPr="00761185">
              <w:rPr>
                <w:rFonts w:ascii="Times New Roman" w:hAnsi="Times New Roman"/>
                <w:sz w:val="24"/>
                <w:szCs w:val="24"/>
              </w:rPr>
              <w:t>II спортивный разряд</w:t>
            </w:r>
          </w:p>
        </w:tc>
      </w:tr>
      <w:tr w:rsidR="00101318" w:rsidTr="0080499F">
        <w:trPr>
          <w:trHeight w:val="267"/>
        </w:trPr>
        <w:tc>
          <w:tcPr>
            <w:tcW w:w="1258" w:type="dxa"/>
          </w:tcPr>
          <w:p w:rsidR="00101318" w:rsidRPr="00761185" w:rsidRDefault="00101318" w:rsidP="00101318">
            <w:pPr>
              <w:pStyle w:val="a4"/>
              <w:jc w:val="center"/>
              <w:rPr>
                <w:rFonts w:ascii="Times New Roman" w:hAnsi="Times New Roman"/>
                <w:sz w:val="24"/>
                <w:szCs w:val="24"/>
              </w:rPr>
            </w:pPr>
            <w:r w:rsidRPr="00761185">
              <w:rPr>
                <w:rFonts w:ascii="Times New Roman" w:hAnsi="Times New Roman"/>
                <w:sz w:val="24"/>
                <w:szCs w:val="24"/>
              </w:rPr>
              <w:t>УТГ-5</w:t>
            </w:r>
          </w:p>
        </w:tc>
        <w:tc>
          <w:tcPr>
            <w:tcW w:w="1859" w:type="dxa"/>
          </w:tcPr>
          <w:p w:rsidR="00101318" w:rsidRPr="009D7AFF" w:rsidRDefault="00101318" w:rsidP="00101318">
            <w:pPr>
              <w:pStyle w:val="a4"/>
              <w:jc w:val="center"/>
              <w:rPr>
                <w:rFonts w:ascii="Times New Roman" w:hAnsi="Times New Roman"/>
                <w:sz w:val="24"/>
                <w:szCs w:val="24"/>
              </w:rPr>
            </w:pPr>
            <w:r w:rsidRPr="009D7AFF">
              <w:rPr>
                <w:rFonts w:asciiTheme="minorHAnsi" w:hAnsiTheme="minorHAnsi" w:cstheme="minorHAnsi"/>
                <w:sz w:val="24"/>
                <w:szCs w:val="24"/>
              </w:rPr>
              <w:t>13-14-15-16-17</w:t>
            </w:r>
          </w:p>
        </w:tc>
        <w:tc>
          <w:tcPr>
            <w:tcW w:w="1787" w:type="dxa"/>
          </w:tcPr>
          <w:p w:rsidR="00101318" w:rsidRPr="00761185" w:rsidRDefault="003E6735" w:rsidP="00101318">
            <w:pPr>
              <w:pStyle w:val="a4"/>
              <w:jc w:val="center"/>
              <w:rPr>
                <w:rFonts w:ascii="Times New Roman" w:hAnsi="Times New Roman"/>
                <w:sz w:val="24"/>
                <w:szCs w:val="24"/>
              </w:rPr>
            </w:pPr>
            <w:r>
              <w:rPr>
                <w:rFonts w:ascii="Times New Roman" w:hAnsi="Times New Roman"/>
                <w:sz w:val="24"/>
                <w:szCs w:val="24"/>
              </w:rPr>
              <w:t>10</w:t>
            </w:r>
            <w:r w:rsidR="00407079">
              <w:rPr>
                <w:rFonts w:ascii="Times New Roman" w:hAnsi="Times New Roman"/>
                <w:sz w:val="24"/>
                <w:szCs w:val="24"/>
              </w:rPr>
              <w:t>-14</w:t>
            </w:r>
          </w:p>
        </w:tc>
        <w:tc>
          <w:tcPr>
            <w:tcW w:w="1584" w:type="dxa"/>
          </w:tcPr>
          <w:p w:rsidR="00101318" w:rsidRPr="00761185" w:rsidRDefault="00101318" w:rsidP="00101318">
            <w:pPr>
              <w:pStyle w:val="a4"/>
              <w:jc w:val="center"/>
              <w:rPr>
                <w:rFonts w:ascii="Times New Roman" w:hAnsi="Times New Roman"/>
                <w:sz w:val="24"/>
                <w:szCs w:val="24"/>
              </w:rPr>
            </w:pPr>
            <w:r w:rsidRPr="00761185">
              <w:rPr>
                <w:rFonts w:ascii="Times New Roman" w:hAnsi="Times New Roman"/>
                <w:sz w:val="24"/>
                <w:szCs w:val="24"/>
              </w:rPr>
              <w:t>18</w:t>
            </w:r>
            <w:r>
              <w:rPr>
                <w:rFonts w:ascii="Times New Roman" w:hAnsi="Times New Roman"/>
                <w:sz w:val="24"/>
                <w:szCs w:val="24"/>
              </w:rPr>
              <w:t>/20</w:t>
            </w:r>
            <w:r w:rsidRPr="00761185">
              <w:rPr>
                <w:rFonts w:ascii="Times New Roman" w:eastAsia="Calibri" w:hAnsi="Times New Roman"/>
                <w:sz w:val="24"/>
                <w:szCs w:val="24"/>
                <w:lang w:eastAsia="en-US"/>
              </w:rPr>
              <w:t>*</w:t>
            </w:r>
          </w:p>
        </w:tc>
        <w:tc>
          <w:tcPr>
            <w:tcW w:w="3651" w:type="dxa"/>
          </w:tcPr>
          <w:p w:rsidR="00101318" w:rsidRPr="00761185" w:rsidRDefault="00F25024" w:rsidP="0012423E">
            <w:pPr>
              <w:pStyle w:val="a4"/>
              <w:jc w:val="center"/>
              <w:rPr>
                <w:rFonts w:ascii="Times New Roman" w:hAnsi="Times New Roman"/>
                <w:sz w:val="24"/>
                <w:szCs w:val="24"/>
              </w:rPr>
            </w:pPr>
            <w:r>
              <w:rPr>
                <w:rFonts w:ascii="Times New Roman" w:hAnsi="Times New Roman"/>
                <w:sz w:val="24"/>
                <w:szCs w:val="24"/>
                <w:lang w:val="en-US"/>
              </w:rPr>
              <w:t>II</w:t>
            </w:r>
            <w:r w:rsidRPr="00F25024">
              <w:rPr>
                <w:rFonts w:ascii="Times New Roman" w:hAnsi="Times New Roman"/>
                <w:sz w:val="24"/>
                <w:szCs w:val="24"/>
              </w:rPr>
              <w:t xml:space="preserve"> </w:t>
            </w:r>
            <w:r w:rsidR="0012423E">
              <w:rPr>
                <w:rFonts w:ascii="Times New Roman" w:hAnsi="Times New Roman"/>
                <w:sz w:val="24"/>
                <w:szCs w:val="24"/>
              </w:rPr>
              <w:t>—</w:t>
            </w:r>
            <w:r w:rsidRPr="00F25024">
              <w:rPr>
                <w:rFonts w:ascii="Times New Roman" w:hAnsi="Times New Roman"/>
                <w:sz w:val="24"/>
                <w:szCs w:val="24"/>
              </w:rPr>
              <w:t xml:space="preserve"> </w:t>
            </w:r>
            <w:r w:rsidR="00101318" w:rsidRPr="00761185">
              <w:rPr>
                <w:rFonts w:ascii="Times New Roman" w:hAnsi="Times New Roman"/>
                <w:sz w:val="24"/>
                <w:szCs w:val="24"/>
              </w:rPr>
              <w:t xml:space="preserve">I спортивный разряд               </w:t>
            </w:r>
          </w:p>
        </w:tc>
      </w:tr>
      <w:tr w:rsidR="00101318" w:rsidTr="0080499F">
        <w:trPr>
          <w:trHeight w:val="58"/>
        </w:trPr>
        <w:tc>
          <w:tcPr>
            <w:tcW w:w="10139" w:type="dxa"/>
            <w:gridSpan w:val="5"/>
          </w:tcPr>
          <w:p w:rsidR="00101318" w:rsidRPr="00DF3E60" w:rsidRDefault="00101318" w:rsidP="00101318">
            <w:pPr>
              <w:pStyle w:val="a4"/>
              <w:jc w:val="center"/>
              <w:rPr>
                <w:rFonts w:ascii="Times New Roman" w:hAnsi="Times New Roman"/>
                <w:sz w:val="8"/>
                <w:szCs w:val="24"/>
              </w:rPr>
            </w:pPr>
          </w:p>
        </w:tc>
      </w:tr>
      <w:tr w:rsidR="00101318" w:rsidTr="0080499F">
        <w:tc>
          <w:tcPr>
            <w:tcW w:w="10139" w:type="dxa"/>
            <w:gridSpan w:val="5"/>
          </w:tcPr>
          <w:p w:rsidR="00101318" w:rsidRDefault="00101318" w:rsidP="00F442A2">
            <w:pPr>
              <w:pStyle w:val="a4"/>
              <w:jc w:val="both"/>
              <w:rPr>
                <w:rFonts w:ascii="Times New Roman" w:hAnsi="Times New Roman"/>
                <w:sz w:val="24"/>
                <w:szCs w:val="24"/>
              </w:rPr>
            </w:pPr>
            <w:r w:rsidRPr="00DF3E60">
              <w:rPr>
                <w:rFonts w:ascii="Times New Roman" w:eastAsia="Calibri" w:hAnsi="Times New Roman"/>
                <w:sz w:val="20"/>
                <w:szCs w:val="24"/>
                <w:lang w:eastAsia="en-US"/>
              </w:rPr>
              <w:t>*</w:t>
            </w:r>
            <w:r w:rsidRPr="00DF3E60">
              <w:rPr>
                <w:rFonts w:ascii="Times New Roman" w:hAnsi="Times New Roman"/>
                <w:i/>
                <w:color w:val="000000"/>
                <w:sz w:val="20"/>
                <w:szCs w:val="24"/>
              </w:rPr>
              <w:t>Минимальные требования по спортивной подготовке на конец учебного года, также подразумевают обязательное</w:t>
            </w:r>
            <w:r w:rsidRPr="00DF3E60">
              <w:rPr>
                <w:rFonts w:ascii="Times New Roman" w:eastAsia="Calibri" w:hAnsi="Times New Roman"/>
                <w:i/>
                <w:sz w:val="20"/>
                <w:szCs w:val="24"/>
                <w:lang w:eastAsia="en-US"/>
              </w:rPr>
              <w:t xml:space="preserve"> выполнение нормативных требований по ОФП, СФП.</w:t>
            </w:r>
          </w:p>
        </w:tc>
      </w:tr>
    </w:tbl>
    <w:p w:rsidR="00101318" w:rsidRPr="00D659DC" w:rsidRDefault="00101318" w:rsidP="00101318">
      <w:pPr>
        <w:pStyle w:val="a4"/>
      </w:pPr>
    </w:p>
    <w:p w:rsidR="00101318" w:rsidRDefault="009E7EE6" w:rsidP="00101318">
      <w:pPr>
        <w:pStyle w:val="a4"/>
        <w:jc w:val="center"/>
        <w:rPr>
          <w:rFonts w:ascii="Times New Roman" w:hAnsi="Times New Roman"/>
          <w:b/>
          <w:sz w:val="24"/>
          <w:szCs w:val="24"/>
        </w:rPr>
      </w:pPr>
      <w:r>
        <w:rPr>
          <w:rFonts w:ascii="Times New Roman" w:hAnsi="Times New Roman"/>
          <w:b/>
          <w:sz w:val="24"/>
          <w:szCs w:val="24"/>
        </w:rPr>
        <w:t>Тематический план</w:t>
      </w:r>
      <w:r w:rsidR="00101318" w:rsidRPr="001D5A3E">
        <w:rPr>
          <w:rFonts w:ascii="Times New Roman" w:hAnsi="Times New Roman"/>
          <w:b/>
          <w:sz w:val="24"/>
          <w:szCs w:val="24"/>
        </w:rPr>
        <w:t xml:space="preserve"> для </w:t>
      </w:r>
      <w:r w:rsidR="00101318">
        <w:rPr>
          <w:rFonts w:ascii="Times New Roman" w:hAnsi="Times New Roman"/>
          <w:b/>
          <w:sz w:val="24"/>
          <w:szCs w:val="24"/>
        </w:rPr>
        <w:t>учебно-тренировочного этапа многолетней подготовки</w:t>
      </w:r>
    </w:p>
    <w:p w:rsidR="00921C9B" w:rsidRPr="001D5A3E" w:rsidRDefault="00921C9B" w:rsidP="00101318">
      <w:pPr>
        <w:pStyle w:val="a4"/>
        <w:jc w:val="center"/>
        <w:rPr>
          <w:rFonts w:ascii="Times New Roman" w:hAnsi="Times New Roman"/>
          <w:b/>
          <w:sz w:val="24"/>
          <w:szCs w:val="24"/>
        </w:rPr>
      </w:pPr>
    </w:p>
    <w:p w:rsidR="00101318" w:rsidRPr="001D5A3E"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1D5A3E">
        <w:rPr>
          <w:rFonts w:ascii="Times New Roman" w:hAnsi="Times New Roman"/>
          <w:sz w:val="24"/>
          <w:szCs w:val="24"/>
        </w:rPr>
        <w:t xml:space="preserve">В таблице 11 представлен </w:t>
      </w:r>
      <w:r>
        <w:rPr>
          <w:rFonts w:ascii="Times New Roman" w:hAnsi="Times New Roman"/>
          <w:sz w:val="24"/>
          <w:szCs w:val="24"/>
        </w:rPr>
        <w:t xml:space="preserve">тематический </w:t>
      </w:r>
      <w:r w:rsidRPr="001D5A3E">
        <w:rPr>
          <w:rFonts w:ascii="Times New Roman" w:hAnsi="Times New Roman"/>
          <w:sz w:val="24"/>
          <w:szCs w:val="24"/>
        </w:rPr>
        <w:t>учебный план, а также возраст, соответствующий году обучения для различных этап</w:t>
      </w:r>
      <w:r w:rsidR="0012423E">
        <w:rPr>
          <w:rFonts w:ascii="Times New Roman" w:hAnsi="Times New Roman"/>
          <w:sz w:val="24"/>
          <w:szCs w:val="24"/>
        </w:rPr>
        <w:t>ов</w:t>
      </w:r>
      <w:r w:rsidRPr="001D5A3E">
        <w:rPr>
          <w:rFonts w:ascii="Times New Roman" w:hAnsi="Times New Roman"/>
          <w:sz w:val="24"/>
          <w:szCs w:val="24"/>
        </w:rPr>
        <w:t xml:space="preserve"> многолетней подготовки. С учетом различий детей по биологическому возрасту и уровню подготовленности, а также более медленного развития мальчиков по сравнению с девочками, допускается увеличение возраста.</w:t>
      </w:r>
    </w:p>
    <w:p w:rsidR="0080499F" w:rsidRPr="00EA36DA" w:rsidRDefault="00101318" w:rsidP="00EA36DA">
      <w:pPr>
        <w:pStyle w:val="a4"/>
        <w:jc w:val="both"/>
        <w:rPr>
          <w:rFonts w:ascii="Times New Roman" w:hAnsi="Times New Roman"/>
          <w:sz w:val="24"/>
          <w:szCs w:val="24"/>
        </w:rPr>
      </w:pPr>
      <w:r>
        <w:rPr>
          <w:rFonts w:ascii="Times New Roman" w:hAnsi="Times New Roman"/>
          <w:sz w:val="24"/>
          <w:szCs w:val="24"/>
        </w:rPr>
        <w:t xml:space="preserve">         </w:t>
      </w:r>
      <w:r w:rsidRPr="001D5A3E">
        <w:rPr>
          <w:rFonts w:ascii="Times New Roman" w:hAnsi="Times New Roman"/>
          <w:sz w:val="24"/>
          <w:szCs w:val="24"/>
        </w:rPr>
        <w:t>Для одаренных пловцов, имеющих высокий уровень общей и специальной физической подготовленности и выполнивших программные требования, рекомендованный возраст может быть уменьшен на один-два года (по согласованию с врачом)</w:t>
      </w:r>
      <w:r w:rsidR="00EA36DA">
        <w:rPr>
          <w:rFonts w:ascii="Times New Roman" w:hAnsi="Times New Roman"/>
          <w:sz w:val="24"/>
          <w:szCs w:val="24"/>
        </w:rPr>
        <w:t>.</w:t>
      </w:r>
    </w:p>
    <w:p w:rsidR="003B1F40" w:rsidRDefault="003B1F40" w:rsidP="003B1F40">
      <w:pPr>
        <w:pStyle w:val="a4"/>
        <w:jc w:val="right"/>
        <w:rPr>
          <w:rFonts w:ascii="Times New Roman" w:hAnsi="Times New Roman"/>
          <w:b/>
          <w:sz w:val="24"/>
          <w:szCs w:val="24"/>
        </w:rPr>
      </w:pPr>
      <w:r>
        <w:rPr>
          <w:rFonts w:ascii="Times New Roman" w:hAnsi="Times New Roman"/>
          <w:sz w:val="24"/>
          <w:szCs w:val="24"/>
        </w:rPr>
        <w:t>Таблица 11</w:t>
      </w:r>
    </w:p>
    <w:p w:rsidR="0080499F" w:rsidRPr="003B1F40" w:rsidRDefault="00101318" w:rsidP="003B1F40">
      <w:pPr>
        <w:pStyle w:val="a4"/>
        <w:jc w:val="center"/>
        <w:rPr>
          <w:rFonts w:ascii="Times New Roman" w:hAnsi="Times New Roman"/>
          <w:b/>
          <w:sz w:val="24"/>
          <w:szCs w:val="24"/>
        </w:rPr>
      </w:pPr>
      <w:r>
        <w:rPr>
          <w:rFonts w:ascii="Times New Roman" w:hAnsi="Times New Roman"/>
          <w:b/>
          <w:sz w:val="24"/>
          <w:szCs w:val="24"/>
        </w:rPr>
        <w:t>Тематический</w:t>
      </w:r>
      <w:r w:rsidR="009E7EE6">
        <w:rPr>
          <w:rFonts w:ascii="Times New Roman" w:hAnsi="Times New Roman"/>
          <w:b/>
          <w:sz w:val="24"/>
          <w:szCs w:val="24"/>
        </w:rPr>
        <w:t xml:space="preserve"> </w:t>
      </w:r>
      <w:r w:rsidR="0080499F">
        <w:rPr>
          <w:rFonts w:ascii="Times New Roman" w:hAnsi="Times New Roman"/>
          <w:b/>
          <w:sz w:val="24"/>
          <w:szCs w:val="24"/>
        </w:rPr>
        <w:t xml:space="preserve">план </w:t>
      </w:r>
      <w:r w:rsidRPr="00761185">
        <w:rPr>
          <w:rFonts w:ascii="Times New Roman" w:hAnsi="Times New Roman"/>
          <w:b/>
          <w:sz w:val="24"/>
          <w:szCs w:val="24"/>
        </w:rPr>
        <w:t xml:space="preserve">для групп учебно-тренировочного этапа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485"/>
        <w:gridCol w:w="1172"/>
        <w:gridCol w:w="1742"/>
      </w:tblGrid>
      <w:tr w:rsidR="00A54D30" w:rsidRPr="00761185" w:rsidTr="00A54D30">
        <w:tc>
          <w:tcPr>
            <w:tcW w:w="365" w:type="pct"/>
            <w:vMerge w:val="restar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w:t>
            </w:r>
          </w:p>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п/п</w:t>
            </w:r>
          </w:p>
        </w:tc>
        <w:tc>
          <w:tcPr>
            <w:tcW w:w="3198" w:type="pct"/>
            <w:vMerge w:val="restart"/>
          </w:tcPr>
          <w:p w:rsidR="00A54D30" w:rsidRPr="00761185" w:rsidRDefault="00A54D30" w:rsidP="00101318">
            <w:pPr>
              <w:pStyle w:val="a4"/>
              <w:jc w:val="center"/>
              <w:rPr>
                <w:rStyle w:val="ucoz-forum-post"/>
                <w:rFonts w:ascii="Times New Roman" w:hAnsi="Times New Roman"/>
                <w:sz w:val="24"/>
                <w:szCs w:val="24"/>
                <w:u w:val="single"/>
              </w:rPr>
            </w:pPr>
            <w:r w:rsidRPr="00761185">
              <w:rPr>
                <w:rFonts w:ascii="Times New Roman" w:hAnsi="Times New Roman"/>
                <w:sz w:val="24"/>
                <w:szCs w:val="24"/>
              </w:rPr>
              <w:t>Разделы подготовки</w:t>
            </w:r>
          </w:p>
        </w:tc>
        <w:tc>
          <w:tcPr>
            <w:tcW w:w="1437" w:type="pct"/>
            <w:gridSpan w:val="2"/>
          </w:tcPr>
          <w:p w:rsidR="00A54D30" w:rsidRPr="00761185" w:rsidRDefault="00A54D30" w:rsidP="00A54D30">
            <w:pPr>
              <w:pStyle w:val="a4"/>
              <w:jc w:val="center"/>
              <w:rPr>
                <w:rStyle w:val="ucoz-forum-post"/>
                <w:rFonts w:ascii="Times New Roman" w:hAnsi="Times New Roman"/>
                <w:sz w:val="24"/>
                <w:szCs w:val="24"/>
                <w:u w:val="single"/>
              </w:rPr>
            </w:pPr>
            <w:r w:rsidRPr="00761185">
              <w:rPr>
                <w:rFonts w:ascii="Times New Roman" w:hAnsi="Times New Roman"/>
                <w:sz w:val="24"/>
                <w:szCs w:val="24"/>
              </w:rPr>
              <w:t>Годы обучения</w:t>
            </w:r>
          </w:p>
        </w:tc>
      </w:tr>
      <w:tr w:rsidR="00A54D30" w:rsidRPr="00761185" w:rsidTr="00A54D30">
        <w:tc>
          <w:tcPr>
            <w:tcW w:w="365" w:type="pct"/>
            <w:vMerge/>
          </w:tcPr>
          <w:p w:rsidR="00A54D30" w:rsidRPr="00761185" w:rsidRDefault="00A54D30" w:rsidP="00101318">
            <w:pPr>
              <w:pStyle w:val="a4"/>
              <w:rPr>
                <w:rStyle w:val="ucoz-forum-post"/>
                <w:rFonts w:ascii="Times New Roman" w:hAnsi="Times New Roman"/>
                <w:sz w:val="24"/>
                <w:szCs w:val="24"/>
                <w:u w:val="single"/>
              </w:rPr>
            </w:pPr>
          </w:p>
        </w:tc>
        <w:tc>
          <w:tcPr>
            <w:tcW w:w="3198" w:type="pct"/>
            <w:vMerge/>
          </w:tcPr>
          <w:p w:rsidR="00A54D30" w:rsidRPr="00761185" w:rsidRDefault="00A54D30" w:rsidP="00101318">
            <w:pPr>
              <w:pStyle w:val="a4"/>
              <w:rPr>
                <w:rStyle w:val="ucoz-forum-post"/>
                <w:rFonts w:ascii="Times New Roman" w:hAnsi="Times New Roman"/>
                <w:sz w:val="24"/>
                <w:szCs w:val="24"/>
                <w:u w:val="single"/>
              </w:rPr>
            </w:pPr>
          </w:p>
        </w:tc>
        <w:tc>
          <w:tcPr>
            <w:tcW w:w="578" w:type="pct"/>
            <w:vAlign w:val="center"/>
          </w:tcPr>
          <w:p w:rsidR="00A54D30" w:rsidRPr="00761185" w:rsidRDefault="00A54D30" w:rsidP="00101318">
            <w:pPr>
              <w:pStyle w:val="a4"/>
              <w:jc w:val="center"/>
              <w:rPr>
                <w:rFonts w:ascii="Times New Roman" w:hAnsi="Times New Roman"/>
                <w:sz w:val="24"/>
                <w:szCs w:val="24"/>
              </w:rPr>
            </w:pPr>
            <w:r>
              <w:rPr>
                <w:rFonts w:ascii="Times New Roman" w:hAnsi="Times New Roman"/>
                <w:sz w:val="24"/>
                <w:szCs w:val="24"/>
              </w:rPr>
              <w:t>1-</w:t>
            </w:r>
            <w:r w:rsidRPr="00761185">
              <w:rPr>
                <w:rFonts w:ascii="Times New Roman" w:hAnsi="Times New Roman"/>
                <w:sz w:val="24"/>
                <w:szCs w:val="24"/>
              </w:rPr>
              <w:t>2 год</w:t>
            </w:r>
          </w:p>
        </w:tc>
        <w:tc>
          <w:tcPr>
            <w:tcW w:w="859" w:type="pct"/>
            <w:vAlign w:val="center"/>
          </w:tcPr>
          <w:p w:rsidR="00A54D30" w:rsidRPr="00761185" w:rsidRDefault="00A54D30" w:rsidP="00101318">
            <w:pPr>
              <w:pStyle w:val="a4"/>
              <w:jc w:val="center"/>
              <w:rPr>
                <w:rFonts w:ascii="Times New Roman" w:hAnsi="Times New Roman"/>
                <w:sz w:val="24"/>
                <w:szCs w:val="24"/>
              </w:rPr>
            </w:pPr>
            <w:r>
              <w:rPr>
                <w:rFonts w:ascii="Times New Roman" w:hAnsi="Times New Roman"/>
                <w:sz w:val="24"/>
                <w:szCs w:val="24"/>
              </w:rPr>
              <w:t>свыше 2-х лет</w:t>
            </w:r>
          </w:p>
        </w:tc>
      </w:tr>
      <w:tr w:rsidR="00A54D30" w:rsidRPr="00761185" w:rsidTr="00A54D30">
        <w:tc>
          <w:tcPr>
            <w:tcW w:w="365" w:type="pct"/>
            <w:vMerge/>
          </w:tcPr>
          <w:p w:rsidR="00A54D30" w:rsidRPr="00761185" w:rsidRDefault="00A54D30" w:rsidP="00101318">
            <w:pPr>
              <w:pStyle w:val="a4"/>
              <w:rPr>
                <w:rStyle w:val="ucoz-forum-post"/>
                <w:rFonts w:ascii="Times New Roman" w:hAnsi="Times New Roman"/>
                <w:sz w:val="24"/>
                <w:szCs w:val="24"/>
                <w:u w:val="single"/>
              </w:rPr>
            </w:pPr>
          </w:p>
        </w:tc>
        <w:tc>
          <w:tcPr>
            <w:tcW w:w="3198" w:type="pct"/>
          </w:tcPr>
          <w:p w:rsidR="00A54D30" w:rsidRPr="00761185" w:rsidRDefault="00A54D30" w:rsidP="00101318">
            <w:pPr>
              <w:pStyle w:val="a4"/>
              <w:rPr>
                <w:rStyle w:val="ucoz-forum-post"/>
                <w:rFonts w:ascii="Times New Roman" w:hAnsi="Times New Roman"/>
                <w:sz w:val="24"/>
                <w:szCs w:val="24"/>
                <w:u w:val="single"/>
              </w:rPr>
            </w:pPr>
            <w:r w:rsidRPr="00761185">
              <w:rPr>
                <w:rFonts w:ascii="Times New Roman" w:hAnsi="Times New Roman"/>
                <w:sz w:val="24"/>
                <w:szCs w:val="24"/>
              </w:rPr>
              <w:t>Возраст обучающихся</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11</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14</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1.</w:t>
            </w:r>
          </w:p>
        </w:tc>
        <w:tc>
          <w:tcPr>
            <w:tcW w:w="3198" w:type="pct"/>
          </w:tcPr>
          <w:p w:rsidR="00A54D30" w:rsidRPr="00761185" w:rsidRDefault="00A54D30" w:rsidP="00101318">
            <w:pPr>
              <w:pStyle w:val="a4"/>
              <w:rPr>
                <w:rStyle w:val="ucoz-forum-post"/>
                <w:rFonts w:ascii="Times New Roman" w:hAnsi="Times New Roman"/>
                <w:sz w:val="24"/>
                <w:szCs w:val="24"/>
                <w:u w:val="single"/>
              </w:rPr>
            </w:pPr>
            <w:r w:rsidRPr="00761185">
              <w:rPr>
                <w:rFonts w:ascii="Times New Roman" w:hAnsi="Times New Roman"/>
                <w:sz w:val="24"/>
                <w:szCs w:val="24"/>
              </w:rPr>
              <w:t>Количество учебных недель</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52</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52</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2.</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Количество часов в неделю</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14</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20</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3.</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Количество занятий в неделю</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6</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6-10</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4.</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в т.ч. на суше</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2-3</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3-4</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5.</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Физическая подготовка на суше и в воде:</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694</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952</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6.</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в т.ч.: ОФП</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300</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360</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7.</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СФП и СТП</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394</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592</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8.</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Соревнования и контрольные испытания</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10</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20</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9.</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Теоретическая подготовка</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12</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30</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10</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Тактическая подготовка</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2</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6</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11.</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Инструкторская и судейская практика</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2</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6</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t>12.</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Восстановительные мероприятия</w:t>
            </w:r>
          </w:p>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Медицинское обследование</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8</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18</w:t>
            </w:r>
          </w:p>
        </w:tc>
      </w:tr>
      <w:tr w:rsidR="00A54D30" w:rsidRPr="00761185" w:rsidTr="00A54D30">
        <w:tc>
          <w:tcPr>
            <w:tcW w:w="365" w:type="pct"/>
          </w:tcPr>
          <w:p w:rsidR="00A54D30" w:rsidRPr="00761185" w:rsidRDefault="00A54D30" w:rsidP="00101318">
            <w:pPr>
              <w:pStyle w:val="a4"/>
              <w:rPr>
                <w:rStyle w:val="ucoz-forum-post"/>
                <w:rFonts w:ascii="Times New Roman" w:hAnsi="Times New Roman"/>
                <w:sz w:val="24"/>
                <w:szCs w:val="24"/>
              </w:rPr>
            </w:pPr>
            <w:r w:rsidRPr="00761185">
              <w:rPr>
                <w:rStyle w:val="ucoz-forum-post"/>
                <w:rFonts w:ascii="Times New Roman" w:hAnsi="Times New Roman"/>
                <w:sz w:val="24"/>
                <w:szCs w:val="24"/>
              </w:rPr>
              <w:lastRenderedPageBreak/>
              <w:t>13.</w:t>
            </w:r>
          </w:p>
        </w:tc>
        <w:tc>
          <w:tcPr>
            <w:tcW w:w="3198" w:type="pct"/>
            <w:vAlign w:val="center"/>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Психологическая подготовка</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8</w:t>
            </w:r>
          </w:p>
        </w:tc>
      </w:tr>
      <w:tr w:rsidR="00A54D30" w:rsidRPr="00761185" w:rsidTr="00A54D30">
        <w:tc>
          <w:tcPr>
            <w:tcW w:w="3563" w:type="pct"/>
            <w:gridSpan w:val="2"/>
          </w:tcPr>
          <w:p w:rsidR="00A54D30" w:rsidRPr="00761185" w:rsidRDefault="00A54D30" w:rsidP="00101318">
            <w:pPr>
              <w:pStyle w:val="a4"/>
              <w:rPr>
                <w:rFonts w:ascii="Times New Roman" w:hAnsi="Times New Roman"/>
                <w:sz w:val="24"/>
                <w:szCs w:val="24"/>
              </w:rPr>
            </w:pPr>
            <w:r w:rsidRPr="00761185">
              <w:rPr>
                <w:rFonts w:ascii="Times New Roman" w:hAnsi="Times New Roman"/>
                <w:sz w:val="24"/>
                <w:szCs w:val="24"/>
              </w:rPr>
              <w:t xml:space="preserve">      </w:t>
            </w:r>
            <w:r w:rsidR="00407079">
              <w:rPr>
                <w:rFonts w:ascii="Times New Roman" w:hAnsi="Times New Roman"/>
                <w:sz w:val="24"/>
                <w:szCs w:val="24"/>
              </w:rPr>
              <w:t xml:space="preserve">     </w:t>
            </w:r>
            <w:r w:rsidRPr="00761185">
              <w:rPr>
                <w:rFonts w:ascii="Times New Roman" w:hAnsi="Times New Roman"/>
                <w:sz w:val="24"/>
                <w:szCs w:val="24"/>
              </w:rPr>
              <w:t xml:space="preserve"> Общее количество часов</w:t>
            </w:r>
          </w:p>
        </w:tc>
        <w:tc>
          <w:tcPr>
            <w:tcW w:w="578"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728</w:t>
            </w:r>
          </w:p>
        </w:tc>
        <w:tc>
          <w:tcPr>
            <w:tcW w:w="859" w:type="pct"/>
            <w:vAlign w:val="center"/>
          </w:tcPr>
          <w:p w:rsidR="00A54D30" w:rsidRPr="00761185" w:rsidRDefault="00A54D30" w:rsidP="00101318">
            <w:pPr>
              <w:pStyle w:val="a4"/>
              <w:jc w:val="center"/>
              <w:rPr>
                <w:rFonts w:ascii="Times New Roman" w:hAnsi="Times New Roman"/>
                <w:sz w:val="24"/>
                <w:szCs w:val="24"/>
              </w:rPr>
            </w:pPr>
            <w:r w:rsidRPr="00761185">
              <w:rPr>
                <w:rFonts w:ascii="Times New Roman" w:hAnsi="Times New Roman"/>
                <w:sz w:val="24"/>
                <w:szCs w:val="24"/>
              </w:rPr>
              <w:t>1040</w:t>
            </w:r>
          </w:p>
        </w:tc>
      </w:tr>
    </w:tbl>
    <w:p w:rsidR="00921C9B" w:rsidRDefault="00101318" w:rsidP="00101318">
      <w:pPr>
        <w:pStyle w:val="a4"/>
        <w:jc w:val="both"/>
        <w:rPr>
          <w:sz w:val="24"/>
          <w:szCs w:val="24"/>
        </w:rPr>
      </w:pPr>
      <w:r>
        <w:rPr>
          <w:sz w:val="24"/>
          <w:szCs w:val="24"/>
        </w:rPr>
        <w:t xml:space="preserve">     </w:t>
      </w:r>
    </w:p>
    <w:p w:rsidR="0080499F" w:rsidRPr="00EA36DA" w:rsidRDefault="0080499F" w:rsidP="00EA36DA">
      <w:pPr>
        <w:pStyle w:val="a4"/>
        <w:jc w:val="both"/>
        <w:rPr>
          <w:rFonts w:ascii="Times New Roman" w:hAnsi="Times New Roman"/>
          <w:sz w:val="24"/>
          <w:szCs w:val="24"/>
        </w:rPr>
      </w:pPr>
      <w:r>
        <w:rPr>
          <w:rFonts w:ascii="Times New Roman" w:hAnsi="Times New Roman"/>
          <w:sz w:val="24"/>
          <w:szCs w:val="24"/>
        </w:rPr>
        <w:t>В таблице</w:t>
      </w:r>
      <w:r w:rsidR="00A54D30">
        <w:rPr>
          <w:rFonts w:ascii="Times New Roman" w:hAnsi="Times New Roman"/>
          <w:sz w:val="24"/>
          <w:szCs w:val="24"/>
        </w:rPr>
        <w:t xml:space="preserve"> 12</w:t>
      </w:r>
      <w:r w:rsidR="00101318">
        <w:rPr>
          <w:rFonts w:ascii="Times New Roman" w:hAnsi="Times New Roman"/>
          <w:sz w:val="24"/>
          <w:szCs w:val="24"/>
        </w:rPr>
        <w:t xml:space="preserve"> </w:t>
      </w:r>
      <w:r w:rsidR="00101318" w:rsidRPr="001D5A3E">
        <w:rPr>
          <w:rFonts w:ascii="Times New Roman" w:hAnsi="Times New Roman"/>
          <w:sz w:val="24"/>
          <w:szCs w:val="24"/>
        </w:rPr>
        <w:t xml:space="preserve"> представлен учебный план</w:t>
      </w:r>
      <w:r w:rsidR="00101318">
        <w:rPr>
          <w:rFonts w:ascii="Times New Roman" w:hAnsi="Times New Roman"/>
          <w:sz w:val="24"/>
          <w:szCs w:val="24"/>
        </w:rPr>
        <w:t xml:space="preserve"> периода начальной спортивной специализации учебно-тренировочных групп </w:t>
      </w:r>
      <w:r w:rsidR="00A54D30">
        <w:rPr>
          <w:rFonts w:ascii="Times New Roman" w:hAnsi="Times New Roman"/>
          <w:sz w:val="24"/>
          <w:szCs w:val="24"/>
        </w:rPr>
        <w:t xml:space="preserve">до 2-х лет </w:t>
      </w:r>
      <w:r w:rsidR="00101318">
        <w:rPr>
          <w:rFonts w:ascii="Times New Roman" w:hAnsi="Times New Roman"/>
          <w:sz w:val="24"/>
          <w:szCs w:val="24"/>
        </w:rPr>
        <w:t>обучения:</w:t>
      </w:r>
      <w:r w:rsidR="00101318" w:rsidRPr="00E5490C">
        <w:rPr>
          <w:rFonts w:ascii="Times New Roman" w:hAnsi="Times New Roman"/>
          <w:sz w:val="24"/>
          <w:szCs w:val="24"/>
        </w:rPr>
        <w:t xml:space="preserve">                                            </w:t>
      </w:r>
    </w:p>
    <w:p w:rsidR="003B1F40" w:rsidRDefault="003B1F40" w:rsidP="003B1F40">
      <w:pPr>
        <w:pStyle w:val="a4"/>
        <w:jc w:val="right"/>
        <w:rPr>
          <w:rFonts w:ascii="Times New Roman" w:hAnsi="Times New Roman"/>
          <w:b/>
          <w:sz w:val="24"/>
          <w:szCs w:val="24"/>
        </w:rPr>
      </w:pPr>
      <w:r>
        <w:rPr>
          <w:rFonts w:ascii="Times New Roman" w:hAnsi="Times New Roman"/>
          <w:sz w:val="24"/>
          <w:szCs w:val="24"/>
        </w:rPr>
        <w:t>Таблица 12</w:t>
      </w:r>
    </w:p>
    <w:p w:rsidR="00101318" w:rsidRPr="00921C9B" w:rsidRDefault="009E7EE6" w:rsidP="00101318">
      <w:pPr>
        <w:pStyle w:val="a4"/>
        <w:jc w:val="center"/>
        <w:rPr>
          <w:rFonts w:ascii="Times New Roman" w:hAnsi="Times New Roman"/>
          <w:sz w:val="24"/>
          <w:szCs w:val="24"/>
        </w:rPr>
      </w:pPr>
      <w:r>
        <w:rPr>
          <w:rFonts w:ascii="Times New Roman" w:hAnsi="Times New Roman"/>
          <w:b/>
          <w:sz w:val="24"/>
          <w:szCs w:val="24"/>
        </w:rPr>
        <w:t xml:space="preserve">Тематический </w:t>
      </w:r>
      <w:r w:rsidR="00101318" w:rsidRPr="00921C9B">
        <w:rPr>
          <w:rFonts w:ascii="Times New Roman" w:hAnsi="Times New Roman"/>
          <w:b/>
          <w:sz w:val="24"/>
          <w:szCs w:val="24"/>
        </w:rPr>
        <w:t>план</w:t>
      </w:r>
      <w:r w:rsidR="00101318" w:rsidRPr="00921C9B">
        <w:rPr>
          <w:rFonts w:ascii="Times New Roman" w:hAnsi="Times New Roman"/>
          <w:sz w:val="24"/>
          <w:szCs w:val="24"/>
        </w:rPr>
        <w:t xml:space="preserve"> </w:t>
      </w:r>
    </w:p>
    <w:p w:rsidR="0080499F" w:rsidRPr="003B1F40" w:rsidRDefault="00101318" w:rsidP="003B1F40">
      <w:pPr>
        <w:pStyle w:val="a4"/>
        <w:jc w:val="center"/>
        <w:rPr>
          <w:rFonts w:ascii="Times New Roman" w:hAnsi="Times New Roman"/>
          <w:b/>
          <w:sz w:val="24"/>
          <w:szCs w:val="24"/>
        </w:rPr>
      </w:pPr>
      <w:r w:rsidRPr="00182BB6">
        <w:rPr>
          <w:rFonts w:ascii="Times New Roman" w:hAnsi="Times New Roman"/>
          <w:b/>
          <w:sz w:val="24"/>
          <w:szCs w:val="24"/>
        </w:rPr>
        <w:t xml:space="preserve">учебно-тренировочная  группа </w:t>
      </w:r>
      <w:r w:rsidR="00A54D30">
        <w:rPr>
          <w:rFonts w:ascii="Times New Roman" w:hAnsi="Times New Roman"/>
          <w:b/>
          <w:sz w:val="24"/>
          <w:szCs w:val="24"/>
        </w:rPr>
        <w:t xml:space="preserve">до </w:t>
      </w:r>
      <w:r>
        <w:rPr>
          <w:rFonts w:ascii="Times New Roman" w:hAnsi="Times New Roman"/>
          <w:b/>
          <w:sz w:val="24"/>
          <w:szCs w:val="24"/>
        </w:rPr>
        <w:t>2</w:t>
      </w:r>
      <w:r w:rsidRPr="00182BB6">
        <w:rPr>
          <w:rFonts w:ascii="Times New Roman" w:hAnsi="Times New Roman"/>
          <w:b/>
          <w:sz w:val="24"/>
          <w:szCs w:val="24"/>
        </w:rPr>
        <w:t>-</w:t>
      </w:r>
      <w:r w:rsidR="00A54D30">
        <w:rPr>
          <w:rFonts w:ascii="Times New Roman" w:hAnsi="Times New Roman"/>
          <w:b/>
          <w:sz w:val="24"/>
          <w:szCs w:val="24"/>
        </w:rPr>
        <w:t>х</w:t>
      </w:r>
      <w:r w:rsidRPr="00182BB6">
        <w:rPr>
          <w:rFonts w:ascii="Times New Roman" w:hAnsi="Times New Roman"/>
          <w:b/>
          <w:sz w:val="24"/>
          <w:szCs w:val="24"/>
        </w:rPr>
        <w:t xml:space="preserve"> </w:t>
      </w:r>
      <w:r w:rsidR="00A54D30">
        <w:rPr>
          <w:rFonts w:ascii="Times New Roman" w:hAnsi="Times New Roman"/>
          <w:b/>
          <w:sz w:val="24"/>
          <w:szCs w:val="24"/>
        </w:rPr>
        <w:t>лет</w:t>
      </w:r>
      <w:r w:rsidRPr="00182BB6">
        <w:rPr>
          <w:rFonts w:ascii="Times New Roman" w:hAnsi="Times New Roman"/>
          <w:b/>
          <w:sz w:val="24"/>
          <w:szCs w:val="24"/>
        </w:rPr>
        <w:t xml:space="preserve"> обучения </w:t>
      </w:r>
      <w:r>
        <w:rPr>
          <w:rFonts w:ascii="Times New Roman" w:hAnsi="Times New Roman"/>
          <w:b/>
          <w:sz w:val="24"/>
          <w:szCs w:val="24"/>
        </w:rPr>
        <w:t xml:space="preserve">                                                                             </w:t>
      </w:r>
      <w:r w:rsidRPr="00182BB6">
        <w:rPr>
          <w:rFonts w:ascii="Times New Roman" w:hAnsi="Times New Roman"/>
          <w:b/>
          <w:sz w:val="24"/>
          <w:szCs w:val="24"/>
        </w:rPr>
        <w:t xml:space="preserve">(период начальной спортивной специализации) </w:t>
      </w:r>
    </w:p>
    <w:tbl>
      <w:tblPr>
        <w:tblStyle w:val="a7"/>
        <w:tblW w:w="0" w:type="auto"/>
        <w:tblLook w:val="04A0" w:firstRow="1" w:lastRow="0" w:firstColumn="1" w:lastColumn="0" w:noHBand="0" w:noVBand="1"/>
      </w:tblPr>
      <w:tblGrid>
        <w:gridCol w:w="534"/>
        <w:gridCol w:w="8079"/>
        <w:gridCol w:w="1241"/>
      </w:tblGrid>
      <w:tr w:rsidR="00101318" w:rsidTr="00101318">
        <w:tc>
          <w:tcPr>
            <w:tcW w:w="534" w:type="dxa"/>
          </w:tcPr>
          <w:p w:rsidR="00101318" w:rsidRPr="001A62DB" w:rsidRDefault="00101318" w:rsidP="00101318">
            <w:pPr>
              <w:pStyle w:val="a4"/>
              <w:jc w:val="center"/>
              <w:rPr>
                <w:rFonts w:ascii="Times New Roman" w:hAnsi="Times New Roman"/>
                <w:sz w:val="24"/>
                <w:szCs w:val="24"/>
              </w:rPr>
            </w:pPr>
          </w:p>
        </w:tc>
        <w:tc>
          <w:tcPr>
            <w:tcW w:w="8079" w:type="dxa"/>
          </w:tcPr>
          <w:p w:rsidR="00101318" w:rsidRPr="001A62DB" w:rsidRDefault="00101318" w:rsidP="00101318">
            <w:pPr>
              <w:pStyle w:val="a4"/>
              <w:jc w:val="center"/>
              <w:rPr>
                <w:rFonts w:ascii="Times New Roman" w:hAnsi="Times New Roman"/>
                <w:sz w:val="24"/>
                <w:szCs w:val="24"/>
              </w:rPr>
            </w:pPr>
            <w:r w:rsidRPr="001A62DB">
              <w:rPr>
                <w:rFonts w:ascii="Times New Roman" w:hAnsi="Times New Roman"/>
                <w:sz w:val="24"/>
                <w:szCs w:val="24"/>
              </w:rPr>
              <w:t>Содержание</w:t>
            </w:r>
          </w:p>
        </w:tc>
        <w:tc>
          <w:tcPr>
            <w:tcW w:w="1241" w:type="dxa"/>
          </w:tcPr>
          <w:p w:rsidR="00101318" w:rsidRPr="001A62DB" w:rsidRDefault="00101318" w:rsidP="00101318">
            <w:pPr>
              <w:pStyle w:val="a4"/>
              <w:jc w:val="center"/>
              <w:rPr>
                <w:rFonts w:ascii="Times New Roman" w:hAnsi="Times New Roman"/>
                <w:sz w:val="24"/>
                <w:szCs w:val="24"/>
              </w:rPr>
            </w:pPr>
            <w:r w:rsidRPr="001A62DB">
              <w:rPr>
                <w:rFonts w:ascii="Times New Roman" w:hAnsi="Times New Roman"/>
                <w:sz w:val="24"/>
                <w:szCs w:val="24"/>
              </w:rPr>
              <w:t>Кол-во часов</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1</w:t>
            </w:r>
          </w:p>
        </w:tc>
        <w:tc>
          <w:tcPr>
            <w:tcW w:w="8079"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Количество учебных недель</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52</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2</w:t>
            </w:r>
          </w:p>
        </w:tc>
        <w:tc>
          <w:tcPr>
            <w:tcW w:w="8079"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Количество часов в неделю</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14</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3</w:t>
            </w:r>
          </w:p>
        </w:tc>
        <w:tc>
          <w:tcPr>
            <w:tcW w:w="8079"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Количество тренировок в неделю</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6</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4</w:t>
            </w:r>
          </w:p>
        </w:tc>
        <w:tc>
          <w:tcPr>
            <w:tcW w:w="8079"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Общефизическая подготовка</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300</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5</w:t>
            </w:r>
          </w:p>
        </w:tc>
        <w:tc>
          <w:tcPr>
            <w:tcW w:w="8079" w:type="dxa"/>
          </w:tcPr>
          <w:p w:rsidR="00101318" w:rsidRPr="00D86DA5" w:rsidRDefault="00101318" w:rsidP="00101318">
            <w:pPr>
              <w:pStyle w:val="a4"/>
              <w:rPr>
                <w:rFonts w:ascii="Times New Roman" w:hAnsi="Times New Roman"/>
                <w:sz w:val="24"/>
                <w:szCs w:val="28"/>
                <w:u w:val="single"/>
              </w:rPr>
            </w:pPr>
            <w:r w:rsidRPr="00D86DA5">
              <w:rPr>
                <w:rFonts w:ascii="Times New Roman" w:hAnsi="Times New Roman"/>
                <w:sz w:val="24"/>
                <w:szCs w:val="28"/>
                <w:u w:val="single"/>
              </w:rPr>
              <w:t>Специальная  техническая и  физическая подготовка:</w:t>
            </w:r>
          </w:p>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а) совершенствование техники способов спортивного плавания;</w:t>
            </w:r>
          </w:p>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б) особенности спринтерской и стайерской техники;</w:t>
            </w:r>
          </w:p>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в) совершенствование техники стартов и поворотов, их виды;</w:t>
            </w:r>
          </w:p>
          <w:p w:rsidR="00101318" w:rsidRPr="00D86DA5" w:rsidRDefault="00101318" w:rsidP="00101318">
            <w:pPr>
              <w:pStyle w:val="a4"/>
              <w:rPr>
                <w:rFonts w:ascii="Times New Roman" w:hAnsi="Times New Roman"/>
                <w:color w:val="FF0000"/>
                <w:sz w:val="24"/>
                <w:szCs w:val="28"/>
              </w:rPr>
            </w:pPr>
            <w:r w:rsidRPr="00D86DA5">
              <w:rPr>
                <w:rFonts w:ascii="Times New Roman" w:hAnsi="Times New Roman"/>
                <w:sz w:val="24"/>
                <w:szCs w:val="28"/>
              </w:rPr>
              <w:t>г) развитие специальной выносливости, освоение наиболее объёмных и интенсивных нагрузок</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394</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6</w:t>
            </w:r>
          </w:p>
        </w:tc>
        <w:tc>
          <w:tcPr>
            <w:tcW w:w="8079" w:type="dxa"/>
          </w:tcPr>
          <w:p w:rsidR="00101318" w:rsidRPr="00D86DA5" w:rsidRDefault="00101318" w:rsidP="00101318">
            <w:pPr>
              <w:pStyle w:val="a4"/>
              <w:rPr>
                <w:rFonts w:ascii="Times New Roman" w:hAnsi="Times New Roman"/>
                <w:sz w:val="24"/>
                <w:szCs w:val="28"/>
                <w:u w:val="single"/>
              </w:rPr>
            </w:pPr>
            <w:r w:rsidRPr="00D86DA5">
              <w:rPr>
                <w:rFonts w:ascii="Times New Roman" w:hAnsi="Times New Roman"/>
                <w:sz w:val="24"/>
                <w:szCs w:val="28"/>
                <w:u w:val="single"/>
              </w:rPr>
              <w:t>Теоретическая подготовка:</w:t>
            </w:r>
          </w:p>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а) правила техники безопасности поведения на суше и в воде;</w:t>
            </w:r>
          </w:p>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б) сведения о строении и функциях организма: мышцы и их строение, обмен веществ при нагрузках;</w:t>
            </w:r>
          </w:p>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в)  основы техники спортивного плавания, планирование тренировки;</w:t>
            </w:r>
          </w:p>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г)  физическая культура и спорт в России; звезды отечественного и зарубежного плавания;</w:t>
            </w:r>
          </w:p>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д)  правила, организация и проведение соревнований</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12</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7</w:t>
            </w:r>
          </w:p>
        </w:tc>
        <w:tc>
          <w:tcPr>
            <w:tcW w:w="8079"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Тактическая подготовка</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2</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8</w:t>
            </w:r>
          </w:p>
        </w:tc>
        <w:tc>
          <w:tcPr>
            <w:tcW w:w="8079"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Медицинское обследование, восстановительные мероприятия</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8</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9</w:t>
            </w:r>
          </w:p>
        </w:tc>
        <w:tc>
          <w:tcPr>
            <w:tcW w:w="8079"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Инструкторская и судейская практика</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2</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10</w:t>
            </w:r>
          </w:p>
        </w:tc>
        <w:tc>
          <w:tcPr>
            <w:tcW w:w="8079"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Контрольные нормативы</w:t>
            </w:r>
            <w:r w:rsidRPr="00D86DA5">
              <w:rPr>
                <w:rFonts w:ascii="Times New Roman" w:hAnsi="Times New Roman"/>
                <w:sz w:val="24"/>
                <w:szCs w:val="28"/>
                <w:lang w:val="en-US"/>
              </w:rPr>
              <w:t xml:space="preserve"> </w:t>
            </w:r>
            <w:r w:rsidRPr="00D86DA5">
              <w:rPr>
                <w:rFonts w:ascii="Times New Roman" w:hAnsi="Times New Roman"/>
                <w:sz w:val="24"/>
                <w:szCs w:val="28"/>
              </w:rPr>
              <w:t>и соревнования</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10</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11</w:t>
            </w:r>
          </w:p>
        </w:tc>
        <w:tc>
          <w:tcPr>
            <w:tcW w:w="8079"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Общий объём плавания (км)</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300-400</w:t>
            </w:r>
          </w:p>
        </w:tc>
      </w:tr>
      <w:tr w:rsidR="00101318" w:rsidTr="00101318">
        <w:tc>
          <w:tcPr>
            <w:tcW w:w="534"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12</w:t>
            </w:r>
          </w:p>
        </w:tc>
        <w:tc>
          <w:tcPr>
            <w:tcW w:w="8079" w:type="dxa"/>
          </w:tcPr>
          <w:p w:rsidR="00101318" w:rsidRPr="00D86DA5" w:rsidRDefault="00101318" w:rsidP="00101318">
            <w:pPr>
              <w:pStyle w:val="a4"/>
              <w:rPr>
                <w:rFonts w:ascii="Times New Roman" w:hAnsi="Times New Roman"/>
                <w:sz w:val="24"/>
                <w:szCs w:val="28"/>
              </w:rPr>
            </w:pPr>
            <w:r w:rsidRPr="00D86DA5">
              <w:rPr>
                <w:rFonts w:ascii="Times New Roman" w:hAnsi="Times New Roman"/>
                <w:sz w:val="24"/>
                <w:szCs w:val="28"/>
              </w:rPr>
              <w:t>Количество часов в год</w:t>
            </w:r>
          </w:p>
        </w:tc>
        <w:tc>
          <w:tcPr>
            <w:tcW w:w="1241" w:type="dxa"/>
          </w:tcPr>
          <w:p w:rsidR="00101318" w:rsidRPr="00D86DA5" w:rsidRDefault="00101318" w:rsidP="00101318">
            <w:pPr>
              <w:pStyle w:val="a4"/>
              <w:jc w:val="center"/>
              <w:rPr>
                <w:rFonts w:ascii="Times New Roman" w:hAnsi="Times New Roman"/>
                <w:sz w:val="24"/>
                <w:szCs w:val="28"/>
              </w:rPr>
            </w:pPr>
            <w:r w:rsidRPr="00D86DA5">
              <w:rPr>
                <w:rFonts w:ascii="Times New Roman" w:hAnsi="Times New Roman"/>
                <w:sz w:val="24"/>
                <w:szCs w:val="28"/>
              </w:rPr>
              <w:t>728</w:t>
            </w:r>
          </w:p>
        </w:tc>
      </w:tr>
    </w:tbl>
    <w:p w:rsidR="00101318" w:rsidRDefault="00101318" w:rsidP="00101318">
      <w:pPr>
        <w:pStyle w:val="a4"/>
        <w:jc w:val="center"/>
        <w:rPr>
          <w:rFonts w:ascii="Times New Roman" w:hAnsi="Times New Roman"/>
          <w:b/>
          <w:sz w:val="24"/>
          <w:szCs w:val="24"/>
        </w:rPr>
      </w:pPr>
    </w:p>
    <w:p w:rsidR="0080499F" w:rsidRPr="00EA36DA" w:rsidRDefault="00101318" w:rsidP="00EA36DA">
      <w:pPr>
        <w:pStyle w:val="a4"/>
        <w:jc w:val="both"/>
        <w:rPr>
          <w:sz w:val="24"/>
          <w:szCs w:val="24"/>
        </w:rPr>
      </w:pPr>
      <w:r>
        <w:rPr>
          <w:rFonts w:ascii="Times New Roman" w:hAnsi="Times New Roman"/>
          <w:b/>
          <w:sz w:val="24"/>
          <w:szCs w:val="24"/>
        </w:rPr>
        <w:t xml:space="preserve">     </w:t>
      </w:r>
      <w:r>
        <w:rPr>
          <w:sz w:val="24"/>
          <w:szCs w:val="24"/>
        </w:rPr>
        <w:t xml:space="preserve">     </w:t>
      </w:r>
      <w:r w:rsidR="0080499F">
        <w:rPr>
          <w:rFonts w:ascii="Times New Roman" w:hAnsi="Times New Roman"/>
          <w:sz w:val="24"/>
          <w:szCs w:val="24"/>
        </w:rPr>
        <w:t>В таблице</w:t>
      </w:r>
      <w:r>
        <w:rPr>
          <w:rFonts w:ascii="Times New Roman" w:hAnsi="Times New Roman"/>
          <w:sz w:val="24"/>
          <w:szCs w:val="24"/>
        </w:rPr>
        <w:t xml:space="preserve"> 1</w:t>
      </w:r>
      <w:r w:rsidR="00A54D30">
        <w:rPr>
          <w:rFonts w:ascii="Times New Roman" w:hAnsi="Times New Roman"/>
          <w:sz w:val="24"/>
          <w:szCs w:val="24"/>
        </w:rPr>
        <w:t xml:space="preserve">3 </w:t>
      </w:r>
      <w:r w:rsidRPr="001D5A3E">
        <w:rPr>
          <w:rFonts w:ascii="Times New Roman" w:hAnsi="Times New Roman"/>
          <w:sz w:val="24"/>
          <w:szCs w:val="24"/>
        </w:rPr>
        <w:t>представлен учебный план</w:t>
      </w:r>
      <w:r>
        <w:rPr>
          <w:rFonts w:ascii="Times New Roman" w:hAnsi="Times New Roman"/>
          <w:sz w:val="24"/>
          <w:szCs w:val="24"/>
        </w:rPr>
        <w:t xml:space="preserve"> периода </w:t>
      </w:r>
      <w:r w:rsidRPr="0080499F">
        <w:rPr>
          <w:rFonts w:ascii="Times New Roman" w:hAnsi="Times New Roman"/>
          <w:sz w:val="24"/>
          <w:szCs w:val="24"/>
        </w:rPr>
        <w:t>углубленной спортивной специализации</w:t>
      </w:r>
      <w:r>
        <w:rPr>
          <w:rFonts w:ascii="Times New Roman" w:hAnsi="Times New Roman"/>
          <w:sz w:val="24"/>
          <w:szCs w:val="24"/>
        </w:rPr>
        <w:t xml:space="preserve"> учебно-тренировочных групп </w:t>
      </w:r>
      <w:r w:rsidR="00A54D30">
        <w:rPr>
          <w:rFonts w:ascii="Times New Roman" w:hAnsi="Times New Roman"/>
          <w:sz w:val="24"/>
          <w:szCs w:val="24"/>
        </w:rPr>
        <w:t xml:space="preserve">свыше 2-х лет </w:t>
      </w:r>
      <w:r>
        <w:rPr>
          <w:rFonts w:ascii="Times New Roman" w:hAnsi="Times New Roman"/>
          <w:sz w:val="24"/>
          <w:szCs w:val="24"/>
        </w:rPr>
        <w:t>обучения:</w:t>
      </w:r>
    </w:p>
    <w:p w:rsidR="003B1F40" w:rsidRDefault="003B1F40" w:rsidP="003B1F40">
      <w:pPr>
        <w:pStyle w:val="a4"/>
        <w:jc w:val="right"/>
        <w:rPr>
          <w:rFonts w:ascii="Times New Roman" w:hAnsi="Times New Roman"/>
          <w:b/>
          <w:sz w:val="24"/>
          <w:szCs w:val="24"/>
        </w:rPr>
      </w:pPr>
      <w:r>
        <w:rPr>
          <w:rFonts w:ascii="Times New Roman" w:hAnsi="Times New Roman"/>
          <w:sz w:val="24"/>
          <w:szCs w:val="24"/>
        </w:rPr>
        <w:t>Таблица 13</w:t>
      </w:r>
    </w:p>
    <w:p w:rsidR="00F26388" w:rsidRDefault="009E7EE6" w:rsidP="00F26388">
      <w:pPr>
        <w:pStyle w:val="a4"/>
        <w:jc w:val="center"/>
        <w:rPr>
          <w:rFonts w:ascii="Times New Roman" w:hAnsi="Times New Roman"/>
          <w:b/>
          <w:sz w:val="24"/>
          <w:szCs w:val="24"/>
        </w:rPr>
      </w:pPr>
      <w:r>
        <w:rPr>
          <w:rFonts w:ascii="Times New Roman" w:hAnsi="Times New Roman"/>
          <w:b/>
          <w:sz w:val="24"/>
          <w:szCs w:val="24"/>
        </w:rPr>
        <w:t xml:space="preserve">Тематический </w:t>
      </w:r>
      <w:r w:rsidR="00F26388" w:rsidRPr="00F26388">
        <w:rPr>
          <w:rFonts w:ascii="Times New Roman" w:hAnsi="Times New Roman"/>
          <w:b/>
          <w:sz w:val="24"/>
          <w:szCs w:val="24"/>
        </w:rPr>
        <w:t xml:space="preserve"> план </w:t>
      </w:r>
    </w:p>
    <w:p w:rsidR="00101318" w:rsidRPr="003B1F40" w:rsidRDefault="00101318" w:rsidP="003B1F40">
      <w:pPr>
        <w:pStyle w:val="a4"/>
        <w:jc w:val="center"/>
        <w:rPr>
          <w:rFonts w:ascii="Times New Roman" w:hAnsi="Times New Roman"/>
          <w:b/>
          <w:sz w:val="24"/>
          <w:szCs w:val="24"/>
        </w:rPr>
      </w:pPr>
      <w:r w:rsidRPr="00182BB6">
        <w:rPr>
          <w:rFonts w:ascii="Times New Roman" w:hAnsi="Times New Roman"/>
          <w:b/>
          <w:sz w:val="24"/>
          <w:szCs w:val="24"/>
        </w:rPr>
        <w:t xml:space="preserve">учебно-тренировочная  группа </w:t>
      </w:r>
      <w:r w:rsidR="00A54D30">
        <w:rPr>
          <w:rFonts w:ascii="Times New Roman" w:hAnsi="Times New Roman"/>
          <w:b/>
          <w:sz w:val="24"/>
          <w:szCs w:val="24"/>
        </w:rPr>
        <w:t>свыше 2-х лет</w:t>
      </w:r>
      <w:r w:rsidRPr="00182BB6">
        <w:rPr>
          <w:rFonts w:ascii="Times New Roman" w:hAnsi="Times New Roman"/>
          <w:b/>
          <w:sz w:val="24"/>
          <w:szCs w:val="24"/>
        </w:rPr>
        <w:t xml:space="preserve"> обучения </w:t>
      </w:r>
      <w:r>
        <w:rPr>
          <w:rFonts w:ascii="Times New Roman" w:hAnsi="Times New Roman"/>
          <w:b/>
          <w:sz w:val="24"/>
          <w:szCs w:val="24"/>
        </w:rPr>
        <w:t xml:space="preserve">                                                                             </w:t>
      </w:r>
      <w:r w:rsidRPr="00182BB6">
        <w:rPr>
          <w:rFonts w:ascii="Times New Roman" w:hAnsi="Times New Roman"/>
          <w:b/>
          <w:sz w:val="24"/>
          <w:szCs w:val="24"/>
        </w:rPr>
        <w:t xml:space="preserve">(период </w:t>
      </w:r>
      <w:r>
        <w:rPr>
          <w:rFonts w:ascii="Times New Roman" w:hAnsi="Times New Roman"/>
          <w:b/>
          <w:sz w:val="24"/>
          <w:szCs w:val="24"/>
        </w:rPr>
        <w:t>углубленной</w:t>
      </w:r>
      <w:r w:rsidRPr="00182BB6">
        <w:rPr>
          <w:rFonts w:ascii="Times New Roman" w:hAnsi="Times New Roman"/>
          <w:b/>
          <w:sz w:val="24"/>
          <w:szCs w:val="24"/>
        </w:rPr>
        <w:t xml:space="preserve"> спортивной специализации) </w:t>
      </w:r>
    </w:p>
    <w:tbl>
      <w:tblPr>
        <w:tblStyle w:val="a7"/>
        <w:tblW w:w="0" w:type="auto"/>
        <w:tblLook w:val="04A0" w:firstRow="1" w:lastRow="0" w:firstColumn="1" w:lastColumn="0" w:noHBand="0" w:noVBand="1"/>
      </w:tblPr>
      <w:tblGrid>
        <w:gridCol w:w="534"/>
        <w:gridCol w:w="7796"/>
        <w:gridCol w:w="1524"/>
      </w:tblGrid>
      <w:tr w:rsidR="00101318" w:rsidTr="00101318">
        <w:tc>
          <w:tcPr>
            <w:tcW w:w="534" w:type="dxa"/>
          </w:tcPr>
          <w:p w:rsidR="00101318" w:rsidRPr="00083AB3" w:rsidRDefault="00101318" w:rsidP="00101318">
            <w:pPr>
              <w:pStyle w:val="a4"/>
              <w:rPr>
                <w:rFonts w:ascii="Times New Roman" w:hAnsi="Times New Roman"/>
                <w:sz w:val="24"/>
                <w:szCs w:val="24"/>
              </w:rPr>
            </w:pP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Содержание</w:t>
            </w:r>
          </w:p>
        </w:tc>
        <w:tc>
          <w:tcPr>
            <w:tcW w:w="1524" w:type="dxa"/>
          </w:tcPr>
          <w:p w:rsidR="00101318" w:rsidRPr="00083AB3" w:rsidRDefault="00101318" w:rsidP="00101318">
            <w:pPr>
              <w:pStyle w:val="a4"/>
              <w:jc w:val="center"/>
              <w:rPr>
                <w:rFonts w:ascii="Times New Roman" w:hAnsi="Times New Roman"/>
                <w:sz w:val="24"/>
                <w:szCs w:val="24"/>
              </w:rPr>
            </w:pPr>
            <w:r w:rsidRPr="00083AB3">
              <w:rPr>
                <w:rFonts w:ascii="Times New Roman" w:hAnsi="Times New Roman"/>
                <w:szCs w:val="24"/>
              </w:rPr>
              <w:t>Кол-во часов</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1</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Количество учебных недель</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52</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2</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Количество часов в неделю</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20</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3</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Количество тренировок в неделю</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12</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4</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Общефизическая подготовка</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360</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5</w:t>
            </w:r>
          </w:p>
        </w:tc>
        <w:tc>
          <w:tcPr>
            <w:tcW w:w="7796" w:type="dxa"/>
          </w:tcPr>
          <w:p w:rsidR="00101318" w:rsidRPr="00083AB3" w:rsidRDefault="00101318" w:rsidP="00101318">
            <w:pPr>
              <w:pStyle w:val="a4"/>
              <w:rPr>
                <w:rFonts w:ascii="Times New Roman" w:hAnsi="Times New Roman"/>
                <w:sz w:val="24"/>
                <w:szCs w:val="24"/>
                <w:u w:val="single"/>
              </w:rPr>
            </w:pPr>
            <w:r w:rsidRPr="00083AB3">
              <w:rPr>
                <w:rFonts w:ascii="Times New Roman" w:hAnsi="Times New Roman"/>
                <w:sz w:val="24"/>
                <w:szCs w:val="24"/>
                <w:u w:val="single"/>
              </w:rPr>
              <w:t>Специальная  техническая и  физическая подготовка:</w:t>
            </w:r>
          </w:p>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а) совершенствование техники способов спортивного плавания;</w:t>
            </w:r>
          </w:p>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б) особенности спринтерской и стайерской техники;</w:t>
            </w:r>
          </w:p>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в) совершенствование техники стартов и поворотов, их виды;</w:t>
            </w:r>
          </w:p>
          <w:p w:rsidR="00101318" w:rsidRPr="00083AB3" w:rsidRDefault="00101318" w:rsidP="00101318">
            <w:pPr>
              <w:pStyle w:val="a4"/>
              <w:rPr>
                <w:rFonts w:ascii="Times New Roman" w:hAnsi="Times New Roman"/>
                <w:color w:val="FF0000"/>
                <w:sz w:val="24"/>
                <w:szCs w:val="24"/>
              </w:rPr>
            </w:pPr>
            <w:r w:rsidRPr="00083AB3">
              <w:rPr>
                <w:rFonts w:ascii="Times New Roman" w:hAnsi="Times New Roman"/>
                <w:sz w:val="24"/>
                <w:szCs w:val="24"/>
              </w:rPr>
              <w:t>г) развитие специальной выносливости, освоение наиболее объёмных и интенсивных нагрузок</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592</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6</w:t>
            </w:r>
          </w:p>
        </w:tc>
        <w:tc>
          <w:tcPr>
            <w:tcW w:w="7796" w:type="dxa"/>
          </w:tcPr>
          <w:p w:rsidR="00101318" w:rsidRPr="00083AB3" w:rsidRDefault="00101318" w:rsidP="00101318">
            <w:pPr>
              <w:pStyle w:val="a4"/>
              <w:rPr>
                <w:rFonts w:ascii="Times New Roman" w:hAnsi="Times New Roman"/>
                <w:sz w:val="24"/>
                <w:szCs w:val="24"/>
                <w:u w:val="single"/>
              </w:rPr>
            </w:pPr>
            <w:r w:rsidRPr="00083AB3">
              <w:rPr>
                <w:rFonts w:ascii="Times New Roman" w:hAnsi="Times New Roman"/>
                <w:sz w:val="24"/>
                <w:szCs w:val="24"/>
                <w:u w:val="single"/>
              </w:rPr>
              <w:t>Теоретическая подготовка:</w:t>
            </w:r>
          </w:p>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а) правила техники безопасности поведения на суше и в воде;</w:t>
            </w:r>
          </w:p>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б) сведения о строении и функциях организма: мышцы и их строение, обмен веществ при нагрузках;</w:t>
            </w:r>
          </w:p>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в)  основы техники спортивного плавания, планирование тренировки;</w:t>
            </w:r>
          </w:p>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г)  физическая культура и спорт в России; звезды отечественного и зарубежного плавания;</w:t>
            </w:r>
          </w:p>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д)  правила, организация и проведение соревнований</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30</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7</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Тактическая подготовка</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18</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8</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Медицинское обследование, восстановительные мероприятия</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20</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9</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Инструкторская и судейская практика</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6</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10</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Контрольные нормативы</w:t>
            </w:r>
            <w:r w:rsidRPr="00083AB3">
              <w:rPr>
                <w:rFonts w:ascii="Times New Roman" w:hAnsi="Times New Roman"/>
                <w:sz w:val="24"/>
                <w:szCs w:val="24"/>
                <w:lang w:val="en-US"/>
              </w:rPr>
              <w:t xml:space="preserve"> </w:t>
            </w:r>
            <w:r w:rsidRPr="00083AB3">
              <w:rPr>
                <w:rFonts w:ascii="Times New Roman" w:hAnsi="Times New Roman"/>
                <w:sz w:val="24"/>
                <w:szCs w:val="24"/>
              </w:rPr>
              <w:t>и соревнования</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6</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11</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Психологическая подготовка</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8</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12</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Общий объём плавания (км)</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1200-1500</w:t>
            </w:r>
          </w:p>
        </w:tc>
      </w:tr>
      <w:tr w:rsidR="00101318" w:rsidTr="00101318">
        <w:tc>
          <w:tcPr>
            <w:tcW w:w="534"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13</w:t>
            </w:r>
          </w:p>
        </w:tc>
        <w:tc>
          <w:tcPr>
            <w:tcW w:w="7796" w:type="dxa"/>
          </w:tcPr>
          <w:p w:rsidR="00101318" w:rsidRPr="00083AB3" w:rsidRDefault="00101318" w:rsidP="00101318">
            <w:pPr>
              <w:pStyle w:val="a4"/>
              <w:rPr>
                <w:rFonts w:ascii="Times New Roman" w:hAnsi="Times New Roman"/>
                <w:sz w:val="24"/>
                <w:szCs w:val="24"/>
              </w:rPr>
            </w:pPr>
            <w:r w:rsidRPr="00083AB3">
              <w:rPr>
                <w:rFonts w:ascii="Times New Roman" w:hAnsi="Times New Roman"/>
                <w:sz w:val="24"/>
                <w:szCs w:val="24"/>
              </w:rPr>
              <w:t>Количество часов в год</w:t>
            </w:r>
          </w:p>
        </w:tc>
        <w:tc>
          <w:tcPr>
            <w:tcW w:w="1524" w:type="dxa"/>
          </w:tcPr>
          <w:p w:rsidR="00101318" w:rsidRPr="006F2A68" w:rsidRDefault="00101318" w:rsidP="00101318">
            <w:pPr>
              <w:pStyle w:val="a4"/>
              <w:jc w:val="center"/>
              <w:rPr>
                <w:rFonts w:ascii="Times New Roman" w:hAnsi="Times New Roman"/>
                <w:sz w:val="24"/>
                <w:szCs w:val="24"/>
              </w:rPr>
            </w:pPr>
            <w:r w:rsidRPr="006F2A68">
              <w:rPr>
                <w:rFonts w:ascii="Times New Roman" w:hAnsi="Times New Roman"/>
                <w:sz w:val="24"/>
                <w:szCs w:val="24"/>
              </w:rPr>
              <w:t>1040</w:t>
            </w:r>
          </w:p>
        </w:tc>
      </w:tr>
    </w:tbl>
    <w:p w:rsidR="00F24F40" w:rsidRDefault="00F24F40" w:rsidP="00101318">
      <w:pPr>
        <w:shd w:val="clear" w:color="auto" w:fill="FFFFFF"/>
        <w:spacing w:after="0" w:line="240" w:lineRule="auto"/>
        <w:jc w:val="center"/>
        <w:rPr>
          <w:rFonts w:ascii="Times New Roman" w:hAnsi="Times New Roman"/>
          <w:b/>
          <w:bCs/>
          <w:sz w:val="24"/>
          <w:szCs w:val="24"/>
        </w:rPr>
      </w:pPr>
    </w:p>
    <w:p w:rsidR="00101318" w:rsidRDefault="007F6624" w:rsidP="00101318">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w:t>
      </w:r>
      <w:r w:rsidR="0054244A">
        <w:rPr>
          <w:rFonts w:ascii="Times New Roman" w:hAnsi="Times New Roman"/>
          <w:b/>
          <w:bCs/>
          <w:sz w:val="24"/>
          <w:szCs w:val="24"/>
        </w:rPr>
        <w:t>.</w:t>
      </w:r>
      <w:r w:rsidR="0086675A">
        <w:rPr>
          <w:rFonts w:ascii="Times New Roman" w:hAnsi="Times New Roman"/>
          <w:b/>
          <w:bCs/>
          <w:sz w:val="24"/>
          <w:szCs w:val="24"/>
        </w:rPr>
        <w:t>7</w:t>
      </w:r>
      <w:r w:rsidR="00101318" w:rsidRPr="00F41CF6">
        <w:rPr>
          <w:rFonts w:ascii="Times New Roman" w:hAnsi="Times New Roman"/>
          <w:b/>
          <w:bCs/>
          <w:sz w:val="24"/>
          <w:szCs w:val="24"/>
        </w:rPr>
        <w:t>.</w:t>
      </w:r>
      <w:r w:rsidR="00101318">
        <w:rPr>
          <w:rFonts w:ascii="Times New Roman" w:hAnsi="Times New Roman"/>
          <w:b/>
          <w:bCs/>
          <w:sz w:val="24"/>
          <w:szCs w:val="24"/>
        </w:rPr>
        <w:t xml:space="preserve"> </w:t>
      </w:r>
      <w:r w:rsidR="00101318" w:rsidRPr="00F41CF6">
        <w:rPr>
          <w:rFonts w:ascii="Times New Roman" w:hAnsi="Times New Roman"/>
          <w:b/>
          <w:bCs/>
          <w:sz w:val="24"/>
          <w:szCs w:val="24"/>
        </w:rPr>
        <w:t xml:space="preserve">Планирование годичного цикла в группах </w:t>
      </w:r>
      <w:r w:rsidR="00101318">
        <w:rPr>
          <w:rFonts w:ascii="Times New Roman" w:hAnsi="Times New Roman"/>
          <w:b/>
          <w:bCs/>
          <w:sz w:val="24"/>
          <w:szCs w:val="24"/>
        </w:rPr>
        <w:t xml:space="preserve">                                                            </w:t>
      </w:r>
      <w:r w:rsidR="00101318" w:rsidRPr="00F41CF6">
        <w:rPr>
          <w:rFonts w:ascii="Times New Roman" w:hAnsi="Times New Roman"/>
          <w:b/>
          <w:bCs/>
          <w:sz w:val="24"/>
          <w:szCs w:val="24"/>
        </w:rPr>
        <w:t>совершенствования</w:t>
      </w:r>
      <w:r w:rsidR="00101318" w:rsidRPr="00D82A84">
        <w:rPr>
          <w:rFonts w:ascii="Times New Roman" w:hAnsi="Times New Roman"/>
          <w:b/>
          <w:bCs/>
          <w:sz w:val="24"/>
          <w:szCs w:val="24"/>
        </w:rPr>
        <w:t xml:space="preserve"> </w:t>
      </w:r>
      <w:r w:rsidR="00101318" w:rsidRPr="00F41CF6">
        <w:rPr>
          <w:rFonts w:ascii="Times New Roman" w:hAnsi="Times New Roman"/>
          <w:b/>
          <w:bCs/>
          <w:sz w:val="24"/>
          <w:szCs w:val="24"/>
        </w:rPr>
        <w:t>спортивного</w:t>
      </w:r>
      <w:r w:rsidR="00101318">
        <w:rPr>
          <w:rFonts w:ascii="Times New Roman" w:hAnsi="Times New Roman"/>
          <w:b/>
          <w:bCs/>
          <w:sz w:val="24"/>
          <w:szCs w:val="24"/>
        </w:rPr>
        <w:t xml:space="preserve"> мастерства</w:t>
      </w:r>
    </w:p>
    <w:p w:rsidR="00101318" w:rsidRPr="00F34A2E" w:rsidRDefault="00101318" w:rsidP="00101318">
      <w:pPr>
        <w:pStyle w:val="a4"/>
        <w:jc w:val="both"/>
        <w:rPr>
          <w:rFonts w:ascii="Times New Roman" w:hAnsi="Times New Roman"/>
          <w:sz w:val="24"/>
          <w:szCs w:val="24"/>
        </w:rPr>
      </w:pPr>
    </w:p>
    <w:p w:rsidR="00101318" w:rsidRPr="00F34A2E" w:rsidRDefault="00101318" w:rsidP="00101318">
      <w:pPr>
        <w:pStyle w:val="a4"/>
        <w:jc w:val="both"/>
        <w:rPr>
          <w:rFonts w:ascii="Times New Roman" w:hAnsi="Times New Roman"/>
          <w:sz w:val="24"/>
          <w:szCs w:val="24"/>
        </w:rPr>
      </w:pPr>
      <w:r w:rsidRPr="00F34A2E">
        <w:rPr>
          <w:rFonts w:ascii="Times New Roman" w:hAnsi="Times New Roman"/>
          <w:sz w:val="24"/>
          <w:szCs w:val="24"/>
        </w:rPr>
        <w:t xml:space="preserve">  </w:t>
      </w:r>
      <w:r w:rsidR="007F6624">
        <w:rPr>
          <w:rFonts w:ascii="Times New Roman" w:hAnsi="Times New Roman"/>
          <w:sz w:val="24"/>
          <w:szCs w:val="24"/>
        </w:rPr>
        <w:t xml:space="preserve">  </w:t>
      </w:r>
      <w:r w:rsidRPr="00F34A2E">
        <w:rPr>
          <w:rFonts w:ascii="Times New Roman" w:hAnsi="Times New Roman"/>
          <w:sz w:val="24"/>
          <w:szCs w:val="24"/>
        </w:rPr>
        <w:t>Любое планирование, в том числе и роста технических спортивных нормативов, начинается с постановки задач на определенный период подготовки (четыре года, год, цикл). Целями подготовки являются окончательный выбор специализации и создание фундамента специальной подготовленности. Этап углубленной специализации - возраст начала этапа для девочек - 12-14 лет, для мальчиков -13-15 лет, продолжительность этапа 2 - 3 года. На возраст начала и завершения этапа существенно влияют индивидуальные темпы биологического развития. Подготовка проходит преимущественно в группах спортивного совершенствования</w:t>
      </w:r>
      <w:r>
        <w:rPr>
          <w:rFonts w:ascii="Times New Roman" w:hAnsi="Times New Roman"/>
          <w:sz w:val="24"/>
          <w:szCs w:val="24"/>
        </w:rPr>
        <w:t xml:space="preserve"> мастерства</w:t>
      </w:r>
      <w:r w:rsidRPr="00F34A2E">
        <w:rPr>
          <w:rFonts w:ascii="Times New Roman" w:hAnsi="Times New Roman"/>
          <w:sz w:val="24"/>
          <w:szCs w:val="24"/>
        </w:rPr>
        <w:t xml:space="preserve">. </w:t>
      </w:r>
    </w:p>
    <w:p w:rsidR="0012423E"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007F6624">
        <w:rPr>
          <w:rFonts w:ascii="Times New Roman" w:hAnsi="Times New Roman"/>
          <w:sz w:val="24"/>
          <w:szCs w:val="24"/>
        </w:rPr>
        <w:t xml:space="preserve">   </w:t>
      </w:r>
      <w:r w:rsidRPr="00D82A84">
        <w:rPr>
          <w:rFonts w:ascii="Times New Roman" w:hAnsi="Times New Roman"/>
          <w:sz w:val="24"/>
          <w:szCs w:val="24"/>
        </w:rPr>
        <w:t>Планирование годичной тренировки на этапах углубленной специализации и максимальной реализации индивидуальных возможностей существенно отличается от планирования п</w:t>
      </w:r>
      <w:r w:rsidR="00A058FA">
        <w:rPr>
          <w:rFonts w:ascii="Times New Roman" w:hAnsi="Times New Roman"/>
          <w:sz w:val="24"/>
          <w:szCs w:val="24"/>
        </w:rPr>
        <w:t>одготовки на предыдущих этапах.</w:t>
      </w:r>
      <w:r w:rsidRPr="00D82A84">
        <w:rPr>
          <w:rFonts w:ascii="Times New Roman" w:hAnsi="Times New Roman"/>
          <w:sz w:val="24"/>
          <w:szCs w:val="24"/>
        </w:rPr>
        <w:t xml:space="preserve">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r w:rsidRPr="00F34A2E">
        <w:rPr>
          <w:rFonts w:ascii="Times New Roman" w:hAnsi="Times New Roman"/>
          <w:sz w:val="24"/>
          <w:szCs w:val="24"/>
        </w:rPr>
        <w:t xml:space="preserve"> </w:t>
      </w:r>
    </w:p>
    <w:p w:rsidR="0012423E" w:rsidRDefault="0012423E"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D82A84">
        <w:rPr>
          <w:rFonts w:ascii="Times New Roman" w:hAnsi="Times New Roman"/>
          <w:sz w:val="24"/>
          <w:szCs w:val="24"/>
        </w:rPr>
        <w:t>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w:t>
      </w:r>
      <w:r w:rsidR="00101318" w:rsidRPr="00F34A2E">
        <w:rPr>
          <w:rFonts w:ascii="Times New Roman" w:hAnsi="Times New Roman"/>
          <w:sz w:val="24"/>
          <w:szCs w:val="24"/>
        </w:rPr>
        <w:t xml:space="preserve"> </w:t>
      </w:r>
    </w:p>
    <w:p w:rsidR="00DF2C53" w:rsidRDefault="0012423E"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D82A84">
        <w:rPr>
          <w:rFonts w:ascii="Times New Roman" w:hAnsi="Times New Roman"/>
          <w:sz w:val="24"/>
          <w:szCs w:val="24"/>
        </w:rPr>
        <w:t>Разработка системы мезо</w:t>
      </w:r>
      <w:r w:rsidR="007F6624">
        <w:rPr>
          <w:rFonts w:ascii="Times New Roman" w:hAnsi="Times New Roman"/>
          <w:sz w:val="24"/>
          <w:szCs w:val="24"/>
        </w:rPr>
        <w:t xml:space="preserve"> </w:t>
      </w:r>
      <w:r w:rsidR="00101318" w:rsidRPr="00D82A84">
        <w:rPr>
          <w:rFonts w:ascii="Times New Roman" w:hAnsi="Times New Roman"/>
          <w:sz w:val="24"/>
          <w:szCs w:val="24"/>
        </w:rPr>
        <w:t>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w:t>
      </w:r>
      <w:r w:rsidR="00DF2C53">
        <w:rPr>
          <w:rFonts w:ascii="Times New Roman" w:hAnsi="Times New Roman"/>
          <w:sz w:val="24"/>
          <w:szCs w:val="24"/>
        </w:rPr>
        <w:t>,</w:t>
      </w:r>
      <w:r w:rsidR="00101318" w:rsidRPr="00D82A84">
        <w:rPr>
          <w:rFonts w:ascii="Times New Roman" w:hAnsi="Times New Roman"/>
          <w:sz w:val="24"/>
          <w:szCs w:val="24"/>
        </w:rPr>
        <w:t xml:space="preserve"> фактической динамики состояния спортсмена</w:t>
      </w:r>
      <w:r w:rsidR="00DF2C53">
        <w:rPr>
          <w:rFonts w:ascii="Times New Roman" w:hAnsi="Times New Roman"/>
          <w:sz w:val="24"/>
          <w:szCs w:val="24"/>
        </w:rPr>
        <w:t>,</w:t>
      </w:r>
      <w:r w:rsidR="00101318" w:rsidRPr="00D82A84">
        <w:rPr>
          <w:rFonts w:ascii="Times New Roman" w:hAnsi="Times New Roman"/>
          <w:sz w:val="24"/>
          <w:szCs w:val="24"/>
        </w:rPr>
        <w:t xml:space="preserve"> планируемому.</w:t>
      </w:r>
      <w:r>
        <w:rPr>
          <w:rFonts w:ascii="Times New Roman" w:hAnsi="Times New Roman"/>
          <w:sz w:val="24"/>
          <w:szCs w:val="24"/>
        </w:rPr>
        <w:t xml:space="preserve"> </w:t>
      </w:r>
    </w:p>
    <w:p w:rsidR="00101318" w:rsidRDefault="00DF2C53"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D82A84">
        <w:rPr>
          <w:rFonts w:ascii="Times New Roman" w:hAnsi="Times New Roman"/>
          <w:sz w:val="24"/>
          <w:szCs w:val="24"/>
        </w:rPr>
        <w:t>С ростом спортивного мастерства все более важным становится индивидуализация параметров соревновательной деятельности, определение оптимальных для отдельного пловца значений технико-тактических параметров прохождения соревновательной дистанции.</w:t>
      </w:r>
    </w:p>
    <w:p w:rsidR="00101318" w:rsidRDefault="00101318" w:rsidP="00101318">
      <w:pPr>
        <w:pStyle w:val="a4"/>
        <w:jc w:val="both"/>
        <w:rPr>
          <w:rFonts w:ascii="Times New Roman" w:hAnsi="Times New Roman"/>
          <w:sz w:val="24"/>
          <w:szCs w:val="24"/>
        </w:rPr>
      </w:pPr>
      <w:r w:rsidRPr="00D82A84">
        <w:rPr>
          <w:rFonts w:ascii="Times New Roman" w:hAnsi="Times New Roman"/>
          <w:sz w:val="24"/>
          <w:szCs w:val="24"/>
        </w:rPr>
        <w:t xml:space="preserve"> </w:t>
      </w:r>
      <w:r w:rsidR="007F6624">
        <w:rPr>
          <w:rFonts w:ascii="Times New Roman" w:hAnsi="Times New Roman"/>
          <w:sz w:val="24"/>
          <w:szCs w:val="24"/>
        </w:rPr>
        <w:t xml:space="preserve">   </w:t>
      </w:r>
      <w:r w:rsidRPr="00D82A84">
        <w:rPr>
          <w:rFonts w:ascii="Times New Roman" w:hAnsi="Times New Roman"/>
          <w:sz w:val="24"/>
          <w:szCs w:val="24"/>
        </w:rPr>
        <w:t xml:space="preserve">Тренировка пловцов на данном этапе должна обеспечить предпосылки для максимальной реализации их индивидуальных возможностей на следующем этапе многолетней подготовки. Это требует создания прочного фундамента специальной подготовленности и формирования устойчивой мотивации к достижению высокого мастерства. Для этого широко используются средства, позволяющие повысить функциональный потенциал организма пловцов без </w:t>
      </w:r>
      <w:r w:rsidRPr="00D82A84">
        <w:rPr>
          <w:rFonts w:ascii="Times New Roman" w:hAnsi="Times New Roman"/>
          <w:sz w:val="24"/>
          <w:szCs w:val="24"/>
        </w:rPr>
        <w:lastRenderedPageBreak/>
        <w:t>применения большого объема работы, приближенной по характеру к соревновательной деятельности.</w:t>
      </w:r>
    </w:p>
    <w:p w:rsidR="00101318"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007F6624">
        <w:rPr>
          <w:rFonts w:ascii="Times New Roman" w:hAnsi="Times New Roman"/>
          <w:sz w:val="24"/>
          <w:szCs w:val="24"/>
        </w:rPr>
        <w:t xml:space="preserve">   </w:t>
      </w:r>
      <w:r w:rsidRPr="00D82A84">
        <w:rPr>
          <w:rFonts w:ascii="Times New Roman" w:hAnsi="Times New Roman"/>
          <w:sz w:val="24"/>
          <w:szCs w:val="24"/>
        </w:rPr>
        <w:t>На этом этапе происходит окончательный выбор спортивной специализации, подготовка пловцов четко дифференцируется в зависимости от предрасположенности к спринту, средним или длинным дистанциям. Более того, планирование тренировки даже для спортсменов одной специализации начинает принимать все более индивидуализированный характер.</w:t>
      </w:r>
    </w:p>
    <w:p w:rsidR="00101318" w:rsidRDefault="00101318" w:rsidP="00101318">
      <w:pPr>
        <w:pStyle w:val="a4"/>
        <w:jc w:val="both"/>
        <w:rPr>
          <w:rFonts w:ascii="Times New Roman" w:hAnsi="Times New Roman"/>
          <w:sz w:val="24"/>
          <w:szCs w:val="24"/>
        </w:rPr>
      </w:pPr>
      <w:r w:rsidRPr="00D82A84">
        <w:rPr>
          <w:rFonts w:ascii="Times New Roman" w:hAnsi="Times New Roman"/>
          <w:sz w:val="24"/>
          <w:szCs w:val="24"/>
        </w:rPr>
        <w:t xml:space="preserve"> </w:t>
      </w:r>
      <w:r w:rsidR="00DF2C53">
        <w:rPr>
          <w:rFonts w:ascii="Times New Roman" w:hAnsi="Times New Roman"/>
          <w:sz w:val="24"/>
          <w:szCs w:val="24"/>
        </w:rPr>
        <w:t xml:space="preserve">   </w:t>
      </w:r>
      <w:r w:rsidRPr="00D82A84">
        <w:rPr>
          <w:rFonts w:ascii="Times New Roman" w:hAnsi="Times New Roman"/>
          <w:sz w:val="24"/>
          <w:szCs w:val="24"/>
        </w:rPr>
        <w:t>Ведущей общей тенденцией является быстрый рост объемов тренировочной работы на уровне МПК (3-я зона, смешанная аэробно-анаэробная направленность работы). Эффективность положительного переноса тренированности резко снижается, развитие выносливости происходит путем применения специфических плавательных нагрузок. Общий объем плавания стремительно нарастает и доходит до 75-85% от того, что характерно для следующего этапа многолетней подготовки. К концу этапа значительно увеличиваются нагрузки в гликолитическом анаэробном режиме.</w:t>
      </w:r>
    </w:p>
    <w:p w:rsidR="00101318" w:rsidRDefault="00101318" w:rsidP="00101318">
      <w:pPr>
        <w:pStyle w:val="a4"/>
        <w:jc w:val="both"/>
        <w:rPr>
          <w:rFonts w:ascii="Times New Roman" w:hAnsi="Times New Roman"/>
          <w:sz w:val="24"/>
          <w:szCs w:val="24"/>
        </w:rPr>
      </w:pPr>
      <w:r w:rsidRPr="00D82A84">
        <w:rPr>
          <w:rFonts w:ascii="Times New Roman" w:hAnsi="Times New Roman"/>
          <w:sz w:val="24"/>
          <w:szCs w:val="24"/>
        </w:rPr>
        <w:t xml:space="preserve">  </w:t>
      </w:r>
      <w:r w:rsidR="007F6624">
        <w:rPr>
          <w:rFonts w:ascii="Times New Roman" w:hAnsi="Times New Roman"/>
          <w:sz w:val="24"/>
          <w:szCs w:val="24"/>
        </w:rPr>
        <w:t xml:space="preserve">  </w:t>
      </w:r>
      <w:r w:rsidRPr="00D82A84">
        <w:rPr>
          <w:rFonts w:ascii="Times New Roman" w:hAnsi="Times New Roman"/>
          <w:sz w:val="24"/>
          <w:szCs w:val="24"/>
        </w:rPr>
        <w:t>Возраст занимающихся является оптимальным для развития максимальной силы. В тренировку включаются упражнения с максимальными отягощениями. В начале этапа должна начаться целенаправленная работа по развитию специальных силовых возможностей (скоростно-силовой и силовой выносливости), ближе к завершению увеличивается доля работы по развитию скоростно-силовых способностей.</w:t>
      </w:r>
    </w:p>
    <w:p w:rsidR="00DF2C53" w:rsidRDefault="00101318" w:rsidP="00101318">
      <w:pPr>
        <w:pStyle w:val="a4"/>
        <w:jc w:val="both"/>
        <w:rPr>
          <w:rFonts w:ascii="Times New Roman" w:hAnsi="Times New Roman"/>
          <w:sz w:val="24"/>
          <w:szCs w:val="24"/>
        </w:rPr>
      </w:pPr>
      <w:r w:rsidRPr="00D82A84">
        <w:rPr>
          <w:rFonts w:ascii="Times New Roman" w:hAnsi="Times New Roman"/>
          <w:b/>
          <w:i/>
          <w:sz w:val="24"/>
          <w:szCs w:val="24"/>
        </w:rPr>
        <w:t>1-й  год обучения:</w:t>
      </w:r>
      <w:r w:rsidRPr="00F34A2E">
        <w:rPr>
          <w:rFonts w:ascii="Times New Roman" w:hAnsi="Times New Roman"/>
          <w:sz w:val="24"/>
          <w:szCs w:val="24"/>
        </w:rPr>
        <w:t xml:space="preserve"> </w:t>
      </w:r>
      <w:r w:rsidRPr="00D82A84">
        <w:rPr>
          <w:rFonts w:ascii="Times New Roman" w:hAnsi="Times New Roman"/>
          <w:sz w:val="24"/>
          <w:szCs w:val="24"/>
        </w:rPr>
        <w:t xml:space="preserve">Учебные занятия охватывают 46 учебных недель, которые составляют три макроцикла: осенне-зимний (20 недель, включая 2 недели в зимнем спортивно-оздоровительном лагере), зимне-весенний (13 недель) и весенне-летний (13 недель). Основной особенностью занятий в первом (осенне-зимнем) макроцикле 1-го года обучения является доступность учебного материала для пловцов разного уровня подготовленности, приступивших к занятиям в группах спортивного совершенствования. </w:t>
      </w:r>
    </w:p>
    <w:p w:rsidR="00101318" w:rsidRDefault="00DF2C53"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D82A84">
        <w:rPr>
          <w:rFonts w:ascii="Times New Roman" w:hAnsi="Times New Roman"/>
          <w:sz w:val="24"/>
          <w:szCs w:val="24"/>
        </w:rPr>
        <w:t>Во втором (зимне-весеннем) макроцикле подготовки постепенно повышается плотность занятий, увеличивается длина проплываемых тренировочных дистанций и количество повторений в тренировочных сериях. Объем плавания за одно занятие - примерно 7000 метров. Основу плавательной подготовки составляет работа над техникой избранного способа плавания, стартов и поворотов, повышение точности и экономичности движений, воспитания скоростной выносливости. На суше доминируют упражнения на гибкость.  Продолжается работа над разделом подготовки судейской и инструкторской практики. Планирование подготовки осуществляется с учетом учебного плана и годового плана-графика учебно-тренировочных занятий</w:t>
      </w:r>
    </w:p>
    <w:p w:rsidR="00DF2C53" w:rsidRDefault="00101318" w:rsidP="00101318">
      <w:pPr>
        <w:pStyle w:val="a4"/>
        <w:jc w:val="both"/>
        <w:rPr>
          <w:rFonts w:ascii="Times New Roman" w:hAnsi="Times New Roman"/>
          <w:sz w:val="24"/>
          <w:szCs w:val="24"/>
        </w:rPr>
      </w:pPr>
      <w:r w:rsidRPr="00D82A84">
        <w:rPr>
          <w:rFonts w:ascii="Times New Roman" w:hAnsi="Times New Roman"/>
          <w:b/>
          <w:i/>
          <w:sz w:val="24"/>
          <w:szCs w:val="24"/>
        </w:rPr>
        <w:t>2-й и последующие годы обучения:</w:t>
      </w:r>
      <w:r w:rsidRPr="00F34A2E">
        <w:rPr>
          <w:rFonts w:ascii="Times New Roman" w:hAnsi="Times New Roman"/>
          <w:sz w:val="24"/>
          <w:szCs w:val="24"/>
        </w:rPr>
        <w:t xml:space="preserve"> </w:t>
      </w:r>
      <w:r w:rsidRPr="00D82A84">
        <w:rPr>
          <w:rFonts w:ascii="Times New Roman" w:hAnsi="Times New Roman"/>
          <w:sz w:val="24"/>
          <w:szCs w:val="24"/>
        </w:rPr>
        <w:t xml:space="preserve">Учебные занятия охватывают 46 учебных недель (в том числе 2 недели занятий в зимнем спортивно-оздоровительном лагере и 4-8 недель - в летнем). </w:t>
      </w:r>
      <w:r>
        <w:rPr>
          <w:rFonts w:ascii="Times New Roman" w:hAnsi="Times New Roman"/>
          <w:sz w:val="24"/>
          <w:szCs w:val="24"/>
        </w:rPr>
        <w:t xml:space="preserve"> </w:t>
      </w:r>
      <w:r w:rsidRPr="00D82A84">
        <w:rPr>
          <w:rFonts w:ascii="Times New Roman" w:hAnsi="Times New Roman"/>
          <w:sz w:val="24"/>
          <w:szCs w:val="24"/>
        </w:rPr>
        <w:t>Учебный год разбивается на два-три макроцикла.</w:t>
      </w:r>
      <w:r w:rsidRPr="00706CAB">
        <w:rPr>
          <w:rFonts w:ascii="Times New Roman" w:hAnsi="Times New Roman"/>
          <w:sz w:val="24"/>
          <w:szCs w:val="24"/>
        </w:rPr>
        <w:t xml:space="preserve"> </w:t>
      </w:r>
      <w:r w:rsidRPr="00D82A84">
        <w:rPr>
          <w:rFonts w:ascii="Times New Roman" w:hAnsi="Times New Roman"/>
          <w:sz w:val="24"/>
          <w:szCs w:val="24"/>
        </w:rPr>
        <w:t xml:space="preserve">В связи с тем, что в современной системе соревнований в одну возрастную группу объединяются юноши и девушки различного возраста, продолжительность макроциклов различается. </w:t>
      </w:r>
    </w:p>
    <w:p w:rsidR="00DF2C53" w:rsidRDefault="00DF2C53"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D82A84">
        <w:rPr>
          <w:rFonts w:ascii="Times New Roman" w:hAnsi="Times New Roman"/>
          <w:sz w:val="24"/>
          <w:szCs w:val="24"/>
        </w:rPr>
        <w:t>Для юношей 2-го и последующих годов обучения и девушек</w:t>
      </w:r>
      <w:r w:rsidR="00101318">
        <w:rPr>
          <w:rFonts w:ascii="Times New Roman" w:hAnsi="Times New Roman"/>
          <w:sz w:val="24"/>
          <w:szCs w:val="24"/>
        </w:rPr>
        <w:t xml:space="preserve"> </w:t>
      </w:r>
      <w:r w:rsidR="00101318" w:rsidRPr="00D82A84">
        <w:rPr>
          <w:rFonts w:ascii="Times New Roman" w:hAnsi="Times New Roman"/>
          <w:sz w:val="24"/>
          <w:szCs w:val="24"/>
        </w:rPr>
        <w:t xml:space="preserve">2-го года возможна следующая длительность макроциклов: осенне-зимний - 19 недель, включая 2 недели в зимнем спортивно-оздоровительном лагере, зимне-весенний - 17 недель, весенне-летний - 10 недель. </w:t>
      </w:r>
    </w:p>
    <w:p w:rsidR="00101318" w:rsidRDefault="00DF2C53"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D82A84">
        <w:rPr>
          <w:rFonts w:ascii="Times New Roman" w:hAnsi="Times New Roman"/>
          <w:sz w:val="24"/>
          <w:szCs w:val="24"/>
        </w:rPr>
        <w:t>Для девушек последующих годов обучения: осенне-зимний (19 недель, включая 2 недели в зимнем спортивно-оздоровительном лагере), зимне-весенний (20 недель) и весенне-летний (6 недель). Планирование подготовки осуществляется с учетом учебного плана и годового плана-графика учебно-тренировочных занятий</w:t>
      </w:r>
      <w:r w:rsidR="00101318">
        <w:rPr>
          <w:rFonts w:ascii="Times New Roman" w:hAnsi="Times New Roman"/>
          <w:sz w:val="24"/>
          <w:szCs w:val="24"/>
        </w:rPr>
        <w:t>.</w:t>
      </w:r>
    </w:p>
    <w:p w:rsidR="00DF2C53" w:rsidRDefault="00DF2C53" w:rsidP="00EA36DA">
      <w:pPr>
        <w:pStyle w:val="a4"/>
        <w:rPr>
          <w:rFonts w:ascii="Times New Roman" w:hAnsi="Times New Roman"/>
          <w:b/>
          <w:sz w:val="24"/>
          <w:szCs w:val="24"/>
        </w:rPr>
      </w:pPr>
    </w:p>
    <w:p w:rsidR="00101318" w:rsidRPr="00F24F40" w:rsidRDefault="0054244A" w:rsidP="00101318">
      <w:pPr>
        <w:pStyle w:val="a4"/>
        <w:ind w:left="720"/>
        <w:jc w:val="center"/>
        <w:rPr>
          <w:rFonts w:ascii="Times New Roman" w:hAnsi="Times New Roman"/>
          <w:b/>
          <w:sz w:val="24"/>
          <w:szCs w:val="24"/>
        </w:rPr>
      </w:pPr>
      <w:r>
        <w:rPr>
          <w:rFonts w:ascii="Times New Roman" w:hAnsi="Times New Roman"/>
          <w:b/>
          <w:sz w:val="24"/>
          <w:szCs w:val="24"/>
        </w:rPr>
        <w:t xml:space="preserve"> </w:t>
      </w:r>
      <w:r w:rsidR="00101318" w:rsidRPr="00F24F40">
        <w:rPr>
          <w:rFonts w:ascii="Times New Roman" w:hAnsi="Times New Roman"/>
          <w:b/>
          <w:sz w:val="24"/>
          <w:szCs w:val="24"/>
        </w:rPr>
        <w:t>Режим работы в группах совершенств</w:t>
      </w:r>
      <w:r w:rsidR="00130295">
        <w:rPr>
          <w:rFonts w:ascii="Times New Roman" w:hAnsi="Times New Roman"/>
          <w:b/>
          <w:sz w:val="24"/>
          <w:szCs w:val="24"/>
        </w:rPr>
        <w:t>ования спортивного мастерства (</w:t>
      </w:r>
      <w:r w:rsidR="00101318" w:rsidRPr="00F24F40">
        <w:rPr>
          <w:rFonts w:ascii="Times New Roman" w:hAnsi="Times New Roman"/>
          <w:b/>
          <w:sz w:val="24"/>
          <w:szCs w:val="24"/>
        </w:rPr>
        <w:t>ССМ) этапа многолетней подготовки.</w:t>
      </w:r>
    </w:p>
    <w:p w:rsidR="00101318" w:rsidRPr="00F41CF6" w:rsidRDefault="00101318" w:rsidP="00101318">
      <w:pPr>
        <w:pStyle w:val="a4"/>
        <w:ind w:left="360"/>
        <w:rPr>
          <w:rFonts w:ascii="Times New Roman" w:hAnsi="Times New Roman"/>
          <w:b/>
          <w:sz w:val="24"/>
          <w:szCs w:val="24"/>
          <w:u w:val="single"/>
        </w:rPr>
      </w:pPr>
    </w:p>
    <w:tbl>
      <w:tblPr>
        <w:tblW w:w="0" w:type="auto"/>
        <w:tblInd w:w="108" w:type="dxa"/>
        <w:tblLook w:val="04A0" w:firstRow="1" w:lastRow="0" w:firstColumn="1" w:lastColumn="0" w:noHBand="0" w:noVBand="1"/>
      </w:tblPr>
      <w:tblGrid>
        <w:gridCol w:w="9746"/>
      </w:tblGrid>
      <w:tr w:rsidR="00101318" w:rsidRPr="00AB2BED" w:rsidTr="00101318">
        <w:tc>
          <w:tcPr>
            <w:tcW w:w="9746" w:type="dxa"/>
          </w:tcPr>
          <w:p w:rsidR="00101318" w:rsidRPr="00AB2BED" w:rsidRDefault="00101318" w:rsidP="00F24F40">
            <w:pPr>
              <w:pStyle w:val="a4"/>
              <w:jc w:val="both"/>
              <w:rPr>
                <w:rFonts w:ascii="Times New Roman" w:hAnsi="Times New Roman"/>
                <w:sz w:val="24"/>
                <w:szCs w:val="24"/>
              </w:rPr>
            </w:pPr>
            <w:r>
              <w:rPr>
                <w:rFonts w:ascii="Times New Roman" w:hAnsi="Times New Roman"/>
                <w:sz w:val="24"/>
                <w:szCs w:val="24"/>
              </w:rPr>
              <w:t xml:space="preserve"> </w:t>
            </w:r>
            <w:r w:rsidR="007F6624">
              <w:rPr>
                <w:rFonts w:ascii="Times New Roman" w:hAnsi="Times New Roman"/>
                <w:sz w:val="24"/>
                <w:szCs w:val="24"/>
              </w:rPr>
              <w:t xml:space="preserve">   </w:t>
            </w:r>
            <w:r w:rsidRPr="00AB2BED">
              <w:rPr>
                <w:rFonts w:ascii="Times New Roman" w:hAnsi="Times New Roman"/>
                <w:sz w:val="24"/>
                <w:szCs w:val="24"/>
              </w:rPr>
              <w:t xml:space="preserve">В основу комплектования учебных групп совершенствования спортивного </w:t>
            </w:r>
            <w:r>
              <w:rPr>
                <w:rFonts w:ascii="Times New Roman" w:hAnsi="Times New Roman"/>
                <w:sz w:val="24"/>
                <w:szCs w:val="24"/>
              </w:rPr>
              <w:t xml:space="preserve">мастерства </w:t>
            </w:r>
            <w:r w:rsidRPr="00AB2BED">
              <w:rPr>
                <w:rFonts w:ascii="Times New Roman" w:hAnsi="Times New Roman"/>
                <w:sz w:val="24"/>
                <w:szCs w:val="24"/>
              </w:rPr>
              <w:t xml:space="preserve">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w:t>
            </w:r>
            <w:r w:rsidRPr="00AB2BED">
              <w:rPr>
                <w:rFonts w:ascii="Times New Roman" w:hAnsi="Times New Roman"/>
                <w:sz w:val="24"/>
                <w:szCs w:val="24"/>
              </w:rPr>
              <w:lastRenderedPageBreak/>
              <w:t xml:space="preserve">подготовленности, состоянием здоровья, уровнем спортивных результатов. </w:t>
            </w:r>
          </w:p>
        </w:tc>
      </w:tr>
      <w:tr w:rsidR="00101318" w:rsidRPr="00AB2BED" w:rsidTr="00101318">
        <w:tc>
          <w:tcPr>
            <w:tcW w:w="9746" w:type="dxa"/>
          </w:tcPr>
          <w:p w:rsidR="00101318" w:rsidRPr="00AB2BED" w:rsidRDefault="00101318" w:rsidP="00F24F40">
            <w:pPr>
              <w:pStyle w:val="a4"/>
              <w:jc w:val="both"/>
              <w:rPr>
                <w:rFonts w:ascii="Times New Roman" w:hAnsi="Times New Roman"/>
                <w:sz w:val="24"/>
                <w:szCs w:val="24"/>
              </w:rPr>
            </w:pPr>
            <w:r>
              <w:rPr>
                <w:rFonts w:ascii="Times New Roman" w:hAnsi="Times New Roman"/>
                <w:sz w:val="24"/>
                <w:szCs w:val="24"/>
              </w:rPr>
              <w:lastRenderedPageBreak/>
              <w:t xml:space="preserve"> </w:t>
            </w:r>
            <w:r w:rsidR="007F6624">
              <w:rPr>
                <w:rFonts w:ascii="Times New Roman" w:hAnsi="Times New Roman"/>
                <w:sz w:val="24"/>
                <w:szCs w:val="24"/>
              </w:rPr>
              <w:t xml:space="preserve">   </w:t>
            </w:r>
            <w:r w:rsidRPr="00AB2BED">
              <w:rPr>
                <w:rFonts w:ascii="Times New Roman" w:hAnsi="Times New Roman"/>
                <w:sz w:val="24"/>
                <w:szCs w:val="24"/>
              </w:rPr>
              <w:t>На этап</w:t>
            </w:r>
            <w:r>
              <w:rPr>
                <w:rFonts w:ascii="Times New Roman" w:hAnsi="Times New Roman"/>
                <w:sz w:val="24"/>
                <w:szCs w:val="24"/>
              </w:rPr>
              <w:t>е</w:t>
            </w:r>
            <w:r w:rsidRPr="00AB2BED">
              <w:rPr>
                <w:rFonts w:ascii="Times New Roman" w:hAnsi="Times New Roman"/>
                <w:sz w:val="24"/>
                <w:szCs w:val="24"/>
              </w:rPr>
              <w:t xml:space="preserve"> совершенствования спортивного </w:t>
            </w:r>
            <w:r>
              <w:rPr>
                <w:rFonts w:ascii="Times New Roman" w:hAnsi="Times New Roman"/>
                <w:sz w:val="24"/>
                <w:szCs w:val="24"/>
              </w:rPr>
              <w:t>мастерства</w:t>
            </w:r>
            <w:r w:rsidRPr="00AB2BED">
              <w:rPr>
                <w:rFonts w:ascii="Times New Roman" w:hAnsi="Times New Roman"/>
                <w:sz w:val="24"/>
                <w:szCs w:val="24"/>
              </w:rPr>
              <w:t>, группы формируются из спортсменов, успешно прошедших этап подготовки в учебно-тренировочных группах и выполнивших первый спортивный разряд, спортивный разряд  кандидата в мастера с</w:t>
            </w:r>
            <w:r>
              <w:rPr>
                <w:rFonts w:ascii="Times New Roman" w:hAnsi="Times New Roman"/>
                <w:sz w:val="24"/>
                <w:szCs w:val="24"/>
              </w:rPr>
              <w:t>порта. Продолжительность этапа 3</w:t>
            </w:r>
            <w:r w:rsidRPr="00AB2BED">
              <w:rPr>
                <w:rFonts w:ascii="Times New Roman" w:hAnsi="Times New Roman"/>
                <w:sz w:val="24"/>
                <w:szCs w:val="24"/>
              </w:rPr>
              <w:t xml:space="preserve"> года. Перевод по годам обучения на этом этапе осуществляется при условии положительной динамики прироста спортивных показателей. На данном и последующем этапе подготовка спортсменов идет на основании индивидуальных планов.</w:t>
            </w:r>
          </w:p>
        </w:tc>
      </w:tr>
    </w:tbl>
    <w:p w:rsidR="00101318" w:rsidRDefault="00101318" w:rsidP="00EA36DA">
      <w:pPr>
        <w:pStyle w:val="a4"/>
        <w:rPr>
          <w:rFonts w:ascii="Times New Roman" w:hAnsi="Times New Roman"/>
          <w:b/>
          <w:sz w:val="24"/>
          <w:szCs w:val="24"/>
          <w:u w:val="single"/>
        </w:rPr>
      </w:pPr>
    </w:p>
    <w:p w:rsidR="007F6624" w:rsidRPr="00E5490C" w:rsidRDefault="007F6624" w:rsidP="007F6624">
      <w:pPr>
        <w:pStyle w:val="a4"/>
        <w:ind w:left="360"/>
        <w:jc w:val="right"/>
        <w:rPr>
          <w:rFonts w:ascii="Times New Roman" w:hAnsi="Times New Roman"/>
          <w:b/>
          <w:sz w:val="24"/>
          <w:szCs w:val="24"/>
          <w:u w:val="single"/>
        </w:rPr>
      </w:pPr>
      <w:r>
        <w:rPr>
          <w:rFonts w:ascii="Times New Roman" w:hAnsi="Times New Roman"/>
          <w:sz w:val="24"/>
          <w:szCs w:val="24"/>
        </w:rPr>
        <w:t>Таблица</w:t>
      </w:r>
      <w:r w:rsidRPr="008F0425">
        <w:rPr>
          <w:rFonts w:ascii="Times New Roman" w:hAnsi="Times New Roman"/>
          <w:sz w:val="24"/>
          <w:szCs w:val="24"/>
        </w:rPr>
        <w:t xml:space="preserve"> </w:t>
      </w:r>
      <w:r>
        <w:rPr>
          <w:rFonts w:ascii="Times New Roman" w:hAnsi="Times New Roman"/>
          <w:sz w:val="24"/>
          <w:szCs w:val="24"/>
        </w:rPr>
        <w:t>14</w:t>
      </w:r>
    </w:p>
    <w:p w:rsidR="001D5E8F" w:rsidRPr="007F6624" w:rsidRDefault="00101318" w:rsidP="007F6624">
      <w:pPr>
        <w:pStyle w:val="a4"/>
        <w:jc w:val="center"/>
        <w:rPr>
          <w:rFonts w:ascii="Times New Roman" w:hAnsi="Times New Roman"/>
          <w:b/>
          <w:sz w:val="24"/>
          <w:szCs w:val="24"/>
        </w:rPr>
      </w:pPr>
      <w:r w:rsidRPr="002E2ED3">
        <w:rPr>
          <w:rFonts w:ascii="Times New Roman" w:hAnsi="Times New Roman"/>
          <w:b/>
          <w:sz w:val="24"/>
          <w:szCs w:val="24"/>
        </w:rPr>
        <w:t xml:space="preserve">Режим учебно-тренировочной работы  и требования по физической, технической </w:t>
      </w:r>
      <w:r>
        <w:rPr>
          <w:rFonts w:ascii="Times New Roman" w:hAnsi="Times New Roman"/>
          <w:b/>
          <w:sz w:val="24"/>
          <w:szCs w:val="24"/>
        </w:rPr>
        <w:t xml:space="preserve">  </w:t>
      </w:r>
      <w:r w:rsidRPr="002E2ED3">
        <w:rPr>
          <w:rFonts w:ascii="Times New Roman" w:hAnsi="Times New Roman"/>
          <w:b/>
          <w:sz w:val="24"/>
          <w:szCs w:val="24"/>
        </w:rPr>
        <w:t>и спортивной подготов</w:t>
      </w:r>
      <w:r>
        <w:rPr>
          <w:rFonts w:ascii="Times New Roman" w:hAnsi="Times New Roman"/>
          <w:b/>
          <w:sz w:val="24"/>
          <w:szCs w:val="24"/>
        </w:rPr>
        <w:t xml:space="preserve">ке </w:t>
      </w:r>
      <w:r w:rsidRPr="002E2ED3">
        <w:rPr>
          <w:rFonts w:ascii="Times New Roman" w:hAnsi="Times New Roman"/>
          <w:b/>
          <w:sz w:val="24"/>
          <w:szCs w:val="24"/>
        </w:rPr>
        <w:t xml:space="preserve"> этапа совершенствования спортивного</w:t>
      </w:r>
      <w:r>
        <w:rPr>
          <w:rFonts w:ascii="Times New Roman" w:hAnsi="Times New Roman"/>
          <w:b/>
          <w:sz w:val="24"/>
          <w:szCs w:val="24"/>
        </w:rPr>
        <w:t xml:space="preserve"> мастерства</w:t>
      </w:r>
      <w:r w:rsidRPr="002E2ED3">
        <w:rPr>
          <w:rFonts w:ascii="Times New Roman" w:hAnsi="Times New Roman"/>
          <w:b/>
          <w:sz w:val="24"/>
          <w:szCs w:val="24"/>
        </w:rPr>
        <w:t xml:space="preserve"> </w:t>
      </w:r>
    </w:p>
    <w:tbl>
      <w:tblPr>
        <w:tblStyle w:val="a7"/>
        <w:tblpPr w:leftFromText="180" w:rightFromText="180" w:vertAnchor="text" w:horzAnchor="margin" w:tblpX="250" w:tblpY="56"/>
        <w:tblW w:w="9464" w:type="dxa"/>
        <w:tblLayout w:type="fixed"/>
        <w:tblLook w:val="04A0" w:firstRow="1" w:lastRow="0" w:firstColumn="1" w:lastColumn="0" w:noHBand="0" w:noVBand="1"/>
      </w:tblPr>
      <w:tblGrid>
        <w:gridCol w:w="1101"/>
        <w:gridCol w:w="1417"/>
        <w:gridCol w:w="1701"/>
        <w:gridCol w:w="1701"/>
        <w:gridCol w:w="3544"/>
      </w:tblGrid>
      <w:tr w:rsidR="00101318" w:rsidRPr="00E5490C" w:rsidTr="00101318">
        <w:tc>
          <w:tcPr>
            <w:tcW w:w="1101" w:type="dxa"/>
          </w:tcPr>
          <w:p w:rsidR="00101318" w:rsidRPr="007B7C5F" w:rsidRDefault="00101318" w:rsidP="00101318">
            <w:pPr>
              <w:pStyle w:val="a4"/>
              <w:jc w:val="center"/>
              <w:rPr>
                <w:rFonts w:ascii="Times New Roman" w:hAnsi="Times New Roman"/>
                <w:sz w:val="24"/>
                <w:szCs w:val="24"/>
              </w:rPr>
            </w:pPr>
            <w:r w:rsidRPr="007B7C5F">
              <w:rPr>
                <w:rFonts w:ascii="Times New Roman" w:hAnsi="Times New Roman"/>
                <w:sz w:val="20"/>
                <w:szCs w:val="24"/>
              </w:rPr>
              <w:t>Год обучения</w:t>
            </w:r>
          </w:p>
        </w:tc>
        <w:tc>
          <w:tcPr>
            <w:tcW w:w="1417" w:type="dxa"/>
          </w:tcPr>
          <w:p w:rsidR="00101318" w:rsidRPr="007B7C5F" w:rsidRDefault="00101318" w:rsidP="00101318">
            <w:pPr>
              <w:pStyle w:val="a4"/>
              <w:jc w:val="center"/>
              <w:rPr>
                <w:rFonts w:ascii="Times New Roman" w:hAnsi="Times New Roman"/>
                <w:sz w:val="24"/>
                <w:szCs w:val="24"/>
              </w:rPr>
            </w:pPr>
            <w:r>
              <w:rPr>
                <w:rFonts w:ascii="Times New Roman" w:hAnsi="Times New Roman"/>
                <w:szCs w:val="24"/>
              </w:rPr>
              <w:t xml:space="preserve">Возраст </w:t>
            </w:r>
            <w:r w:rsidRPr="002E0CED">
              <w:rPr>
                <w:rFonts w:ascii="Times New Roman" w:hAnsi="Times New Roman"/>
                <w:sz w:val="20"/>
                <w:szCs w:val="24"/>
              </w:rPr>
              <w:t>обучающихся</w:t>
            </w:r>
            <w:r w:rsidRPr="007B7C5F">
              <w:rPr>
                <w:rFonts w:ascii="Times New Roman" w:hAnsi="Times New Roman"/>
                <w:szCs w:val="24"/>
              </w:rPr>
              <w:t xml:space="preserve"> для зачисления </w:t>
            </w:r>
            <w:r w:rsidRPr="007B7C5F">
              <w:rPr>
                <w:rFonts w:ascii="Times New Roman" w:hAnsi="Times New Roman"/>
                <w:sz w:val="14"/>
                <w:szCs w:val="24"/>
              </w:rPr>
              <w:t>(лет)</w:t>
            </w:r>
          </w:p>
        </w:tc>
        <w:tc>
          <w:tcPr>
            <w:tcW w:w="1701" w:type="dxa"/>
          </w:tcPr>
          <w:p w:rsidR="00101318" w:rsidRPr="007B7C5F" w:rsidRDefault="00101318" w:rsidP="00101318">
            <w:pPr>
              <w:pStyle w:val="a4"/>
              <w:jc w:val="center"/>
              <w:rPr>
                <w:rFonts w:ascii="Times New Roman" w:hAnsi="Times New Roman"/>
                <w:szCs w:val="24"/>
              </w:rPr>
            </w:pPr>
            <w:r w:rsidRPr="007B7C5F">
              <w:rPr>
                <w:rFonts w:ascii="Times New Roman" w:hAnsi="Times New Roman"/>
                <w:szCs w:val="24"/>
              </w:rPr>
              <w:t xml:space="preserve">Минимальное </w:t>
            </w:r>
            <w:r w:rsidRPr="002E0CED">
              <w:rPr>
                <w:rFonts w:ascii="Times New Roman" w:hAnsi="Times New Roman"/>
                <w:sz w:val="20"/>
                <w:szCs w:val="24"/>
              </w:rPr>
              <w:t xml:space="preserve">количество </w:t>
            </w:r>
            <w:r w:rsidRPr="007B7C5F">
              <w:rPr>
                <w:rFonts w:ascii="Times New Roman" w:hAnsi="Times New Roman"/>
                <w:szCs w:val="24"/>
              </w:rPr>
              <w:t xml:space="preserve">занимающихся </w:t>
            </w:r>
            <w:r>
              <w:rPr>
                <w:rFonts w:ascii="Times New Roman" w:hAnsi="Times New Roman"/>
                <w:szCs w:val="24"/>
              </w:rPr>
              <w:t xml:space="preserve">              </w:t>
            </w:r>
            <w:r w:rsidRPr="007B7C5F">
              <w:rPr>
                <w:rFonts w:ascii="Times New Roman" w:hAnsi="Times New Roman"/>
                <w:szCs w:val="24"/>
              </w:rPr>
              <w:t>в группе</w:t>
            </w:r>
          </w:p>
        </w:tc>
        <w:tc>
          <w:tcPr>
            <w:tcW w:w="1701" w:type="dxa"/>
          </w:tcPr>
          <w:p w:rsidR="00101318" w:rsidRPr="007B7C5F" w:rsidRDefault="00101318" w:rsidP="00101318">
            <w:pPr>
              <w:pStyle w:val="a4"/>
              <w:jc w:val="center"/>
              <w:rPr>
                <w:rFonts w:ascii="Times New Roman" w:hAnsi="Times New Roman"/>
                <w:szCs w:val="24"/>
              </w:rPr>
            </w:pPr>
            <w:r w:rsidRPr="007B7C5F">
              <w:rPr>
                <w:rFonts w:ascii="Times New Roman" w:hAnsi="Times New Roman"/>
                <w:szCs w:val="24"/>
              </w:rPr>
              <w:t xml:space="preserve">Максимальное </w:t>
            </w:r>
            <w:r w:rsidRPr="002E0CED">
              <w:rPr>
                <w:rFonts w:ascii="Times New Roman" w:hAnsi="Times New Roman"/>
                <w:sz w:val="20"/>
                <w:szCs w:val="24"/>
              </w:rPr>
              <w:t xml:space="preserve">количество </w:t>
            </w:r>
            <w:r w:rsidRPr="007B7C5F">
              <w:rPr>
                <w:rFonts w:ascii="Times New Roman" w:hAnsi="Times New Roman"/>
                <w:szCs w:val="24"/>
              </w:rPr>
              <w:t xml:space="preserve">учебных часов  </w:t>
            </w:r>
            <w:r>
              <w:rPr>
                <w:rFonts w:ascii="Times New Roman" w:hAnsi="Times New Roman"/>
                <w:szCs w:val="24"/>
              </w:rPr>
              <w:t xml:space="preserve">      </w:t>
            </w:r>
            <w:r w:rsidRPr="007B7C5F">
              <w:rPr>
                <w:rFonts w:ascii="Times New Roman" w:hAnsi="Times New Roman"/>
                <w:szCs w:val="24"/>
              </w:rPr>
              <w:t xml:space="preserve"> в неделю</w:t>
            </w:r>
          </w:p>
        </w:tc>
        <w:tc>
          <w:tcPr>
            <w:tcW w:w="3544" w:type="dxa"/>
          </w:tcPr>
          <w:p w:rsidR="00101318" w:rsidRPr="007B7C5F" w:rsidRDefault="00101318" w:rsidP="00101318">
            <w:pPr>
              <w:pStyle w:val="a4"/>
              <w:jc w:val="center"/>
              <w:rPr>
                <w:rFonts w:ascii="Times New Roman" w:hAnsi="Times New Roman"/>
                <w:szCs w:val="24"/>
              </w:rPr>
            </w:pPr>
            <w:r w:rsidRPr="007B7C5F">
              <w:rPr>
                <w:rFonts w:ascii="Times New Roman" w:hAnsi="Times New Roman"/>
                <w:szCs w:val="24"/>
              </w:rPr>
              <w:t xml:space="preserve">Минимальные требования </w:t>
            </w:r>
            <w:r>
              <w:rPr>
                <w:rFonts w:ascii="Times New Roman" w:hAnsi="Times New Roman"/>
                <w:szCs w:val="24"/>
              </w:rPr>
              <w:t xml:space="preserve">               </w:t>
            </w:r>
            <w:r w:rsidRPr="007B7C5F">
              <w:rPr>
                <w:rFonts w:ascii="Times New Roman" w:hAnsi="Times New Roman"/>
                <w:szCs w:val="24"/>
              </w:rPr>
              <w:t xml:space="preserve">по спортивной подготовке </w:t>
            </w:r>
            <w:r>
              <w:rPr>
                <w:rFonts w:ascii="Times New Roman" w:hAnsi="Times New Roman"/>
                <w:szCs w:val="24"/>
              </w:rPr>
              <w:t xml:space="preserve">                </w:t>
            </w:r>
            <w:r w:rsidRPr="007B7C5F">
              <w:rPr>
                <w:rFonts w:ascii="Times New Roman" w:hAnsi="Times New Roman"/>
                <w:szCs w:val="24"/>
              </w:rPr>
              <w:t>на конец учебного года</w:t>
            </w:r>
          </w:p>
        </w:tc>
      </w:tr>
      <w:tr w:rsidR="00101318" w:rsidRPr="00E5490C" w:rsidTr="00101318">
        <w:tc>
          <w:tcPr>
            <w:tcW w:w="9464" w:type="dxa"/>
            <w:gridSpan w:val="5"/>
          </w:tcPr>
          <w:p w:rsidR="00101318" w:rsidRPr="007B7C5F" w:rsidRDefault="00101318" w:rsidP="00101318">
            <w:pPr>
              <w:pStyle w:val="a4"/>
              <w:jc w:val="center"/>
              <w:rPr>
                <w:rFonts w:ascii="Times New Roman" w:hAnsi="Times New Roman"/>
                <w:sz w:val="24"/>
                <w:szCs w:val="24"/>
              </w:rPr>
            </w:pPr>
            <w:r w:rsidRPr="007B7C5F">
              <w:rPr>
                <w:rFonts w:ascii="Times New Roman" w:hAnsi="Times New Roman"/>
                <w:sz w:val="24"/>
                <w:szCs w:val="24"/>
              </w:rPr>
              <w:t>Группы  совершенствования спортивного</w:t>
            </w:r>
            <w:r>
              <w:rPr>
                <w:rFonts w:ascii="Times New Roman" w:hAnsi="Times New Roman"/>
                <w:sz w:val="24"/>
                <w:szCs w:val="24"/>
              </w:rPr>
              <w:t xml:space="preserve"> мастерства</w:t>
            </w:r>
            <w:r w:rsidRPr="007B7C5F">
              <w:rPr>
                <w:rFonts w:ascii="Times New Roman" w:hAnsi="Times New Roman"/>
                <w:sz w:val="24"/>
                <w:szCs w:val="24"/>
              </w:rPr>
              <w:t xml:space="preserve"> </w:t>
            </w:r>
          </w:p>
        </w:tc>
      </w:tr>
      <w:tr w:rsidR="00101318" w:rsidRPr="00E5490C" w:rsidTr="00101318">
        <w:tc>
          <w:tcPr>
            <w:tcW w:w="1101" w:type="dxa"/>
          </w:tcPr>
          <w:p w:rsidR="00101318" w:rsidRPr="007B7C5F" w:rsidRDefault="00101318" w:rsidP="00101318">
            <w:pPr>
              <w:pStyle w:val="a4"/>
              <w:rPr>
                <w:rFonts w:ascii="Times New Roman" w:hAnsi="Times New Roman"/>
                <w:sz w:val="24"/>
                <w:szCs w:val="24"/>
              </w:rPr>
            </w:pPr>
            <w:r w:rsidRPr="007B7C5F">
              <w:rPr>
                <w:rFonts w:ascii="Times New Roman" w:hAnsi="Times New Roman"/>
                <w:sz w:val="24"/>
                <w:szCs w:val="24"/>
              </w:rPr>
              <w:t>СС</w:t>
            </w:r>
            <w:r>
              <w:rPr>
                <w:rFonts w:ascii="Times New Roman" w:hAnsi="Times New Roman"/>
                <w:sz w:val="24"/>
                <w:szCs w:val="24"/>
              </w:rPr>
              <w:t>М</w:t>
            </w:r>
            <w:r w:rsidRPr="007B7C5F">
              <w:rPr>
                <w:rFonts w:ascii="Times New Roman" w:hAnsi="Times New Roman"/>
                <w:sz w:val="24"/>
                <w:szCs w:val="24"/>
              </w:rPr>
              <w:t>-1</w:t>
            </w:r>
          </w:p>
        </w:tc>
        <w:tc>
          <w:tcPr>
            <w:tcW w:w="1417" w:type="dxa"/>
          </w:tcPr>
          <w:p w:rsidR="00101318" w:rsidRPr="007B7C5F" w:rsidRDefault="00504059" w:rsidP="00504059">
            <w:pPr>
              <w:pStyle w:val="a4"/>
              <w:jc w:val="center"/>
              <w:rPr>
                <w:rFonts w:ascii="Times New Roman" w:hAnsi="Times New Roman"/>
                <w:sz w:val="24"/>
                <w:szCs w:val="24"/>
              </w:rPr>
            </w:pPr>
            <w:r>
              <w:rPr>
                <w:rFonts w:ascii="Times New Roman" w:hAnsi="Times New Roman"/>
                <w:sz w:val="24"/>
                <w:szCs w:val="24"/>
              </w:rPr>
              <w:t>12</w:t>
            </w:r>
            <w:r w:rsidR="00101318" w:rsidRPr="007B7C5F">
              <w:rPr>
                <w:rFonts w:ascii="Times New Roman" w:hAnsi="Times New Roman"/>
                <w:sz w:val="24"/>
                <w:szCs w:val="24"/>
              </w:rPr>
              <w:t xml:space="preserve"> </w:t>
            </w:r>
          </w:p>
        </w:tc>
        <w:tc>
          <w:tcPr>
            <w:tcW w:w="1701" w:type="dxa"/>
          </w:tcPr>
          <w:p w:rsidR="00101318" w:rsidRPr="007B7C5F" w:rsidRDefault="00101318" w:rsidP="00101318">
            <w:pPr>
              <w:pStyle w:val="a4"/>
              <w:jc w:val="center"/>
              <w:rPr>
                <w:rFonts w:ascii="Times New Roman" w:hAnsi="Times New Roman"/>
                <w:sz w:val="24"/>
                <w:szCs w:val="24"/>
              </w:rPr>
            </w:pPr>
            <w:r w:rsidRPr="007B7C5F">
              <w:rPr>
                <w:rFonts w:ascii="Times New Roman" w:hAnsi="Times New Roman"/>
                <w:sz w:val="24"/>
                <w:szCs w:val="24"/>
              </w:rPr>
              <w:t>4</w:t>
            </w:r>
          </w:p>
        </w:tc>
        <w:tc>
          <w:tcPr>
            <w:tcW w:w="1701" w:type="dxa"/>
          </w:tcPr>
          <w:p w:rsidR="00101318" w:rsidRPr="007B7C5F" w:rsidRDefault="00101318" w:rsidP="00101318">
            <w:pPr>
              <w:pStyle w:val="a4"/>
              <w:jc w:val="center"/>
              <w:rPr>
                <w:rFonts w:ascii="Times New Roman" w:hAnsi="Times New Roman"/>
                <w:sz w:val="24"/>
                <w:szCs w:val="24"/>
              </w:rPr>
            </w:pPr>
            <w:r w:rsidRPr="007B7C5F">
              <w:rPr>
                <w:rFonts w:ascii="Times New Roman" w:hAnsi="Times New Roman"/>
                <w:sz w:val="24"/>
                <w:szCs w:val="24"/>
              </w:rPr>
              <w:t>24</w:t>
            </w:r>
          </w:p>
        </w:tc>
        <w:tc>
          <w:tcPr>
            <w:tcW w:w="3544" w:type="dxa"/>
          </w:tcPr>
          <w:p w:rsidR="00101318" w:rsidRPr="007B7C5F" w:rsidRDefault="00101318" w:rsidP="00101318">
            <w:pPr>
              <w:pStyle w:val="a4"/>
              <w:jc w:val="center"/>
              <w:rPr>
                <w:rFonts w:ascii="Times New Roman" w:hAnsi="Times New Roman"/>
              </w:rPr>
            </w:pPr>
            <w:r w:rsidRPr="007B7C5F">
              <w:rPr>
                <w:rFonts w:ascii="Times New Roman" w:hAnsi="Times New Roman"/>
              </w:rPr>
              <w:t xml:space="preserve"> I спортивный разряд</w:t>
            </w:r>
            <w:r w:rsidR="00504059">
              <w:rPr>
                <w:rFonts w:ascii="Times New Roman" w:hAnsi="Times New Roman"/>
              </w:rPr>
              <w:t xml:space="preserve"> - КМС</w:t>
            </w:r>
          </w:p>
        </w:tc>
      </w:tr>
      <w:tr w:rsidR="00101318" w:rsidRPr="00E5490C" w:rsidTr="00101318">
        <w:tc>
          <w:tcPr>
            <w:tcW w:w="1101" w:type="dxa"/>
          </w:tcPr>
          <w:p w:rsidR="00101318" w:rsidRPr="00AE4E5A" w:rsidRDefault="00101318" w:rsidP="00101318">
            <w:pPr>
              <w:rPr>
                <w:rFonts w:ascii="Times New Roman" w:hAnsi="Times New Roman"/>
                <w:sz w:val="24"/>
                <w:szCs w:val="24"/>
              </w:rPr>
            </w:pPr>
            <w:r w:rsidRPr="00AE4E5A">
              <w:rPr>
                <w:rFonts w:ascii="Times New Roman" w:hAnsi="Times New Roman"/>
                <w:sz w:val="24"/>
                <w:szCs w:val="24"/>
              </w:rPr>
              <w:t>ССМ</w:t>
            </w:r>
            <w:r>
              <w:rPr>
                <w:rFonts w:ascii="Times New Roman" w:hAnsi="Times New Roman"/>
                <w:sz w:val="24"/>
                <w:szCs w:val="24"/>
              </w:rPr>
              <w:t>-2</w:t>
            </w:r>
          </w:p>
        </w:tc>
        <w:tc>
          <w:tcPr>
            <w:tcW w:w="1417" w:type="dxa"/>
          </w:tcPr>
          <w:p w:rsidR="00101318" w:rsidRPr="007B7C5F" w:rsidRDefault="00101318" w:rsidP="00504059">
            <w:pPr>
              <w:pStyle w:val="a4"/>
              <w:jc w:val="center"/>
              <w:rPr>
                <w:rFonts w:ascii="Times New Roman" w:hAnsi="Times New Roman"/>
                <w:sz w:val="24"/>
                <w:szCs w:val="24"/>
              </w:rPr>
            </w:pPr>
            <w:r>
              <w:rPr>
                <w:rFonts w:ascii="Times New Roman" w:hAnsi="Times New Roman"/>
                <w:sz w:val="24"/>
                <w:szCs w:val="24"/>
              </w:rPr>
              <w:t>14</w:t>
            </w:r>
          </w:p>
        </w:tc>
        <w:tc>
          <w:tcPr>
            <w:tcW w:w="1701" w:type="dxa"/>
          </w:tcPr>
          <w:p w:rsidR="00101318" w:rsidRPr="007B7C5F" w:rsidRDefault="00101318" w:rsidP="00101318">
            <w:pPr>
              <w:pStyle w:val="a4"/>
              <w:jc w:val="center"/>
              <w:rPr>
                <w:rFonts w:ascii="Times New Roman" w:hAnsi="Times New Roman"/>
                <w:sz w:val="24"/>
                <w:szCs w:val="24"/>
              </w:rPr>
            </w:pPr>
            <w:r w:rsidRPr="007B7C5F">
              <w:rPr>
                <w:rFonts w:ascii="Times New Roman" w:hAnsi="Times New Roman"/>
                <w:sz w:val="24"/>
                <w:szCs w:val="24"/>
              </w:rPr>
              <w:t>4</w:t>
            </w:r>
          </w:p>
        </w:tc>
        <w:tc>
          <w:tcPr>
            <w:tcW w:w="1701" w:type="dxa"/>
          </w:tcPr>
          <w:p w:rsidR="00101318" w:rsidRPr="007B7C5F" w:rsidRDefault="00101318" w:rsidP="00101318">
            <w:pPr>
              <w:pStyle w:val="a4"/>
              <w:jc w:val="center"/>
              <w:rPr>
                <w:rFonts w:ascii="Times New Roman" w:hAnsi="Times New Roman"/>
                <w:sz w:val="24"/>
                <w:szCs w:val="24"/>
              </w:rPr>
            </w:pPr>
            <w:r w:rsidRPr="007B7C5F">
              <w:rPr>
                <w:rFonts w:ascii="Times New Roman" w:hAnsi="Times New Roman"/>
                <w:sz w:val="24"/>
                <w:szCs w:val="24"/>
              </w:rPr>
              <w:t>26</w:t>
            </w:r>
          </w:p>
        </w:tc>
        <w:tc>
          <w:tcPr>
            <w:tcW w:w="3544" w:type="dxa"/>
          </w:tcPr>
          <w:p w:rsidR="00101318" w:rsidRPr="007B7C5F" w:rsidRDefault="00101318" w:rsidP="004D2604">
            <w:pPr>
              <w:pStyle w:val="a4"/>
              <w:jc w:val="center"/>
              <w:rPr>
                <w:rFonts w:ascii="Times New Roman" w:hAnsi="Times New Roman"/>
              </w:rPr>
            </w:pPr>
            <w:r w:rsidRPr="007B7C5F">
              <w:rPr>
                <w:rFonts w:ascii="Times New Roman" w:hAnsi="Times New Roman"/>
              </w:rPr>
              <w:t>КМС </w:t>
            </w:r>
          </w:p>
        </w:tc>
      </w:tr>
      <w:tr w:rsidR="00101318" w:rsidRPr="00E5490C" w:rsidTr="00101318">
        <w:tc>
          <w:tcPr>
            <w:tcW w:w="1101" w:type="dxa"/>
          </w:tcPr>
          <w:p w:rsidR="00101318" w:rsidRPr="00AE4E5A" w:rsidRDefault="00101318" w:rsidP="00101318">
            <w:pPr>
              <w:rPr>
                <w:rFonts w:ascii="Times New Roman" w:hAnsi="Times New Roman"/>
                <w:sz w:val="24"/>
                <w:szCs w:val="24"/>
              </w:rPr>
            </w:pPr>
            <w:r w:rsidRPr="00AE4E5A">
              <w:rPr>
                <w:rFonts w:ascii="Times New Roman" w:hAnsi="Times New Roman"/>
                <w:sz w:val="24"/>
                <w:szCs w:val="24"/>
              </w:rPr>
              <w:t>ССМ</w:t>
            </w:r>
            <w:r>
              <w:rPr>
                <w:rFonts w:ascii="Times New Roman" w:hAnsi="Times New Roman"/>
                <w:sz w:val="24"/>
                <w:szCs w:val="24"/>
              </w:rPr>
              <w:t>-3</w:t>
            </w:r>
          </w:p>
        </w:tc>
        <w:tc>
          <w:tcPr>
            <w:tcW w:w="1417" w:type="dxa"/>
          </w:tcPr>
          <w:p w:rsidR="00101318" w:rsidRPr="007B7C5F" w:rsidRDefault="00101318" w:rsidP="00504059">
            <w:pPr>
              <w:pStyle w:val="a4"/>
              <w:jc w:val="center"/>
              <w:rPr>
                <w:rFonts w:ascii="Times New Roman" w:hAnsi="Times New Roman"/>
                <w:sz w:val="24"/>
                <w:szCs w:val="24"/>
              </w:rPr>
            </w:pPr>
            <w:r>
              <w:rPr>
                <w:rFonts w:ascii="Times New Roman" w:hAnsi="Times New Roman"/>
                <w:sz w:val="24"/>
                <w:szCs w:val="24"/>
              </w:rPr>
              <w:t>15</w:t>
            </w:r>
          </w:p>
        </w:tc>
        <w:tc>
          <w:tcPr>
            <w:tcW w:w="1701" w:type="dxa"/>
          </w:tcPr>
          <w:p w:rsidR="00101318" w:rsidRPr="007B7C5F" w:rsidRDefault="00101318" w:rsidP="00101318">
            <w:pPr>
              <w:pStyle w:val="a4"/>
              <w:jc w:val="center"/>
              <w:rPr>
                <w:rFonts w:ascii="Times New Roman" w:hAnsi="Times New Roman"/>
                <w:sz w:val="24"/>
                <w:szCs w:val="24"/>
              </w:rPr>
            </w:pPr>
            <w:r>
              <w:rPr>
                <w:rFonts w:ascii="Times New Roman" w:hAnsi="Times New Roman"/>
                <w:sz w:val="24"/>
                <w:szCs w:val="24"/>
              </w:rPr>
              <w:t>3</w:t>
            </w:r>
          </w:p>
        </w:tc>
        <w:tc>
          <w:tcPr>
            <w:tcW w:w="1701" w:type="dxa"/>
          </w:tcPr>
          <w:p w:rsidR="00101318" w:rsidRPr="007B7C5F" w:rsidRDefault="00101318" w:rsidP="00101318">
            <w:pPr>
              <w:pStyle w:val="a4"/>
              <w:jc w:val="center"/>
              <w:rPr>
                <w:rFonts w:ascii="Times New Roman" w:hAnsi="Times New Roman"/>
                <w:sz w:val="24"/>
                <w:szCs w:val="24"/>
              </w:rPr>
            </w:pPr>
            <w:r>
              <w:rPr>
                <w:rFonts w:ascii="Times New Roman" w:hAnsi="Times New Roman"/>
                <w:sz w:val="24"/>
                <w:szCs w:val="24"/>
              </w:rPr>
              <w:t>28</w:t>
            </w:r>
          </w:p>
        </w:tc>
        <w:tc>
          <w:tcPr>
            <w:tcW w:w="3544" w:type="dxa"/>
          </w:tcPr>
          <w:p w:rsidR="00101318" w:rsidRPr="004D2604" w:rsidRDefault="004D2604" w:rsidP="00101318">
            <w:pPr>
              <w:pStyle w:val="a4"/>
              <w:jc w:val="center"/>
              <w:rPr>
                <w:rFonts w:ascii="Times New Roman" w:hAnsi="Times New Roman"/>
                <w:lang w:val="en-US"/>
              </w:rPr>
            </w:pPr>
            <w:r>
              <w:rPr>
                <w:rFonts w:ascii="Times New Roman" w:hAnsi="Times New Roman"/>
              </w:rPr>
              <w:t>МС</w:t>
            </w:r>
          </w:p>
        </w:tc>
      </w:tr>
    </w:tbl>
    <w:p w:rsidR="00101318" w:rsidRDefault="00101318" w:rsidP="00101318">
      <w:pPr>
        <w:pStyle w:val="a4"/>
        <w:rPr>
          <w:rStyle w:val="ucoz-forum-post"/>
          <w:rFonts w:ascii="Times New Roman" w:hAnsi="Times New Roman"/>
          <w:sz w:val="24"/>
          <w:szCs w:val="24"/>
          <w:u w:val="single"/>
        </w:rPr>
      </w:pPr>
    </w:p>
    <w:p w:rsidR="00101318" w:rsidRPr="00ED019E" w:rsidRDefault="0054244A" w:rsidP="00101318">
      <w:pPr>
        <w:pStyle w:val="a4"/>
        <w:ind w:left="360"/>
        <w:jc w:val="center"/>
        <w:rPr>
          <w:rStyle w:val="a3"/>
          <w:rFonts w:ascii="Times New Roman" w:hAnsi="Times New Roman"/>
          <w:b w:val="0"/>
          <w:sz w:val="24"/>
          <w:szCs w:val="24"/>
        </w:rPr>
      </w:pPr>
      <w:r>
        <w:rPr>
          <w:rFonts w:ascii="Times New Roman" w:hAnsi="Times New Roman"/>
          <w:b/>
          <w:sz w:val="24"/>
          <w:szCs w:val="24"/>
        </w:rPr>
        <w:t xml:space="preserve"> </w:t>
      </w:r>
      <w:r w:rsidR="00101318">
        <w:rPr>
          <w:rFonts w:ascii="Times New Roman" w:hAnsi="Times New Roman"/>
          <w:b/>
          <w:sz w:val="24"/>
          <w:szCs w:val="24"/>
        </w:rPr>
        <w:t>Возрастная н</w:t>
      </w:r>
      <w:r w:rsidR="00101318" w:rsidRPr="00ED019E">
        <w:rPr>
          <w:rFonts w:ascii="Times New Roman" w:hAnsi="Times New Roman"/>
          <w:b/>
          <w:sz w:val="24"/>
          <w:szCs w:val="24"/>
        </w:rPr>
        <w:t>аправленность учебно-тренировочного</w:t>
      </w:r>
      <w:r w:rsidR="00101318">
        <w:rPr>
          <w:rFonts w:ascii="Times New Roman" w:hAnsi="Times New Roman"/>
          <w:b/>
          <w:sz w:val="24"/>
          <w:szCs w:val="24"/>
        </w:rPr>
        <w:t xml:space="preserve"> процесса на </w:t>
      </w:r>
      <w:r w:rsidR="00101318" w:rsidRPr="00ED019E">
        <w:rPr>
          <w:rFonts w:ascii="Times New Roman" w:hAnsi="Times New Roman"/>
          <w:b/>
          <w:sz w:val="24"/>
          <w:szCs w:val="24"/>
        </w:rPr>
        <w:t>этап</w:t>
      </w:r>
      <w:r w:rsidR="00101318">
        <w:rPr>
          <w:rFonts w:ascii="Times New Roman" w:hAnsi="Times New Roman"/>
          <w:b/>
          <w:sz w:val="24"/>
          <w:szCs w:val="24"/>
        </w:rPr>
        <w:t xml:space="preserve">е совершенствования спортивного мастерства </w:t>
      </w:r>
      <w:r w:rsidR="00101318" w:rsidRPr="00ED019E">
        <w:rPr>
          <w:rStyle w:val="a3"/>
          <w:rFonts w:ascii="Times New Roman" w:hAnsi="Times New Roman"/>
          <w:sz w:val="24"/>
          <w:szCs w:val="24"/>
        </w:rPr>
        <w:t>при планировании годичного цикл</w:t>
      </w:r>
      <w:r w:rsidR="00101318">
        <w:rPr>
          <w:rStyle w:val="a3"/>
          <w:rFonts w:ascii="Times New Roman" w:hAnsi="Times New Roman"/>
          <w:sz w:val="24"/>
          <w:szCs w:val="24"/>
        </w:rPr>
        <w:t>а.</w:t>
      </w:r>
    </w:p>
    <w:p w:rsidR="00101318" w:rsidRDefault="00101318" w:rsidP="00101318">
      <w:pPr>
        <w:pStyle w:val="a4"/>
        <w:ind w:left="720"/>
        <w:rPr>
          <w:rFonts w:ascii="Times New Roman" w:hAnsi="Times New Roman"/>
          <w:sz w:val="24"/>
          <w:szCs w:val="24"/>
        </w:rPr>
      </w:pPr>
    </w:p>
    <w:p w:rsidR="00101318" w:rsidRDefault="00101318" w:rsidP="00F24F40">
      <w:pPr>
        <w:pStyle w:val="a4"/>
        <w:rPr>
          <w:rFonts w:ascii="Times New Roman" w:hAnsi="Times New Roman"/>
          <w:sz w:val="24"/>
          <w:szCs w:val="24"/>
        </w:rPr>
      </w:pPr>
      <w:r>
        <w:rPr>
          <w:rFonts w:ascii="Times New Roman" w:hAnsi="Times New Roman"/>
          <w:b/>
          <w:i/>
          <w:sz w:val="24"/>
          <w:szCs w:val="24"/>
        </w:rPr>
        <w:t>Возрастная н</w:t>
      </w:r>
      <w:r w:rsidRPr="00ED019E">
        <w:rPr>
          <w:rFonts w:ascii="Times New Roman" w:hAnsi="Times New Roman"/>
          <w:b/>
          <w:i/>
          <w:sz w:val="24"/>
          <w:szCs w:val="24"/>
        </w:rPr>
        <w:t>аправленность учебно-тренировочного процесса</w:t>
      </w:r>
    </w:p>
    <w:p w:rsidR="00101318" w:rsidRPr="00FF7047" w:rsidRDefault="00101318" w:rsidP="00101318">
      <w:pPr>
        <w:pStyle w:val="a4"/>
        <w:jc w:val="both"/>
        <w:rPr>
          <w:rFonts w:ascii="Times New Roman" w:hAnsi="Times New Roman"/>
          <w:sz w:val="24"/>
          <w:szCs w:val="24"/>
        </w:rPr>
      </w:pPr>
      <w:r w:rsidRPr="00FF7047">
        <w:rPr>
          <w:rFonts w:ascii="Times New Roman" w:hAnsi="Times New Roman"/>
          <w:b/>
          <w:i/>
          <w:sz w:val="24"/>
          <w:szCs w:val="24"/>
        </w:rPr>
        <w:t>Тренировка юных пловцов 13-14 летнего возраста имеет следующие направления:</w:t>
      </w:r>
      <w:r>
        <w:t xml:space="preserve"> </w:t>
      </w:r>
      <w:r w:rsidR="00DF2C53">
        <w:rPr>
          <w:rFonts w:ascii="Times New Roman" w:hAnsi="Times New Roman"/>
          <w:sz w:val="24"/>
          <w:szCs w:val="24"/>
        </w:rPr>
        <w:t>Увеличение длины шага.</w:t>
      </w:r>
      <w:r>
        <w:rPr>
          <w:rFonts w:ascii="Times New Roman" w:hAnsi="Times New Roman"/>
          <w:sz w:val="24"/>
          <w:szCs w:val="24"/>
        </w:rPr>
        <w:t xml:space="preserve"> </w:t>
      </w:r>
      <w:r w:rsidRPr="00FF7047">
        <w:rPr>
          <w:rFonts w:ascii="Times New Roman" w:hAnsi="Times New Roman"/>
          <w:sz w:val="24"/>
          <w:szCs w:val="24"/>
        </w:rPr>
        <w:t>Плавание с минимальным количеством гребков (в полной координации и на ру</w:t>
      </w:r>
      <w:r w:rsidR="00DF2C53">
        <w:rPr>
          <w:rFonts w:ascii="Times New Roman" w:hAnsi="Times New Roman"/>
          <w:sz w:val="24"/>
          <w:szCs w:val="24"/>
        </w:rPr>
        <w:t>ках).</w:t>
      </w:r>
      <w:r>
        <w:rPr>
          <w:rFonts w:ascii="Times New Roman" w:hAnsi="Times New Roman"/>
          <w:sz w:val="24"/>
          <w:szCs w:val="24"/>
        </w:rPr>
        <w:t xml:space="preserve"> </w:t>
      </w:r>
      <w:r w:rsidRPr="00FF7047">
        <w:rPr>
          <w:rFonts w:ascii="Times New Roman" w:hAnsi="Times New Roman"/>
          <w:sz w:val="24"/>
          <w:szCs w:val="24"/>
        </w:rPr>
        <w:t>Плавание с заданным количеством гребков на дальность (в</w:t>
      </w:r>
      <w:r w:rsidR="00DF2C53">
        <w:rPr>
          <w:rFonts w:ascii="Times New Roman" w:hAnsi="Times New Roman"/>
          <w:sz w:val="24"/>
          <w:szCs w:val="24"/>
        </w:rPr>
        <w:t xml:space="preserve"> полной координации и на руках).</w:t>
      </w:r>
      <w:r>
        <w:rPr>
          <w:rFonts w:ascii="Times New Roman" w:hAnsi="Times New Roman"/>
          <w:sz w:val="24"/>
          <w:szCs w:val="24"/>
        </w:rPr>
        <w:t xml:space="preserve"> </w:t>
      </w:r>
      <w:r w:rsidR="00DF2C53">
        <w:rPr>
          <w:rFonts w:ascii="Times New Roman" w:hAnsi="Times New Roman"/>
          <w:sz w:val="24"/>
          <w:szCs w:val="24"/>
        </w:rPr>
        <w:t>Плавание при помощи одной руки.</w:t>
      </w:r>
      <w:r>
        <w:rPr>
          <w:rFonts w:ascii="Times New Roman" w:hAnsi="Times New Roman"/>
          <w:sz w:val="24"/>
          <w:szCs w:val="24"/>
        </w:rPr>
        <w:t xml:space="preserve"> </w:t>
      </w:r>
      <w:r w:rsidR="00DF2C53">
        <w:rPr>
          <w:rFonts w:ascii="Times New Roman" w:hAnsi="Times New Roman"/>
          <w:sz w:val="24"/>
          <w:szCs w:val="24"/>
        </w:rPr>
        <w:t>Плавание «на сцепление».</w:t>
      </w:r>
      <w:r>
        <w:rPr>
          <w:rFonts w:ascii="Times New Roman" w:hAnsi="Times New Roman"/>
          <w:sz w:val="24"/>
          <w:szCs w:val="24"/>
        </w:rPr>
        <w:t xml:space="preserve"> </w:t>
      </w:r>
      <w:r w:rsidRPr="00FF7047">
        <w:rPr>
          <w:rFonts w:ascii="Times New Roman" w:hAnsi="Times New Roman"/>
          <w:sz w:val="24"/>
          <w:szCs w:val="24"/>
        </w:rPr>
        <w:t>Плавание с а</w:t>
      </w:r>
      <w:r w:rsidR="00DF2C53">
        <w:rPr>
          <w:rFonts w:ascii="Times New Roman" w:hAnsi="Times New Roman"/>
          <w:sz w:val="24"/>
          <w:szCs w:val="24"/>
        </w:rPr>
        <w:t>кцентом на разных фазах гребка.</w:t>
      </w:r>
      <w:r>
        <w:rPr>
          <w:rFonts w:ascii="Times New Roman" w:hAnsi="Times New Roman"/>
          <w:sz w:val="24"/>
          <w:szCs w:val="24"/>
        </w:rPr>
        <w:t xml:space="preserve"> </w:t>
      </w:r>
      <w:r w:rsidRPr="00FF7047">
        <w:rPr>
          <w:rFonts w:ascii="Times New Roman" w:hAnsi="Times New Roman"/>
          <w:sz w:val="24"/>
          <w:szCs w:val="24"/>
        </w:rPr>
        <w:t>Плавание в ластах с минимальным количеством гребков</w:t>
      </w:r>
      <w:r w:rsidR="00DF2C53">
        <w:rPr>
          <w:rFonts w:ascii="Times New Roman" w:hAnsi="Times New Roman"/>
          <w:sz w:val="24"/>
          <w:szCs w:val="24"/>
        </w:rPr>
        <w:t>.</w:t>
      </w:r>
      <w:r>
        <w:rPr>
          <w:rFonts w:ascii="Times New Roman" w:hAnsi="Times New Roman"/>
          <w:sz w:val="24"/>
          <w:szCs w:val="24"/>
        </w:rPr>
        <w:t xml:space="preserve"> </w:t>
      </w:r>
      <w:r w:rsidR="00DF2C53">
        <w:rPr>
          <w:rFonts w:ascii="Times New Roman" w:hAnsi="Times New Roman"/>
          <w:sz w:val="24"/>
          <w:szCs w:val="24"/>
        </w:rPr>
        <w:t>Плавание с обгоном.</w:t>
      </w:r>
      <w:r>
        <w:rPr>
          <w:rFonts w:ascii="Times New Roman" w:hAnsi="Times New Roman"/>
          <w:sz w:val="24"/>
          <w:szCs w:val="24"/>
        </w:rPr>
        <w:t xml:space="preserve"> </w:t>
      </w:r>
      <w:r w:rsidR="00DF2C53">
        <w:rPr>
          <w:rFonts w:ascii="Times New Roman" w:hAnsi="Times New Roman"/>
          <w:sz w:val="24"/>
          <w:szCs w:val="24"/>
        </w:rPr>
        <w:t>Увеличение скорости плавания.</w:t>
      </w:r>
      <w:r>
        <w:rPr>
          <w:rFonts w:ascii="Times New Roman" w:hAnsi="Times New Roman"/>
          <w:sz w:val="24"/>
          <w:szCs w:val="24"/>
        </w:rPr>
        <w:t xml:space="preserve"> </w:t>
      </w:r>
      <w:r w:rsidRPr="00FF7047">
        <w:rPr>
          <w:rFonts w:ascii="Times New Roman" w:hAnsi="Times New Roman"/>
          <w:sz w:val="24"/>
          <w:szCs w:val="24"/>
        </w:rPr>
        <w:t>Плавание с заданным количеством гребков и</w:t>
      </w:r>
      <w:r w:rsidR="00DF2C53">
        <w:rPr>
          <w:rFonts w:ascii="Times New Roman" w:hAnsi="Times New Roman"/>
          <w:sz w:val="24"/>
          <w:szCs w:val="24"/>
        </w:rPr>
        <w:t xml:space="preserve"> увеличением скорости плавания.</w:t>
      </w:r>
      <w:r>
        <w:rPr>
          <w:rFonts w:ascii="Times New Roman" w:hAnsi="Times New Roman"/>
          <w:sz w:val="24"/>
          <w:szCs w:val="24"/>
        </w:rPr>
        <w:t xml:space="preserve"> </w:t>
      </w:r>
      <w:r w:rsidRPr="00FF7047">
        <w:rPr>
          <w:rFonts w:ascii="Times New Roman" w:hAnsi="Times New Roman"/>
          <w:sz w:val="24"/>
          <w:szCs w:val="24"/>
        </w:rPr>
        <w:t>Плавание</w:t>
      </w:r>
      <w:r w:rsidR="00DF2C53">
        <w:rPr>
          <w:rFonts w:ascii="Times New Roman" w:hAnsi="Times New Roman"/>
          <w:sz w:val="24"/>
          <w:szCs w:val="24"/>
        </w:rPr>
        <w:t xml:space="preserve"> с максимальной интенсивностью.</w:t>
      </w:r>
      <w:r>
        <w:rPr>
          <w:rFonts w:ascii="Times New Roman" w:hAnsi="Times New Roman"/>
          <w:sz w:val="24"/>
          <w:szCs w:val="24"/>
        </w:rPr>
        <w:t xml:space="preserve"> </w:t>
      </w:r>
      <w:r w:rsidR="00DF2C53">
        <w:rPr>
          <w:rFonts w:ascii="Times New Roman" w:hAnsi="Times New Roman"/>
          <w:sz w:val="24"/>
          <w:szCs w:val="24"/>
        </w:rPr>
        <w:t>Плавание с буксировкой.</w:t>
      </w:r>
      <w:r>
        <w:rPr>
          <w:rFonts w:ascii="Times New Roman" w:hAnsi="Times New Roman"/>
          <w:sz w:val="24"/>
          <w:szCs w:val="24"/>
        </w:rPr>
        <w:t xml:space="preserve"> </w:t>
      </w:r>
      <w:r w:rsidR="00DF2C53">
        <w:rPr>
          <w:rFonts w:ascii="Times New Roman" w:hAnsi="Times New Roman"/>
          <w:sz w:val="24"/>
          <w:szCs w:val="24"/>
        </w:rPr>
        <w:t>Эстафеты, игры с ускорениями.</w:t>
      </w:r>
      <w:r>
        <w:rPr>
          <w:rFonts w:ascii="Times New Roman" w:hAnsi="Times New Roman"/>
          <w:sz w:val="24"/>
          <w:szCs w:val="24"/>
        </w:rPr>
        <w:t xml:space="preserve"> </w:t>
      </w:r>
      <w:r w:rsidRPr="00FF7047">
        <w:rPr>
          <w:rFonts w:ascii="Times New Roman" w:hAnsi="Times New Roman"/>
          <w:sz w:val="24"/>
          <w:szCs w:val="24"/>
        </w:rPr>
        <w:t>Повышение темпа движени</w:t>
      </w:r>
      <w:r w:rsidR="00DF2C53">
        <w:rPr>
          <w:rFonts w:ascii="Times New Roman" w:hAnsi="Times New Roman"/>
          <w:sz w:val="24"/>
          <w:szCs w:val="24"/>
        </w:rPr>
        <w:t>й.</w:t>
      </w:r>
      <w:r w:rsidRPr="00FF7047">
        <w:rPr>
          <w:rFonts w:ascii="Times New Roman" w:hAnsi="Times New Roman"/>
          <w:sz w:val="24"/>
          <w:szCs w:val="24"/>
        </w:rPr>
        <w:t xml:space="preserve"> Плавание с увеличением частоты гребковых движ</w:t>
      </w:r>
      <w:r w:rsidR="00DF2C53">
        <w:rPr>
          <w:rFonts w:ascii="Times New Roman" w:hAnsi="Times New Roman"/>
          <w:sz w:val="24"/>
          <w:szCs w:val="24"/>
        </w:rPr>
        <w:t>ений при постоянной длине шага.</w:t>
      </w:r>
      <w:r>
        <w:rPr>
          <w:rFonts w:ascii="Times New Roman" w:hAnsi="Times New Roman"/>
          <w:sz w:val="24"/>
          <w:szCs w:val="24"/>
        </w:rPr>
        <w:t xml:space="preserve"> </w:t>
      </w:r>
      <w:r w:rsidRPr="00FF7047">
        <w:rPr>
          <w:rFonts w:ascii="Times New Roman" w:hAnsi="Times New Roman"/>
          <w:sz w:val="24"/>
          <w:szCs w:val="24"/>
        </w:rPr>
        <w:t>Переменное плавание (от максималь</w:t>
      </w:r>
      <w:r w:rsidR="00DF2C53">
        <w:rPr>
          <w:rFonts w:ascii="Times New Roman" w:hAnsi="Times New Roman"/>
          <w:sz w:val="24"/>
          <w:szCs w:val="24"/>
        </w:rPr>
        <w:t>ного до равномерного плавания).</w:t>
      </w:r>
      <w:r>
        <w:rPr>
          <w:rFonts w:ascii="Times New Roman" w:hAnsi="Times New Roman"/>
          <w:sz w:val="24"/>
          <w:szCs w:val="24"/>
        </w:rPr>
        <w:t xml:space="preserve"> </w:t>
      </w:r>
      <w:r w:rsidR="00DF2C53">
        <w:rPr>
          <w:rFonts w:ascii="Times New Roman" w:hAnsi="Times New Roman"/>
          <w:sz w:val="24"/>
          <w:szCs w:val="24"/>
        </w:rPr>
        <w:t>Плавание с поднятой головой.</w:t>
      </w:r>
      <w:r>
        <w:rPr>
          <w:rFonts w:ascii="Times New Roman" w:hAnsi="Times New Roman"/>
          <w:sz w:val="24"/>
          <w:szCs w:val="24"/>
        </w:rPr>
        <w:t xml:space="preserve"> </w:t>
      </w:r>
      <w:r w:rsidRPr="00FF7047">
        <w:rPr>
          <w:rFonts w:ascii="Times New Roman" w:hAnsi="Times New Roman"/>
          <w:sz w:val="24"/>
          <w:szCs w:val="24"/>
        </w:rPr>
        <w:t>Плавание</w:t>
      </w:r>
      <w:r w:rsidR="00DF2C53">
        <w:rPr>
          <w:rFonts w:ascii="Times New Roman" w:hAnsi="Times New Roman"/>
          <w:sz w:val="24"/>
          <w:szCs w:val="24"/>
        </w:rPr>
        <w:t xml:space="preserve"> с нарастающей частотой гребков.</w:t>
      </w:r>
      <w:r>
        <w:rPr>
          <w:rFonts w:ascii="Times New Roman" w:hAnsi="Times New Roman"/>
          <w:sz w:val="24"/>
          <w:szCs w:val="24"/>
        </w:rPr>
        <w:t xml:space="preserve"> </w:t>
      </w:r>
      <w:r w:rsidRPr="00FF7047">
        <w:rPr>
          <w:rFonts w:ascii="Times New Roman" w:hAnsi="Times New Roman"/>
          <w:sz w:val="24"/>
          <w:szCs w:val="24"/>
        </w:rPr>
        <w:t>Совершенствование чувства воды при гребке, повышение коэффициента эффективности техники (КЭТ): п</w:t>
      </w:r>
      <w:r w:rsidR="00DF2C53">
        <w:rPr>
          <w:rFonts w:ascii="Times New Roman" w:hAnsi="Times New Roman"/>
          <w:sz w:val="24"/>
          <w:szCs w:val="24"/>
        </w:rPr>
        <w:t>лавание в лопатках разной формы.</w:t>
      </w:r>
      <w:r w:rsidRPr="00FF7047">
        <w:rPr>
          <w:rFonts w:ascii="Times New Roman" w:hAnsi="Times New Roman"/>
          <w:sz w:val="24"/>
          <w:szCs w:val="24"/>
        </w:rPr>
        <w:t xml:space="preserve"> </w:t>
      </w:r>
      <w:r w:rsidR="00DF2C53">
        <w:rPr>
          <w:rFonts w:ascii="Times New Roman" w:hAnsi="Times New Roman"/>
          <w:sz w:val="24"/>
          <w:szCs w:val="24"/>
        </w:rPr>
        <w:t>П</w:t>
      </w:r>
      <w:r w:rsidRPr="00FF7047">
        <w:rPr>
          <w:rFonts w:ascii="Times New Roman" w:hAnsi="Times New Roman"/>
          <w:sz w:val="24"/>
          <w:szCs w:val="24"/>
        </w:rPr>
        <w:t>л</w:t>
      </w:r>
      <w:r w:rsidR="00DF2C53">
        <w:rPr>
          <w:rFonts w:ascii="Times New Roman" w:hAnsi="Times New Roman"/>
          <w:sz w:val="24"/>
          <w:szCs w:val="24"/>
        </w:rPr>
        <w:t>авание с началом гребка кулаком.</w:t>
      </w:r>
      <w:r w:rsidRPr="00FF7047">
        <w:rPr>
          <w:rFonts w:ascii="Times New Roman" w:hAnsi="Times New Roman"/>
          <w:sz w:val="24"/>
          <w:szCs w:val="24"/>
        </w:rPr>
        <w:t xml:space="preserve"> </w:t>
      </w:r>
      <w:r w:rsidR="00DF2C53">
        <w:rPr>
          <w:rFonts w:ascii="Times New Roman" w:hAnsi="Times New Roman"/>
          <w:sz w:val="24"/>
          <w:szCs w:val="24"/>
        </w:rPr>
        <w:t>Плавание с подменой.</w:t>
      </w:r>
      <w:r>
        <w:rPr>
          <w:rFonts w:ascii="Times New Roman" w:hAnsi="Times New Roman"/>
          <w:sz w:val="24"/>
          <w:szCs w:val="24"/>
        </w:rPr>
        <w:t xml:space="preserve"> </w:t>
      </w:r>
      <w:r w:rsidRPr="00FF7047">
        <w:rPr>
          <w:rFonts w:ascii="Times New Roman" w:hAnsi="Times New Roman"/>
          <w:sz w:val="24"/>
          <w:szCs w:val="24"/>
        </w:rPr>
        <w:t>Развитие силовых возможностей в воде: плавание с дополнительным сопротивлением (тормоза, буксировка партнера); плавание при помощи ног с различным положением р</w:t>
      </w:r>
      <w:r w:rsidR="00DF2C53">
        <w:rPr>
          <w:rFonts w:ascii="Times New Roman" w:hAnsi="Times New Roman"/>
          <w:sz w:val="24"/>
          <w:szCs w:val="24"/>
        </w:rPr>
        <w:t>ук (на груди, на сине, на боку).</w:t>
      </w:r>
      <w:r w:rsidRPr="00FF7047">
        <w:rPr>
          <w:rFonts w:ascii="Times New Roman" w:hAnsi="Times New Roman"/>
          <w:sz w:val="24"/>
          <w:szCs w:val="24"/>
        </w:rPr>
        <w:t xml:space="preserve"> </w:t>
      </w:r>
      <w:r w:rsidR="00DF2C53">
        <w:rPr>
          <w:rFonts w:ascii="Times New Roman" w:hAnsi="Times New Roman"/>
          <w:sz w:val="24"/>
          <w:szCs w:val="24"/>
        </w:rPr>
        <w:t>Плавание в лопатках.</w:t>
      </w:r>
      <w:r w:rsidRPr="00FF7047">
        <w:rPr>
          <w:rFonts w:ascii="Times New Roman" w:hAnsi="Times New Roman"/>
          <w:sz w:val="24"/>
          <w:szCs w:val="24"/>
        </w:rPr>
        <w:t xml:space="preserve"> </w:t>
      </w:r>
      <w:r w:rsidR="00DF2C53">
        <w:rPr>
          <w:rFonts w:ascii="Times New Roman" w:hAnsi="Times New Roman"/>
          <w:sz w:val="24"/>
          <w:szCs w:val="24"/>
        </w:rPr>
        <w:t>П</w:t>
      </w:r>
      <w:r w:rsidRPr="00FF7047">
        <w:rPr>
          <w:rFonts w:ascii="Times New Roman" w:hAnsi="Times New Roman"/>
          <w:sz w:val="24"/>
          <w:szCs w:val="24"/>
        </w:rPr>
        <w:t>лавание с растяг</w:t>
      </w:r>
      <w:r w:rsidR="00DF2C53">
        <w:rPr>
          <w:rFonts w:ascii="Times New Roman" w:hAnsi="Times New Roman"/>
          <w:sz w:val="24"/>
          <w:szCs w:val="24"/>
        </w:rPr>
        <w:t>иванием резинового амортизатора.</w:t>
      </w:r>
      <w:r w:rsidRPr="00FF7047">
        <w:rPr>
          <w:rFonts w:ascii="Times New Roman" w:hAnsi="Times New Roman"/>
          <w:sz w:val="24"/>
          <w:szCs w:val="24"/>
        </w:rPr>
        <w:t xml:space="preserve"> Плавание коротких отрезков с максимальной интенсивностью (все упражнения выполняются при плавании в полной координации и по элементам</w:t>
      </w:r>
      <w:r>
        <w:rPr>
          <w:rFonts w:ascii="Times New Roman" w:hAnsi="Times New Roman"/>
          <w:sz w:val="24"/>
          <w:szCs w:val="24"/>
        </w:rPr>
        <w:t>).</w:t>
      </w:r>
    </w:p>
    <w:p w:rsidR="00101318" w:rsidRDefault="00101318" w:rsidP="00101318">
      <w:pPr>
        <w:pStyle w:val="a4"/>
        <w:rPr>
          <w:rFonts w:ascii="Times New Roman" w:hAnsi="Times New Roman"/>
          <w:sz w:val="24"/>
          <w:szCs w:val="24"/>
        </w:rPr>
      </w:pPr>
      <w:r w:rsidRPr="00ED019E">
        <w:rPr>
          <w:rFonts w:ascii="Times New Roman" w:hAnsi="Times New Roman"/>
          <w:b/>
          <w:i/>
          <w:sz w:val="24"/>
          <w:szCs w:val="24"/>
        </w:rPr>
        <w:t>Тренировка юных пловцов 14-17 летнего возраста имеет следующие направления:</w:t>
      </w:r>
    </w:p>
    <w:p w:rsidR="00101318" w:rsidRPr="00FF7047" w:rsidRDefault="00101318" w:rsidP="00101318">
      <w:pPr>
        <w:pStyle w:val="a4"/>
        <w:jc w:val="both"/>
        <w:rPr>
          <w:rFonts w:ascii="Times New Roman" w:hAnsi="Times New Roman"/>
          <w:sz w:val="24"/>
          <w:szCs w:val="24"/>
        </w:rPr>
      </w:pPr>
      <w:r w:rsidRPr="00ED019E">
        <w:rPr>
          <w:rFonts w:ascii="Times New Roman" w:hAnsi="Times New Roman"/>
          <w:i/>
          <w:sz w:val="24"/>
          <w:szCs w:val="24"/>
        </w:rPr>
        <w:t>(для мальчиков 15-16 лет необходимо акцентировать подготовку по всем направлениям)</w:t>
      </w:r>
      <w:r w:rsidR="00DF2C53">
        <w:rPr>
          <w:rFonts w:ascii="Times New Roman" w:hAnsi="Times New Roman"/>
          <w:i/>
          <w:sz w:val="24"/>
          <w:szCs w:val="24"/>
        </w:rPr>
        <w:t xml:space="preserve">. </w:t>
      </w:r>
      <w:r w:rsidRPr="00ED019E">
        <w:rPr>
          <w:rFonts w:ascii="Times New Roman" w:hAnsi="Times New Roman"/>
          <w:sz w:val="24"/>
          <w:szCs w:val="24"/>
        </w:rPr>
        <w:t>Увеличение</w:t>
      </w:r>
      <w:r w:rsidR="00DF2C53">
        <w:rPr>
          <w:rFonts w:ascii="Times New Roman" w:hAnsi="Times New Roman"/>
          <w:sz w:val="24"/>
          <w:szCs w:val="24"/>
        </w:rPr>
        <w:t xml:space="preserve"> длины шага.</w:t>
      </w:r>
      <w:r>
        <w:rPr>
          <w:rFonts w:ascii="Times New Roman" w:hAnsi="Times New Roman"/>
          <w:sz w:val="24"/>
          <w:szCs w:val="24"/>
        </w:rPr>
        <w:t xml:space="preserve"> </w:t>
      </w:r>
      <w:r w:rsidRPr="00ED019E">
        <w:rPr>
          <w:rFonts w:ascii="Times New Roman" w:hAnsi="Times New Roman"/>
          <w:sz w:val="24"/>
          <w:szCs w:val="24"/>
        </w:rPr>
        <w:t xml:space="preserve">Плавание с минимальным количеством гребков (в полной </w:t>
      </w:r>
      <w:r w:rsidR="00DF2C53">
        <w:rPr>
          <w:rFonts w:ascii="Times New Roman" w:hAnsi="Times New Roman"/>
          <w:sz w:val="24"/>
          <w:szCs w:val="24"/>
        </w:rPr>
        <w:t>координации и на руках).</w:t>
      </w:r>
      <w:r>
        <w:rPr>
          <w:rFonts w:ascii="Times New Roman" w:hAnsi="Times New Roman"/>
          <w:sz w:val="24"/>
          <w:szCs w:val="24"/>
        </w:rPr>
        <w:t xml:space="preserve"> </w:t>
      </w:r>
      <w:r w:rsidRPr="00ED019E">
        <w:rPr>
          <w:rFonts w:ascii="Times New Roman" w:hAnsi="Times New Roman"/>
          <w:sz w:val="24"/>
          <w:szCs w:val="24"/>
        </w:rPr>
        <w:t>Плавание с заданным количеством гребков на дальность (в</w:t>
      </w:r>
      <w:r w:rsidR="00DF2C53">
        <w:rPr>
          <w:rFonts w:ascii="Times New Roman" w:hAnsi="Times New Roman"/>
          <w:sz w:val="24"/>
          <w:szCs w:val="24"/>
        </w:rPr>
        <w:t xml:space="preserve"> полной координации и на руках).</w:t>
      </w:r>
      <w:r>
        <w:rPr>
          <w:rFonts w:ascii="Times New Roman" w:hAnsi="Times New Roman"/>
          <w:sz w:val="24"/>
          <w:szCs w:val="24"/>
        </w:rPr>
        <w:t xml:space="preserve"> </w:t>
      </w:r>
      <w:r w:rsidR="00DF2C53">
        <w:rPr>
          <w:rFonts w:ascii="Times New Roman" w:hAnsi="Times New Roman"/>
          <w:sz w:val="24"/>
          <w:szCs w:val="24"/>
        </w:rPr>
        <w:t>Плавание при помощи одной руки.</w:t>
      </w:r>
      <w:r>
        <w:rPr>
          <w:rFonts w:ascii="Times New Roman" w:hAnsi="Times New Roman"/>
          <w:sz w:val="24"/>
          <w:szCs w:val="24"/>
        </w:rPr>
        <w:t xml:space="preserve"> </w:t>
      </w:r>
      <w:r w:rsidR="00DF2C53">
        <w:rPr>
          <w:rFonts w:ascii="Times New Roman" w:hAnsi="Times New Roman"/>
          <w:sz w:val="24"/>
          <w:szCs w:val="24"/>
        </w:rPr>
        <w:t>Плавание при помощи одной руки.</w:t>
      </w:r>
      <w:r>
        <w:rPr>
          <w:rFonts w:ascii="Times New Roman" w:hAnsi="Times New Roman"/>
          <w:sz w:val="24"/>
          <w:szCs w:val="24"/>
        </w:rPr>
        <w:t xml:space="preserve"> </w:t>
      </w:r>
      <w:r w:rsidRPr="00ED019E">
        <w:rPr>
          <w:rFonts w:ascii="Times New Roman" w:hAnsi="Times New Roman"/>
          <w:sz w:val="24"/>
          <w:szCs w:val="24"/>
        </w:rPr>
        <w:t>Пла</w:t>
      </w:r>
      <w:r w:rsidR="000C5E6A">
        <w:rPr>
          <w:rFonts w:ascii="Times New Roman" w:hAnsi="Times New Roman"/>
          <w:sz w:val="24"/>
          <w:szCs w:val="24"/>
        </w:rPr>
        <w:t>вание «на сцепление».</w:t>
      </w:r>
      <w:r w:rsidRPr="00087510">
        <w:rPr>
          <w:rFonts w:ascii="Times New Roman" w:hAnsi="Times New Roman"/>
          <w:sz w:val="24"/>
          <w:szCs w:val="24"/>
        </w:rPr>
        <w:t xml:space="preserve"> </w:t>
      </w:r>
      <w:r w:rsidRPr="00ED019E">
        <w:rPr>
          <w:rFonts w:ascii="Times New Roman" w:hAnsi="Times New Roman"/>
          <w:sz w:val="24"/>
          <w:szCs w:val="24"/>
        </w:rPr>
        <w:t xml:space="preserve">Плавание с </w:t>
      </w:r>
      <w:r w:rsidR="000C5E6A">
        <w:rPr>
          <w:rFonts w:ascii="Times New Roman" w:hAnsi="Times New Roman"/>
          <w:sz w:val="24"/>
          <w:szCs w:val="24"/>
        </w:rPr>
        <w:t>акцентом на разных фазах гребка.</w:t>
      </w:r>
      <w:r w:rsidRPr="00087510">
        <w:rPr>
          <w:rFonts w:ascii="Times New Roman" w:hAnsi="Times New Roman"/>
          <w:sz w:val="24"/>
          <w:szCs w:val="24"/>
        </w:rPr>
        <w:t xml:space="preserve"> </w:t>
      </w:r>
      <w:r w:rsidRPr="00ED019E">
        <w:rPr>
          <w:rFonts w:ascii="Times New Roman" w:hAnsi="Times New Roman"/>
          <w:sz w:val="24"/>
          <w:szCs w:val="24"/>
        </w:rPr>
        <w:t xml:space="preserve">Плавание в ластах с </w:t>
      </w:r>
      <w:r w:rsidR="000C5E6A">
        <w:rPr>
          <w:rFonts w:ascii="Times New Roman" w:hAnsi="Times New Roman"/>
          <w:sz w:val="24"/>
          <w:szCs w:val="24"/>
        </w:rPr>
        <w:t>минимальным количеством гребков.</w:t>
      </w:r>
      <w:r w:rsidRPr="00087510">
        <w:rPr>
          <w:rFonts w:ascii="Times New Roman" w:hAnsi="Times New Roman"/>
          <w:sz w:val="24"/>
          <w:szCs w:val="24"/>
        </w:rPr>
        <w:t xml:space="preserve"> </w:t>
      </w:r>
      <w:r w:rsidR="000C5E6A">
        <w:rPr>
          <w:rFonts w:ascii="Times New Roman" w:hAnsi="Times New Roman"/>
          <w:sz w:val="24"/>
          <w:szCs w:val="24"/>
        </w:rPr>
        <w:t>Плавание с обгоном.</w:t>
      </w:r>
      <w:r w:rsidRPr="00087510">
        <w:rPr>
          <w:rFonts w:ascii="Times New Roman" w:hAnsi="Times New Roman"/>
          <w:sz w:val="24"/>
          <w:szCs w:val="24"/>
        </w:rPr>
        <w:t xml:space="preserve"> </w:t>
      </w:r>
      <w:r w:rsidR="000C5E6A">
        <w:rPr>
          <w:rFonts w:ascii="Times New Roman" w:hAnsi="Times New Roman"/>
          <w:sz w:val="24"/>
          <w:szCs w:val="24"/>
        </w:rPr>
        <w:t>Увеличение скорости плавания.</w:t>
      </w:r>
      <w:r w:rsidRPr="00087510">
        <w:rPr>
          <w:rFonts w:ascii="Times New Roman" w:hAnsi="Times New Roman"/>
          <w:sz w:val="24"/>
          <w:szCs w:val="24"/>
        </w:rPr>
        <w:t xml:space="preserve"> </w:t>
      </w:r>
      <w:r w:rsidRPr="00ED019E">
        <w:rPr>
          <w:rFonts w:ascii="Times New Roman" w:hAnsi="Times New Roman"/>
          <w:sz w:val="24"/>
          <w:szCs w:val="24"/>
        </w:rPr>
        <w:t xml:space="preserve">Плавание с заданным количеством гребков </w:t>
      </w:r>
      <w:r w:rsidR="000C5E6A">
        <w:rPr>
          <w:rFonts w:ascii="Times New Roman" w:hAnsi="Times New Roman"/>
          <w:sz w:val="24"/>
          <w:szCs w:val="24"/>
        </w:rPr>
        <w:t>и увеличением скорости плавания.</w:t>
      </w:r>
      <w:r w:rsidRPr="00087510">
        <w:rPr>
          <w:rFonts w:ascii="Times New Roman" w:hAnsi="Times New Roman"/>
          <w:sz w:val="24"/>
          <w:szCs w:val="24"/>
        </w:rPr>
        <w:t xml:space="preserve"> </w:t>
      </w:r>
      <w:r w:rsidRPr="00ED019E">
        <w:rPr>
          <w:rFonts w:ascii="Times New Roman" w:hAnsi="Times New Roman"/>
          <w:sz w:val="24"/>
          <w:szCs w:val="24"/>
        </w:rPr>
        <w:t>Плавание с м</w:t>
      </w:r>
      <w:r w:rsidR="000C5E6A">
        <w:rPr>
          <w:rFonts w:ascii="Times New Roman" w:hAnsi="Times New Roman"/>
          <w:sz w:val="24"/>
          <w:szCs w:val="24"/>
        </w:rPr>
        <w:t>аксимальной интенсивностью.</w:t>
      </w:r>
      <w:r w:rsidRPr="00087510">
        <w:rPr>
          <w:rFonts w:ascii="Times New Roman" w:hAnsi="Times New Roman"/>
          <w:sz w:val="24"/>
          <w:szCs w:val="24"/>
        </w:rPr>
        <w:t xml:space="preserve"> </w:t>
      </w:r>
      <w:r w:rsidRPr="00ED019E">
        <w:rPr>
          <w:rFonts w:ascii="Times New Roman" w:hAnsi="Times New Roman"/>
          <w:sz w:val="24"/>
          <w:szCs w:val="24"/>
        </w:rPr>
        <w:t>Плавание с бук</w:t>
      </w:r>
      <w:r w:rsidR="000C5E6A">
        <w:rPr>
          <w:rFonts w:ascii="Times New Roman" w:hAnsi="Times New Roman"/>
          <w:sz w:val="24"/>
          <w:szCs w:val="24"/>
        </w:rPr>
        <w:t>сировкой с повышенной скоростью.</w:t>
      </w:r>
      <w:r w:rsidRPr="00087510">
        <w:rPr>
          <w:rFonts w:ascii="Times New Roman" w:hAnsi="Times New Roman"/>
          <w:sz w:val="24"/>
          <w:szCs w:val="24"/>
        </w:rPr>
        <w:t xml:space="preserve"> </w:t>
      </w:r>
      <w:r w:rsidR="000C5E6A">
        <w:rPr>
          <w:rFonts w:ascii="Times New Roman" w:hAnsi="Times New Roman"/>
          <w:sz w:val="24"/>
          <w:szCs w:val="24"/>
        </w:rPr>
        <w:t>Эстафеты, игры с ускорениями.</w:t>
      </w:r>
      <w:r w:rsidRPr="00087510">
        <w:rPr>
          <w:rFonts w:ascii="Times New Roman" w:hAnsi="Times New Roman"/>
          <w:sz w:val="24"/>
          <w:szCs w:val="24"/>
        </w:rPr>
        <w:t xml:space="preserve"> </w:t>
      </w:r>
      <w:r w:rsidR="000C5E6A">
        <w:rPr>
          <w:rFonts w:ascii="Times New Roman" w:hAnsi="Times New Roman"/>
          <w:sz w:val="24"/>
          <w:szCs w:val="24"/>
        </w:rPr>
        <w:t>Повышение темпа движений.</w:t>
      </w:r>
      <w:r w:rsidRPr="00087510">
        <w:rPr>
          <w:rFonts w:ascii="Times New Roman" w:hAnsi="Times New Roman"/>
          <w:sz w:val="24"/>
          <w:szCs w:val="24"/>
        </w:rPr>
        <w:t xml:space="preserve"> </w:t>
      </w:r>
      <w:r w:rsidRPr="00ED019E">
        <w:rPr>
          <w:rFonts w:ascii="Times New Roman" w:hAnsi="Times New Roman"/>
          <w:sz w:val="24"/>
          <w:szCs w:val="24"/>
        </w:rPr>
        <w:t>Плавание с увеличением частоты гребковых дви</w:t>
      </w:r>
      <w:r w:rsidR="000C5E6A">
        <w:rPr>
          <w:rFonts w:ascii="Times New Roman" w:hAnsi="Times New Roman"/>
          <w:sz w:val="24"/>
          <w:szCs w:val="24"/>
        </w:rPr>
        <w:t>жений при постоянной длине шага.</w:t>
      </w:r>
      <w:r w:rsidRPr="00087510">
        <w:rPr>
          <w:rFonts w:ascii="Times New Roman" w:hAnsi="Times New Roman"/>
          <w:sz w:val="24"/>
          <w:szCs w:val="24"/>
        </w:rPr>
        <w:t xml:space="preserve"> </w:t>
      </w:r>
      <w:r w:rsidRPr="00ED019E">
        <w:rPr>
          <w:rFonts w:ascii="Times New Roman" w:hAnsi="Times New Roman"/>
          <w:sz w:val="24"/>
          <w:szCs w:val="24"/>
        </w:rPr>
        <w:t xml:space="preserve">Переменное плавание (от максимального до </w:t>
      </w:r>
      <w:r w:rsidRPr="00ED019E">
        <w:rPr>
          <w:rFonts w:ascii="Times New Roman" w:hAnsi="Times New Roman"/>
          <w:sz w:val="24"/>
          <w:szCs w:val="24"/>
        </w:rPr>
        <w:lastRenderedPageBreak/>
        <w:t>равноме</w:t>
      </w:r>
      <w:r w:rsidR="000C5E6A">
        <w:rPr>
          <w:rFonts w:ascii="Times New Roman" w:hAnsi="Times New Roman"/>
          <w:sz w:val="24"/>
          <w:szCs w:val="24"/>
        </w:rPr>
        <w:t>рного плавания).</w:t>
      </w:r>
      <w:r w:rsidRPr="00087510">
        <w:rPr>
          <w:rFonts w:ascii="Times New Roman" w:hAnsi="Times New Roman"/>
          <w:sz w:val="24"/>
          <w:szCs w:val="24"/>
        </w:rPr>
        <w:t xml:space="preserve"> </w:t>
      </w:r>
      <w:r w:rsidR="000C5E6A">
        <w:rPr>
          <w:rFonts w:ascii="Times New Roman" w:hAnsi="Times New Roman"/>
          <w:sz w:val="24"/>
          <w:szCs w:val="24"/>
        </w:rPr>
        <w:t>Плавание с поднятой головой.</w:t>
      </w:r>
      <w:r w:rsidRPr="00087510">
        <w:rPr>
          <w:rFonts w:ascii="Times New Roman" w:hAnsi="Times New Roman"/>
          <w:sz w:val="24"/>
          <w:szCs w:val="24"/>
        </w:rPr>
        <w:t xml:space="preserve"> </w:t>
      </w:r>
      <w:r w:rsidRPr="00ED019E">
        <w:rPr>
          <w:rFonts w:ascii="Times New Roman" w:hAnsi="Times New Roman"/>
          <w:sz w:val="24"/>
          <w:szCs w:val="24"/>
        </w:rPr>
        <w:t>Плавание</w:t>
      </w:r>
      <w:r w:rsidR="000C5E6A">
        <w:rPr>
          <w:rFonts w:ascii="Times New Roman" w:hAnsi="Times New Roman"/>
          <w:sz w:val="24"/>
          <w:szCs w:val="24"/>
        </w:rPr>
        <w:t xml:space="preserve"> с нарастающей частотой гребков.</w:t>
      </w:r>
      <w:r w:rsidRPr="00087510">
        <w:rPr>
          <w:rFonts w:ascii="Times New Roman" w:hAnsi="Times New Roman"/>
          <w:sz w:val="24"/>
          <w:szCs w:val="24"/>
        </w:rPr>
        <w:t xml:space="preserve"> </w:t>
      </w:r>
      <w:r w:rsidRPr="00ED019E">
        <w:rPr>
          <w:rFonts w:ascii="Times New Roman" w:hAnsi="Times New Roman"/>
          <w:sz w:val="24"/>
          <w:szCs w:val="24"/>
        </w:rPr>
        <w:t>Совершенствование чувства воды при гребке, повышение коэффициента эффективности техники (КЭТ): плавание в лопатках разной формы; плавание с началом гребка кулаком; плава</w:t>
      </w:r>
      <w:r w:rsidR="000C5E6A">
        <w:rPr>
          <w:rFonts w:ascii="Times New Roman" w:hAnsi="Times New Roman"/>
          <w:sz w:val="24"/>
          <w:szCs w:val="24"/>
        </w:rPr>
        <w:t>ние с подменой.</w:t>
      </w:r>
      <w:r w:rsidRPr="00087510">
        <w:rPr>
          <w:rFonts w:ascii="Times New Roman" w:hAnsi="Times New Roman"/>
          <w:sz w:val="24"/>
          <w:szCs w:val="24"/>
        </w:rPr>
        <w:t xml:space="preserve"> </w:t>
      </w:r>
      <w:r w:rsidRPr="00ED019E">
        <w:rPr>
          <w:rFonts w:ascii="Times New Roman" w:hAnsi="Times New Roman"/>
          <w:sz w:val="24"/>
          <w:szCs w:val="24"/>
        </w:rPr>
        <w:t>Развитие силовых возможностей в воде: плавание с</w:t>
      </w:r>
      <w:r w:rsidR="000C5E6A">
        <w:rPr>
          <w:rFonts w:ascii="Times New Roman" w:hAnsi="Times New Roman"/>
          <w:sz w:val="24"/>
          <w:szCs w:val="24"/>
        </w:rPr>
        <w:t xml:space="preserve"> дополнительным сопротивлением (тормоза, буксировка партнера).</w:t>
      </w:r>
      <w:r w:rsidRPr="00ED019E">
        <w:rPr>
          <w:rFonts w:ascii="Times New Roman" w:hAnsi="Times New Roman"/>
          <w:sz w:val="24"/>
          <w:szCs w:val="24"/>
        </w:rPr>
        <w:t xml:space="preserve"> </w:t>
      </w:r>
      <w:r w:rsidR="000C5E6A">
        <w:rPr>
          <w:rFonts w:ascii="Times New Roman" w:hAnsi="Times New Roman"/>
          <w:sz w:val="24"/>
          <w:szCs w:val="24"/>
        </w:rPr>
        <w:t>П</w:t>
      </w:r>
      <w:r w:rsidRPr="00ED019E">
        <w:rPr>
          <w:rFonts w:ascii="Times New Roman" w:hAnsi="Times New Roman"/>
          <w:sz w:val="24"/>
          <w:szCs w:val="24"/>
        </w:rPr>
        <w:t>лавание при помощи ног с различным положением ру</w:t>
      </w:r>
      <w:r w:rsidR="000C5E6A">
        <w:rPr>
          <w:rFonts w:ascii="Times New Roman" w:hAnsi="Times New Roman"/>
          <w:sz w:val="24"/>
          <w:szCs w:val="24"/>
        </w:rPr>
        <w:t>к (на груди, на сине, на боку).</w:t>
      </w:r>
      <w:r w:rsidRPr="00ED019E">
        <w:rPr>
          <w:rFonts w:ascii="Times New Roman" w:hAnsi="Times New Roman"/>
          <w:sz w:val="24"/>
          <w:szCs w:val="24"/>
        </w:rPr>
        <w:t xml:space="preserve"> </w:t>
      </w:r>
      <w:r w:rsidR="000C5E6A">
        <w:rPr>
          <w:rFonts w:ascii="Times New Roman" w:hAnsi="Times New Roman"/>
          <w:sz w:val="24"/>
          <w:szCs w:val="24"/>
        </w:rPr>
        <w:t>П</w:t>
      </w:r>
      <w:r w:rsidRPr="00ED019E">
        <w:rPr>
          <w:rFonts w:ascii="Times New Roman" w:hAnsi="Times New Roman"/>
          <w:sz w:val="24"/>
          <w:szCs w:val="24"/>
        </w:rPr>
        <w:t xml:space="preserve">лавание в лопатках; плавание с растягиванием </w:t>
      </w:r>
      <w:r w:rsidR="000C5E6A">
        <w:rPr>
          <w:rFonts w:ascii="Times New Roman" w:hAnsi="Times New Roman"/>
          <w:sz w:val="24"/>
          <w:szCs w:val="24"/>
        </w:rPr>
        <w:t>резинового амортизатора.</w:t>
      </w:r>
      <w:r w:rsidRPr="00087510">
        <w:rPr>
          <w:rFonts w:ascii="Times New Roman" w:hAnsi="Times New Roman"/>
          <w:sz w:val="24"/>
          <w:szCs w:val="24"/>
        </w:rPr>
        <w:t xml:space="preserve"> </w:t>
      </w:r>
      <w:r w:rsidRPr="00ED019E">
        <w:rPr>
          <w:rFonts w:ascii="Times New Roman" w:hAnsi="Times New Roman"/>
          <w:sz w:val="24"/>
          <w:szCs w:val="24"/>
        </w:rPr>
        <w:t>Плавание коротких отрезков с максимальной интенсивностью (все упражнения</w:t>
      </w:r>
      <w:r w:rsidRPr="00087510">
        <w:rPr>
          <w:rFonts w:ascii="Times New Roman" w:hAnsi="Times New Roman"/>
          <w:sz w:val="24"/>
          <w:szCs w:val="24"/>
        </w:rPr>
        <w:t xml:space="preserve"> </w:t>
      </w:r>
      <w:r w:rsidRPr="00ED019E">
        <w:rPr>
          <w:rFonts w:ascii="Times New Roman" w:hAnsi="Times New Roman"/>
          <w:sz w:val="24"/>
          <w:szCs w:val="24"/>
        </w:rPr>
        <w:t>выполняются при плавании в полной координации и по элементам)</w:t>
      </w:r>
    </w:p>
    <w:p w:rsidR="000C5E6A" w:rsidRDefault="00101318" w:rsidP="00101318">
      <w:pPr>
        <w:pStyle w:val="a4"/>
        <w:jc w:val="both"/>
        <w:rPr>
          <w:rFonts w:ascii="Times New Roman" w:hAnsi="Times New Roman"/>
          <w:sz w:val="24"/>
          <w:szCs w:val="24"/>
        </w:rPr>
      </w:pPr>
      <w:r w:rsidRPr="000C5E6A">
        <w:rPr>
          <w:rFonts w:ascii="Times New Roman" w:hAnsi="Times New Roman"/>
          <w:sz w:val="24"/>
          <w:szCs w:val="24"/>
          <w:shd w:val="clear" w:color="auto" w:fill="FFFFFF" w:themeFill="background1"/>
        </w:rPr>
        <w:t xml:space="preserve"> </w:t>
      </w:r>
      <w:r w:rsidR="000C5E6A">
        <w:rPr>
          <w:rFonts w:ascii="Times New Roman" w:hAnsi="Times New Roman"/>
          <w:sz w:val="24"/>
          <w:szCs w:val="24"/>
          <w:shd w:val="clear" w:color="auto" w:fill="FFFFFF" w:themeFill="background1"/>
        </w:rPr>
        <w:t xml:space="preserve">    </w:t>
      </w:r>
      <w:r w:rsidRPr="000C5E6A">
        <w:rPr>
          <w:rFonts w:ascii="Times New Roman" w:hAnsi="Times New Roman"/>
          <w:sz w:val="24"/>
          <w:szCs w:val="24"/>
          <w:shd w:val="clear" w:color="auto" w:fill="FFFFFF" w:themeFill="background1"/>
        </w:rPr>
        <w:t>В таблице 1</w:t>
      </w:r>
      <w:r w:rsidR="006E5BD0" w:rsidRPr="000C5E6A">
        <w:rPr>
          <w:rFonts w:ascii="Times New Roman" w:hAnsi="Times New Roman"/>
          <w:sz w:val="24"/>
          <w:szCs w:val="24"/>
          <w:shd w:val="clear" w:color="auto" w:fill="FFFFFF" w:themeFill="background1"/>
        </w:rPr>
        <w:t>5</w:t>
      </w:r>
      <w:r w:rsidRPr="00706CAB">
        <w:rPr>
          <w:rFonts w:ascii="Times New Roman" w:hAnsi="Times New Roman"/>
          <w:sz w:val="24"/>
          <w:szCs w:val="24"/>
        </w:rPr>
        <w:t xml:space="preserve"> </w:t>
      </w:r>
      <w:r w:rsidRPr="00AB2BED">
        <w:rPr>
          <w:rFonts w:ascii="Times New Roman" w:hAnsi="Times New Roman"/>
          <w:sz w:val="24"/>
          <w:szCs w:val="24"/>
        </w:rPr>
        <w:t>представлен учебный план, а также возраст, соответствующий году обучения для различных этапах многолетней подготовки, с учетом различий детей по биологическому возрасту и уровню подготовленности, а также более медленного развития мальчиков по сравнению с девочками, допускается увеличение возраста.</w:t>
      </w:r>
      <w:r w:rsidRPr="00706CAB">
        <w:rPr>
          <w:rFonts w:ascii="Times New Roman" w:hAnsi="Times New Roman"/>
          <w:sz w:val="24"/>
          <w:szCs w:val="24"/>
        </w:rPr>
        <w:t xml:space="preserve"> </w:t>
      </w:r>
    </w:p>
    <w:p w:rsidR="007F6624" w:rsidRDefault="000C5E6A"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AB2BED">
        <w:rPr>
          <w:rFonts w:ascii="Times New Roman" w:hAnsi="Times New Roman"/>
          <w:sz w:val="24"/>
          <w:szCs w:val="24"/>
        </w:rPr>
        <w:t>Для одаренных пловцов, имеющих высокий уровень общей и специальной физической подготовленности и выполнивших программные требования, рекомендованный возраст может быть уменьшен на один-два года (по согласованию с врачом).</w:t>
      </w:r>
    </w:p>
    <w:p w:rsidR="007F6624" w:rsidRDefault="007F6624" w:rsidP="007F6624">
      <w:pPr>
        <w:pStyle w:val="a4"/>
        <w:jc w:val="right"/>
        <w:rPr>
          <w:rFonts w:ascii="Times New Roman" w:hAnsi="Times New Roman"/>
          <w:sz w:val="24"/>
          <w:szCs w:val="24"/>
        </w:rPr>
      </w:pPr>
      <w:r>
        <w:rPr>
          <w:rFonts w:ascii="Times New Roman" w:hAnsi="Times New Roman"/>
          <w:sz w:val="24"/>
          <w:szCs w:val="24"/>
        </w:rPr>
        <w:t>Таблица №15</w:t>
      </w:r>
    </w:p>
    <w:p w:rsidR="001D5E8F" w:rsidRPr="007F6624" w:rsidRDefault="0054244A" w:rsidP="007F6624">
      <w:pPr>
        <w:spacing w:after="0"/>
        <w:jc w:val="center"/>
        <w:rPr>
          <w:rFonts w:ascii="Times New Roman" w:hAnsi="Times New Roman"/>
          <w:b/>
          <w:sz w:val="24"/>
          <w:szCs w:val="24"/>
          <w:shd w:val="clear" w:color="auto" w:fill="FFFFFF"/>
        </w:rPr>
      </w:pPr>
      <w:r>
        <w:rPr>
          <w:rFonts w:ascii="Times New Roman" w:hAnsi="Times New Roman"/>
          <w:b/>
          <w:sz w:val="24"/>
          <w:szCs w:val="24"/>
        </w:rPr>
        <w:t>Учебный план</w:t>
      </w:r>
      <w:r w:rsidR="00101318" w:rsidRPr="00645E88">
        <w:rPr>
          <w:rFonts w:ascii="Times New Roman" w:hAnsi="Times New Roman"/>
          <w:b/>
          <w:sz w:val="24"/>
          <w:szCs w:val="24"/>
        </w:rPr>
        <w:t xml:space="preserve"> </w:t>
      </w:r>
      <w:r w:rsidR="00101318" w:rsidRPr="00645E88">
        <w:rPr>
          <w:rFonts w:ascii="Times New Roman" w:hAnsi="Times New Roman"/>
          <w:b/>
          <w:sz w:val="24"/>
          <w:szCs w:val="24"/>
          <w:shd w:val="clear" w:color="auto" w:fill="FFFFFF"/>
        </w:rPr>
        <w:t>этапа совершенствования спортивного мастерства</w:t>
      </w:r>
    </w:p>
    <w:tbl>
      <w:tblPr>
        <w:tblStyle w:val="a7"/>
        <w:tblW w:w="5000" w:type="pct"/>
        <w:tblLook w:val="04A0" w:firstRow="1" w:lastRow="0" w:firstColumn="1" w:lastColumn="0" w:noHBand="0" w:noVBand="1"/>
      </w:tblPr>
      <w:tblGrid>
        <w:gridCol w:w="8381"/>
        <w:gridCol w:w="1758"/>
      </w:tblGrid>
      <w:tr w:rsidR="00A54D30" w:rsidRPr="00F41CF6" w:rsidTr="00A54D30">
        <w:tc>
          <w:tcPr>
            <w:tcW w:w="4133" w:type="pct"/>
          </w:tcPr>
          <w:p w:rsidR="00A54D30" w:rsidRPr="00F41CF6" w:rsidRDefault="00A54D30" w:rsidP="00101318">
            <w:pPr>
              <w:pStyle w:val="a4"/>
              <w:rPr>
                <w:rFonts w:ascii="Times New Roman" w:hAnsi="Times New Roman"/>
                <w:sz w:val="24"/>
                <w:szCs w:val="24"/>
              </w:rPr>
            </w:pPr>
            <w:r w:rsidRPr="00F41CF6">
              <w:rPr>
                <w:rFonts w:ascii="Times New Roman" w:hAnsi="Times New Roman"/>
                <w:sz w:val="24"/>
                <w:szCs w:val="24"/>
              </w:rPr>
              <w:t>Разделы подготовки</w:t>
            </w:r>
          </w:p>
        </w:tc>
        <w:tc>
          <w:tcPr>
            <w:tcW w:w="867" w:type="pct"/>
          </w:tcPr>
          <w:p w:rsidR="00A54D30" w:rsidRPr="00F41CF6" w:rsidRDefault="00A54D30" w:rsidP="00101318">
            <w:pPr>
              <w:pStyle w:val="a4"/>
              <w:jc w:val="center"/>
              <w:rPr>
                <w:rFonts w:ascii="Times New Roman" w:hAnsi="Times New Roman"/>
                <w:sz w:val="24"/>
                <w:szCs w:val="24"/>
              </w:rPr>
            </w:pPr>
          </w:p>
        </w:tc>
      </w:tr>
      <w:tr w:rsidR="00A54D30" w:rsidRPr="00F41CF6" w:rsidTr="00A54D30">
        <w:tc>
          <w:tcPr>
            <w:tcW w:w="4133" w:type="pct"/>
          </w:tcPr>
          <w:p w:rsidR="00A54D30" w:rsidRPr="00F41CF6" w:rsidRDefault="00A54D30" w:rsidP="00101318">
            <w:pPr>
              <w:pStyle w:val="a4"/>
              <w:rPr>
                <w:rFonts w:ascii="Times New Roman" w:hAnsi="Times New Roman"/>
                <w:sz w:val="24"/>
                <w:szCs w:val="24"/>
              </w:rPr>
            </w:pPr>
            <w:r w:rsidRPr="00F41CF6">
              <w:rPr>
                <w:rFonts w:ascii="Times New Roman" w:hAnsi="Times New Roman"/>
                <w:sz w:val="24"/>
                <w:szCs w:val="24"/>
              </w:rPr>
              <w:t xml:space="preserve">Возраст занимающихся </w:t>
            </w:r>
          </w:p>
        </w:tc>
        <w:tc>
          <w:tcPr>
            <w:tcW w:w="867" w:type="pct"/>
          </w:tcPr>
          <w:p w:rsidR="00A54D30" w:rsidRPr="00F41CF6" w:rsidRDefault="00A54D30" w:rsidP="00504059">
            <w:pPr>
              <w:pStyle w:val="a4"/>
              <w:jc w:val="center"/>
              <w:rPr>
                <w:rFonts w:ascii="Times New Roman" w:hAnsi="Times New Roman"/>
                <w:sz w:val="24"/>
                <w:szCs w:val="24"/>
              </w:rPr>
            </w:pPr>
            <w:r>
              <w:rPr>
                <w:rFonts w:ascii="Times New Roman" w:hAnsi="Times New Roman"/>
                <w:sz w:val="24"/>
                <w:szCs w:val="24"/>
              </w:rPr>
              <w:t>16-1</w:t>
            </w:r>
            <w:r w:rsidR="00504059">
              <w:rPr>
                <w:rFonts w:ascii="Times New Roman" w:hAnsi="Times New Roman"/>
                <w:sz w:val="24"/>
                <w:szCs w:val="24"/>
              </w:rPr>
              <w:t>7</w:t>
            </w:r>
          </w:p>
        </w:tc>
      </w:tr>
      <w:tr w:rsidR="00A54D30" w:rsidRPr="00F41CF6" w:rsidTr="00A54D30">
        <w:tc>
          <w:tcPr>
            <w:tcW w:w="4133" w:type="pct"/>
          </w:tcPr>
          <w:p w:rsidR="00A54D30" w:rsidRPr="00F41CF6" w:rsidRDefault="00A54D30" w:rsidP="00101318">
            <w:pPr>
              <w:pStyle w:val="a4"/>
              <w:rPr>
                <w:rFonts w:ascii="Times New Roman" w:hAnsi="Times New Roman"/>
                <w:sz w:val="24"/>
                <w:szCs w:val="24"/>
              </w:rPr>
            </w:pPr>
            <w:r w:rsidRPr="00F41CF6">
              <w:rPr>
                <w:rFonts w:ascii="Times New Roman" w:hAnsi="Times New Roman"/>
                <w:sz w:val="24"/>
                <w:szCs w:val="24"/>
              </w:rPr>
              <w:t xml:space="preserve">Количество часов в неделю </w:t>
            </w:r>
          </w:p>
        </w:tc>
        <w:tc>
          <w:tcPr>
            <w:tcW w:w="867" w:type="pct"/>
          </w:tcPr>
          <w:p w:rsidR="00A54D30" w:rsidRPr="00645E88" w:rsidRDefault="00A54D30" w:rsidP="00101318">
            <w:pPr>
              <w:pStyle w:val="a4"/>
              <w:jc w:val="center"/>
              <w:rPr>
                <w:rFonts w:ascii="Times New Roman" w:hAnsi="Times New Roman"/>
                <w:color w:val="000000" w:themeColor="text1"/>
                <w:sz w:val="24"/>
                <w:szCs w:val="24"/>
              </w:rPr>
            </w:pPr>
            <w:r w:rsidRPr="00645E88">
              <w:rPr>
                <w:rFonts w:ascii="Times New Roman" w:hAnsi="Times New Roman"/>
                <w:color w:val="000000" w:themeColor="text1"/>
                <w:sz w:val="24"/>
                <w:szCs w:val="24"/>
              </w:rPr>
              <w:t>28</w:t>
            </w:r>
          </w:p>
        </w:tc>
      </w:tr>
      <w:tr w:rsidR="00A54D30" w:rsidRPr="00F41CF6" w:rsidTr="00A54D30">
        <w:tc>
          <w:tcPr>
            <w:tcW w:w="4133" w:type="pct"/>
          </w:tcPr>
          <w:p w:rsidR="00A54D30" w:rsidRPr="00F41CF6" w:rsidRDefault="00A54D30" w:rsidP="00101318">
            <w:pPr>
              <w:pStyle w:val="a4"/>
              <w:rPr>
                <w:rFonts w:ascii="Times New Roman" w:hAnsi="Times New Roman"/>
                <w:sz w:val="24"/>
                <w:szCs w:val="24"/>
              </w:rPr>
            </w:pPr>
            <w:r w:rsidRPr="00F41CF6">
              <w:rPr>
                <w:rFonts w:ascii="Times New Roman" w:hAnsi="Times New Roman"/>
                <w:sz w:val="24"/>
                <w:szCs w:val="24"/>
              </w:rPr>
              <w:t xml:space="preserve">Количество занятий в неделю </w:t>
            </w:r>
          </w:p>
        </w:tc>
        <w:tc>
          <w:tcPr>
            <w:tcW w:w="867" w:type="pct"/>
          </w:tcPr>
          <w:p w:rsidR="00A54D30" w:rsidRPr="00645E88" w:rsidRDefault="00A54D30" w:rsidP="00101318">
            <w:pPr>
              <w:pStyle w:val="a4"/>
              <w:jc w:val="center"/>
              <w:rPr>
                <w:rFonts w:ascii="Times New Roman" w:hAnsi="Times New Roman"/>
                <w:color w:val="000000" w:themeColor="text1"/>
                <w:sz w:val="24"/>
                <w:szCs w:val="24"/>
              </w:rPr>
            </w:pPr>
            <w:r w:rsidRPr="00645E88">
              <w:rPr>
                <w:rFonts w:ascii="Times New Roman" w:hAnsi="Times New Roman"/>
                <w:color w:val="000000" w:themeColor="text1"/>
                <w:sz w:val="24"/>
                <w:szCs w:val="24"/>
                <w:shd w:val="clear" w:color="auto" w:fill="FFFFFF"/>
              </w:rPr>
              <w:t>9-14</w:t>
            </w:r>
          </w:p>
        </w:tc>
      </w:tr>
      <w:tr w:rsidR="00A54D30" w:rsidRPr="00F41CF6" w:rsidTr="00A54D30">
        <w:tc>
          <w:tcPr>
            <w:tcW w:w="4133" w:type="pct"/>
          </w:tcPr>
          <w:p w:rsidR="00A54D30" w:rsidRPr="00F41CF6" w:rsidRDefault="00A54D30" w:rsidP="00101318">
            <w:pPr>
              <w:pStyle w:val="a4"/>
              <w:rPr>
                <w:rFonts w:ascii="Times New Roman" w:hAnsi="Times New Roman"/>
                <w:sz w:val="24"/>
                <w:szCs w:val="24"/>
              </w:rPr>
            </w:pPr>
            <w:r w:rsidRPr="00F41CF6">
              <w:rPr>
                <w:rFonts w:ascii="Times New Roman" w:hAnsi="Times New Roman"/>
                <w:sz w:val="24"/>
                <w:szCs w:val="24"/>
              </w:rPr>
              <w:t xml:space="preserve">в т.ч. на суше </w:t>
            </w:r>
          </w:p>
        </w:tc>
        <w:tc>
          <w:tcPr>
            <w:tcW w:w="867" w:type="pct"/>
          </w:tcPr>
          <w:p w:rsidR="00A54D30" w:rsidRPr="00645E88" w:rsidRDefault="00A54D30" w:rsidP="00101318">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3-4</w:t>
            </w:r>
          </w:p>
        </w:tc>
      </w:tr>
      <w:tr w:rsidR="00A54D30" w:rsidRPr="00F41CF6" w:rsidTr="00A54D30">
        <w:tc>
          <w:tcPr>
            <w:tcW w:w="4133" w:type="pct"/>
          </w:tcPr>
          <w:p w:rsidR="00A54D30" w:rsidRPr="00F41CF6" w:rsidRDefault="00A54D30" w:rsidP="00101318">
            <w:pPr>
              <w:pStyle w:val="a4"/>
              <w:rPr>
                <w:rFonts w:ascii="Times New Roman" w:hAnsi="Times New Roman"/>
                <w:sz w:val="24"/>
                <w:szCs w:val="24"/>
              </w:rPr>
            </w:pPr>
            <w:r w:rsidRPr="00F41CF6">
              <w:rPr>
                <w:rFonts w:ascii="Times New Roman" w:hAnsi="Times New Roman"/>
                <w:sz w:val="24"/>
                <w:szCs w:val="24"/>
              </w:rPr>
              <w:t xml:space="preserve">Физическая подготовка на суше и в воде: </w:t>
            </w:r>
          </w:p>
        </w:tc>
        <w:tc>
          <w:tcPr>
            <w:tcW w:w="867" w:type="pct"/>
          </w:tcPr>
          <w:p w:rsidR="00A54D30" w:rsidRPr="00645E88" w:rsidRDefault="00A54D30" w:rsidP="00101318">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1346</w:t>
            </w:r>
          </w:p>
        </w:tc>
      </w:tr>
      <w:tr w:rsidR="00A54D30" w:rsidRPr="00F41CF6" w:rsidTr="00A54D30">
        <w:tc>
          <w:tcPr>
            <w:tcW w:w="4133" w:type="pct"/>
          </w:tcPr>
          <w:p w:rsidR="00A54D30" w:rsidRPr="00F41CF6" w:rsidRDefault="00A54D30" w:rsidP="00101318">
            <w:pPr>
              <w:pStyle w:val="a4"/>
              <w:rPr>
                <w:rFonts w:ascii="Times New Roman" w:hAnsi="Times New Roman"/>
                <w:sz w:val="24"/>
                <w:szCs w:val="24"/>
              </w:rPr>
            </w:pPr>
            <w:r w:rsidRPr="00F41CF6">
              <w:rPr>
                <w:rFonts w:ascii="Times New Roman" w:hAnsi="Times New Roman"/>
                <w:sz w:val="24"/>
                <w:szCs w:val="24"/>
              </w:rPr>
              <w:t xml:space="preserve">в т.ч.: ОФП </w:t>
            </w:r>
          </w:p>
        </w:tc>
        <w:tc>
          <w:tcPr>
            <w:tcW w:w="867" w:type="pct"/>
          </w:tcPr>
          <w:p w:rsidR="00A54D30" w:rsidRPr="00645E88" w:rsidRDefault="00A54D30" w:rsidP="00101318">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272</w:t>
            </w:r>
          </w:p>
        </w:tc>
      </w:tr>
      <w:tr w:rsidR="00A54D30" w:rsidRPr="00F41CF6" w:rsidTr="00A54D30">
        <w:tc>
          <w:tcPr>
            <w:tcW w:w="4133" w:type="pct"/>
          </w:tcPr>
          <w:p w:rsidR="00A54D30" w:rsidRPr="00F41CF6" w:rsidRDefault="00A54D30" w:rsidP="00101318">
            <w:pPr>
              <w:pStyle w:val="a4"/>
              <w:rPr>
                <w:rFonts w:ascii="Times New Roman" w:hAnsi="Times New Roman"/>
                <w:sz w:val="24"/>
                <w:szCs w:val="24"/>
              </w:rPr>
            </w:pPr>
            <w:r w:rsidRPr="00F41CF6">
              <w:rPr>
                <w:rFonts w:ascii="Times New Roman" w:hAnsi="Times New Roman"/>
                <w:sz w:val="24"/>
                <w:szCs w:val="24"/>
              </w:rPr>
              <w:t xml:space="preserve">СФП и СТП </w:t>
            </w:r>
          </w:p>
        </w:tc>
        <w:tc>
          <w:tcPr>
            <w:tcW w:w="867" w:type="pct"/>
          </w:tcPr>
          <w:p w:rsidR="00A54D30" w:rsidRPr="00645E88" w:rsidRDefault="00A54D30" w:rsidP="00101318">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1074</w:t>
            </w:r>
          </w:p>
        </w:tc>
      </w:tr>
      <w:tr w:rsidR="00A54D30" w:rsidRPr="00F41CF6" w:rsidTr="00A54D30">
        <w:tc>
          <w:tcPr>
            <w:tcW w:w="4133" w:type="pct"/>
          </w:tcPr>
          <w:p w:rsidR="00A54D30" w:rsidRPr="00F41CF6" w:rsidRDefault="00A54D30" w:rsidP="00101318">
            <w:pPr>
              <w:pStyle w:val="a4"/>
              <w:rPr>
                <w:rFonts w:ascii="Times New Roman" w:hAnsi="Times New Roman"/>
                <w:sz w:val="24"/>
                <w:szCs w:val="24"/>
              </w:rPr>
            </w:pPr>
            <w:r w:rsidRPr="00F41CF6">
              <w:rPr>
                <w:rFonts w:ascii="Times New Roman" w:hAnsi="Times New Roman"/>
                <w:sz w:val="24"/>
                <w:szCs w:val="24"/>
              </w:rPr>
              <w:t xml:space="preserve">Соревнования и контрольные испытания </w:t>
            </w:r>
          </w:p>
        </w:tc>
        <w:tc>
          <w:tcPr>
            <w:tcW w:w="867" w:type="pct"/>
          </w:tcPr>
          <w:p w:rsidR="00A54D30" w:rsidRPr="00645E88" w:rsidRDefault="00A54D30" w:rsidP="00101318">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46</w:t>
            </w:r>
          </w:p>
        </w:tc>
      </w:tr>
      <w:tr w:rsidR="00A54D30" w:rsidRPr="00F41CF6" w:rsidTr="00A54D30">
        <w:tc>
          <w:tcPr>
            <w:tcW w:w="4133" w:type="pct"/>
          </w:tcPr>
          <w:p w:rsidR="00A54D30" w:rsidRPr="00F41CF6" w:rsidRDefault="00A54D30" w:rsidP="00101318">
            <w:pPr>
              <w:pStyle w:val="a4"/>
              <w:rPr>
                <w:rFonts w:ascii="Times New Roman" w:hAnsi="Times New Roman"/>
                <w:sz w:val="24"/>
                <w:szCs w:val="24"/>
              </w:rPr>
            </w:pPr>
            <w:r w:rsidRPr="00F41CF6">
              <w:rPr>
                <w:rFonts w:ascii="Times New Roman" w:hAnsi="Times New Roman"/>
                <w:sz w:val="24"/>
                <w:szCs w:val="24"/>
              </w:rPr>
              <w:t xml:space="preserve">Теоретическая подготовка </w:t>
            </w:r>
          </w:p>
        </w:tc>
        <w:tc>
          <w:tcPr>
            <w:tcW w:w="867" w:type="pct"/>
          </w:tcPr>
          <w:p w:rsidR="00A54D30" w:rsidRPr="00645E88" w:rsidRDefault="00A54D30" w:rsidP="00101318">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r>
      <w:tr w:rsidR="00A54D30" w:rsidRPr="00AB2BED" w:rsidTr="00A54D30">
        <w:tc>
          <w:tcPr>
            <w:tcW w:w="4133" w:type="pct"/>
          </w:tcPr>
          <w:p w:rsidR="00A54D30" w:rsidRPr="00AB2BED" w:rsidRDefault="00A54D30" w:rsidP="00101318">
            <w:pPr>
              <w:pStyle w:val="a4"/>
              <w:rPr>
                <w:rFonts w:ascii="Times New Roman" w:hAnsi="Times New Roman"/>
                <w:sz w:val="24"/>
                <w:szCs w:val="24"/>
              </w:rPr>
            </w:pPr>
            <w:r w:rsidRPr="00AB2BED">
              <w:rPr>
                <w:rFonts w:ascii="Times New Roman" w:hAnsi="Times New Roman"/>
                <w:sz w:val="24"/>
                <w:szCs w:val="24"/>
              </w:rPr>
              <w:t>Инструкторская и судейская практика</w:t>
            </w:r>
          </w:p>
        </w:tc>
        <w:tc>
          <w:tcPr>
            <w:tcW w:w="867" w:type="pct"/>
          </w:tcPr>
          <w:p w:rsidR="00A54D30" w:rsidRPr="00645E88" w:rsidRDefault="00A54D30" w:rsidP="00101318">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A54D30" w:rsidRPr="00AB2BED" w:rsidTr="00A54D30">
        <w:trPr>
          <w:trHeight w:val="217"/>
        </w:trPr>
        <w:tc>
          <w:tcPr>
            <w:tcW w:w="4133" w:type="pct"/>
          </w:tcPr>
          <w:p w:rsidR="00A54D30" w:rsidRPr="009D4823" w:rsidRDefault="00A54D30" w:rsidP="00101318">
            <w:pPr>
              <w:pStyle w:val="a4"/>
              <w:rPr>
                <w:rFonts w:ascii="Times New Roman" w:hAnsi="Times New Roman"/>
                <w:sz w:val="24"/>
                <w:szCs w:val="24"/>
              </w:rPr>
            </w:pPr>
            <w:r w:rsidRPr="009D4823">
              <w:rPr>
                <w:rFonts w:ascii="Times New Roman" w:hAnsi="Times New Roman"/>
                <w:sz w:val="24"/>
                <w:szCs w:val="24"/>
              </w:rPr>
              <w:t>Восстановительные мероприятия</w:t>
            </w:r>
          </w:p>
        </w:tc>
        <w:tc>
          <w:tcPr>
            <w:tcW w:w="867" w:type="pct"/>
            <w:vMerge w:val="restart"/>
          </w:tcPr>
          <w:p w:rsidR="00A54D30" w:rsidRPr="009D4823" w:rsidRDefault="00A54D30" w:rsidP="00101318">
            <w:pPr>
              <w:pStyle w:val="a4"/>
              <w:jc w:val="center"/>
              <w:rPr>
                <w:rFonts w:ascii="Times New Roman" w:hAnsi="Times New Roman"/>
                <w:sz w:val="24"/>
                <w:szCs w:val="24"/>
              </w:rPr>
            </w:pPr>
            <w:r w:rsidRPr="009D4823">
              <w:rPr>
                <w:rFonts w:ascii="Times New Roman" w:hAnsi="Times New Roman"/>
                <w:sz w:val="24"/>
                <w:szCs w:val="24"/>
              </w:rPr>
              <w:t>40</w:t>
            </w:r>
          </w:p>
        </w:tc>
      </w:tr>
      <w:tr w:rsidR="00A54D30" w:rsidRPr="00AB2BED" w:rsidTr="00A54D30">
        <w:tc>
          <w:tcPr>
            <w:tcW w:w="4133" w:type="pct"/>
          </w:tcPr>
          <w:p w:rsidR="00A54D30" w:rsidRPr="00AB2BED" w:rsidRDefault="00A54D30" w:rsidP="00101318">
            <w:pPr>
              <w:pStyle w:val="a4"/>
              <w:rPr>
                <w:rFonts w:ascii="Times New Roman" w:hAnsi="Times New Roman"/>
                <w:sz w:val="24"/>
                <w:szCs w:val="24"/>
              </w:rPr>
            </w:pPr>
            <w:r w:rsidRPr="00AB2BED">
              <w:rPr>
                <w:rFonts w:ascii="Times New Roman" w:hAnsi="Times New Roman"/>
                <w:sz w:val="24"/>
                <w:szCs w:val="24"/>
              </w:rPr>
              <w:t>Медицинское обследование</w:t>
            </w:r>
          </w:p>
        </w:tc>
        <w:tc>
          <w:tcPr>
            <w:tcW w:w="867" w:type="pct"/>
            <w:vMerge/>
          </w:tcPr>
          <w:p w:rsidR="00A54D30" w:rsidRPr="00AB2BED" w:rsidRDefault="00A54D30" w:rsidP="00101318">
            <w:pPr>
              <w:pStyle w:val="a4"/>
              <w:jc w:val="center"/>
              <w:rPr>
                <w:rFonts w:ascii="Times New Roman" w:hAnsi="Times New Roman"/>
                <w:sz w:val="24"/>
                <w:szCs w:val="24"/>
              </w:rPr>
            </w:pPr>
          </w:p>
        </w:tc>
      </w:tr>
      <w:tr w:rsidR="00A54D30" w:rsidRPr="00AB2BED" w:rsidTr="00A54D30">
        <w:tc>
          <w:tcPr>
            <w:tcW w:w="4133" w:type="pct"/>
          </w:tcPr>
          <w:p w:rsidR="00A54D30" w:rsidRPr="00AB2BED" w:rsidRDefault="00A54D30" w:rsidP="00101318">
            <w:pPr>
              <w:pStyle w:val="a4"/>
              <w:rPr>
                <w:rFonts w:ascii="Times New Roman" w:hAnsi="Times New Roman"/>
                <w:sz w:val="24"/>
                <w:szCs w:val="24"/>
              </w:rPr>
            </w:pPr>
            <w:r w:rsidRPr="00AB2BED">
              <w:rPr>
                <w:rFonts w:ascii="Times New Roman" w:hAnsi="Times New Roman"/>
                <w:sz w:val="24"/>
                <w:szCs w:val="24"/>
              </w:rPr>
              <w:t xml:space="preserve">                                               </w:t>
            </w:r>
            <w:r>
              <w:rPr>
                <w:rFonts w:ascii="Times New Roman" w:hAnsi="Times New Roman"/>
                <w:sz w:val="24"/>
                <w:szCs w:val="24"/>
              </w:rPr>
              <w:t xml:space="preserve">          </w:t>
            </w:r>
            <w:r w:rsidRPr="00AB2BED">
              <w:rPr>
                <w:rFonts w:ascii="Times New Roman" w:hAnsi="Times New Roman"/>
                <w:sz w:val="24"/>
                <w:szCs w:val="24"/>
              </w:rPr>
              <w:t xml:space="preserve"> Общее количество часов </w:t>
            </w:r>
          </w:p>
        </w:tc>
        <w:tc>
          <w:tcPr>
            <w:tcW w:w="867" w:type="pct"/>
          </w:tcPr>
          <w:p w:rsidR="00A54D30" w:rsidRPr="00645E88" w:rsidRDefault="00A54D30" w:rsidP="00101318">
            <w:pPr>
              <w:pStyle w:val="a4"/>
              <w:jc w:val="center"/>
              <w:rPr>
                <w:rFonts w:ascii="Times New Roman" w:hAnsi="Times New Roman"/>
                <w:color w:val="000000" w:themeColor="text1"/>
                <w:sz w:val="24"/>
                <w:szCs w:val="24"/>
              </w:rPr>
            </w:pPr>
            <w:r>
              <w:rPr>
                <w:rFonts w:ascii="Times New Roman" w:hAnsi="Times New Roman"/>
                <w:color w:val="000000" w:themeColor="text1"/>
                <w:sz w:val="24"/>
                <w:szCs w:val="24"/>
              </w:rPr>
              <w:t>1456</w:t>
            </w:r>
          </w:p>
        </w:tc>
      </w:tr>
    </w:tbl>
    <w:p w:rsidR="006E5BD0" w:rsidRDefault="006E5BD0" w:rsidP="006E5BD0">
      <w:pPr>
        <w:spacing w:after="0"/>
        <w:jc w:val="right"/>
        <w:rPr>
          <w:rFonts w:ascii="Times New Roman" w:hAnsi="Times New Roman"/>
          <w:sz w:val="24"/>
          <w:szCs w:val="24"/>
        </w:rPr>
      </w:pPr>
    </w:p>
    <w:p w:rsidR="007F6624" w:rsidRDefault="007F6624" w:rsidP="007F6624">
      <w:pPr>
        <w:shd w:val="clear" w:color="auto" w:fill="FFFFFF"/>
        <w:tabs>
          <w:tab w:val="left" w:pos="709"/>
        </w:tabs>
        <w:suppressAutoHyphens/>
        <w:autoSpaceDE w:val="0"/>
        <w:autoSpaceDN w:val="0"/>
        <w:adjustRightInd w:val="0"/>
        <w:spacing w:after="0" w:line="240" w:lineRule="auto"/>
        <w:jc w:val="right"/>
        <w:rPr>
          <w:rFonts w:ascii="Times New Roman" w:hAnsi="Times New Roman"/>
          <w:b/>
          <w:color w:val="000000"/>
          <w:sz w:val="24"/>
          <w:szCs w:val="24"/>
          <w:lang w:eastAsia="ar-SA"/>
        </w:rPr>
      </w:pPr>
      <w:r>
        <w:rPr>
          <w:rFonts w:ascii="Times New Roman" w:hAnsi="Times New Roman"/>
          <w:sz w:val="24"/>
          <w:szCs w:val="24"/>
        </w:rPr>
        <w:t>Таблица №16</w:t>
      </w:r>
    </w:p>
    <w:p w:rsidR="001D5E8F" w:rsidRPr="007F6624" w:rsidRDefault="009E7EE6" w:rsidP="007F6624">
      <w:pPr>
        <w:shd w:val="clear" w:color="auto" w:fill="FFFFFF"/>
        <w:tabs>
          <w:tab w:val="left" w:pos="709"/>
        </w:tabs>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9E7EE6">
        <w:rPr>
          <w:rFonts w:ascii="Times New Roman" w:hAnsi="Times New Roman"/>
          <w:b/>
          <w:color w:val="000000"/>
          <w:sz w:val="24"/>
          <w:szCs w:val="24"/>
          <w:lang w:eastAsia="ar-SA"/>
        </w:rPr>
        <w:t>Перечень тренировочных сборов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46"/>
        <w:gridCol w:w="1276"/>
        <w:gridCol w:w="1559"/>
        <w:gridCol w:w="283"/>
        <w:gridCol w:w="1276"/>
        <w:gridCol w:w="2937"/>
      </w:tblGrid>
      <w:tr w:rsidR="009E7EE6" w:rsidRPr="009E7EE6" w:rsidTr="0036137E">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9E7EE6" w:rsidRPr="009E7EE6" w:rsidRDefault="009E7EE6" w:rsidP="009E7EE6">
            <w:pPr>
              <w:suppressAutoHyphens/>
              <w:spacing w:after="0" w:line="240" w:lineRule="auto"/>
              <w:rPr>
                <w:rFonts w:ascii="Times New Roman" w:hAnsi="Times New Roman"/>
                <w:lang w:eastAsia="ar-SA"/>
              </w:rPr>
            </w:pPr>
            <w:r w:rsidRPr="009E7EE6">
              <w:rPr>
                <w:rFonts w:ascii="Times New Roman" w:hAnsi="Times New Roman"/>
                <w:lang w:eastAsia="ar-SA"/>
              </w:rPr>
              <w:t>№</w:t>
            </w:r>
          </w:p>
          <w:p w:rsidR="009E7EE6" w:rsidRPr="009E7EE6" w:rsidRDefault="009E7EE6" w:rsidP="009E7EE6">
            <w:pPr>
              <w:suppressAutoHyphens/>
              <w:spacing w:after="0" w:line="240" w:lineRule="auto"/>
              <w:rPr>
                <w:rFonts w:ascii="Times New Roman" w:hAnsi="Times New Roman"/>
                <w:lang w:eastAsia="ar-SA"/>
              </w:rPr>
            </w:pPr>
            <w:r w:rsidRPr="009E7EE6">
              <w:rPr>
                <w:rFonts w:ascii="Times New Roman" w:hAnsi="Times New Roman"/>
                <w:lang w:eastAsia="ar-SA"/>
              </w:rPr>
              <w:t>п/п</w:t>
            </w:r>
          </w:p>
          <w:p w:rsidR="009E7EE6" w:rsidRPr="009E7EE6" w:rsidRDefault="009E7EE6" w:rsidP="009E7EE6">
            <w:pPr>
              <w:suppressAutoHyphens/>
              <w:spacing w:after="0" w:line="240" w:lineRule="auto"/>
              <w:rPr>
                <w:rFonts w:ascii="Times New Roman" w:hAnsi="Times New Roman"/>
                <w:lang w:eastAsia="ar-SA"/>
              </w:rPr>
            </w:pPr>
          </w:p>
          <w:p w:rsidR="009E7EE6" w:rsidRPr="009E7EE6" w:rsidRDefault="009E7EE6" w:rsidP="009E7EE6">
            <w:pPr>
              <w:suppressAutoHyphens/>
              <w:spacing w:after="0" w:line="240" w:lineRule="auto"/>
              <w:rPr>
                <w:rFonts w:ascii="Times New Roman" w:hAnsi="Times New Roman"/>
                <w:lang w:eastAsia="ar-SA"/>
              </w:rPr>
            </w:pPr>
          </w:p>
        </w:tc>
        <w:tc>
          <w:tcPr>
            <w:tcW w:w="1946" w:type="dxa"/>
            <w:vMerge w:val="restart"/>
            <w:tcBorders>
              <w:top w:val="single" w:sz="4" w:space="0" w:color="auto"/>
              <w:left w:val="single" w:sz="4" w:space="0" w:color="auto"/>
              <w:bottom w:val="single" w:sz="4" w:space="0" w:color="auto"/>
              <w:right w:val="single" w:sz="4" w:space="0" w:color="auto"/>
            </w:tcBorders>
          </w:tcPr>
          <w:p w:rsidR="009E7EE6" w:rsidRPr="009E7EE6" w:rsidRDefault="009E7EE6" w:rsidP="009E7EE6">
            <w:pPr>
              <w:suppressAutoHyphens/>
              <w:spacing w:after="0" w:line="240" w:lineRule="auto"/>
              <w:jc w:val="center"/>
              <w:rPr>
                <w:rFonts w:ascii="Times New Roman" w:hAnsi="Times New Roman"/>
                <w:lang w:eastAsia="ar-SA"/>
              </w:rPr>
            </w:pPr>
            <w:r w:rsidRPr="009E7EE6">
              <w:rPr>
                <w:rFonts w:ascii="Times New Roman" w:hAnsi="Times New Roman"/>
                <w:lang w:eastAsia="ar-SA"/>
              </w:rPr>
              <w:t>Вид</w:t>
            </w:r>
          </w:p>
          <w:p w:rsidR="009E7EE6" w:rsidRPr="009E7EE6" w:rsidRDefault="009E7EE6" w:rsidP="009E7EE6">
            <w:pPr>
              <w:suppressAutoHyphens/>
              <w:spacing w:after="0" w:line="240" w:lineRule="auto"/>
              <w:jc w:val="center"/>
              <w:rPr>
                <w:rFonts w:ascii="Times New Roman" w:hAnsi="Times New Roman"/>
                <w:lang w:eastAsia="ar-SA"/>
              </w:rPr>
            </w:pPr>
            <w:r w:rsidRPr="009E7EE6">
              <w:rPr>
                <w:rFonts w:ascii="Times New Roman" w:hAnsi="Times New Roman"/>
                <w:lang w:eastAsia="ar-SA"/>
              </w:rPr>
              <w:t>тренировочных</w:t>
            </w:r>
          </w:p>
          <w:p w:rsidR="009E7EE6" w:rsidRPr="009E7EE6" w:rsidRDefault="009E7EE6" w:rsidP="009E7EE6">
            <w:pPr>
              <w:suppressAutoHyphens/>
              <w:spacing w:after="0" w:line="240" w:lineRule="auto"/>
              <w:jc w:val="center"/>
              <w:rPr>
                <w:rFonts w:ascii="Times New Roman" w:hAnsi="Times New Roman"/>
                <w:lang w:eastAsia="ar-SA"/>
              </w:rPr>
            </w:pPr>
            <w:r w:rsidRPr="009E7EE6">
              <w:rPr>
                <w:rFonts w:ascii="Times New Roman" w:hAnsi="Times New Roman"/>
                <w:lang w:eastAsia="ar-SA"/>
              </w:rPr>
              <w:t>сборов</w:t>
            </w:r>
          </w:p>
          <w:p w:rsidR="009E7EE6" w:rsidRPr="009E7EE6" w:rsidRDefault="009E7EE6" w:rsidP="009E7EE6">
            <w:pPr>
              <w:suppressAutoHyphens/>
              <w:spacing w:after="0" w:line="240" w:lineRule="auto"/>
              <w:rPr>
                <w:rFonts w:ascii="Times New Roman" w:hAnsi="Times New Roman"/>
                <w:lang w:eastAsia="ar-SA"/>
              </w:rPr>
            </w:pPr>
          </w:p>
        </w:tc>
        <w:tc>
          <w:tcPr>
            <w:tcW w:w="4394" w:type="dxa"/>
            <w:gridSpan w:val="4"/>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Предельная продолжительность сборов по этапам</w:t>
            </w:r>
          </w:p>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lang w:eastAsia="ar-SA"/>
              </w:rPr>
              <w:t>спортивной подготовки (количество дней)</w:t>
            </w:r>
          </w:p>
        </w:tc>
        <w:tc>
          <w:tcPr>
            <w:tcW w:w="2937"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Оптимальное</w:t>
            </w:r>
          </w:p>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число</w:t>
            </w:r>
          </w:p>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участников</w:t>
            </w:r>
          </w:p>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Этап сбора</w:t>
            </w:r>
          </w:p>
        </w:tc>
      </w:tr>
      <w:tr w:rsidR="009E7EE6" w:rsidRPr="00E63B29" w:rsidTr="0036137E">
        <w:trPr>
          <w:trHeight w:val="95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E7EE6" w:rsidRPr="009E7EE6" w:rsidRDefault="009E7EE6" w:rsidP="009E7EE6">
            <w:pPr>
              <w:suppressAutoHyphens/>
              <w:spacing w:after="0" w:line="240" w:lineRule="auto"/>
              <w:rPr>
                <w:rFonts w:ascii="Times New Roman" w:hAnsi="Times New Roman"/>
                <w:lang w:eastAsia="ar-SA"/>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9E7EE6" w:rsidRPr="009E7EE6" w:rsidRDefault="009E7EE6" w:rsidP="009E7EE6">
            <w:pPr>
              <w:suppressAutoHyphens/>
              <w:spacing w:after="0" w:line="240" w:lineRule="auto"/>
              <w:rPr>
                <w:rFonts w:ascii="Times New Roman"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Этап</w:t>
            </w:r>
            <w:r w:rsidRPr="00E63B29">
              <w:rPr>
                <w:rFonts w:ascii="Times New Roman" w:hAnsi="Times New Roman"/>
                <w:bCs/>
                <w:lang w:eastAsia="ar-SA"/>
              </w:rPr>
              <w:t>ы</w:t>
            </w:r>
            <w:r w:rsidRPr="009E7EE6">
              <w:rPr>
                <w:rFonts w:ascii="Times New Roman" w:hAnsi="Times New Roman"/>
                <w:bCs/>
                <w:lang w:eastAsia="ar-SA"/>
              </w:rPr>
              <w:t xml:space="preserve"> </w:t>
            </w:r>
            <w:r w:rsidRPr="00E63B29">
              <w:rPr>
                <w:rFonts w:ascii="Times New Roman" w:hAnsi="Times New Roman"/>
                <w:bCs/>
                <w:lang w:eastAsia="ar-SA"/>
              </w:rPr>
              <w:t>ССМ, ВСМ</w:t>
            </w:r>
          </w:p>
        </w:tc>
        <w:tc>
          <w:tcPr>
            <w:tcW w:w="1842" w:type="dxa"/>
            <w:gridSpan w:val="2"/>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rPr>
                <w:rFonts w:ascii="Times New Roman" w:hAnsi="Times New Roman"/>
                <w:bCs/>
                <w:lang w:eastAsia="ar-SA"/>
              </w:rPr>
            </w:pPr>
            <w:r w:rsidRPr="009E7EE6">
              <w:rPr>
                <w:rFonts w:ascii="Times New Roman" w:hAnsi="Times New Roman"/>
                <w:bCs/>
                <w:lang w:eastAsia="ar-SA"/>
              </w:rPr>
              <w:t>Тренировочный</w:t>
            </w:r>
          </w:p>
          <w:p w:rsidR="009E7EE6" w:rsidRPr="009E7EE6" w:rsidRDefault="009E7EE6" w:rsidP="009E7EE6">
            <w:pPr>
              <w:tabs>
                <w:tab w:val="left" w:pos="708"/>
              </w:tabs>
              <w:suppressAutoHyphens/>
              <w:spacing w:after="0" w:line="240" w:lineRule="auto"/>
              <w:rPr>
                <w:rFonts w:ascii="Times New Roman" w:hAnsi="Times New Roman"/>
                <w:bCs/>
                <w:lang w:eastAsia="ar-SA"/>
              </w:rPr>
            </w:pPr>
            <w:r w:rsidRPr="009E7EE6">
              <w:rPr>
                <w:rFonts w:ascii="Times New Roman" w:hAnsi="Times New Roman"/>
                <w:bCs/>
                <w:lang w:eastAsia="ar-SA"/>
              </w:rPr>
              <w:t>этап (этап</w:t>
            </w:r>
          </w:p>
          <w:p w:rsidR="009E7EE6" w:rsidRPr="009E7EE6" w:rsidRDefault="009E7EE6" w:rsidP="009E7EE6">
            <w:pPr>
              <w:tabs>
                <w:tab w:val="left" w:pos="708"/>
              </w:tabs>
              <w:suppressAutoHyphens/>
              <w:spacing w:after="0" w:line="240" w:lineRule="auto"/>
              <w:rPr>
                <w:rFonts w:ascii="Times New Roman" w:hAnsi="Times New Roman"/>
                <w:bCs/>
                <w:lang w:eastAsia="ar-SA"/>
              </w:rPr>
            </w:pPr>
            <w:r w:rsidRPr="009E7EE6">
              <w:rPr>
                <w:rFonts w:ascii="Times New Roman" w:hAnsi="Times New Roman"/>
                <w:bCs/>
                <w:lang w:eastAsia="ar-SA"/>
              </w:rPr>
              <w:t>спортивной</w:t>
            </w:r>
          </w:p>
          <w:p w:rsidR="009E7EE6" w:rsidRPr="009E7EE6" w:rsidRDefault="009E7EE6" w:rsidP="009E7EE6">
            <w:pPr>
              <w:tabs>
                <w:tab w:val="left" w:pos="708"/>
              </w:tabs>
              <w:suppressAutoHyphens/>
              <w:spacing w:after="0" w:line="240" w:lineRule="auto"/>
              <w:rPr>
                <w:rFonts w:ascii="Times New Roman" w:hAnsi="Times New Roman"/>
                <w:bCs/>
                <w:lang w:eastAsia="ar-SA"/>
              </w:rPr>
            </w:pPr>
            <w:r w:rsidRPr="009E7EE6">
              <w:rPr>
                <w:rFonts w:ascii="Times New Roman" w:hAnsi="Times New Roman"/>
                <w:bCs/>
                <w:lang w:eastAsia="ar-SA"/>
              </w:rPr>
              <w:t>специализации)</w:t>
            </w:r>
          </w:p>
        </w:tc>
        <w:tc>
          <w:tcPr>
            <w:tcW w:w="1276"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Этап</w:t>
            </w:r>
          </w:p>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начальной</w:t>
            </w:r>
          </w:p>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подготовки</w:t>
            </w:r>
          </w:p>
        </w:tc>
        <w:tc>
          <w:tcPr>
            <w:tcW w:w="2937" w:type="dxa"/>
            <w:tcBorders>
              <w:top w:val="single" w:sz="4" w:space="0" w:color="auto"/>
              <w:left w:val="single" w:sz="4" w:space="0" w:color="auto"/>
              <w:bottom w:val="single" w:sz="4" w:space="0" w:color="auto"/>
              <w:right w:val="single" w:sz="4" w:space="0" w:color="auto"/>
            </w:tcBorders>
            <w:vAlign w:val="center"/>
            <w:hideMark/>
          </w:tcPr>
          <w:p w:rsidR="009E7EE6" w:rsidRPr="009E7EE6" w:rsidRDefault="009E7EE6" w:rsidP="009E7EE6">
            <w:pPr>
              <w:suppressAutoHyphens/>
              <w:spacing w:after="0" w:line="240" w:lineRule="auto"/>
              <w:rPr>
                <w:rFonts w:ascii="Times New Roman" w:hAnsi="Times New Roman"/>
                <w:bCs/>
                <w:lang w:eastAsia="ar-SA"/>
              </w:rPr>
            </w:pPr>
          </w:p>
        </w:tc>
      </w:tr>
      <w:tr w:rsidR="009E7EE6" w:rsidRPr="009E7EE6" w:rsidTr="00C14BF2">
        <w:trPr>
          <w:jc w:val="center"/>
        </w:trPr>
        <w:tc>
          <w:tcPr>
            <w:tcW w:w="9844" w:type="dxa"/>
            <w:gridSpan w:val="7"/>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1. Специальные тренировочные сборы</w:t>
            </w:r>
          </w:p>
        </w:tc>
      </w:tr>
      <w:tr w:rsidR="0036137E" w:rsidRPr="00E63B29" w:rsidTr="0036137E">
        <w:trPr>
          <w:jc w:val="center"/>
        </w:trPr>
        <w:tc>
          <w:tcPr>
            <w:tcW w:w="567"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E63B29">
              <w:rPr>
                <w:rFonts w:ascii="Times New Roman" w:hAnsi="Times New Roman"/>
                <w:bCs/>
                <w:lang w:eastAsia="ar-SA"/>
              </w:rPr>
              <w:t>1</w:t>
            </w:r>
          </w:p>
        </w:tc>
        <w:tc>
          <w:tcPr>
            <w:tcW w:w="1946"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Тренировочные</w:t>
            </w:r>
          </w:p>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сборы по общей</w:t>
            </w:r>
          </w:p>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или специальной</w:t>
            </w:r>
          </w:p>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физической</w:t>
            </w:r>
          </w:p>
          <w:p w:rsidR="009E7EE6" w:rsidRPr="009E7EE6" w:rsidRDefault="009E7EE6" w:rsidP="009E7EE6">
            <w:pPr>
              <w:tabs>
                <w:tab w:val="left" w:pos="708"/>
              </w:tabs>
              <w:suppressAutoHyphens/>
              <w:spacing w:after="0" w:line="240" w:lineRule="auto"/>
              <w:rPr>
                <w:rFonts w:ascii="Times New Roman" w:hAnsi="Times New Roman"/>
                <w:bCs/>
                <w:lang w:eastAsia="ar-SA"/>
              </w:rPr>
            </w:pPr>
            <w:r w:rsidRPr="009E7EE6">
              <w:rPr>
                <w:rFonts w:ascii="Times New Roman" w:hAnsi="Times New Roman"/>
                <w:lang w:eastAsia="ar-SA"/>
              </w:rPr>
              <w:t>подготовке</w:t>
            </w:r>
          </w:p>
        </w:tc>
        <w:tc>
          <w:tcPr>
            <w:tcW w:w="1276"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18</w:t>
            </w:r>
          </w:p>
        </w:tc>
        <w:tc>
          <w:tcPr>
            <w:tcW w:w="1559"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14</w:t>
            </w:r>
          </w:p>
        </w:tc>
        <w:tc>
          <w:tcPr>
            <w:tcW w:w="1559" w:type="dxa"/>
            <w:gridSpan w:val="2"/>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w:t>
            </w:r>
          </w:p>
        </w:tc>
        <w:tc>
          <w:tcPr>
            <w:tcW w:w="2937"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Не менее 70%</w:t>
            </w:r>
            <w:r w:rsidRPr="00E63B29">
              <w:rPr>
                <w:rFonts w:ascii="Times New Roman" w:hAnsi="Times New Roman"/>
                <w:lang w:eastAsia="ar-SA"/>
              </w:rPr>
              <w:t xml:space="preserve"> </w:t>
            </w:r>
            <w:r w:rsidRPr="009E7EE6">
              <w:rPr>
                <w:rFonts w:ascii="Times New Roman" w:hAnsi="Times New Roman"/>
                <w:lang w:eastAsia="ar-SA"/>
              </w:rPr>
              <w:t>от состава</w:t>
            </w:r>
          </w:p>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группы лиц,</w:t>
            </w:r>
            <w:r w:rsidRPr="00E63B29">
              <w:rPr>
                <w:rFonts w:ascii="Times New Roman" w:hAnsi="Times New Roman"/>
                <w:lang w:eastAsia="ar-SA"/>
              </w:rPr>
              <w:t xml:space="preserve"> </w:t>
            </w:r>
            <w:r w:rsidRPr="009E7EE6">
              <w:rPr>
                <w:rFonts w:ascii="Times New Roman" w:hAnsi="Times New Roman"/>
                <w:lang w:eastAsia="ar-SA"/>
              </w:rPr>
              <w:t>проходящих</w:t>
            </w:r>
          </w:p>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спортивную</w:t>
            </w:r>
            <w:r w:rsidRPr="00E63B29">
              <w:rPr>
                <w:rFonts w:ascii="Times New Roman" w:hAnsi="Times New Roman"/>
                <w:lang w:eastAsia="ar-SA"/>
              </w:rPr>
              <w:t xml:space="preserve"> </w:t>
            </w:r>
            <w:r w:rsidRPr="009E7EE6">
              <w:rPr>
                <w:rFonts w:ascii="Times New Roman" w:hAnsi="Times New Roman"/>
                <w:lang w:eastAsia="ar-SA"/>
              </w:rPr>
              <w:t>подготовку на</w:t>
            </w:r>
          </w:p>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определенном</w:t>
            </w:r>
            <w:r w:rsidR="0036137E" w:rsidRPr="00E63B29">
              <w:rPr>
                <w:rFonts w:ascii="Times New Roman" w:hAnsi="Times New Roman"/>
                <w:lang w:eastAsia="ar-SA"/>
              </w:rPr>
              <w:t xml:space="preserve"> </w:t>
            </w:r>
            <w:r w:rsidRPr="009E7EE6">
              <w:rPr>
                <w:rFonts w:ascii="Times New Roman" w:hAnsi="Times New Roman"/>
                <w:lang w:eastAsia="ar-SA"/>
              </w:rPr>
              <w:t>этапе</w:t>
            </w:r>
          </w:p>
        </w:tc>
      </w:tr>
      <w:tr w:rsidR="0036137E" w:rsidRPr="00E63B29" w:rsidTr="0036137E">
        <w:trPr>
          <w:jc w:val="center"/>
        </w:trPr>
        <w:tc>
          <w:tcPr>
            <w:tcW w:w="567"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E63B29">
              <w:rPr>
                <w:rFonts w:ascii="Times New Roman" w:hAnsi="Times New Roman"/>
                <w:bCs/>
                <w:lang w:eastAsia="ar-SA"/>
              </w:rPr>
              <w:t>2</w:t>
            </w:r>
          </w:p>
        </w:tc>
        <w:tc>
          <w:tcPr>
            <w:tcW w:w="1946"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Тренировочные</w:t>
            </w:r>
          </w:p>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сборы в</w:t>
            </w:r>
          </w:p>
          <w:p w:rsidR="009E7EE6" w:rsidRPr="009E7EE6" w:rsidRDefault="009E7EE6" w:rsidP="009E7EE6">
            <w:pPr>
              <w:suppressAutoHyphens/>
              <w:autoSpaceDE w:val="0"/>
              <w:autoSpaceDN w:val="0"/>
              <w:adjustRightInd w:val="0"/>
              <w:spacing w:after="0" w:line="240" w:lineRule="auto"/>
              <w:rPr>
                <w:rFonts w:ascii="Times New Roman" w:hAnsi="Times New Roman"/>
                <w:lang w:eastAsia="ar-SA"/>
              </w:rPr>
            </w:pPr>
            <w:r w:rsidRPr="009E7EE6">
              <w:rPr>
                <w:rFonts w:ascii="Times New Roman" w:hAnsi="Times New Roman"/>
                <w:lang w:eastAsia="ar-SA"/>
              </w:rPr>
              <w:t>каникулярный</w:t>
            </w:r>
          </w:p>
          <w:p w:rsidR="009E7EE6" w:rsidRPr="009E7EE6" w:rsidRDefault="009E7EE6" w:rsidP="009E7EE6">
            <w:pPr>
              <w:tabs>
                <w:tab w:val="left" w:pos="708"/>
              </w:tabs>
              <w:suppressAutoHyphens/>
              <w:spacing w:after="0" w:line="240" w:lineRule="auto"/>
              <w:rPr>
                <w:rFonts w:ascii="Times New Roman" w:hAnsi="Times New Roman"/>
                <w:bCs/>
                <w:lang w:eastAsia="ar-SA"/>
              </w:rPr>
            </w:pPr>
            <w:r w:rsidRPr="009E7EE6">
              <w:rPr>
                <w:rFonts w:ascii="Times New Roman" w:hAnsi="Times New Roman"/>
                <w:lang w:eastAsia="ar-SA"/>
              </w:rPr>
              <w:t>период</w:t>
            </w:r>
          </w:p>
        </w:tc>
        <w:tc>
          <w:tcPr>
            <w:tcW w:w="1276"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До 21 дня подряд и не</w:t>
            </w:r>
          </w:p>
          <w:p w:rsidR="009E7EE6" w:rsidRPr="009E7EE6" w:rsidRDefault="009E7EE6" w:rsidP="009E7EE6">
            <w:pPr>
              <w:tabs>
                <w:tab w:val="left" w:pos="708"/>
              </w:tabs>
              <w:suppressAutoHyphens/>
              <w:spacing w:after="0" w:line="240" w:lineRule="auto"/>
              <w:jc w:val="center"/>
              <w:rPr>
                <w:rFonts w:ascii="Times New Roman" w:hAnsi="Times New Roman"/>
                <w:bCs/>
                <w:lang w:eastAsia="ar-SA"/>
              </w:rPr>
            </w:pPr>
            <w:r w:rsidRPr="009E7EE6">
              <w:rPr>
                <w:rFonts w:ascii="Times New Roman" w:hAnsi="Times New Roman"/>
                <w:bCs/>
                <w:lang w:eastAsia="ar-SA"/>
              </w:rPr>
              <w:t>более двух сборов в год</w:t>
            </w:r>
          </w:p>
        </w:tc>
        <w:tc>
          <w:tcPr>
            <w:tcW w:w="2937" w:type="dxa"/>
            <w:tcBorders>
              <w:top w:val="single" w:sz="4" w:space="0" w:color="auto"/>
              <w:left w:val="single" w:sz="4" w:space="0" w:color="auto"/>
              <w:bottom w:val="single" w:sz="4" w:space="0" w:color="auto"/>
              <w:right w:val="single" w:sz="4" w:space="0" w:color="auto"/>
            </w:tcBorders>
            <w:hideMark/>
          </w:tcPr>
          <w:p w:rsidR="009E7EE6" w:rsidRPr="009E7EE6" w:rsidRDefault="009E7EE6" w:rsidP="009E7EE6">
            <w:pPr>
              <w:tabs>
                <w:tab w:val="left" w:pos="708"/>
              </w:tabs>
              <w:suppressAutoHyphens/>
              <w:spacing w:after="0" w:line="240" w:lineRule="auto"/>
              <w:rPr>
                <w:rFonts w:ascii="Times New Roman" w:hAnsi="Times New Roman"/>
                <w:bCs/>
                <w:lang w:eastAsia="ar-SA"/>
              </w:rPr>
            </w:pPr>
            <w:r w:rsidRPr="009E7EE6">
              <w:rPr>
                <w:rFonts w:ascii="Times New Roman" w:hAnsi="Times New Roman"/>
                <w:bCs/>
                <w:lang w:eastAsia="ar-SA"/>
              </w:rPr>
              <w:t>Не менее 60%</w:t>
            </w:r>
            <w:r w:rsidRPr="00E63B29">
              <w:rPr>
                <w:rFonts w:ascii="Times New Roman" w:hAnsi="Times New Roman"/>
                <w:bCs/>
                <w:lang w:eastAsia="ar-SA"/>
              </w:rPr>
              <w:t xml:space="preserve"> </w:t>
            </w:r>
            <w:r w:rsidRPr="009E7EE6">
              <w:rPr>
                <w:rFonts w:ascii="Times New Roman" w:hAnsi="Times New Roman"/>
                <w:bCs/>
                <w:lang w:eastAsia="ar-SA"/>
              </w:rPr>
              <w:t>от состава</w:t>
            </w:r>
          </w:p>
          <w:p w:rsidR="009E7EE6" w:rsidRPr="009E7EE6" w:rsidRDefault="009E7EE6" w:rsidP="009E7EE6">
            <w:pPr>
              <w:tabs>
                <w:tab w:val="left" w:pos="708"/>
              </w:tabs>
              <w:suppressAutoHyphens/>
              <w:spacing w:after="0" w:line="240" w:lineRule="auto"/>
              <w:rPr>
                <w:rFonts w:ascii="Times New Roman" w:hAnsi="Times New Roman"/>
                <w:bCs/>
                <w:lang w:eastAsia="ar-SA"/>
              </w:rPr>
            </w:pPr>
            <w:r w:rsidRPr="009E7EE6">
              <w:rPr>
                <w:rFonts w:ascii="Times New Roman" w:hAnsi="Times New Roman"/>
                <w:bCs/>
                <w:lang w:eastAsia="ar-SA"/>
              </w:rPr>
              <w:t>группы лиц,</w:t>
            </w:r>
            <w:r w:rsidRPr="00E63B29">
              <w:rPr>
                <w:rFonts w:ascii="Times New Roman" w:hAnsi="Times New Roman"/>
                <w:bCs/>
                <w:lang w:eastAsia="ar-SA"/>
              </w:rPr>
              <w:t xml:space="preserve"> </w:t>
            </w:r>
            <w:r w:rsidRPr="009E7EE6">
              <w:rPr>
                <w:rFonts w:ascii="Times New Roman" w:hAnsi="Times New Roman"/>
                <w:bCs/>
                <w:lang w:eastAsia="ar-SA"/>
              </w:rPr>
              <w:t>проходящих</w:t>
            </w:r>
          </w:p>
          <w:p w:rsidR="009E7EE6" w:rsidRPr="009E7EE6" w:rsidRDefault="009E7EE6" w:rsidP="009E7EE6">
            <w:pPr>
              <w:tabs>
                <w:tab w:val="left" w:pos="708"/>
              </w:tabs>
              <w:suppressAutoHyphens/>
              <w:spacing w:after="0" w:line="240" w:lineRule="auto"/>
              <w:rPr>
                <w:rFonts w:ascii="Times New Roman" w:hAnsi="Times New Roman"/>
                <w:bCs/>
                <w:lang w:eastAsia="ar-SA"/>
              </w:rPr>
            </w:pPr>
            <w:r w:rsidRPr="009E7EE6">
              <w:rPr>
                <w:rFonts w:ascii="Times New Roman" w:hAnsi="Times New Roman"/>
                <w:bCs/>
                <w:lang w:eastAsia="ar-SA"/>
              </w:rPr>
              <w:t>спортивную</w:t>
            </w:r>
            <w:r w:rsidR="0036137E" w:rsidRPr="00E63B29">
              <w:rPr>
                <w:rFonts w:ascii="Times New Roman" w:hAnsi="Times New Roman"/>
                <w:bCs/>
                <w:lang w:eastAsia="ar-SA"/>
              </w:rPr>
              <w:t xml:space="preserve"> подготовку </w:t>
            </w:r>
          </w:p>
          <w:p w:rsidR="009E7EE6" w:rsidRPr="009E7EE6" w:rsidRDefault="009E7EE6" w:rsidP="009E7EE6">
            <w:pPr>
              <w:tabs>
                <w:tab w:val="left" w:pos="708"/>
              </w:tabs>
              <w:suppressAutoHyphens/>
              <w:spacing w:after="0" w:line="240" w:lineRule="auto"/>
              <w:rPr>
                <w:rFonts w:ascii="Times New Roman" w:hAnsi="Times New Roman"/>
                <w:bCs/>
                <w:lang w:eastAsia="ar-SA"/>
              </w:rPr>
            </w:pPr>
          </w:p>
        </w:tc>
      </w:tr>
      <w:tr w:rsidR="009E7EE6" w:rsidRPr="00E63B29" w:rsidTr="0036137E">
        <w:trPr>
          <w:jc w:val="center"/>
        </w:trPr>
        <w:tc>
          <w:tcPr>
            <w:tcW w:w="567" w:type="dxa"/>
            <w:tcBorders>
              <w:top w:val="single" w:sz="4" w:space="0" w:color="auto"/>
              <w:left w:val="single" w:sz="4" w:space="0" w:color="auto"/>
              <w:bottom w:val="single" w:sz="4" w:space="0" w:color="auto"/>
              <w:right w:val="single" w:sz="4" w:space="0" w:color="auto"/>
            </w:tcBorders>
          </w:tcPr>
          <w:p w:rsidR="009E7EE6" w:rsidRPr="00E63B29" w:rsidRDefault="009E7EE6" w:rsidP="009E7EE6">
            <w:pPr>
              <w:tabs>
                <w:tab w:val="left" w:pos="708"/>
              </w:tabs>
              <w:suppressAutoHyphens/>
              <w:spacing w:after="0" w:line="240" w:lineRule="auto"/>
              <w:jc w:val="center"/>
              <w:rPr>
                <w:rFonts w:ascii="Times New Roman" w:hAnsi="Times New Roman"/>
                <w:bCs/>
                <w:lang w:eastAsia="ar-SA"/>
              </w:rPr>
            </w:pPr>
            <w:r w:rsidRPr="00E63B29">
              <w:rPr>
                <w:rFonts w:ascii="Times New Roman" w:hAnsi="Times New Roman"/>
                <w:bCs/>
                <w:lang w:eastAsia="ar-SA"/>
              </w:rPr>
              <w:t>3</w:t>
            </w:r>
          </w:p>
        </w:tc>
        <w:tc>
          <w:tcPr>
            <w:tcW w:w="1946" w:type="dxa"/>
            <w:tcBorders>
              <w:top w:val="single" w:sz="4" w:space="0" w:color="auto"/>
              <w:left w:val="single" w:sz="4" w:space="0" w:color="auto"/>
              <w:bottom w:val="single" w:sz="4" w:space="0" w:color="auto"/>
              <w:right w:val="single" w:sz="4" w:space="0" w:color="auto"/>
            </w:tcBorders>
          </w:tcPr>
          <w:p w:rsidR="009E7EE6" w:rsidRPr="00E63B29" w:rsidRDefault="009E7EE6" w:rsidP="009E7EE6">
            <w:pPr>
              <w:suppressAutoHyphens/>
              <w:autoSpaceDE w:val="0"/>
              <w:autoSpaceDN w:val="0"/>
              <w:adjustRightInd w:val="0"/>
              <w:spacing w:after="0" w:line="240" w:lineRule="auto"/>
              <w:rPr>
                <w:rFonts w:ascii="Times New Roman" w:hAnsi="Times New Roman"/>
                <w:lang w:eastAsia="ar-SA"/>
              </w:rPr>
            </w:pPr>
            <w:r w:rsidRPr="00E63B29">
              <w:rPr>
                <w:rFonts w:ascii="Times New Roman" w:hAnsi="Times New Roman"/>
                <w:lang w:eastAsia="ar-SA"/>
              </w:rPr>
              <w:t>Восстановительн</w:t>
            </w:r>
            <w:r w:rsidRPr="00E63B29">
              <w:rPr>
                <w:rFonts w:ascii="Times New Roman" w:hAnsi="Times New Roman"/>
                <w:lang w:eastAsia="ar-SA"/>
              </w:rPr>
              <w:lastRenderedPageBreak/>
              <w:t>ые</w:t>
            </w:r>
          </w:p>
        </w:tc>
        <w:tc>
          <w:tcPr>
            <w:tcW w:w="2835" w:type="dxa"/>
            <w:gridSpan w:val="2"/>
            <w:tcBorders>
              <w:top w:val="single" w:sz="4" w:space="0" w:color="auto"/>
              <w:left w:val="single" w:sz="4" w:space="0" w:color="auto"/>
              <w:bottom w:val="single" w:sz="4" w:space="0" w:color="auto"/>
              <w:right w:val="single" w:sz="4" w:space="0" w:color="auto"/>
            </w:tcBorders>
          </w:tcPr>
          <w:p w:rsidR="009E7EE6" w:rsidRPr="00E63B29" w:rsidRDefault="009E7EE6" w:rsidP="009E7EE6">
            <w:pPr>
              <w:tabs>
                <w:tab w:val="left" w:pos="708"/>
              </w:tabs>
              <w:suppressAutoHyphens/>
              <w:spacing w:after="0" w:line="240" w:lineRule="auto"/>
              <w:jc w:val="center"/>
              <w:rPr>
                <w:rFonts w:ascii="Times New Roman" w:hAnsi="Times New Roman"/>
                <w:bCs/>
                <w:lang w:eastAsia="ar-SA"/>
              </w:rPr>
            </w:pPr>
            <w:r w:rsidRPr="00E63B29">
              <w:rPr>
                <w:rFonts w:ascii="Times New Roman" w:hAnsi="Times New Roman"/>
                <w:bCs/>
                <w:lang w:eastAsia="ar-SA"/>
              </w:rPr>
              <w:lastRenderedPageBreak/>
              <w:t>До 14 дней</w:t>
            </w:r>
          </w:p>
        </w:tc>
        <w:tc>
          <w:tcPr>
            <w:tcW w:w="1559" w:type="dxa"/>
            <w:gridSpan w:val="2"/>
            <w:tcBorders>
              <w:top w:val="single" w:sz="4" w:space="0" w:color="auto"/>
              <w:left w:val="single" w:sz="4" w:space="0" w:color="auto"/>
              <w:bottom w:val="single" w:sz="4" w:space="0" w:color="auto"/>
              <w:right w:val="single" w:sz="4" w:space="0" w:color="auto"/>
            </w:tcBorders>
          </w:tcPr>
          <w:p w:rsidR="009E7EE6" w:rsidRPr="00E63B29" w:rsidRDefault="009E7EE6" w:rsidP="009E7EE6">
            <w:pPr>
              <w:tabs>
                <w:tab w:val="left" w:pos="708"/>
              </w:tabs>
              <w:suppressAutoHyphens/>
              <w:spacing w:after="0" w:line="240" w:lineRule="auto"/>
              <w:jc w:val="center"/>
              <w:rPr>
                <w:rFonts w:ascii="Times New Roman" w:hAnsi="Times New Roman"/>
                <w:bCs/>
                <w:lang w:eastAsia="ar-SA"/>
              </w:rPr>
            </w:pPr>
            <w:r w:rsidRPr="00E63B29">
              <w:rPr>
                <w:rFonts w:ascii="Times New Roman" w:hAnsi="Times New Roman"/>
                <w:bCs/>
                <w:lang w:eastAsia="ar-SA"/>
              </w:rPr>
              <w:t>-</w:t>
            </w:r>
          </w:p>
        </w:tc>
        <w:tc>
          <w:tcPr>
            <w:tcW w:w="2937" w:type="dxa"/>
            <w:tcBorders>
              <w:top w:val="single" w:sz="4" w:space="0" w:color="auto"/>
              <w:left w:val="single" w:sz="4" w:space="0" w:color="auto"/>
              <w:bottom w:val="single" w:sz="4" w:space="0" w:color="auto"/>
              <w:right w:val="single" w:sz="4" w:space="0" w:color="auto"/>
            </w:tcBorders>
          </w:tcPr>
          <w:p w:rsidR="009E7EE6" w:rsidRPr="00E63B29" w:rsidRDefault="0036137E" w:rsidP="009E7EE6">
            <w:pPr>
              <w:tabs>
                <w:tab w:val="left" w:pos="708"/>
              </w:tabs>
              <w:suppressAutoHyphens/>
              <w:spacing w:after="0" w:line="240" w:lineRule="auto"/>
              <w:rPr>
                <w:rFonts w:ascii="Times New Roman" w:hAnsi="Times New Roman"/>
                <w:bCs/>
                <w:lang w:eastAsia="ar-SA"/>
              </w:rPr>
            </w:pPr>
            <w:r w:rsidRPr="00E63B29">
              <w:rPr>
                <w:rFonts w:ascii="Times New Roman" w:hAnsi="Times New Roman"/>
                <w:bCs/>
                <w:lang w:eastAsia="ar-SA"/>
              </w:rPr>
              <w:t xml:space="preserve">Определяется </w:t>
            </w:r>
            <w:r w:rsidR="009E7EE6" w:rsidRPr="00E63B29">
              <w:rPr>
                <w:rFonts w:ascii="Times New Roman" w:hAnsi="Times New Roman"/>
                <w:bCs/>
                <w:lang w:eastAsia="ar-SA"/>
              </w:rPr>
              <w:t xml:space="preserve">организацией </w:t>
            </w:r>
            <w:r w:rsidR="009E7EE6" w:rsidRPr="00E63B29">
              <w:rPr>
                <w:rFonts w:ascii="Times New Roman" w:hAnsi="Times New Roman"/>
                <w:bCs/>
                <w:lang w:eastAsia="ar-SA"/>
              </w:rPr>
              <w:lastRenderedPageBreak/>
              <w:t>осуществляющей спортивную подготовку</w:t>
            </w:r>
          </w:p>
        </w:tc>
      </w:tr>
    </w:tbl>
    <w:p w:rsidR="009E7EE6" w:rsidRDefault="009E7EE6" w:rsidP="00101318">
      <w:pPr>
        <w:pStyle w:val="a4"/>
        <w:rPr>
          <w:rFonts w:ascii="Times New Roman" w:hAnsi="Times New Roman"/>
          <w:b/>
          <w:sz w:val="24"/>
          <w:szCs w:val="24"/>
        </w:rPr>
      </w:pPr>
    </w:p>
    <w:p w:rsidR="00AC555B" w:rsidRDefault="00AC555B" w:rsidP="00A058FA">
      <w:pPr>
        <w:pStyle w:val="a4"/>
        <w:jc w:val="center"/>
        <w:rPr>
          <w:rFonts w:ascii="Times New Roman" w:hAnsi="Times New Roman"/>
          <w:b/>
          <w:sz w:val="24"/>
          <w:szCs w:val="24"/>
        </w:rPr>
      </w:pPr>
    </w:p>
    <w:p w:rsidR="00A058FA" w:rsidRPr="00E54BAF" w:rsidRDefault="007F6624" w:rsidP="00A058FA">
      <w:pPr>
        <w:pStyle w:val="a4"/>
        <w:jc w:val="center"/>
        <w:rPr>
          <w:rFonts w:ascii="Times New Roman" w:hAnsi="Times New Roman"/>
          <w:b/>
          <w:sz w:val="24"/>
          <w:szCs w:val="24"/>
        </w:rPr>
      </w:pPr>
      <w:r>
        <w:rPr>
          <w:rFonts w:ascii="Times New Roman" w:hAnsi="Times New Roman"/>
          <w:b/>
          <w:sz w:val="24"/>
          <w:szCs w:val="24"/>
        </w:rPr>
        <w:t>1.</w:t>
      </w:r>
      <w:r w:rsidR="00511EC9">
        <w:rPr>
          <w:rFonts w:ascii="Times New Roman" w:hAnsi="Times New Roman"/>
          <w:b/>
          <w:sz w:val="24"/>
          <w:szCs w:val="24"/>
        </w:rPr>
        <w:t>8</w:t>
      </w:r>
      <w:r w:rsidR="0054244A">
        <w:rPr>
          <w:rFonts w:ascii="Times New Roman" w:hAnsi="Times New Roman"/>
          <w:b/>
          <w:sz w:val="24"/>
          <w:szCs w:val="24"/>
        </w:rPr>
        <w:t>.</w:t>
      </w:r>
      <w:r w:rsidR="00A058FA">
        <w:rPr>
          <w:rFonts w:ascii="Times New Roman" w:hAnsi="Times New Roman"/>
          <w:b/>
          <w:sz w:val="24"/>
          <w:szCs w:val="24"/>
        </w:rPr>
        <w:t xml:space="preserve"> </w:t>
      </w:r>
      <w:r w:rsidR="00A058FA" w:rsidRPr="00E54BAF">
        <w:rPr>
          <w:rFonts w:ascii="Times New Roman" w:hAnsi="Times New Roman"/>
          <w:b/>
          <w:sz w:val="24"/>
          <w:szCs w:val="24"/>
        </w:rPr>
        <w:t>Требования к материально-технической базе и инфраструктуре организаций, осуществляющих спортивную подготовку, и иным условиям:</w:t>
      </w:r>
    </w:p>
    <w:p w:rsidR="001D5E8F" w:rsidRDefault="00A058FA" w:rsidP="00EA36DA">
      <w:pPr>
        <w:pStyle w:val="a4"/>
        <w:jc w:val="both"/>
        <w:rPr>
          <w:rFonts w:ascii="Times New Roman" w:hAnsi="Times New Roman"/>
          <w:sz w:val="24"/>
          <w:szCs w:val="24"/>
        </w:rPr>
      </w:pPr>
      <w:r w:rsidRPr="007528D6">
        <w:rPr>
          <w:rFonts w:ascii="Times New Roman" w:hAnsi="Times New Roman"/>
          <w:sz w:val="24"/>
          <w:szCs w:val="24"/>
        </w:rPr>
        <w:t>- наличие плавательного бассейна;</w:t>
      </w:r>
      <w:r w:rsidRPr="00E54BAF">
        <w:rPr>
          <w:rFonts w:ascii="Times New Roman" w:hAnsi="Times New Roman"/>
          <w:sz w:val="24"/>
          <w:szCs w:val="24"/>
        </w:rPr>
        <w:t xml:space="preserve"> </w:t>
      </w:r>
      <w:r w:rsidRPr="007528D6">
        <w:rPr>
          <w:rFonts w:ascii="Times New Roman" w:hAnsi="Times New Roman"/>
          <w:sz w:val="24"/>
          <w:szCs w:val="24"/>
        </w:rPr>
        <w:t>- наличие тренировочного спортивного зала;</w:t>
      </w:r>
      <w:r w:rsidRPr="00E54BAF">
        <w:rPr>
          <w:rFonts w:ascii="Times New Roman" w:hAnsi="Times New Roman"/>
          <w:sz w:val="24"/>
          <w:szCs w:val="24"/>
        </w:rPr>
        <w:t xml:space="preserve"> </w:t>
      </w:r>
      <w:r w:rsidRPr="007528D6">
        <w:rPr>
          <w:rFonts w:ascii="Times New Roman" w:hAnsi="Times New Roman"/>
          <w:sz w:val="24"/>
          <w:szCs w:val="24"/>
        </w:rPr>
        <w:t>- наличие тренажерного зала;</w:t>
      </w:r>
      <w:r w:rsidRPr="00E54BAF">
        <w:rPr>
          <w:rFonts w:ascii="Times New Roman" w:hAnsi="Times New Roman"/>
          <w:sz w:val="24"/>
          <w:szCs w:val="24"/>
        </w:rPr>
        <w:t xml:space="preserve"> </w:t>
      </w:r>
      <w:r w:rsidRPr="007528D6">
        <w:rPr>
          <w:rFonts w:ascii="Times New Roman" w:hAnsi="Times New Roman"/>
          <w:sz w:val="24"/>
          <w:szCs w:val="24"/>
        </w:rPr>
        <w:t>- наличие раздевалок, душевых;</w:t>
      </w:r>
      <w:r w:rsidRPr="00E54BAF">
        <w:rPr>
          <w:rFonts w:ascii="Times New Roman" w:hAnsi="Times New Roman"/>
          <w:sz w:val="24"/>
          <w:szCs w:val="24"/>
        </w:rPr>
        <w:t xml:space="preserve"> </w:t>
      </w:r>
      <w:r w:rsidRPr="007528D6">
        <w:rPr>
          <w:rFonts w:ascii="Times New Roman" w:hAnsi="Times New Roman"/>
          <w:sz w:val="24"/>
          <w:szCs w:val="24"/>
        </w:rPr>
        <w:t xml:space="preserve">- наличие медицинского кабинета, оборудованного в соответствии с </w:t>
      </w:r>
      <w:hyperlink r:id="rId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1E2071">
          <w:rPr>
            <w:rFonts w:ascii="Times New Roman" w:hAnsi="Times New Roman"/>
            <w:sz w:val="24"/>
            <w:szCs w:val="24"/>
          </w:rPr>
          <w:t>приказом</w:t>
        </w:r>
      </w:hyperlink>
      <w:r w:rsidRPr="001E2071">
        <w:rPr>
          <w:rFonts w:ascii="Times New Roman" w:hAnsi="Times New Roman"/>
          <w:sz w:val="24"/>
          <w:szCs w:val="24"/>
        </w:rPr>
        <w:t xml:space="preserve"> </w:t>
      </w:r>
      <w:r w:rsidRPr="007528D6">
        <w:rPr>
          <w:rFonts w:ascii="Times New Roman" w:hAnsi="Times New Roman"/>
          <w:sz w:val="24"/>
          <w:szCs w:val="24"/>
        </w:rPr>
        <w:t>Минздравсо</w:t>
      </w:r>
      <w:r>
        <w:rPr>
          <w:rFonts w:ascii="Times New Roman" w:hAnsi="Times New Roman"/>
          <w:sz w:val="24"/>
          <w:szCs w:val="24"/>
        </w:rPr>
        <w:t>цразвития России от 09.08.2010 № 613н «</w:t>
      </w:r>
      <w:r w:rsidRPr="007528D6">
        <w:rPr>
          <w:rFonts w:ascii="Times New Roman" w:hAnsi="Times New Roman"/>
          <w:sz w:val="24"/>
          <w:szCs w:val="24"/>
        </w:rPr>
        <w:t>Об утверждении Порядка оказания медицинской помощи при проведении физкуль</w:t>
      </w:r>
      <w:r>
        <w:rPr>
          <w:rFonts w:ascii="Times New Roman" w:hAnsi="Times New Roman"/>
          <w:sz w:val="24"/>
          <w:szCs w:val="24"/>
        </w:rPr>
        <w:t>турных и спортивных мероприятий»</w:t>
      </w:r>
      <w:r w:rsidRPr="007528D6">
        <w:rPr>
          <w:rFonts w:ascii="Times New Roman" w:hAnsi="Times New Roman"/>
          <w:sz w:val="24"/>
          <w:szCs w:val="24"/>
        </w:rPr>
        <w:t xml:space="preserve"> (зарегистрирован Минюстом России 14.09.2010, регистрационный N 18428);</w:t>
      </w:r>
      <w:r>
        <w:rPr>
          <w:rFonts w:ascii="Times New Roman" w:hAnsi="Times New Roman"/>
          <w:sz w:val="24"/>
          <w:szCs w:val="24"/>
        </w:rPr>
        <w:t xml:space="preserve"> </w:t>
      </w:r>
      <w:r w:rsidRPr="007528D6">
        <w:rPr>
          <w:rFonts w:ascii="Times New Roman" w:hAnsi="Times New Roman"/>
          <w:sz w:val="24"/>
          <w:szCs w:val="24"/>
        </w:rPr>
        <w:t>- обеспечение оборудованием и спортивным инвентарем, необходимыми для прохождения спортивной подготовки (</w:t>
      </w:r>
      <w:hyperlink w:anchor="Par665" w:tooltip="Ссылка на текущий документ" w:history="1">
        <w:r w:rsidRPr="001E2071">
          <w:rPr>
            <w:rFonts w:ascii="Times New Roman" w:hAnsi="Times New Roman"/>
            <w:sz w:val="24"/>
            <w:szCs w:val="24"/>
          </w:rPr>
          <w:t>Приложение N 11</w:t>
        </w:r>
      </w:hyperlink>
      <w:r w:rsidR="00EA36DA">
        <w:rPr>
          <w:rFonts w:ascii="Times New Roman" w:hAnsi="Times New Roman"/>
          <w:sz w:val="24"/>
          <w:szCs w:val="24"/>
        </w:rPr>
        <w:t xml:space="preserve"> к ФССП):</w:t>
      </w:r>
    </w:p>
    <w:p w:rsidR="007F6624" w:rsidRDefault="007F6624" w:rsidP="007F6624">
      <w:pPr>
        <w:pStyle w:val="ConsPlusNormal"/>
        <w:jc w:val="right"/>
        <w:rPr>
          <w:rFonts w:ascii="Times New Roman" w:hAnsi="Times New Roman" w:cs="Times New Roman"/>
          <w:sz w:val="24"/>
          <w:szCs w:val="24"/>
        </w:rPr>
      </w:pPr>
      <w:r>
        <w:rPr>
          <w:rFonts w:ascii="Times New Roman" w:hAnsi="Times New Roman"/>
          <w:sz w:val="24"/>
          <w:szCs w:val="24"/>
        </w:rPr>
        <w:t>Таблица №17</w:t>
      </w:r>
    </w:p>
    <w:p w:rsidR="000C5E6A" w:rsidRDefault="00A058FA" w:rsidP="00475643">
      <w:pPr>
        <w:pStyle w:val="ConsPlusNormal"/>
        <w:jc w:val="center"/>
        <w:rPr>
          <w:rFonts w:ascii="Times New Roman" w:hAnsi="Times New Roman" w:cs="Times New Roman"/>
          <w:b/>
          <w:sz w:val="24"/>
          <w:szCs w:val="24"/>
        </w:rPr>
      </w:pPr>
      <w:r w:rsidRPr="001D5E8F">
        <w:rPr>
          <w:rFonts w:ascii="Times New Roman" w:hAnsi="Times New Roman" w:cs="Times New Roman"/>
          <w:b/>
          <w:sz w:val="24"/>
          <w:szCs w:val="24"/>
        </w:rPr>
        <w:t xml:space="preserve">Оборудование и  спортивный инвентарь, необходимые </w:t>
      </w:r>
    </w:p>
    <w:p w:rsidR="001D5E8F" w:rsidRPr="007F6624" w:rsidRDefault="00A058FA" w:rsidP="00475643">
      <w:pPr>
        <w:pStyle w:val="ConsPlusNormal"/>
        <w:jc w:val="center"/>
        <w:rPr>
          <w:rFonts w:ascii="Times New Roman" w:hAnsi="Times New Roman" w:cs="Times New Roman"/>
          <w:b/>
          <w:sz w:val="24"/>
          <w:szCs w:val="24"/>
        </w:rPr>
      </w:pPr>
      <w:r w:rsidRPr="001D5E8F">
        <w:rPr>
          <w:rFonts w:ascii="Times New Roman" w:hAnsi="Times New Roman" w:cs="Times New Roman"/>
          <w:b/>
          <w:sz w:val="24"/>
          <w:szCs w:val="24"/>
        </w:rPr>
        <w:t>для пр</w:t>
      </w:r>
      <w:r w:rsidR="007F6624">
        <w:rPr>
          <w:rFonts w:ascii="Times New Roman" w:hAnsi="Times New Roman" w:cs="Times New Roman"/>
          <w:b/>
          <w:sz w:val="24"/>
          <w:szCs w:val="24"/>
        </w:rPr>
        <w:t>охождения спортивной подготовки</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53"/>
        <w:gridCol w:w="5245"/>
        <w:gridCol w:w="1843"/>
        <w:gridCol w:w="1701"/>
      </w:tblGrid>
      <w:tr w:rsidR="00A058FA" w:rsidRPr="003C5713" w:rsidTr="00BE56C4">
        <w:trPr>
          <w:trHeight w:val="400"/>
          <w:tblCellSpacing w:w="5" w:type="nil"/>
          <w:jc w:val="center"/>
        </w:trPr>
        <w:tc>
          <w:tcPr>
            <w:tcW w:w="453" w:type="dxa"/>
            <w:tcBorders>
              <w:top w:val="single" w:sz="4" w:space="0" w:color="auto"/>
              <w:left w:val="single" w:sz="4" w:space="0" w:color="auto"/>
              <w:bottom w:val="single" w:sz="4" w:space="0" w:color="auto"/>
              <w:right w:val="single" w:sz="4" w:space="0" w:color="auto"/>
            </w:tcBorders>
          </w:tcPr>
          <w:p w:rsidR="00A058FA" w:rsidRDefault="00A058FA" w:rsidP="00BE56C4">
            <w:pPr>
              <w:pStyle w:val="ConsPlusCell"/>
              <w:rPr>
                <w:rFonts w:ascii="Times New Roman" w:hAnsi="Times New Roman" w:cs="Times New Roman"/>
                <w:sz w:val="24"/>
                <w:szCs w:val="24"/>
              </w:rPr>
            </w:pPr>
            <w:r>
              <w:rPr>
                <w:rFonts w:ascii="Times New Roman" w:hAnsi="Times New Roman" w:cs="Times New Roman"/>
                <w:sz w:val="24"/>
                <w:szCs w:val="24"/>
              </w:rPr>
              <w:t>№</w:t>
            </w:r>
          </w:p>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2"/>
                <w:szCs w:val="24"/>
              </w:rPr>
              <w:t>п/п</w:t>
            </w:r>
          </w:p>
        </w:tc>
        <w:tc>
          <w:tcPr>
            <w:tcW w:w="5245" w:type="dxa"/>
            <w:tcBorders>
              <w:top w:val="single" w:sz="4" w:space="0" w:color="auto"/>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     Единица     </w:t>
            </w:r>
            <w:r w:rsidRPr="003C5713">
              <w:rPr>
                <w:rFonts w:ascii="Times New Roman" w:hAnsi="Times New Roman" w:cs="Times New Roman"/>
                <w:sz w:val="24"/>
                <w:szCs w:val="24"/>
              </w:rPr>
              <w:br/>
              <w:t xml:space="preserve">    измерения    </w:t>
            </w:r>
          </w:p>
        </w:tc>
        <w:tc>
          <w:tcPr>
            <w:tcW w:w="1701" w:type="dxa"/>
            <w:tcBorders>
              <w:top w:val="single" w:sz="4" w:space="0" w:color="auto"/>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Количество изделий</w:t>
            </w:r>
          </w:p>
        </w:tc>
      </w:tr>
      <w:tr w:rsidR="00A058FA" w:rsidRPr="003C5713" w:rsidTr="00BE56C4">
        <w:trPr>
          <w:trHeight w:val="230"/>
          <w:tblCellSpacing w:w="5" w:type="nil"/>
          <w:jc w:val="center"/>
        </w:trPr>
        <w:tc>
          <w:tcPr>
            <w:tcW w:w="9242" w:type="dxa"/>
            <w:gridSpan w:val="4"/>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              Дополнительное </w:t>
            </w:r>
            <w:r>
              <w:rPr>
                <w:rFonts w:ascii="Times New Roman" w:hAnsi="Times New Roman" w:cs="Times New Roman"/>
                <w:sz w:val="24"/>
                <w:szCs w:val="24"/>
              </w:rPr>
              <w:t xml:space="preserve">и вспомогательное оборудование </w:t>
            </w:r>
            <w:r w:rsidRPr="003C5713">
              <w:rPr>
                <w:rFonts w:ascii="Times New Roman" w:hAnsi="Times New Roman" w:cs="Times New Roman"/>
                <w:sz w:val="24"/>
                <w:szCs w:val="24"/>
              </w:rPr>
              <w:t xml:space="preserve">и спортивный инвентарь                                      </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1.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Весы медицинские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2</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2.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Доска для плавания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20</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3.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Доска информационная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2</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4.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Колокольчик судейский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10</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5.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Лопатки для плавания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20</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6.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Мяч ватерпольный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5</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7.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Поплавки-вставки для ног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50</w:t>
            </w:r>
          </w:p>
        </w:tc>
      </w:tr>
      <w:tr w:rsidR="00A058FA" w:rsidRPr="003C5713" w:rsidTr="00BE56C4">
        <w:trPr>
          <w:trHeight w:val="126"/>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8.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Pr>
                <w:rFonts w:ascii="Times New Roman" w:hAnsi="Times New Roman" w:cs="Times New Roman"/>
                <w:sz w:val="24"/>
                <w:szCs w:val="24"/>
              </w:rPr>
              <w:t xml:space="preserve">Пояс с пластиной </w:t>
            </w:r>
            <w:r w:rsidRPr="003C5713">
              <w:rPr>
                <w:rFonts w:ascii="Times New Roman" w:hAnsi="Times New Roman" w:cs="Times New Roman"/>
                <w:sz w:val="24"/>
                <w:szCs w:val="24"/>
              </w:rPr>
              <w:t xml:space="preserve"> для увеличения нагрузки воды</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20</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9.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Свисток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4</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10.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Секундомер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4</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11.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Скамейки гимнастические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6</w:t>
            </w:r>
          </w:p>
        </w:tc>
      </w:tr>
      <w:tr w:rsidR="00A058FA" w:rsidRPr="003C5713" w:rsidTr="00BE56C4">
        <w:trPr>
          <w:tblCellSpacing w:w="5" w:type="nil"/>
          <w:jc w:val="center"/>
        </w:trPr>
        <w:tc>
          <w:tcPr>
            <w:tcW w:w="453"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12.  </w:t>
            </w:r>
          </w:p>
        </w:tc>
        <w:tc>
          <w:tcPr>
            <w:tcW w:w="5245" w:type="dxa"/>
            <w:tcBorders>
              <w:left w:val="single" w:sz="4" w:space="0" w:color="auto"/>
              <w:bottom w:val="single" w:sz="4" w:space="0" w:color="auto"/>
              <w:right w:val="single" w:sz="4" w:space="0" w:color="auto"/>
            </w:tcBorders>
          </w:tcPr>
          <w:p w:rsidR="00A058FA" w:rsidRPr="003C5713" w:rsidRDefault="00A058FA" w:rsidP="00BE56C4">
            <w:pPr>
              <w:pStyle w:val="ConsPlusCell"/>
              <w:rPr>
                <w:rFonts w:ascii="Times New Roman" w:hAnsi="Times New Roman" w:cs="Times New Roman"/>
                <w:sz w:val="24"/>
                <w:szCs w:val="24"/>
              </w:rPr>
            </w:pPr>
            <w:r w:rsidRPr="003C5713">
              <w:rPr>
                <w:rFonts w:ascii="Times New Roman" w:hAnsi="Times New Roman" w:cs="Times New Roman"/>
                <w:sz w:val="24"/>
                <w:szCs w:val="24"/>
              </w:rPr>
              <w:t xml:space="preserve">Термометр для воды           </w:t>
            </w:r>
          </w:p>
        </w:tc>
        <w:tc>
          <w:tcPr>
            <w:tcW w:w="1843"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штук</w:t>
            </w:r>
          </w:p>
        </w:tc>
        <w:tc>
          <w:tcPr>
            <w:tcW w:w="1701" w:type="dxa"/>
            <w:tcBorders>
              <w:left w:val="single" w:sz="4" w:space="0" w:color="auto"/>
              <w:bottom w:val="single" w:sz="4" w:space="0" w:color="auto"/>
              <w:right w:val="single" w:sz="4" w:space="0" w:color="auto"/>
            </w:tcBorders>
          </w:tcPr>
          <w:p w:rsidR="00A058FA" w:rsidRPr="003C5713" w:rsidRDefault="00A058FA" w:rsidP="00BE56C4">
            <w:pPr>
              <w:pStyle w:val="ConsPlusCell"/>
              <w:jc w:val="center"/>
              <w:rPr>
                <w:rFonts w:ascii="Times New Roman" w:hAnsi="Times New Roman" w:cs="Times New Roman"/>
                <w:sz w:val="24"/>
                <w:szCs w:val="24"/>
              </w:rPr>
            </w:pPr>
            <w:r w:rsidRPr="003C5713">
              <w:rPr>
                <w:rFonts w:ascii="Times New Roman" w:hAnsi="Times New Roman" w:cs="Times New Roman"/>
                <w:sz w:val="24"/>
                <w:szCs w:val="24"/>
              </w:rPr>
              <w:t>2</w:t>
            </w:r>
          </w:p>
        </w:tc>
      </w:tr>
    </w:tbl>
    <w:p w:rsidR="0026105E" w:rsidRDefault="0026105E" w:rsidP="00E63B29">
      <w:pPr>
        <w:pStyle w:val="a4"/>
        <w:rPr>
          <w:rFonts w:ascii="Times New Roman" w:hAnsi="Times New Roman"/>
          <w:b/>
          <w:sz w:val="24"/>
          <w:szCs w:val="24"/>
        </w:rPr>
      </w:pPr>
    </w:p>
    <w:p w:rsidR="00AC555B" w:rsidRDefault="00AC555B" w:rsidP="00EA36DA">
      <w:pPr>
        <w:pStyle w:val="a4"/>
        <w:rPr>
          <w:rFonts w:ascii="Times New Roman" w:hAnsi="Times New Roman"/>
          <w:b/>
          <w:sz w:val="24"/>
          <w:szCs w:val="24"/>
        </w:rPr>
      </w:pPr>
    </w:p>
    <w:p w:rsidR="00101318" w:rsidRPr="00706CAB" w:rsidRDefault="007F6624" w:rsidP="00101318">
      <w:pPr>
        <w:pStyle w:val="a4"/>
        <w:jc w:val="center"/>
        <w:rPr>
          <w:rFonts w:ascii="Times New Roman" w:hAnsi="Times New Roman"/>
          <w:b/>
          <w:sz w:val="24"/>
          <w:szCs w:val="24"/>
        </w:rPr>
      </w:pPr>
      <w:r>
        <w:rPr>
          <w:rFonts w:ascii="Times New Roman" w:hAnsi="Times New Roman"/>
          <w:b/>
          <w:sz w:val="24"/>
          <w:szCs w:val="24"/>
        </w:rPr>
        <w:t>2</w:t>
      </w:r>
      <w:r w:rsidR="00101318" w:rsidRPr="00706CAB">
        <w:rPr>
          <w:rFonts w:ascii="Times New Roman" w:hAnsi="Times New Roman"/>
          <w:b/>
          <w:sz w:val="24"/>
          <w:szCs w:val="24"/>
        </w:rPr>
        <w:t>. МЕТОДИЧЕСКАЯ ЧАСТЬ</w:t>
      </w:r>
    </w:p>
    <w:p w:rsidR="00101318" w:rsidRDefault="00101318" w:rsidP="00101318">
      <w:pPr>
        <w:pStyle w:val="a4"/>
        <w:rPr>
          <w:rFonts w:ascii="Times New Roman" w:hAnsi="Times New Roman"/>
          <w:sz w:val="24"/>
          <w:szCs w:val="24"/>
          <w:u w:val="single"/>
        </w:rPr>
      </w:pPr>
    </w:p>
    <w:p w:rsidR="00F26388" w:rsidRDefault="007F6624" w:rsidP="00F26388">
      <w:pPr>
        <w:pStyle w:val="a4"/>
        <w:jc w:val="center"/>
        <w:rPr>
          <w:rFonts w:ascii="Times New Roman" w:hAnsi="Times New Roman"/>
          <w:sz w:val="24"/>
          <w:szCs w:val="24"/>
        </w:rPr>
      </w:pPr>
      <w:r>
        <w:rPr>
          <w:rFonts w:ascii="Times New Roman" w:hAnsi="Times New Roman"/>
          <w:b/>
          <w:sz w:val="24"/>
          <w:szCs w:val="24"/>
        </w:rPr>
        <w:t>2</w:t>
      </w:r>
      <w:r w:rsidR="00F26388" w:rsidRPr="00F26388">
        <w:rPr>
          <w:rFonts w:ascii="Times New Roman" w:hAnsi="Times New Roman"/>
          <w:b/>
          <w:sz w:val="24"/>
          <w:szCs w:val="24"/>
        </w:rPr>
        <w:t>.1.</w:t>
      </w:r>
      <w:r w:rsidR="00101318" w:rsidRPr="00F26388">
        <w:rPr>
          <w:rFonts w:ascii="Times New Roman" w:hAnsi="Times New Roman"/>
          <w:b/>
          <w:sz w:val="24"/>
          <w:szCs w:val="24"/>
        </w:rPr>
        <w:t xml:space="preserve"> Теоретическая</w:t>
      </w:r>
      <w:r w:rsidR="00101318" w:rsidRPr="00706CAB">
        <w:rPr>
          <w:rFonts w:ascii="Times New Roman" w:hAnsi="Times New Roman"/>
          <w:b/>
          <w:sz w:val="24"/>
          <w:szCs w:val="24"/>
        </w:rPr>
        <w:t xml:space="preserve"> подготовка</w:t>
      </w:r>
    </w:p>
    <w:p w:rsidR="001D5E8F" w:rsidRPr="00EA36DA" w:rsidRDefault="00101318" w:rsidP="00EA36DA">
      <w:pPr>
        <w:pStyle w:val="a4"/>
        <w:jc w:val="both"/>
        <w:rPr>
          <w:rFonts w:ascii="Times New Roman" w:hAnsi="Times New Roman"/>
          <w:sz w:val="24"/>
          <w:szCs w:val="24"/>
        </w:rPr>
      </w:pPr>
      <w:r w:rsidRPr="00706CAB">
        <w:rPr>
          <w:rFonts w:ascii="Times New Roman" w:hAnsi="Times New Roman"/>
          <w:sz w:val="24"/>
          <w:szCs w:val="24"/>
        </w:rPr>
        <w:t xml:space="preserve">Теоретическая подготовка имеет немаловажное значение в подготовки спортсменов. Главная ее задача состоит в том, чтобы научить пловцов осмысливать и анализировать как свои действия,  так и действия соперника. </w:t>
      </w:r>
      <w:r w:rsidRPr="00706CAB">
        <w:rPr>
          <w:rFonts w:ascii="Times New Roman" w:hAnsi="Times New Roman"/>
          <w:sz w:val="24"/>
          <w:szCs w:val="24"/>
          <w:lang w:val="de-DE"/>
        </w:rPr>
        <w:t>При проведении теоретических занятий следует учитывать возраст занимающихся и излагать материал в доступной форме.</w:t>
      </w:r>
      <w:r w:rsidRPr="00706CAB">
        <w:rPr>
          <w:rFonts w:ascii="Times New Roman" w:hAnsi="Times New Roman"/>
          <w:sz w:val="24"/>
          <w:szCs w:val="24"/>
        </w:rPr>
        <w:t xml:space="preserve"> 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w:t>
      </w:r>
      <w:r w:rsidR="00EA36DA">
        <w:rPr>
          <w:rFonts w:ascii="Times New Roman" w:hAnsi="Times New Roman"/>
          <w:sz w:val="24"/>
          <w:szCs w:val="24"/>
        </w:rPr>
        <w:t>ак элемент практических знаний.</w:t>
      </w:r>
    </w:p>
    <w:p w:rsidR="007F6624" w:rsidRDefault="007F6624" w:rsidP="007F6624">
      <w:pPr>
        <w:pStyle w:val="a4"/>
        <w:jc w:val="right"/>
        <w:rPr>
          <w:rFonts w:ascii="Times New Roman" w:hAnsi="Times New Roman"/>
          <w:b/>
          <w:bCs/>
          <w:sz w:val="24"/>
          <w:szCs w:val="24"/>
        </w:rPr>
      </w:pPr>
      <w:r>
        <w:rPr>
          <w:rFonts w:ascii="Times New Roman" w:hAnsi="Times New Roman"/>
          <w:bCs/>
          <w:sz w:val="24"/>
          <w:szCs w:val="24"/>
        </w:rPr>
        <w:t>Таблица 18</w:t>
      </w:r>
    </w:p>
    <w:p w:rsidR="001D5E8F" w:rsidRPr="007F6624" w:rsidRDefault="00101318" w:rsidP="00475643">
      <w:pPr>
        <w:pStyle w:val="a4"/>
        <w:jc w:val="center"/>
        <w:rPr>
          <w:rFonts w:ascii="Times New Roman" w:hAnsi="Times New Roman"/>
          <w:b/>
          <w:bCs/>
          <w:sz w:val="24"/>
          <w:szCs w:val="24"/>
        </w:rPr>
      </w:pPr>
      <w:r w:rsidRPr="00AE558E">
        <w:rPr>
          <w:rFonts w:ascii="Times New Roman" w:hAnsi="Times New Roman"/>
          <w:b/>
          <w:bCs/>
          <w:sz w:val="24"/>
          <w:szCs w:val="24"/>
        </w:rPr>
        <w:t>Планы теоретической подг</w:t>
      </w:r>
      <w:r w:rsidR="000C5E6A">
        <w:rPr>
          <w:rFonts w:ascii="Times New Roman" w:hAnsi="Times New Roman"/>
          <w:b/>
          <w:bCs/>
          <w:sz w:val="24"/>
          <w:szCs w:val="24"/>
        </w:rPr>
        <w:t>отовки групп начального обучения,</w:t>
      </w:r>
      <w:r w:rsidRPr="00AE558E">
        <w:rPr>
          <w:rFonts w:ascii="Times New Roman" w:hAnsi="Times New Roman"/>
          <w:b/>
          <w:bCs/>
          <w:sz w:val="24"/>
          <w:szCs w:val="24"/>
        </w:rPr>
        <w:t xml:space="preserve"> по годам обучения на этапах спортивной подготовки</w:t>
      </w:r>
      <w:r w:rsidR="00F771F3">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6789"/>
        <w:gridCol w:w="826"/>
        <w:gridCol w:w="826"/>
        <w:gridCol w:w="790"/>
      </w:tblGrid>
      <w:tr w:rsidR="00101318" w:rsidRPr="00A22DBA" w:rsidTr="00101318">
        <w:tc>
          <w:tcPr>
            <w:tcW w:w="623" w:type="dxa"/>
            <w:vMerge w:val="restart"/>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w:t>
            </w:r>
          </w:p>
        </w:tc>
        <w:tc>
          <w:tcPr>
            <w:tcW w:w="6789" w:type="dxa"/>
            <w:vMerge w:val="restart"/>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Тема теоретической подготовки</w:t>
            </w:r>
          </w:p>
        </w:tc>
        <w:tc>
          <w:tcPr>
            <w:tcW w:w="2442" w:type="dxa"/>
            <w:gridSpan w:val="3"/>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Годы обучения</w:t>
            </w:r>
          </w:p>
        </w:tc>
      </w:tr>
      <w:tr w:rsidR="00101318" w:rsidRPr="00A22DBA" w:rsidTr="00101318">
        <w:tc>
          <w:tcPr>
            <w:tcW w:w="623" w:type="dxa"/>
            <w:vMerge/>
          </w:tcPr>
          <w:p w:rsidR="00101318" w:rsidRPr="00FE53C4" w:rsidRDefault="00101318" w:rsidP="00101318">
            <w:pPr>
              <w:pStyle w:val="a4"/>
              <w:rPr>
                <w:rFonts w:ascii="Times New Roman" w:hAnsi="Times New Roman"/>
                <w:sz w:val="24"/>
                <w:szCs w:val="24"/>
              </w:rPr>
            </w:pPr>
          </w:p>
        </w:tc>
        <w:tc>
          <w:tcPr>
            <w:tcW w:w="6789" w:type="dxa"/>
            <w:vMerge/>
          </w:tcPr>
          <w:p w:rsidR="00101318" w:rsidRPr="00FE53C4" w:rsidRDefault="00101318" w:rsidP="00101318">
            <w:pPr>
              <w:pStyle w:val="a4"/>
              <w:rPr>
                <w:rFonts w:ascii="Times New Roman" w:hAnsi="Times New Roman"/>
                <w:sz w:val="24"/>
                <w:szCs w:val="24"/>
              </w:rPr>
            </w:pP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2</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3</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1.</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Развитие спортивного плавания в России и за рубежом; раз</w:t>
            </w:r>
            <w:r>
              <w:rPr>
                <w:rFonts w:ascii="Times New Roman" w:hAnsi="Times New Roman"/>
                <w:sz w:val="24"/>
                <w:szCs w:val="24"/>
              </w:rPr>
              <w:t>витие плавания в регионе, крае</w:t>
            </w:r>
            <w:r w:rsidRPr="00FE53C4">
              <w:rPr>
                <w:rFonts w:ascii="Times New Roman" w:hAnsi="Times New Roman"/>
                <w:sz w:val="24"/>
                <w:szCs w:val="24"/>
              </w:rPr>
              <w:t>.</w:t>
            </w:r>
          </w:p>
        </w:tc>
        <w:tc>
          <w:tcPr>
            <w:tcW w:w="826" w:type="dxa"/>
          </w:tcPr>
          <w:p w:rsidR="00101318" w:rsidRPr="00FE53C4" w:rsidRDefault="00101318" w:rsidP="00101318">
            <w:pPr>
              <w:pStyle w:val="a4"/>
              <w:jc w:val="center"/>
              <w:rPr>
                <w:rFonts w:ascii="Times New Roman" w:hAnsi="Times New Roman"/>
                <w:sz w:val="24"/>
                <w:szCs w:val="24"/>
              </w:rPr>
            </w:pP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3</w:t>
            </w:r>
          </w:p>
        </w:tc>
        <w:tc>
          <w:tcPr>
            <w:tcW w:w="790"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2</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p>
        </w:tc>
        <w:tc>
          <w:tcPr>
            <w:tcW w:w="6789" w:type="dxa"/>
          </w:tcPr>
          <w:p w:rsidR="00101318" w:rsidRPr="00FE53C4" w:rsidRDefault="00101318" w:rsidP="00101318">
            <w:pPr>
              <w:pStyle w:val="a4"/>
              <w:jc w:val="both"/>
              <w:rPr>
                <w:rFonts w:ascii="Times New Roman" w:hAnsi="Times New Roman"/>
                <w:sz w:val="24"/>
                <w:szCs w:val="24"/>
              </w:rPr>
            </w:pPr>
            <w:r w:rsidRPr="003625D8">
              <w:rPr>
                <w:rFonts w:ascii="Times New Roman" w:hAnsi="Times New Roman"/>
                <w:i/>
                <w:sz w:val="24"/>
                <w:szCs w:val="24"/>
              </w:rPr>
              <w:t>Правила поведения в бассейне</w:t>
            </w:r>
            <w:r w:rsidRPr="003625D8">
              <w:rPr>
                <w:rFonts w:ascii="Times New Roman" w:hAnsi="Times New Roman"/>
                <w:sz w:val="24"/>
                <w:szCs w:val="24"/>
              </w:rPr>
              <w:t xml:space="preserve"> / Основные меры безопасности и правила поведения в бассейне. Предупреждение несчастных случаев и заболеваний при занятиях плаванием/.</w:t>
            </w: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2</w:t>
            </w:r>
          </w:p>
        </w:tc>
        <w:tc>
          <w:tcPr>
            <w:tcW w:w="826" w:type="dxa"/>
          </w:tcPr>
          <w:p w:rsidR="00101318" w:rsidRDefault="00101318" w:rsidP="00101318">
            <w:pPr>
              <w:pStyle w:val="a4"/>
              <w:jc w:val="center"/>
              <w:rPr>
                <w:rFonts w:ascii="Times New Roman" w:hAnsi="Times New Roman"/>
                <w:sz w:val="24"/>
                <w:szCs w:val="24"/>
              </w:rPr>
            </w:pPr>
            <w:r>
              <w:rPr>
                <w:rFonts w:ascii="Times New Roman" w:hAnsi="Times New Roman"/>
                <w:sz w:val="24"/>
                <w:szCs w:val="24"/>
              </w:rPr>
              <w:t>3</w:t>
            </w:r>
          </w:p>
        </w:tc>
        <w:tc>
          <w:tcPr>
            <w:tcW w:w="790" w:type="dxa"/>
          </w:tcPr>
          <w:p w:rsidR="00101318" w:rsidRDefault="00101318" w:rsidP="00101318">
            <w:pPr>
              <w:pStyle w:val="a4"/>
              <w:jc w:val="center"/>
              <w:rPr>
                <w:rFonts w:ascii="Times New Roman" w:hAnsi="Times New Roman"/>
                <w:sz w:val="24"/>
                <w:szCs w:val="24"/>
              </w:rPr>
            </w:pPr>
            <w:r>
              <w:rPr>
                <w:rFonts w:ascii="Times New Roman" w:hAnsi="Times New Roman"/>
                <w:sz w:val="24"/>
                <w:szCs w:val="24"/>
              </w:rPr>
              <w:t>3</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p>
        </w:tc>
        <w:tc>
          <w:tcPr>
            <w:tcW w:w="6789" w:type="dxa"/>
          </w:tcPr>
          <w:p w:rsidR="00101318" w:rsidRPr="003625D8" w:rsidRDefault="00101318" w:rsidP="00101318">
            <w:pPr>
              <w:pStyle w:val="a4"/>
              <w:jc w:val="both"/>
              <w:rPr>
                <w:rFonts w:ascii="Times New Roman" w:hAnsi="Times New Roman"/>
                <w:i/>
                <w:sz w:val="24"/>
                <w:szCs w:val="24"/>
              </w:rPr>
            </w:pPr>
            <w:r w:rsidRPr="003625D8">
              <w:rPr>
                <w:rFonts w:ascii="Times New Roman" w:hAnsi="Times New Roman"/>
                <w:i/>
                <w:sz w:val="24"/>
                <w:szCs w:val="24"/>
              </w:rPr>
              <w:t xml:space="preserve">Правила, организация и проведения соревнований </w:t>
            </w:r>
            <w:r w:rsidRPr="003625D8">
              <w:rPr>
                <w:rFonts w:ascii="Times New Roman" w:hAnsi="Times New Roman"/>
                <w:sz w:val="24"/>
                <w:szCs w:val="24"/>
              </w:rPr>
              <w:t>/Требования правил соревнований, предъявляемые к технике способов плавания и прохождения дистанции, стартов и поворотов/.</w:t>
            </w: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w:t>
            </w:r>
          </w:p>
        </w:tc>
        <w:tc>
          <w:tcPr>
            <w:tcW w:w="826" w:type="dxa"/>
          </w:tcPr>
          <w:p w:rsidR="00101318" w:rsidRDefault="00101318" w:rsidP="00101318">
            <w:pPr>
              <w:pStyle w:val="a4"/>
              <w:jc w:val="center"/>
              <w:rPr>
                <w:rFonts w:ascii="Times New Roman" w:hAnsi="Times New Roman"/>
                <w:sz w:val="24"/>
                <w:szCs w:val="24"/>
              </w:rPr>
            </w:pPr>
            <w:r>
              <w:rPr>
                <w:rFonts w:ascii="Times New Roman" w:hAnsi="Times New Roman"/>
                <w:sz w:val="24"/>
                <w:szCs w:val="24"/>
              </w:rPr>
              <w:t>2</w:t>
            </w:r>
          </w:p>
        </w:tc>
        <w:tc>
          <w:tcPr>
            <w:tcW w:w="790" w:type="dxa"/>
          </w:tcPr>
          <w:p w:rsidR="00101318" w:rsidRDefault="00101318" w:rsidP="00101318">
            <w:pPr>
              <w:pStyle w:val="a4"/>
              <w:jc w:val="center"/>
              <w:rPr>
                <w:rFonts w:ascii="Times New Roman" w:hAnsi="Times New Roman"/>
                <w:sz w:val="24"/>
                <w:szCs w:val="24"/>
              </w:rPr>
            </w:pPr>
            <w:r>
              <w:rPr>
                <w:rFonts w:ascii="Times New Roman" w:hAnsi="Times New Roman"/>
                <w:sz w:val="24"/>
                <w:szCs w:val="24"/>
              </w:rPr>
              <w:t>3</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2.</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Гигиена физических упражнений и профилактика заболеваний; общая и личная гигиена.</w:t>
            </w: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1</w:t>
            </w: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2</w:t>
            </w:r>
          </w:p>
        </w:tc>
        <w:tc>
          <w:tcPr>
            <w:tcW w:w="790"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3</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3.</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Влияние физических упражнений на организм человека.</w:t>
            </w: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w:t>
            </w: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3</w:t>
            </w:r>
          </w:p>
        </w:tc>
        <w:tc>
          <w:tcPr>
            <w:tcW w:w="790"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3</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4.</w:t>
            </w:r>
          </w:p>
        </w:tc>
        <w:tc>
          <w:tcPr>
            <w:tcW w:w="6789" w:type="dxa"/>
          </w:tcPr>
          <w:p w:rsidR="00101318" w:rsidRPr="00FE53C4" w:rsidRDefault="00101318" w:rsidP="00101318">
            <w:pPr>
              <w:pStyle w:val="a4"/>
              <w:jc w:val="both"/>
              <w:rPr>
                <w:rFonts w:ascii="Times New Roman" w:hAnsi="Times New Roman"/>
                <w:sz w:val="24"/>
                <w:szCs w:val="24"/>
              </w:rPr>
            </w:pPr>
            <w:r w:rsidRPr="003625D8">
              <w:rPr>
                <w:rFonts w:ascii="Times New Roman" w:hAnsi="Times New Roman"/>
                <w:i/>
                <w:sz w:val="24"/>
                <w:szCs w:val="24"/>
              </w:rPr>
              <w:t>Техника и терминология плава</w:t>
            </w:r>
            <w:r>
              <w:rPr>
                <w:rFonts w:ascii="Times New Roman" w:hAnsi="Times New Roman"/>
                <w:i/>
                <w:sz w:val="24"/>
                <w:szCs w:val="24"/>
              </w:rPr>
              <w:t xml:space="preserve">ния </w:t>
            </w:r>
            <w:r w:rsidRPr="003625D8">
              <w:rPr>
                <w:rFonts w:ascii="Times New Roman" w:hAnsi="Times New Roman"/>
                <w:i/>
                <w:sz w:val="24"/>
                <w:szCs w:val="24"/>
              </w:rPr>
              <w:t xml:space="preserve"> /</w:t>
            </w:r>
            <w:r w:rsidRPr="003625D8">
              <w:rPr>
                <w:rFonts w:ascii="Times New Roman" w:hAnsi="Times New Roman"/>
                <w:sz w:val="24"/>
                <w:szCs w:val="24"/>
              </w:rPr>
              <w:t xml:space="preserve"> Краткая характеристика техники спортивных способов плавания, стартов и поворотов. Основные термины, используемые для описания средств и методов тренировки, характеризующие ошибки техники/.</w:t>
            </w:r>
            <w:r w:rsidRPr="00FE53C4">
              <w:rPr>
                <w:rFonts w:ascii="Times New Roman" w:hAnsi="Times New Roman"/>
                <w:sz w:val="24"/>
                <w:szCs w:val="24"/>
              </w:rPr>
              <w:t xml:space="preserve"> Спортивный инвентарь и оборудование.</w:t>
            </w: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1</w:t>
            </w: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3</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2</w:t>
            </w:r>
          </w:p>
        </w:tc>
      </w:tr>
      <w:tr w:rsidR="00101318" w:rsidRPr="00A22DBA" w:rsidTr="00101318">
        <w:tc>
          <w:tcPr>
            <w:tcW w:w="7412" w:type="dxa"/>
            <w:gridSpan w:val="2"/>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Всего часов теоретической подготовки:</w:t>
            </w: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4</w:t>
            </w:r>
          </w:p>
        </w:tc>
        <w:tc>
          <w:tcPr>
            <w:tcW w:w="826"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16</w:t>
            </w:r>
          </w:p>
        </w:tc>
        <w:tc>
          <w:tcPr>
            <w:tcW w:w="790" w:type="dxa"/>
          </w:tcPr>
          <w:p w:rsidR="00101318" w:rsidRPr="00FE53C4" w:rsidRDefault="00101318" w:rsidP="00101318">
            <w:pPr>
              <w:pStyle w:val="a4"/>
              <w:jc w:val="center"/>
              <w:rPr>
                <w:rFonts w:ascii="Times New Roman" w:hAnsi="Times New Roman"/>
                <w:sz w:val="24"/>
                <w:szCs w:val="24"/>
              </w:rPr>
            </w:pPr>
            <w:r>
              <w:rPr>
                <w:rFonts w:ascii="Times New Roman" w:hAnsi="Times New Roman"/>
                <w:sz w:val="24"/>
                <w:szCs w:val="24"/>
              </w:rPr>
              <w:t>16</w:t>
            </w:r>
          </w:p>
        </w:tc>
      </w:tr>
    </w:tbl>
    <w:p w:rsidR="00101318" w:rsidRDefault="00101318" w:rsidP="007F6624">
      <w:pPr>
        <w:pStyle w:val="a4"/>
        <w:jc w:val="center"/>
        <w:rPr>
          <w:rFonts w:ascii="Times New Roman" w:hAnsi="Times New Roman"/>
          <w:b/>
          <w:bCs/>
          <w:sz w:val="24"/>
          <w:szCs w:val="24"/>
        </w:rPr>
      </w:pPr>
    </w:p>
    <w:p w:rsidR="007F6624" w:rsidRDefault="007F6624" w:rsidP="007F6624">
      <w:pPr>
        <w:pStyle w:val="a4"/>
        <w:jc w:val="right"/>
        <w:rPr>
          <w:rFonts w:ascii="Times New Roman" w:hAnsi="Times New Roman"/>
          <w:b/>
          <w:bCs/>
          <w:sz w:val="24"/>
          <w:szCs w:val="24"/>
        </w:rPr>
      </w:pPr>
      <w:r w:rsidRPr="00AE558E">
        <w:rPr>
          <w:rFonts w:ascii="Times New Roman" w:hAnsi="Times New Roman"/>
          <w:sz w:val="24"/>
          <w:szCs w:val="24"/>
        </w:rPr>
        <w:t>Таблица 1</w:t>
      </w:r>
      <w:r>
        <w:rPr>
          <w:rFonts w:ascii="Times New Roman" w:hAnsi="Times New Roman"/>
          <w:sz w:val="24"/>
          <w:szCs w:val="24"/>
        </w:rPr>
        <w:t>9</w:t>
      </w:r>
    </w:p>
    <w:p w:rsidR="001D5E8F" w:rsidRPr="007F6624" w:rsidRDefault="00101318" w:rsidP="007F6624">
      <w:pPr>
        <w:pStyle w:val="a4"/>
        <w:jc w:val="center"/>
      </w:pPr>
      <w:r w:rsidRPr="00AE558E">
        <w:rPr>
          <w:rFonts w:ascii="Times New Roman" w:hAnsi="Times New Roman"/>
          <w:b/>
          <w:sz w:val="24"/>
          <w:szCs w:val="24"/>
        </w:rPr>
        <w:t>План теоретической подготовки учебно-тренировочных групп по годам обучения на этапах спортивной подготовки</w:t>
      </w:r>
      <w:r w:rsidR="00F771F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7995"/>
        <w:gridCol w:w="622"/>
        <w:gridCol w:w="942"/>
      </w:tblGrid>
      <w:tr w:rsidR="00F24F40" w:rsidRPr="00A22DBA" w:rsidTr="00F24F40">
        <w:tc>
          <w:tcPr>
            <w:tcW w:w="326" w:type="pct"/>
            <w:vMerge w:val="restart"/>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w:t>
            </w:r>
          </w:p>
        </w:tc>
        <w:tc>
          <w:tcPr>
            <w:tcW w:w="3981" w:type="pct"/>
            <w:vMerge w:val="restart"/>
          </w:tcPr>
          <w:p w:rsidR="00F24F40" w:rsidRPr="00FE53C4" w:rsidRDefault="00F24F40" w:rsidP="00101318">
            <w:pPr>
              <w:pStyle w:val="a4"/>
              <w:jc w:val="center"/>
              <w:rPr>
                <w:rFonts w:ascii="Times New Roman" w:hAnsi="Times New Roman"/>
                <w:sz w:val="24"/>
                <w:szCs w:val="24"/>
              </w:rPr>
            </w:pPr>
            <w:r w:rsidRPr="00FE53C4">
              <w:rPr>
                <w:rFonts w:ascii="Times New Roman" w:hAnsi="Times New Roman"/>
                <w:sz w:val="24"/>
                <w:szCs w:val="24"/>
              </w:rPr>
              <w:t>Тема теоретической подготовки</w:t>
            </w:r>
          </w:p>
        </w:tc>
        <w:tc>
          <w:tcPr>
            <w:tcW w:w="692" w:type="pct"/>
            <w:gridSpan w:val="2"/>
          </w:tcPr>
          <w:p w:rsidR="00F24F40" w:rsidRPr="00FE53C4" w:rsidRDefault="00F24F40" w:rsidP="00101318">
            <w:pPr>
              <w:pStyle w:val="a4"/>
              <w:jc w:val="center"/>
              <w:rPr>
                <w:rFonts w:ascii="Times New Roman" w:hAnsi="Times New Roman"/>
                <w:sz w:val="24"/>
                <w:szCs w:val="24"/>
              </w:rPr>
            </w:pPr>
            <w:r w:rsidRPr="00FE53C4">
              <w:rPr>
                <w:rFonts w:ascii="Times New Roman" w:hAnsi="Times New Roman"/>
                <w:sz w:val="24"/>
                <w:szCs w:val="24"/>
              </w:rPr>
              <w:t>Годы обучения</w:t>
            </w:r>
          </w:p>
        </w:tc>
      </w:tr>
      <w:tr w:rsidR="00F24F40" w:rsidRPr="00A22DBA" w:rsidTr="00F24F40">
        <w:tc>
          <w:tcPr>
            <w:tcW w:w="326" w:type="pct"/>
            <w:vMerge/>
          </w:tcPr>
          <w:p w:rsidR="00F24F40" w:rsidRPr="00FE53C4" w:rsidRDefault="00F24F40" w:rsidP="00101318">
            <w:pPr>
              <w:pStyle w:val="a4"/>
              <w:rPr>
                <w:rFonts w:ascii="Times New Roman" w:hAnsi="Times New Roman"/>
                <w:sz w:val="24"/>
                <w:szCs w:val="24"/>
              </w:rPr>
            </w:pPr>
          </w:p>
        </w:tc>
        <w:tc>
          <w:tcPr>
            <w:tcW w:w="3981" w:type="pct"/>
            <w:vMerge/>
          </w:tcPr>
          <w:p w:rsidR="00F24F40" w:rsidRPr="00FE53C4" w:rsidRDefault="00F24F40" w:rsidP="00101318">
            <w:pPr>
              <w:pStyle w:val="a4"/>
              <w:rPr>
                <w:rFonts w:ascii="Times New Roman" w:hAnsi="Times New Roman"/>
                <w:sz w:val="24"/>
                <w:szCs w:val="24"/>
              </w:rPr>
            </w:pP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до 2-х лет</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Свыше 2-х лет</w:t>
            </w:r>
          </w:p>
        </w:tc>
      </w:tr>
      <w:tr w:rsidR="00F24F40" w:rsidRPr="00A22DBA" w:rsidTr="00F24F40">
        <w:tc>
          <w:tcPr>
            <w:tcW w:w="326" w:type="pct"/>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1.</w:t>
            </w:r>
          </w:p>
        </w:tc>
        <w:tc>
          <w:tcPr>
            <w:tcW w:w="3981" w:type="pct"/>
          </w:tcPr>
          <w:p w:rsidR="00F24F40" w:rsidRPr="00FE53C4" w:rsidRDefault="00F24F40" w:rsidP="00101318">
            <w:pPr>
              <w:pStyle w:val="a4"/>
              <w:jc w:val="both"/>
              <w:rPr>
                <w:rFonts w:ascii="Times New Roman" w:hAnsi="Times New Roman"/>
                <w:sz w:val="24"/>
                <w:szCs w:val="24"/>
              </w:rPr>
            </w:pPr>
            <w:r w:rsidRPr="00FE53C4">
              <w:rPr>
                <w:rFonts w:ascii="Times New Roman" w:hAnsi="Times New Roman"/>
                <w:sz w:val="24"/>
                <w:szCs w:val="24"/>
              </w:rPr>
              <w:t>Развитие спортивного плавания в России и за рубежом; раз</w:t>
            </w:r>
            <w:r>
              <w:rPr>
                <w:rFonts w:ascii="Times New Roman" w:hAnsi="Times New Roman"/>
                <w:sz w:val="24"/>
                <w:szCs w:val="24"/>
              </w:rPr>
              <w:t>витие плавания в регионе, крае</w:t>
            </w:r>
            <w:r w:rsidRPr="00FE53C4">
              <w:rPr>
                <w:rFonts w:ascii="Times New Roman" w:hAnsi="Times New Roman"/>
                <w:sz w:val="24"/>
                <w:szCs w:val="24"/>
              </w:rPr>
              <w:t>.</w:t>
            </w:r>
          </w:p>
        </w:tc>
        <w:tc>
          <w:tcPr>
            <w:tcW w:w="346" w:type="pct"/>
          </w:tcPr>
          <w:p w:rsidR="00F24F40" w:rsidRPr="00FE53C4" w:rsidRDefault="00F24F40"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3</w:t>
            </w:r>
          </w:p>
        </w:tc>
      </w:tr>
      <w:tr w:rsidR="00F24F40" w:rsidRPr="00A22DBA" w:rsidTr="00F24F40">
        <w:tc>
          <w:tcPr>
            <w:tcW w:w="326" w:type="pct"/>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2.</w:t>
            </w:r>
          </w:p>
        </w:tc>
        <w:tc>
          <w:tcPr>
            <w:tcW w:w="3981" w:type="pct"/>
          </w:tcPr>
          <w:p w:rsidR="00F24F40" w:rsidRPr="00FE53C4" w:rsidRDefault="00F24F40" w:rsidP="00101318">
            <w:pPr>
              <w:pStyle w:val="a4"/>
              <w:jc w:val="both"/>
              <w:rPr>
                <w:rFonts w:ascii="Times New Roman" w:hAnsi="Times New Roman"/>
                <w:sz w:val="24"/>
                <w:szCs w:val="24"/>
              </w:rPr>
            </w:pPr>
            <w:r w:rsidRPr="00FE53C4">
              <w:rPr>
                <w:rFonts w:ascii="Times New Roman" w:hAnsi="Times New Roman"/>
                <w:sz w:val="24"/>
                <w:szCs w:val="24"/>
              </w:rPr>
              <w:t>Гигиена физических упражнений и профилактика заболеваний; общая и личная гигиена.</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3</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3</w:t>
            </w:r>
          </w:p>
        </w:tc>
      </w:tr>
      <w:tr w:rsidR="00F24F40" w:rsidRPr="00A22DBA" w:rsidTr="00F24F40">
        <w:tc>
          <w:tcPr>
            <w:tcW w:w="326" w:type="pct"/>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3.</w:t>
            </w:r>
          </w:p>
        </w:tc>
        <w:tc>
          <w:tcPr>
            <w:tcW w:w="3981" w:type="pct"/>
          </w:tcPr>
          <w:p w:rsidR="00F24F40" w:rsidRPr="00FE53C4" w:rsidRDefault="00F24F40" w:rsidP="00101318">
            <w:pPr>
              <w:pStyle w:val="a4"/>
              <w:jc w:val="both"/>
              <w:rPr>
                <w:rFonts w:ascii="Times New Roman" w:hAnsi="Times New Roman"/>
                <w:sz w:val="24"/>
                <w:szCs w:val="24"/>
              </w:rPr>
            </w:pPr>
            <w:r w:rsidRPr="00FE53C4">
              <w:rPr>
                <w:rFonts w:ascii="Times New Roman" w:hAnsi="Times New Roman"/>
                <w:sz w:val="24"/>
                <w:szCs w:val="24"/>
              </w:rPr>
              <w:t>Влияние физических упражнений на организм человека.</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3</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3</w:t>
            </w:r>
          </w:p>
        </w:tc>
      </w:tr>
      <w:tr w:rsidR="00F24F40" w:rsidRPr="00A22DBA" w:rsidTr="00F24F40">
        <w:tc>
          <w:tcPr>
            <w:tcW w:w="326" w:type="pct"/>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4.</w:t>
            </w:r>
          </w:p>
        </w:tc>
        <w:tc>
          <w:tcPr>
            <w:tcW w:w="3981" w:type="pct"/>
          </w:tcPr>
          <w:p w:rsidR="00F24F40" w:rsidRPr="00FE53C4" w:rsidRDefault="00F24F40" w:rsidP="00101318">
            <w:pPr>
              <w:pStyle w:val="a4"/>
              <w:jc w:val="both"/>
              <w:rPr>
                <w:rFonts w:ascii="Times New Roman" w:hAnsi="Times New Roman"/>
                <w:sz w:val="24"/>
                <w:szCs w:val="24"/>
              </w:rPr>
            </w:pPr>
            <w:r w:rsidRPr="00FE53C4">
              <w:rPr>
                <w:rFonts w:ascii="Times New Roman" w:hAnsi="Times New Roman"/>
                <w:sz w:val="24"/>
                <w:szCs w:val="24"/>
              </w:rPr>
              <w:t>Врачебный контроль и самоконтроль. Первая помощь при несчастных случаях.</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2</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4</w:t>
            </w:r>
          </w:p>
        </w:tc>
      </w:tr>
      <w:tr w:rsidR="00F24F40" w:rsidRPr="00A22DBA" w:rsidTr="00F24F40">
        <w:tc>
          <w:tcPr>
            <w:tcW w:w="326" w:type="pct"/>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5.</w:t>
            </w:r>
          </w:p>
        </w:tc>
        <w:tc>
          <w:tcPr>
            <w:tcW w:w="3981" w:type="pct"/>
          </w:tcPr>
          <w:p w:rsidR="00F24F40" w:rsidRPr="00FE53C4" w:rsidRDefault="00F24F40" w:rsidP="00101318">
            <w:pPr>
              <w:pStyle w:val="a4"/>
              <w:jc w:val="both"/>
              <w:rPr>
                <w:rFonts w:ascii="Times New Roman" w:hAnsi="Times New Roman"/>
                <w:sz w:val="24"/>
                <w:szCs w:val="24"/>
              </w:rPr>
            </w:pPr>
            <w:r w:rsidRPr="00FE53C4">
              <w:rPr>
                <w:rFonts w:ascii="Times New Roman" w:hAnsi="Times New Roman"/>
                <w:sz w:val="24"/>
                <w:szCs w:val="24"/>
              </w:rPr>
              <w:t>Техника спортивного плавания, стартов и поворотов, передачи эстафетного плавания.</w:t>
            </w:r>
          </w:p>
        </w:tc>
        <w:tc>
          <w:tcPr>
            <w:tcW w:w="346" w:type="pct"/>
          </w:tcPr>
          <w:p w:rsidR="00F24F40" w:rsidRPr="00FE53C4" w:rsidRDefault="00F24F40" w:rsidP="00101318">
            <w:pPr>
              <w:pStyle w:val="a4"/>
              <w:jc w:val="center"/>
              <w:rPr>
                <w:rFonts w:ascii="Times New Roman" w:hAnsi="Times New Roman"/>
                <w:sz w:val="24"/>
                <w:szCs w:val="24"/>
              </w:rPr>
            </w:pPr>
            <w:r w:rsidRPr="00FE53C4">
              <w:rPr>
                <w:rFonts w:ascii="Times New Roman" w:hAnsi="Times New Roman"/>
                <w:sz w:val="24"/>
                <w:szCs w:val="24"/>
              </w:rPr>
              <w:t>2</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4</w:t>
            </w:r>
          </w:p>
        </w:tc>
      </w:tr>
      <w:tr w:rsidR="00F24F40" w:rsidRPr="00A22DBA" w:rsidTr="00F24F40">
        <w:tc>
          <w:tcPr>
            <w:tcW w:w="326" w:type="pct"/>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6.</w:t>
            </w:r>
          </w:p>
        </w:tc>
        <w:tc>
          <w:tcPr>
            <w:tcW w:w="3981" w:type="pct"/>
          </w:tcPr>
          <w:p w:rsidR="00F24F40" w:rsidRPr="00FE53C4" w:rsidRDefault="00F24F40" w:rsidP="00101318">
            <w:pPr>
              <w:pStyle w:val="a4"/>
              <w:jc w:val="both"/>
              <w:rPr>
                <w:rFonts w:ascii="Times New Roman" w:hAnsi="Times New Roman"/>
                <w:sz w:val="24"/>
                <w:szCs w:val="24"/>
              </w:rPr>
            </w:pPr>
            <w:r w:rsidRPr="00FE53C4">
              <w:rPr>
                <w:rFonts w:ascii="Times New Roman" w:hAnsi="Times New Roman"/>
                <w:sz w:val="24"/>
                <w:szCs w:val="24"/>
              </w:rPr>
              <w:t>Основы методики тренировки.</w:t>
            </w:r>
          </w:p>
        </w:tc>
        <w:tc>
          <w:tcPr>
            <w:tcW w:w="346" w:type="pct"/>
          </w:tcPr>
          <w:p w:rsidR="00F24F40" w:rsidRPr="00FE53C4" w:rsidRDefault="00F24F40" w:rsidP="00101318">
            <w:pPr>
              <w:pStyle w:val="a4"/>
              <w:jc w:val="center"/>
              <w:rPr>
                <w:rFonts w:ascii="Times New Roman" w:hAnsi="Times New Roman"/>
                <w:sz w:val="24"/>
                <w:szCs w:val="24"/>
              </w:rPr>
            </w:pPr>
            <w:r w:rsidRPr="00FE53C4">
              <w:rPr>
                <w:rFonts w:ascii="Times New Roman" w:hAnsi="Times New Roman"/>
                <w:sz w:val="24"/>
                <w:szCs w:val="24"/>
              </w:rPr>
              <w:t>3</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4</w:t>
            </w:r>
          </w:p>
        </w:tc>
      </w:tr>
      <w:tr w:rsidR="00F24F40" w:rsidRPr="00A22DBA" w:rsidTr="00F24F40">
        <w:tc>
          <w:tcPr>
            <w:tcW w:w="326" w:type="pct"/>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7.</w:t>
            </w:r>
          </w:p>
        </w:tc>
        <w:tc>
          <w:tcPr>
            <w:tcW w:w="3981" w:type="pct"/>
          </w:tcPr>
          <w:p w:rsidR="00F24F40" w:rsidRPr="00FE53C4" w:rsidRDefault="00F24F40" w:rsidP="00101318">
            <w:pPr>
              <w:pStyle w:val="a4"/>
              <w:jc w:val="both"/>
              <w:rPr>
                <w:rFonts w:ascii="Times New Roman" w:hAnsi="Times New Roman"/>
                <w:sz w:val="24"/>
                <w:szCs w:val="24"/>
              </w:rPr>
            </w:pPr>
            <w:r w:rsidRPr="00FE53C4">
              <w:rPr>
                <w:rFonts w:ascii="Times New Roman" w:hAnsi="Times New Roman"/>
                <w:sz w:val="24"/>
                <w:szCs w:val="24"/>
              </w:rPr>
              <w:t>Морально-волевая и интеллектуальная подготовка.</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2</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5</w:t>
            </w:r>
          </w:p>
        </w:tc>
      </w:tr>
      <w:tr w:rsidR="00F24F40" w:rsidRPr="00A22DBA" w:rsidTr="00F24F40">
        <w:tc>
          <w:tcPr>
            <w:tcW w:w="326" w:type="pct"/>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8.</w:t>
            </w:r>
          </w:p>
        </w:tc>
        <w:tc>
          <w:tcPr>
            <w:tcW w:w="3981" w:type="pct"/>
          </w:tcPr>
          <w:p w:rsidR="00F24F40" w:rsidRPr="00FE53C4" w:rsidRDefault="00F24F40" w:rsidP="00101318">
            <w:pPr>
              <w:pStyle w:val="a4"/>
              <w:jc w:val="both"/>
              <w:rPr>
                <w:rFonts w:ascii="Times New Roman" w:hAnsi="Times New Roman"/>
                <w:sz w:val="24"/>
                <w:szCs w:val="24"/>
              </w:rPr>
            </w:pPr>
            <w:r w:rsidRPr="00FE53C4">
              <w:rPr>
                <w:rFonts w:ascii="Times New Roman" w:hAnsi="Times New Roman"/>
                <w:sz w:val="24"/>
                <w:szCs w:val="24"/>
              </w:rPr>
              <w:t>Правила, организация и проведение соревнований по плаванию.</w:t>
            </w:r>
          </w:p>
        </w:tc>
        <w:tc>
          <w:tcPr>
            <w:tcW w:w="346" w:type="pct"/>
          </w:tcPr>
          <w:p w:rsidR="00F24F40" w:rsidRPr="00FE53C4" w:rsidRDefault="00F24F40"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2</w:t>
            </w:r>
          </w:p>
        </w:tc>
      </w:tr>
      <w:tr w:rsidR="00F24F40" w:rsidRPr="00A22DBA" w:rsidTr="00F24F40">
        <w:tc>
          <w:tcPr>
            <w:tcW w:w="326" w:type="pct"/>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9.</w:t>
            </w:r>
          </w:p>
        </w:tc>
        <w:tc>
          <w:tcPr>
            <w:tcW w:w="3981" w:type="pct"/>
          </w:tcPr>
          <w:p w:rsidR="00F24F40" w:rsidRPr="00FE53C4" w:rsidRDefault="00F24F40" w:rsidP="00101318">
            <w:pPr>
              <w:pStyle w:val="a4"/>
              <w:jc w:val="both"/>
              <w:rPr>
                <w:rFonts w:ascii="Times New Roman" w:hAnsi="Times New Roman"/>
                <w:sz w:val="24"/>
                <w:szCs w:val="24"/>
              </w:rPr>
            </w:pPr>
            <w:r w:rsidRPr="00FE53C4">
              <w:rPr>
                <w:rFonts w:ascii="Times New Roman" w:hAnsi="Times New Roman"/>
                <w:sz w:val="24"/>
                <w:szCs w:val="24"/>
              </w:rPr>
              <w:t>Спортивный инвентарь и оборудование.</w:t>
            </w:r>
          </w:p>
        </w:tc>
        <w:tc>
          <w:tcPr>
            <w:tcW w:w="346" w:type="pct"/>
          </w:tcPr>
          <w:p w:rsidR="00F24F40" w:rsidRPr="00FE53C4" w:rsidRDefault="00F24F40"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2</w:t>
            </w:r>
          </w:p>
        </w:tc>
      </w:tr>
      <w:tr w:rsidR="00F24F40" w:rsidRPr="00A22DBA" w:rsidTr="00F24F40">
        <w:tc>
          <w:tcPr>
            <w:tcW w:w="4308" w:type="pct"/>
            <w:gridSpan w:val="2"/>
          </w:tcPr>
          <w:p w:rsidR="00F24F40" w:rsidRPr="00FE53C4" w:rsidRDefault="00F24F40" w:rsidP="00101318">
            <w:pPr>
              <w:pStyle w:val="a4"/>
              <w:rPr>
                <w:rFonts w:ascii="Times New Roman" w:hAnsi="Times New Roman"/>
                <w:sz w:val="24"/>
                <w:szCs w:val="24"/>
              </w:rPr>
            </w:pPr>
            <w:r w:rsidRPr="00FE53C4">
              <w:rPr>
                <w:rFonts w:ascii="Times New Roman" w:hAnsi="Times New Roman"/>
                <w:sz w:val="24"/>
                <w:szCs w:val="24"/>
              </w:rPr>
              <w:t>Всего часов теоретической подготовки:</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18</w:t>
            </w:r>
          </w:p>
        </w:tc>
        <w:tc>
          <w:tcPr>
            <w:tcW w:w="346" w:type="pct"/>
          </w:tcPr>
          <w:p w:rsidR="00F24F40" w:rsidRPr="00FE53C4" w:rsidRDefault="00F24F40" w:rsidP="00101318">
            <w:pPr>
              <w:pStyle w:val="a4"/>
              <w:jc w:val="center"/>
              <w:rPr>
                <w:rFonts w:ascii="Times New Roman" w:hAnsi="Times New Roman"/>
                <w:sz w:val="24"/>
                <w:szCs w:val="24"/>
              </w:rPr>
            </w:pPr>
            <w:r>
              <w:rPr>
                <w:rFonts w:ascii="Times New Roman" w:hAnsi="Times New Roman"/>
                <w:sz w:val="24"/>
                <w:szCs w:val="24"/>
              </w:rPr>
              <w:t>30</w:t>
            </w:r>
          </w:p>
        </w:tc>
      </w:tr>
    </w:tbl>
    <w:p w:rsidR="000C5E6A" w:rsidRDefault="000C5E6A" w:rsidP="00EA36DA">
      <w:pPr>
        <w:pStyle w:val="a4"/>
        <w:rPr>
          <w:rFonts w:ascii="Times New Roman" w:hAnsi="Times New Roman"/>
          <w:sz w:val="24"/>
          <w:szCs w:val="24"/>
        </w:rPr>
      </w:pPr>
    </w:p>
    <w:p w:rsidR="007F6624" w:rsidRDefault="007F6624" w:rsidP="007F6624">
      <w:pPr>
        <w:pStyle w:val="a4"/>
        <w:jc w:val="right"/>
        <w:rPr>
          <w:rFonts w:ascii="Times New Roman" w:hAnsi="Times New Roman"/>
          <w:b/>
          <w:sz w:val="24"/>
          <w:szCs w:val="24"/>
        </w:rPr>
      </w:pPr>
      <w:r w:rsidRPr="00AE558E">
        <w:rPr>
          <w:rFonts w:ascii="Times New Roman" w:hAnsi="Times New Roman"/>
          <w:sz w:val="24"/>
          <w:szCs w:val="24"/>
        </w:rPr>
        <w:t xml:space="preserve">Таблица </w:t>
      </w:r>
      <w:r>
        <w:rPr>
          <w:rFonts w:ascii="Times New Roman" w:hAnsi="Times New Roman"/>
          <w:sz w:val="24"/>
          <w:szCs w:val="24"/>
        </w:rPr>
        <w:t>20</w:t>
      </w:r>
    </w:p>
    <w:p w:rsidR="00101318" w:rsidRPr="006510E6" w:rsidRDefault="00101318" w:rsidP="007F6624">
      <w:pPr>
        <w:pStyle w:val="a4"/>
        <w:jc w:val="center"/>
        <w:rPr>
          <w:rFonts w:ascii="Times New Roman" w:hAnsi="Times New Roman"/>
          <w:b/>
          <w:sz w:val="24"/>
          <w:szCs w:val="24"/>
        </w:rPr>
      </w:pPr>
      <w:r w:rsidRPr="00FE53C4">
        <w:rPr>
          <w:rFonts w:ascii="Times New Roman" w:hAnsi="Times New Roman"/>
          <w:b/>
          <w:sz w:val="24"/>
          <w:szCs w:val="24"/>
        </w:rPr>
        <w:t xml:space="preserve">План теоретической подготовки групп совершенствования спортивного </w:t>
      </w:r>
      <w:r w:rsidR="007F6624">
        <w:rPr>
          <w:rFonts w:ascii="Times New Roman" w:hAnsi="Times New Roman"/>
          <w:b/>
          <w:sz w:val="24"/>
          <w:szCs w:val="24"/>
        </w:rPr>
        <w:t>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6789"/>
        <w:gridCol w:w="826"/>
        <w:gridCol w:w="826"/>
        <w:gridCol w:w="790"/>
      </w:tblGrid>
      <w:tr w:rsidR="00101318" w:rsidRPr="00A22DBA" w:rsidTr="00101318">
        <w:tc>
          <w:tcPr>
            <w:tcW w:w="623" w:type="dxa"/>
            <w:vMerge w:val="restart"/>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w:t>
            </w:r>
          </w:p>
        </w:tc>
        <w:tc>
          <w:tcPr>
            <w:tcW w:w="6789" w:type="dxa"/>
            <w:vMerge w:val="restart"/>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Тема теоретической подготовки</w:t>
            </w:r>
          </w:p>
        </w:tc>
        <w:tc>
          <w:tcPr>
            <w:tcW w:w="2442" w:type="dxa"/>
            <w:gridSpan w:val="3"/>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Годы обучения</w:t>
            </w:r>
          </w:p>
        </w:tc>
      </w:tr>
      <w:tr w:rsidR="00101318" w:rsidRPr="00A22DBA" w:rsidTr="00101318">
        <w:tc>
          <w:tcPr>
            <w:tcW w:w="623" w:type="dxa"/>
            <w:vMerge/>
          </w:tcPr>
          <w:p w:rsidR="00101318" w:rsidRPr="00FE53C4" w:rsidRDefault="00101318" w:rsidP="00101318">
            <w:pPr>
              <w:pStyle w:val="a4"/>
              <w:rPr>
                <w:rFonts w:ascii="Times New Roman" w:hAnsi="Times New Roman"/>
                <w:sz w:val="24"/>
                <w:szCs w:val="24"/>
              </w:rPr>
            </w:pPr>
          </w:p>
        </w:tc>
        <w:tc>
          <w:tcPr>
            <w:tcW w:w="6789" w:type="dxa"/>
            <w:vMerge/>
          </w:tcPr>
          <w:p w:rsidR="00101318" w:rsidRPr="00FE53C4" w:rsidRDefault="00101318" w:rsidP="00101318">
            <w:pPr>
              <w:pStyle w:val="a4"/>
              <w:rPr>
                <w:rFonts w:ascii="Times New Roman" w:hAnsi="Times New Roman"/>
                <w:sz w:val="24"/>
                <w:szCs w:val="24"/>
              </w:rPr>
            </w:pP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2</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3</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1.</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Развитие спортивного плавания в России и за рубежом; раз</w:t>
            </w:r>
            <w:r>
              <w:rPr>
                <w:rFonts w:ascii="Times New Roman" w:hAnsi="Times New Roman"/>
                <w:sz w:val="24"/>
                <w:szCs w:val="24"/>
              </w:rPr>
              <w:t>витие плавания в регионе, края</w:t>
            </w:r>
            <w:r w:rsidRPr="00FE53C4">
              <w:rPr>
                <w:rFonts w:ascii="Times New Roman" w:hAnsi="Times New Roman"/>
                <w:sz w:val="24"/>
                <w:szCs w:val="24"/>
              </w:rPr>
              <w:t>.</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2.</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Гигиена физических упражнений и профилактика заболеваний; общая и личная гигиена.</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3.</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Влияние физических упражнений на организм человека.</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4.</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Врачебный контроль и самоконтроль. Первая помощь при несчастных случаях.</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3</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2</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5.</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Техника спортивного плавания, стартов и поворотов, передачи эстафетного плавания.</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3</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2</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2</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6.</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Основы методики тренировки.</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5</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4</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3</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7.</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Морально-волевая и интеллектуальная подготовка.</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3</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3</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4</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8.</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Правила, организация и проведение соревнований по плаванию.</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3</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2</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r>
      <w:tr w:rsidR="00101318" w:rsidRPr="00A22DBA" w:rsidTr="00101318">
        <w:tc>
          <w:tcPr>
            <w:tcW w:w="623" w:type="dxa"/>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lastRenderedPageBreak/>
              <w:t>9.</w:t>
            </w:r>
          </w:p>
        </w:tc>
        <w:tc>
          <w:tcPr>
            <w:tcW w:w="6789" w:type="dxa"/>
          </w:tcPr>
          <w:p w:rsidR="00101318" w:rsidRPr="00FE53C4" w:rsidRDefault="00101318" w:rsidP="00101318">
            <w:pPr>
              <w:pStyle w:val="a4"/>
              <w:jc w:val="both"/>
              <w:rPr>
                <w:rFonts w:ascii="Times New Roman" w:hAnsi="Times New Roman"/>
                <w:sz w:val="24"/>
                <w:szCs w:val="24"/>
              </w:rPr>
            </w:pPr>
            <w:r w:rsidRPr="00FE53C4">
              <w:rPr>
                <w:rFonts w:ascii="Times New Roman" w:hAnsi="Times New Roman"/>
                <w:sz w:val="24"/>
                <w:szCs w:val="24"/>
              </w:rPr>
              <w:t>Спортивный инвентарь и оборудование.</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w:t>
            </w:r>
          </w:p>
        </w:tc>
      </w:tr>
      <w:tr w:rsidR="00101318" w:rsidRPr="00A22DBA" w:rsidTr="00101318">
        <w:tc>
          <w:tcPr>
            <w:tcW w:w="7412" w:type="dxa"/>
            <w:gridSpan w:val="2"/>
          </w:tcPr>
          <w:p w:rsidR="00101318" w:rsidRPr="00FE53C4" w:rsidRDefault="00101318" w:rsidP="00101318">
            <w:pPr>
              <w:pStyle w:val="a4"/>
              <w:rPr>
                <w:rFonts w:ascii="Times New Roman" w:hAnsi="Times New Roman"/>
                <w:sz w:val="24"/>
                <w:szCs w:val="24"/>
              </w:rPr>
            </w:pPr>
            <w:r w:rsidRPr="00FE53C4">
              <w:rPr>
                <w:rFonts w:ascii="Times New Roman" w:hAnsi="Times New Roman"/>
                <w:sz w:val="24"/>
                <w:szCs w:val="24"/>
              </w:rPr>
              <w:t>Всего часов теоретической подготовки:</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20</w:t>
            </w:r>
          </w:p>
        </w:tc>
        <w:tc>
          <w:tcPr>
            <w:tcW w:w="826"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14</w:t>
            </w:r>
          </w:p>
        </w:tc>
        <w:tc>
          <w:tcPr>
            <w:tcW w:w="790" w:type="dxa"/>
          </w:tcPr>
          <w:p w:rsidR="00101318" w:rsidRPr="00FE53C4" w:rsidRDefault="00101318" w:rsidP="00101318">
            <w:pPr>
              <w:pStyle w:val="a4"/>
              <w:jc w:val="center"/>
              <w:rPr>
                <w:rFonts w:ascii="Times New Roman" w:hAnsi="Times New Roman"/>
                <w:sz w:val="24"/>
                <w:szCs w:val="24"/>
              </w:rPr>
            </w:pPr>
            <w:r w:rsidRPr="00FE53C4">
              <w:rPr>
                <w:rFonts w:ascii="Times New Roman" w:hAnsi="Times New Roman"/>
                <w:sz w:val="24"/>
                <w:szCs w:val="24"/>
              </w:rPr>
              <w:t>14</w:t>
            </w:r>
          </w:p>
        </w:tc>
      </w:tr>
    </w:tbl>
    <w:p w:rsidR="00F771F3" w:rsidRDefault="00F771F3" w:rsidP="00F771F3">
      <w:pPr>
        <w:pStyle w:val="a4"/>
        <w:jc w:val="right"/>
        <w:rPr>
          <w:rFonts w:ascii="Times New Roman" w:hAnsi="Times New Roman"/>
          <w:bCs/>
          <w:sz w:val="24"/>
          <w:szCs w:val="24"/>
        </w:rPr>
      </w:pPr>
    </w:p>
    <w:p w:rsidR="00182A05" w:rsidRDefault="00182A05" w:rsidP="00F771F3">
      <w:pPr>
        <w:pStyle w:val="a4"/>
        <w:jc w:val="right"/>
        <w:rPr>
          <w:rFonts w:ascii="Times New Roman" w:hAnsi="Times New Roman"/>
          <w:bCs/>
          <w:sz w:val="24"/>
          <w:szCs w:val="24"/>
        </w:rPr>
      </w:pPr>
      <w:r>
        <w:rPr>
          <w:rFonts w:ascii="Times New Roman" w:hAnsi="Times New Roman"/>
          <w:bCs/>
          <w:sz w:val="24"/>
          <w:szCs w:val="24"/>
        </w:rPr>
        <w:t>Таблица 21</w:t>
      </w:r>
    </w:p>
    <w:p w:rsidR="001D5E8F" w:rsidRDefault="00101318" w:rsidP="00DD7DCB">
      <w:pPr>
        <w:pStyle w:val="a4"/>
        <w:jc w:val="center"/>
        <w:rPr>
          <w:rFonts w:ascii="Times New Roman" w:hAnsi="Times New Roman"/>
          <w:b/>
          <w:sz w:val="24"/>
          <w:szCs w:val="24"/>
        </w:rPr>
      </w:pPr>
      <w:r w:rsidRPr="006712CF">
        <w:rPr>
          <w:rFonts w:ascii="Times New Roman" w:hAnsi="Times New Roman"/>
          <w:b/>
          <w:sz w:val="24"/>
          <w:szCs w:val="24"/>
        </w:rPr>
        <w:t>Содержание теоретической подгот</w:t>
      </w:r>
      <w:r w:rsidR="00F771F3">
        <w:rPr>
          <w:rFonts w:ascii="Times New Roman" w:hAnsi="Times New Roman"/>
          <w:b/>
          <w:sz w:val="24"/>
          <w:szCs w:val="24"/>
        </w:rPr>
        <w:t>овки групп начальной подготовки</w:t>
      </w:r>
    </w:p>
    <w:p w:rsidR="001D5E8F" w:rsidRPr="001D5E8F" w:rsidRDefault="001D5E8F" w:rsidP="00182A05">
      <w:pPr>
        <w:pStyle w:val="a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654"/>
        <w:gridCol w:w="678"/>
        <w:gridCol w:w="456"/>
        <w:gridCol w:w="674"/>
      </w:tblGrid>
      <w:tr w:rsidR="00101318" w:rsidRPr="00812522" w:rsidTr="00101318">
        <w:tc>
          <w:tcPr>
            <w:tcW w:w="392" w:type="dxa"/>
            <w:vMerge w:val="restart"/>
            <w:textDirection w:val="btLr"/>
          </w:tcPr>
          <w:p w:rsidR="00101318" w:rsidRPr="00E63B6A" w:rsidRDefault="00101318" w:rsidP="00101318">
            <w:pPr>
              <w:pStyle w:val="a4"/>
              <w:ind w:left="113" w:right="113"/>
              <w:jc w:val="center"/>
              <w:rPr>
                <w:rFonts w:ascii="Times New Roman" w:hAnsi="Times New Roman"/>
                <w:sz w:val="24"/>
                <w:szCs w:val="24"/>
              </w:rPr>
            </w:pPr>
            <w:r w:rsidRPr="00E63B6A">
              <w:rPr>
                <w:rFonts w:ascii="Times New Roman" w:hAnsi="Times New Roman"/>
                <w:sz w:val="24"/>
                <w:szCs w:val="24"/>
              </w:rPr>
              <w:t>№  тем</w:t>
            </w:r>
          </w:p>
        </w:tc>
        <w:tc>
          <w:tcPr>
            <w:tcW w:w="7654" w:type="dxa"/>
            <w:vMerge w:val="restart"/>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 xml:space="preserve">Содержание </w:t>
            </w:r>
          </w:p>
        </w:tc>
        <w:tc>
          <w:tcPr>
            <w:tcW w:w="1808" w:type="dxa"/>
            <w:gridSpan w:val="3"/>
          </w:tcPr>
          <w:p w:rsidR="00101318" w:rsidRPr="003625D8" w:rsidRDefault="00101318" w:rsidP="00101318">
            <w:pPr>
              <w:pStyle w:val="a4"/>
              <w:jc w:val="center"/>
              <w:rPr>
                <w:rFonts w:ascii="Times New Roman" w:hAnsi="Times New Roman"/>
                <w:sz w:val="24"/>
                <w:szCs w:val="24"/>
              </w:rPr>
            </w:pPr>
            <w:r w:rsidRPr="00D664BB">
              <w:rPr>
                <w:rFonts w:ascii="Times New Roman" w:hAnsi="Times New Roman"/>
                <w:szCs w:val="24"/>
              </w:rPr>
              <w:t>Этап начальной подготовки                      /года обучения/</w:t>
            </w:r>
          </w:p>
        </w:tc>
      </w:tr>
      <w:tr w:rsidR="00101318" w:rsidRPr="00812522" w:rsidTr="00101318">
        <w:tc>
          <w:tcPr>
            <w:tcW w:w="392" w:type="dxa"/>
            <w:vMerge/>
          </w:tcPr>
          <w:p w:rsidR="00101318" w:rsidRPr="003625D8" w:rsidRDefault="00101318" w:rsidP="00101318">
            <w:pPr>
              <w:pStyle w:val="a4"/>
              <w:rPr>
                <w:rFonts w:ascii="Times New Roman" w:hAnsi="Times New Roman"/>
                <w:sz w:val="24"/>
                <w:szCs w:val="24"/>
              </w:rPr>
            </w:pPr>
          </w:p>
        </w:tc>
        <w:tc>
          <w:tcPr>
            <w:tcW w:w="7654" w:type="dxa"/>
            <w:vMerge/>
          </w:tcPr>
          <w:p w:rsidR="00101318" w:rsidRPr="003625D8" w:rsidRDefault="00101318" w:rsidP="00101318">
            <w:pPr>
              <w:pStyle w:val="a4"/>
              <w:rPr>
                <w:rFonts w:ascii="Times New Roman" w:hAnsi="Times New Roman"/>
                <w:sz w:val="24"/>
                <w:szCs w:val="24"/>
              </w:rPr>
            </w:pPr>
          </w:p>
        </w:tc>
        <w:tc>
          <w:tcPr>
            <w:tcW w:w="678"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 xml:space="preserve">1 </w:t>
            </w:r>
          </w:p>
        </w:tc>
        <w:tc>
          <w:tcPr>
            <w:tcW w:w="456"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 xml:space="preserve">2 </w:t>
            </w:r>
          </w:p>
        </w:tc>
        <w:tc>
          <w:tcPr>
            <w:tcW w:w="674"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 xml:space="preserve">3 </w:t>
            </w:r>
          </w:p>
        </w:tc>
      </w:tr>
      <w:tr w:rsidR="00101318" w:rsidRPr="00812522" w:rsidTr="00101318">
        <w:tc>
          <w:tcPr>
            <w:tcW w:w="392" w:type="dxa"/>
            <w:vMerge/>
          </w:tcPr>
          <w:p w:rsidR="00101318" w:rsidRPr="003625D8" w:rsidRDefault="00101318" w:rsidP="00101318">
            <w:pPr>
              <w:pStyle w:val="a4"/>
              <w:rPr>
                <w:rFonts w:ascii="Times New Roman" w:hAnsi="Times New Roman"/>
                <w:sz w:val="24"/>
                <w:szCs w:val="24"/>
              </w:rPr>
            </w:pPr>
          </w:p>
        </w:tc>
        <w:tc>
          <w:tcPr>
            <w:tcW w:w="7654"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Всего часов</w:t>
            </w:r>
          </w:p>
        </w:tc>
        <w:tc>
          <w:tcPr>
            <w:tcW w:w="678"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4</w:t>
            </w:r>
          </w:p>
        </w:tc>
        <w:tc>
          <w:tcPr>
            <w:tcW w:w="456"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16</w:t>
            </w:r>
          </w:p>
        </w:tc>
        <w:tc>
          <w:tcPr>
            <w:tcW w:w="674"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 xml:space="preserve">16 </w:t>
            </w:r>
          </w:p>
        </w:tc>
      </w:tr>
      <w:tr w:rsidR="00101318" w:rsidRPr="00812522" w:rsidTr="00101318">
        <w:trPr>
          <w:cantSplit/>
          <w:trHeight w:val="1134"/>
        </w:trPr>
        <w:tc>
          <w:tcPr>
            <w:tcW w:w="392" w:type="dxa"/>
            <w:textDirection w:val="btLr"/>
          </w:tcPr>
          <w:p w:rsidR="00101318" w:rsidRPr="00E108E2" w:rsidRDefault="00101318" w:rsidP="00101318">
            <w:pPr>
              <w:pStyle w:val="a4"/>
              <w:ind w:left="113" w:right="113"/>
              <w:jc w:val="center"/>
              <w:rPr>
                <w:rFonts w:ascii="Times New Roman" w:hAnsi="Times New Roman"/>
                <w:b/>
                <w:i/>
                <w:iCs/>
                <w:szCs w:val="24"/>
              </w:rPr>
            </w:pPr>
            <w:r w:rsidRPr="00E108E2">
              <w:rPr>
                <w:rFonts w:ascii="Times New Roman" w:hAnsi="Times New Roman"/>
                <w:b/>
                <w:i/>
                <w:iCs/>
                <w:szCs w:val="24"/>
              </w:rPr>
              <w:t>1</w:t>
            </w:r>
          </w:p>
        </w:tc>
        <w:tc>
          <w:tcPr>
            <w:tcW w:w="7654" w:type="dxa"/>
          </w:tcPr>
          <w:p w:rsidR="00101318" w:rsidRPr="003625D8" w:rsidRDefault="00101318" w:rsidP="00101318">
            <w:pPr>
              <w:pStyle w:val="a4"/>
              <w:jc w:val="both"/>
              <w:rPr>
                <w:rFonts w:ascii="Times New Roman" w:hAnsi="Times New Roman"/>
                <w:sz w:val="24"/>
                <w:szCs w:val="24"/>
              </w:rPr>
            </w:pPr>
            <w:r w:rsidRPr="003625D8">
              <w:rPr>
                <w:rFonts w:ascii="Times New Roman" w:hAnsi="Times New Roman"/>
                <w:i/>
                <w:sz w:val="24"/>
                <w:szCs w:val="24"/>
              </w:rPr>
              <w:t xml:space="preserve">Развитие спортивного плавания в России и за рубежом </w:t>
            </w:r>
            <w:r w:rsidRPr="003625D8">
              <w:rPr>
                <w:rFonts w:ascii="Times New Roman" w:hAnsi="Times New Roman"/>
                <w:sz w:val="24"/>
                <w:szCs w:val="24"/>
              </w:rPr>
              <w:t>/ Спорт как средство воспитания морально-волевых качеств, жизненно важных умений и навыков. Спортивное, оздоровительное и прикладное значение плавания как вида спорта. Российские спортсмены – герои Олимпийских игр, чемпионатов мира и Европы/.</w:t>
            </w:r>
          </w:p>
        </w:tc>
        <w:tc>
          <w:tcPr>
            <w:tcW w:w="678" w:type="dxa"/>
          </w:tcPr>
          <w:p w:rsidR="00101318" w:rsidRPr="003625D8" w:rsidRDefault="00101318" w:rsidP="00101318">
            <w:pPr>
              <w:pStyle w:val="a4"/>
              <w:jc w:val="center"/>
              <w:rPr>
                <w:rFonts w:ascii="Times New Roman" w:hAnsi="Times New Roman"/>
                <w:sz w:val="24"/>
                <w:szCs w:val="24"/>
              </w:rPr>
            </w:pPr>
          </w:p>
        </w:tc>
        <w:tc>
          <w:tcPr>
            <w:tcW w:w="456"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3</w:t>
            </w:r>
          </w:p>
        </w:tc>
        <w:tc>
          <w:tcPr>
            <w:tcW w:w="674"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2</w:t>
            </w:r>
          </w:p>
        </w:tc>
      </w:tr>
      <w:tr w:rsidR="00101318" w:rsidRPr="00812522" w:rsidTr="00101318">
        <w:trPr>
          <w:cantSplit/>
          <w:trHeight w:val="703"/>
        </w:trPr>
        <w:tc>
          <w:tcPr>
            <w:tcW w:w="392" w:type="dxa"/>
            <w:textDirection w:val="btLr"/>
          </w:tcPr>
          <w:p w:rsidR="00101318" w:rsidRPr="00E108E2" w:rsidRDefault="00101318" w:rsidP="00101318">
            <w:pPr>
              <w:pStyle w:val="a4"/>
              <w:ind w:left="113" w:right="113"/>
              <w:jc w:val="center"/>
              <w:rPr>
                <w:rFonts w:ascii="Times New Roman" w:hAnsi="Times New Roman"/>
                <w:b/>
                <w:i/>
                <w:iCs/>
                <w:szCs w:val="24"/>
              </w:rPr>
            </w:pPr>
            <w:r w:rsidRPr="00E108E2">
              <w:rPr>
                <w:rFonts w:ascii="Times New Roman" w:hAnsi="Times New Roman"/>
                <w:b/>
                <w:i/>
                <w:iCs/>
                <w:szCs w:val="24"/>
              </w:rPr>
              <w:t>2</w:t>
            </w:r>
          </w:p>
        </w:tc>
        <w:tc>
          <w:tcPr>
            <w:tcW w:w="7654" w:type="dxa"/>
          </w:tcPr>
          <w:p w:rsidR="00101318" w:rsidRPr="003625D8" w:rsidRDefault="00101318" w:rsidP="00101318">
            <w:pPr>
              <w:pStyle w:val="a4"/>
              <w:jc w:val="both"/>
              <w:rPr>
                <w:rFonts w:ascii="Times New Roman" w:hAnsi="Times New Roman"/>
                <w:sz w:val="24"/>
                <w:szCs w:val="24"/>
              </w:rPr>
            </w:pPr>
            <w:r w:rsidRPr="003625D8">
              <w:rPr>
                <w:rFonts w:ascii="Times New Roman" w:hAnsi="Times New Roman"/>
                <w:i/>
                <w:sz w:val="24"/>
                <w:szCs w:val="24"/>
              </w:rPr>
              <w:t>Правила поведения в бассейне</w:t>
            </w:r>
            <w:r w:rsidRPr="003625D8">
              <w:rPr>
                <w:rFonts w:ascii="Times New Roman" w:hAnsi="Times New Roman"/>
                <w:sz w:val="24"/>
                <w:szCs w:val="24"/>
              </w:rPr>
              <w:t xml:space="preserve"> / Основные меры безопасности и правила поведения в бассейне. Предупреждение несчастных случаев и заболеваний при занятиях плаванием/.</w:t>
            </w:r>
          </w:p>
        </w:tc>
        <w:tc>
          <w:tcPr>
            <w:tcW w:w="678"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2</w:t>
            </w:r>
          </w:p>
        </w:tc>
        <w:tc>
          <w:tcPr>
            <w:tcW w:w="456"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3</w:t>
            </w:r>
          </w:p>
        </w:tc>
        <w:tc>
          <w:tcPr>
            <w:tcW w:w="674"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3</w:t>
            </w:r>
          </w:p>
        </w:tc>
      </w:tr>
      <w:tr w:rsidR="00101318" w:rsidRPr="00812522" w:rsidTr="00101318">
        <w:trPr>
          <w:cantSplit/>
          <w:trHeight w:val="715"/>
        </w:trPr>
        <w:tc>
          <w:tcPr>
            <w:tcW w:w="392" w:type="dxa"/>
            <w:textDirection w:val="btLr"/>
          </w:tcPr>
          <w:p w:rsidR="00101318" w:rsidRPr="00E108E2" w:rsidRDefault="00101318" w:rsidP="00101318">
            <w:pPr>
              <w:pStyle w:val="a4"/>
              <w:ind w:left="113" w:right="113"/>
              <w:jc w:val="center"/>
              <w:rPr>
                <w:rFonts w:ascii="Times New Roman" w:hAnsi="Times New Roman"/>
                <w:b/>
                <w:szCs w:val="24"/>
              </w:rPr>
            </w:pPr>
            <w:r w:rsidRPr="00E108E2">
              <w:rPr>
                <w:rFonts w:ascii="Times New Roman" w:hAnsi="Times New Roman"/>
                <w:b/>
                <w:i/>
                <w:iCs/>
                <w:szCs w:val="24"/>
              </w:rPr>
              <w:t>3</w:t>
            </w:r>
          </w:p>
        </w:tc>
        <w:tc>
          <w:tcPr>
            <w:tcW w:w="7654" w:type="dxa"/>
          </w:tcPr>
          <w:p w:rsidR="00101318" w:rsidRPr="003625D8" w:rsidRDefault="00101318" w:rsidP="00101318">
            <w:pPr>
              <w:pStyle w:val="a4"/>
              <w:jc w:val="both"/>
              <w:rPr>
                <w:rFonts w:ascii="Times New Roman" w:hAnsi="Times New Roman"/>
                <w:sz w:val="24"/>
                <w:szCs w:val="24"/>
              </w:rPr>
            </w:pPr>
            <w:r w:rsidRPr="003625D8">
              <w:rPr>
                <w:rFonts w:ascii="Times New Roman" w:hAnsi="Times New Roman"/>
                <w:i/>
                <w:sz w:val="24"/>
                <w:szCs w:val="24"/>
              </w:rPr>
              <w:t xml:space="preserve">Правила, организация и проведения соревнований </w:t>
            </w:r>
            <w:r w:rsidRPr="003625D8">
              <w:rPr>
                <w:rFonts w:ascii="Times New Roman" w:hAnsi="Times New Roman"/>
                <w:sz w:val="24"/>
                <w:szCs w:val="24"/>
              </w:rPr>
              <w:t>/Требования правил соревнований, предъявляемые к технике способов плавания и прохождения дистанции, стартов и поворотов/.</w:t>
            </w:r>
          </w:p>
        </w:tc>
        <w:tc>
          <w:tcPr>
            <w:tcW w:w="678" w:type="dxa"/>
          </w:tcPr>
          <w:p w:rsidR="00101318" w:rsidRPr="003625D8" w:rsidRDefault="00101318" w:rsidP="00101318">
            <w:pPr>
              <w:pStyle w:val="a4"/>
              <w:jc w:val="center"/>
              <w:rPr>
                <w:rFonts w:ascii="Times New Roman" w:hAnsi="Times New Roman"/>
                <w:sz w:val="24"/>
                <w:szCs w:val="24"/>
              </w:rPr>
            </w:pPr>
          </w:p>
        </w:tc>
        <w:tc>
          <w:tcPr>
            <w:tcW w:w="456"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2</w:t>
            </w:r>
          </w:p>
        </w:tc>
        <w:tc>
          <w:tcPr>
            <w:tcW w:w="674"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3</w:t>
            </w:r>
          </w:p>
        </w:tc>
      </w:tr>
      <w:tr w:rsidR="00101318" w:rsidRPr="00812522" w:rsidTr="00101318">
        <w:trPr>
          <w:cantSplit/>
          <w:trHeight w:val="1134"/>
        </w:trPr>
        <w:tc>
          <w:tcPr>
            <w:tcW w:w="392" w:type="dxa"/>
            <w:textDirection w:val="btLr"/>
          </w:tcPr>
          <w:p w:rsidR="00101318" w:rsidRPr="00E108E2" w:rsidRDefault="00101318" w:rsidP="00101318">
            <w:pPr>
              <w:pStyle w:val="a4"/>
              <w:ind w:left="113" w:right="113"/>
              <w:jc w:val="center"/>
              <w:rPr>
                <w:rFonts w:ascii="Times New Roman" w:hAnsi="Times New Roman"/>
                <w:b/>
                <w:szCs w:val="24"/>
              </w:rPr>
            </w:pPr>
            <w:r w:rsidRPr="00E108E2">
              <w:rPr>
                <w:rFonts w:ascii="Times New Roman" w:hAnsi="Times New Roman"/>
                <w:b/>
                <w:i/>
                <w:iCs/>
                <w:szCs w:val="24"/>
              </w:rPr>
              <w:t>4</w:t>
            </w:r>
          </w:p>
        </w:tc>
        <w:tc>
          <w:tcPr>
            <w:tcW w:w="7654" w:type="dxa"/>
          </w:tcPr>
          <w:p w:rsidR="00101318" w:rsidRPr="003625D8" w:rsidRDefault="00101318" w:rsidP="00101318">
            <w:pPr>
              <w:pStyle w:val="a4"/>
              <w:jc w:val="both"/>
              <w:rPr>
                <w:rFonts w:ascii="Times New Roman" w:hAnsi="Times New Roman"/>
                <w:sz w:val="24"/>
                <w:szCs w:val="24"/>
              </w:rPr>
            </w:pPr>
            <w:r w:rsidRPr="003625D8">
              <w:rPr>
                <w:rFonts w:ascii="Times New Roman" w:hAnsi="Times New Roman"/>
                <w:i/>
                <w:sz w:val="24"/>
                <w:szCs w:val="24"/>
              </w:rPr>
              <w:t>Гигиена физических упражнений</w:t>
            </w:r>
            <w:r w:rsidRPr="003625D8">
              <w:rPr>
                <w:rFonts w:ascii="Times New Roman" w:hAnsi="Times New Roman"/>
                <w:sz w:val="24"/>
                <w:szCs w:val="24"/>
              </w:rPr>
              <w:t>/ Личная гигиена юного пловца, закаливание. Режим дня, совмещение занятий спортом с учебой в общеобразовательной школе. Влияние физических упражнений и занятий плаванием на организм занимающихся.</w:t>
            </w:r>
          </w:p>
        </w:tc>
        <w:tc>
          <w:tcPr>
            <w:tcW w:w="678"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1</w:t>
            </w:r>
          </w:p>
        </w:tc>
        <w:tc>
          <w:tcPr>
            <w:tcW w:w="456"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2</w:t>
            </w:r>
          </w:p>
        </w:tc>
        <w:tc>
          <w:tcPr>
            <w:tcW w:w="674"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3</w:t>
            </w:r>
          </w:p>
        </w:tc>
      </w:tr>
      <w:tr w:rsidR="00101318" w:rsidRPr="00812522" w:rsidTr="00101318">
        <w:trPr>
          <w:cantSplit/>
          <w:trHeight w:val="1134"/>
        </w:trPr>
        <w:tc>
          <w:tcPr>
            <w:tcW w:w="392" w:type="dxa"/>
            <w:textDirection w:val="btLr"/>
          </w:tcPr>
          <w:p w:rsidR="00101318" w:rsidRPr="00E108E2" w:rsidRDefault="00101318" w:rsidP="00101318">
            <w:pPr>
              <w:pStyle w:val="a4"/>
              <w:ind w:left="113" w:right="113"/>
              <w:jc w:val="center"/>
              <w:rPr>
                <w:rFonts w:ascii="Times New Roman" w:hAnsi="Times New Roman"/>
                <w:b/>
                <w:szCs w:val="24"/>
              </w:rPr>
            </w:pPr>
            <w:r w:rsidRPr="00E108E2">
              <w:rPr>
                <w:rFonts w:ascii="Times New Roman" w:hAnsi="Times New Roman"/>
                <w:b/>
                <w:i/>
                <w:iCs/>
                <w:szCs w:val="24"/>
              </w:rPr>
              <w:t>5</w:t>
            </w:r>
          </w:p>
        </w:tc>
        <w:tc>
          <w:tcPr>
            <w:tcW w:w="7654" w:type="dxa"/>
          </w:tcPr>
          <w:p w:rsidR="00101318" w:rsidRPr="003625D8" w:rsidRDefault="00101318" w:rsidP="00101318">
            <w:pPr>
              <w:pStyle w:val="a4"/>
              <w:jc w:val="both"/>
              <w:rPr>
                <w:rFonts w:ascii="Times New Roman" w:hAnsi="Times New Roman"/>
                <w:sz w:val="24"/>
                <w:szCs w:val="24"/>
              </w:rPr>
            </w:pPr>
            <w:r w:rsidRPr="003625D8">
              <w:rPr>
                <w:rFonts w:ascii="Times New Roman" w:hAnsi="Times New Roman"/>
                <w:i/>
                <w:sz w:val="24"/>
                <w:szCs w:val="24"/>
              </w:rPr>
              <w:t>Влияние физических упражнений на организм человека</w:t>
            </w:r>
            <w:r w:rsidRPr="003625D8">
              <w:rPr>
                <w:rFonts w:ascii="Times New Roman" w:hAnsi="Times New Roman"/>
                <w:sz w:val="24"/>
                <w:szCs w:val="24"/>
              </w:rPr>
              <w:t xml:space="preserve"> </w:t>
            </w:r>
            <w:r w:rsidRPr="003625D8">
              <w:rPr>
                <w:rFonts w:ascii="Times New Roman" w:hAnsi="Times New Roman"/>
                <w:i/>
                <w:sz w:val="24"/>
                <w:szCs w:val="24"/>
              </w:rPr>
              <w:t>/</w:t>
            </w:r>
            <w:r w:rsidRPr="003625D8">
              <w:rPr>
                <w:rFonts w:ascii="Times New Roman" w:hAnsi="Times New Roman"/>
                <w:sz w:val="24"/>
                <w:szCs w:val="24"/>
              </w:rPr>
              <w:t xml:space="preserve"> Строение и функции организма человека. Влияние физических упражнений на организм занимающихся. Специфические особенности адаптации сердечно - сосудистой и дыхательной систем организма человека                                     под воздействием систематических занятий плаванием. Изменение                          состояния организма человека под воздействием физических нагрузок/.</w:t>
            </w:r>
          </w:p>
        </w:tc>
        <w:tc>
          <w:tcPr>
            <w:tcW w:w="678" w:type="dxa"/>
          </w:tcPr>
          <w:p w:rsidR="00101318" w:rsidRPr="003625D8" w:rsidRDefault="00101318" w:rsidP="00101318">
            <w:pPr>
              <w:pStyle w:val="a4"/>
              <w:jc w:val="center"/>
              <w:rPr>
                <w:rFonts w:ascii="Times New Roman" w:hAnsi="Times New Roman"/>
                <w:sz w:val="24"/>
                <w:szCs w:val="24"/>
              </w:rPr>
            </w:pPr>
          </w:p>
        </w:tc>
        <w:tc>
          <w:tcPr>
            <w:tcW w:w="456"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3</w:t>
            </w:r>
          </w:p>
        </w:tc>
        <w:tc>
          <w:tcPr>
            <w:tcW w:w="674"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3</w:t>
            </w:r>
          </w:p>
        </w:tc>
      </w:tr>
      <w:tr w:rsidR="00101318" w:rsidRPr="00812522" w:rsidTr="00101318">
        <w:trPr>
          <w:cantSplit/>
          <w:trHeight w:val="1134"/>
        </w:trPr>
        <w:tc>
          <w:tcPr>
            <w:tcW w:w="392" w:type="dxa"/>
            <w:textDirection w:val="btLr"/>
          </w:tcPr>
          <w:p w:rsidR="00101318" w:rsidRPr="00E108E2" w:rsidRDefault="00101318" w:rsidP="00101318">
            <w:pPr>
              <w:pStyle w:val="a4"/>
              <w:ind w:left="113" w:right="113"/>
              <w:jc w:val="center"/>
              <w:rPr>
                <w:rFonts w:ascii="Times New Roman" w:hAnsi="Times New Roman"/>
                <w:b/>
                <w:szCs w:val="24"/>
              </w:rPr>
            </w:pPr>
            <w:r w:rsidRPr="00E108E2">
              <w:rPr>
                <w:rFonts w:ascii="Times New Roman" w:hAnsi="Times New Roman"/>
                <w:b/>
                <w:i/>
                <w:iCs/>
                <w:szCs w:val="24"/>
              </w:rPr>
              <w:t>6</w:t>
            </w:r>
          </w:p>
        </w:tc>
        <w:tc>
          <w:tcPr>
            <w:tcW w:w="7654" w:type="dxa"/>
          </w:tcPr>
          <w:p w:rsidR="00101318" w:rsidRPr="003625D8" w:rsidRDefault="00101318" w:rsidP="00101318">
            <w:pPr>
              <w:pStyle w:val="a4"/>
              <w:jc w:val="both"/>
              <w:rPr>
                <w:rFonts w:ascii="Times New Roman" w:hAnsi="Times New Roman"/>
                <w:sz w:val="24"/>
                <w:szCs w:val="24"/>
              </w:rPr>
            </w:pPr>
            <w:r w:rsidRPr="003625D8">
              <w:rPr>
                <w:rFonts w:ascii="Times New Roman" w:hAnsi="Times New Roman"/>
                <w:i/>
                <w:sz w:val="24"/>
                <w:szCs w:val="24"/>
              </w:rPr>
              <w:t>Техника и терминология плава</w:t>
            </w:r>
            <w:r>
              <w:rPr>
                <w:rFonts w:ascii="Times New Roman" w:hAnsi="Times New Roman"/>
                <w:i/>
                <w:sz w:val="24"/>
                <w:szCs w:val="24"/>
              </w:rPr>
              <w:t xml:space="preserve">ния </w:t>
            </w:r>
            <w:r w:rsidRPr="003625D8">
              <w:rPr>
                <w:rFonts w:ascii="Times New Roman" w:hAnsi="Times New Roman"/>
                <w:i/>
                <w:sz w:val="24"/>
                <w:szCs w:val="24"/>
              </w:rPr>
              <w:t xml:space="preserve"> /</w:t>
            </w:r>
            <w:r w:rsidRPr="003625D8">
              <w:rPr>
                <w:rFonts w:ascii="Times New Roman" w:hAnsi="Times New Roman"/>
                <w:sz w:val="24"/>
                <w:szCs w:val="24"/>
              </w:rPr>
              <w:t xml:space="preserve"> Краткая характеристика техники спортивных способов плавания, стартов и поворотов. Основные термины, используемые для описания средств и методов тренировки, характеризующие ошибки техники/.</w:t>
            </w:r>
          </w:p>
        </w:tc>
        <w:tc>
          <w:tcPr>
            <w:tcW w:w="678"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1</w:t>
            </w:r>
          </w:p>
        </w:tc>
        <w:tc>
          <w:tcPr>
            <w:tcW w:w="456"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3</w:t>
            </w:r>
          </w:p>
        </w:tc>
        <w:tc>
          <w:tcPr>
            <w:tcW w:w="674"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2</w:t>
            </w:r>
          </w:p>
        </w:tc>
      </w:tr>
    </w:tbl>
    <w:p w:rsidR="000C5E6A" w:rsidRDefault="000C5E6A" w:rsidP="00F771F3">
      <w:pPr>
        <w:autoSpaceDE w:val="0"/>
        <w:autoSpaceDN w:val="0"/>
        <w:adjustRightInd w:val="0"/>
        <w:spacing w:after="0" w:line="240" w:lineRule="auto"/>
        <w:jc w:val="right"/>
        <w:rPr>
          <w:rFonts w:ascii="Times New Roman" w:hAnsi="Times New Roman"/>
          <w:sz w:val="24"/>
          <w:szCs w:val="24"/>
        </w:rPr>
      </w:pPr>
    </w:p>
    <w:p w:rsidR="00182A05" w:rsidRDefault="00182A05" w:rsidP="00F771F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Таблица №22</w:t>
      </w:r>
    </w:p>
    <w:p w:rsidR="001D5E8F" w:rsidRPr="00182A05" w:rsidRDefault="00101318" w:rsidP="00182A05">
      <w:pPr>
        <w:pStyle w:val="a4"/>
        <w:jc w:val="center"/>
        <w:rPr>
          <w:rFonts w:ascii="Times New Roman" w:hAnsi="Times New Roman"/>
          <w:b/>
          <w:sz w:val="24"/>
          <w:szCs w:val="24"/>
        </w:rPr>
      </w:pPr>
      <w:r w:rsidRPr="00FE53C4">
        <w:rPr>
          <w:rFonts w:ascii="Times New Roman" w:hAnsi="Times New Roman"/>
          <w:b/>
          <w:sz w:val="24"/>
          <w:szCs w:val="24"/>
        </w:rPr>
        <w:t xml:space="preserve">Содержание теоретической подготовки </w:t>
      </w:r>
      <w:r>
        <w:rPr>
          <w:rFonts w:ascii="Times New Roman" w:hAnsi="Times New Roman"/>
          <w:b/>
          <w:sz w:val="24"/>
          <w:szCs w:val="24"/>
        </w:rPr>
        <w:t xml:space="preserve">учебно-тренировочных </w:t>
      </w:r>
      <w:r w:rsidRPr="00FE53C4">
        <w:rPr>
          <w:rFonts w:ascii="Times New Roman" w:hAnsi="Times New Roman"/>
          <w:b/>
          <w:sz w:val="24"/>
          <w:szCs w:val="24"/>
        </w:rPr>
        <w:t>груп</w:t>
      </w:r>
      <w:r w:rsidR="00E63B29">
        <w:rPr>
          <w:rFonts w:ascii="Times New Roman" w:hAnsi="Times New Roman"/>
          <w:b/>
          <w:sz w:val="24"/>
          <w:szCs w:val="24"/>
        </w:rPr>
        <w:t>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35"/>
      </w:tblGrid>
      <w:tr w:rsidR="00101318" w:rsidRPr="00E73997" w:rsidTr="00101318">
        <w:tc>
          <w:tcPr>
            <w:tcW w:w="2802" w:type="dxa"/>
          </w:tcPr>
          <w:p w:rsidR="00101318" w:rsidRPr="00E73997" w:rsidRDefault="00101318" w:rsidP="00101318">
            <w:pPr>
              <w:pStyle w:val="a4"/>
              <w:rPr>
                <w:rFonts w:ascii="Times New Roman" w:hAnsi="Times New Roman"/>
                <w:sz w:val="24"/>
                <w:szCs w:val="24"/>
              </w:rPr>
            </w:pPr>
            <w:r w:rsidRPr="00E73997">
              <w:rPr>
                <w:rFonts w:ascii="Times New Roman" w:hAnsi="Times New Roman"/>
                <w:sz w:val="24"/>
                <w:szCs w:val="24"/>
              </w:rPr>
              <w:t>Название темы</w:t>
            </w:r>
          </w:p>
        </w:tc>
        <w:tc>
          <w:tcPr>
            <w:tcW w:w="7335" w:type="dxa"/>
          </w:tcPr>
          <w:p w:rsidR="00101318" w:rsidRPr="00E73997" w:rsidRDefault="00101318" w:rsidP="00101318">
            <w:pPr>
              <w:pStyle w:val="a4"/>
              <w:rPr>
                <w:rFonts w:ascii="Times New Roman" w:hAnsi="Times New Roman"/>
                <w:sz w:val="24"/>
                <w:szCs w:val="24"/>
              </w:rPr>
            </w:pPr>
            <w:r w:rsidRPr="00E73997">
              <w:rPr>
                <w:rFonts w:ascii="Times New Roman" w:hAnsi="Times New Roman"/>
                <w:sz w:val="24"/>
                <w:szCs w:val="24"/>
              </w:rPr>
              <w:t>Содержание тематического направления</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1.</w:t>
            </w:r>
          </w:p>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Развитие спортивного плавания в России и за рубежом; развитие плавания в регионе, округе.</w:t>
            </w: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История зарождения плавания как вида физических упражнений и спорта с древнейших времен до современности. </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Первые спортивные соревнования по плаванию, первая спортивная школа по плаванию в городе  Санкт-Петербурге (школа Шувалова).</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Система международных и российских соревнований по плаванию.</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Достижения сильнейших российских и зарубежных пловцов; достижения сильнейших </w:t>
            </w:r>
            <w:r>
              <w:rPr>
                <w:rFonts w:ascii="Times New Roman" w:hAnsi="Times New Roman"/>
                <w:sz w:val="24"/>
                <w:szCs w:val="24"/>
              </w:rPr>
              <w:t>пловцов региона, округа, «ДЮСШ</w:t>
            </w:r>
            <w:r w:rsidRPr="00E73997">
              <w:rPr>
                <w:rFonts w:ascii="Times New Roman" w:hAnsi="Times New Roman"/>
                <w:sz w:val="24"/>
                <w:szCs w:val="24"/>
              </w:rPr>
              <w:t>».</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2.</w:t>
            </w:r>
          </w:p>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 xml:space="preserve">Гигиена физических упражнений и профилактика заболеваний;                            </w:t>
            </w:r>
            <w:r w:rsidRPr="00E73997">
              <w:rPr>
                <w:rFonts w:ascii="Times New Roman" w:hAnsi="Times New Roman"/>
                <w:i/>
                <w:sz w:val="24"/>
                <w:szCs w:val="24"/>
              </w:rPr>
              <w:lastRenderedPageBreak/>
              <w:t>общая и личная гигиена.</w:t>
            </w: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lastRenderedPageBreak/>
              <w:t>Санитарно-гигиенические требования к занятиям спортивным плаванием. Необходимость соблюдения режима дня, питания и отдыха при регулярных тренировочных занятиях спортивным плаванием. Гигиенические требования к спортивной одежде, обуви спортсмена.</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Личная гигиена пловца, Уход за телом, Меры профилактики простудных заболеваний. Понятие о здоровом образе жизни, значение борьбы с табакокурением и другими вредными привычками.</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Гигиеническое значение естественных сил природы (солнца, воздуха, воды). Методика закаливания и ее значение для повышения работоспособности пловца и сопротивляемости организма к простудным заболеваниям.</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3.</w:t>
            </w:r>
          </w:p>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Влияние физических упражнений на организм человека</w:t>
            </w: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Общие понятия о костной, мышечной, сердечно</w:t>
            </w:r>
            <w:r>
              <w:rPr>
                <w:rFonts w:ascii="Times New Roman" w:hAnsi="Times New Roman"/>
                <w:sz w:val="24"/>
                <w:szCs w:val="24"/>
              </w:rPr>
              <w:t xml:space="preserve"> </w:t>
            </w:r>
            <w:r w:rsidRPr="00E73997">
              <w:rPr>
                <w:rFonts w:ascii="Times New Roman" w:hAnsi="Times New Roman"/>
                <w:sz w:val="24"/>
                <w:szCs w:val="24"/>
              </w:rPr>
              <w:t>-</w:t>
            </w:r>
            <w:r>
              <w:rPr>
                <w:rFonts w:ascii="Times New Roman" w:hAnsi="Times New Roman"/>
                <w:sz w:val="24"/>
                <w:szCs w:val="24"/>
              </w:rPr>
              <w:t xml:space="preserve"> </w:t>
            </w:r>
            <w:r w:rsidRPr="00E73997">
              <w:rPr>
                <w:rFonts w:ascii="Times New Roman" w:hAnsi="Times New Roman"/>
                <w:sz w:val="24"/>
                <w:szCs w:val="24"/>
              </w:rPr>
              <w:t>сосудистой, дыхательной систем организма. Особенности возрастного развития детей и подростков.</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Изменение состояния организма человека под воздействием физических нагрузок. Понятие об утомлении и восстановлении.</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Методика применения простейших методов восстановления (водные процедуры, контрастный душ, ванна, суховоздушная сауна).</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rPr>
          <w:trHeight w:val="422"/>
        </w:trPr>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4.</w:t>
            </w:r>
          </w:p>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Врачебный контроль и самоконтроль. Первая помощь при несчастных случаях.</w:t>
            </w: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Необходимость врачебного контроля и самоконтроля при занятиях спортивным плаванием. Порядок осуществления врачебного контроля и медицинских обследований в ДЮСШ. Противопоказания к занятиям спортивным плаванием.</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Дневник спортсмена. Запись тренировочных занятий, нагрузок, результатов контрольных занятий и соревнований, основных показателей самоконтроля (вес, рост, самочувствие, сон, аппетит, настроение).</w:t>
            </w:r>
          </w:p>
        </w:tc>
      </w:tr>
      <w:tr w:rsidR="00101318" w:rsidRPr="00E73997" w:rsidTr="00101318">
        <w:trPr>
          <w:trHeight w:val="1020"/>
        </w:trPr>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w:t>
            </w:r>
            <w:r>
              <w:rPr>
                <w:rFonts w:ascii="Times New Roman" w:hAnsi="Times New Roman"/>
                <w:sz w:val="24"/>
                <w:szCs w:val="24"/>
              </w:rPr>
              <w:t xml:space="preserve"> </w:t>
            </w:r>
            <w:r w:rsidRPr="00E73997">
              <w:rPr>
                <w:rFonts w:ascii="Times New Roman" w:hAnsi="Times New Roman"/>
                <w:sz w:val="24"/>
                <w:szCs w:val="24"/>
              </w:rPr>
              <w:t>Меры безопасности при занятиях на воде.</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5.</w:t>
            </w:r>
          </w:p>
          <w:p w:rsidR="00101318" w:rsidRPr="00E73997" w:rsidRDefault="00101318" w:rsidP="00101318">
            <w:pPr>
              <w:pStyle w:val="a4"/>
              <w:rPr>
                <w:rFonts w:ascii="Times New Roman" w:hAnsi="Times New Roman"/>
                <w:sz w:val="24"/>
                <w:szCs w:val="24"/>
              </w:rPr>
            </w:pPr>
            <w:r w:rsidRPr="00E73997">
              <w:rPr>
                <w:rFonts w:ascii="Times New Roman" w:hAnsi="Times New Roman"/>
                <w:i/>
                <w:sz w:val="24"/>
                <w:szCs w:val="24"/>
              </w:rPr>
              <w:t>Техника спортивного плавания, стартов и поворотов, передачи эстафетного плавания</w:t>
            </w: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Понятие о современной технике спортивных способов плавания. </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Основные факторы влияющие на эффективность и экономичность техники (уменьшение сопротивления при продвижении пловца в воде, обтекаемое положение тела, оптимальная траектория движений и ориентация кистей рук пловца, рациональное дыхание, согласованность движений).</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Техника кроля на груди и на спине, дельфина, брасса.</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Рациональные варианты старта и поворотов. Техника передачи в эстафетном плавании.</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6.</w:t>
            </w:r>
          </w:p>
          <w:p w:rsidR="00101318" w:rsidRPr="00E73997" w:rsidRDefault="00101318" w:rsidP="00101318">
            <w:pPr>
              <w:pStyle w:val="a4"/>
              <w:rPr>
                <w:rFonts w:ascii="Times New Roman" w:hAnsi="Times New Roman"/>
                <w:sz w:val="24"/>
                <w:szCs w:val="24"/>
              </w:rPr>
            </w:pPr>
            <w:r w:rsidRPr="00E73997">
              <w:rPr>
                <w:rFonts w:ascii="Times New Roman" w:hAnsi="Times New Roman"/>
                <w:i/>
                <w:sz w:val="24"/>
                <w:szCs w:val="24"/>
              </w:rPr>
              <w:t>Основы методики тренировки.</w:t>
            </w: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Основные принципы, средства и методы спортивной тренировки. Начальные сведения по отдельным видам подготовки пловца: техническая, физическая, морально-волевая, психологическая, теоретическая.</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Особенности развития выносливости, мышечной силы, скоростных возможностей, гибкости, ловкости у детей и подростков. Врачебно-педагогический контроль за развитием физических качеств.</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Перспективное планирование тренировки. Понятие о многолетней подготовке, целях и задачах. Соотношение общей и специальной физической подготовки на этапах многолетней подготовки и необходимость разносторонней подготовки пловцов.</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Принципы составления специальных комплексов упражнений для самостоятельных занятий (утренняя гимнастика, задания для устранения некоторых элементов мешающих в развитии отдельных </w:t>
            </w:r>
            <w:r w:rsidRPr="00E73997">
              <w:rPr>
                <w:rFonts w:ascii="Times New Roman" w:hAnsi="Times New Roman"/>
                <w:sz w:val="24"/>
                <w:szCs w:val="24"/>
              </w:rPr>
              <w:lastRenderedPageBreak/>
              <w:t>физических качеств).</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7.</w:t>
            </w:r>
          </w:p>
          <w:p w:rsidR="00101318" w:rsidRPr="00E73997" w:rsidRDefault="00101318" w:rsidP="00101318">
            <w:pPr>
              <w:pStyle w:val="a4"/>
              <w:rPr>
                <w:rFonts w:ascii="Times New Roman" w:hAnsi="Times New Roman"/>
                <w:sz w:val="24"/>
                <w:szCs w:val="24"/>
              </w:rPr>
            </w:pPr>
            <w:r w:rsidRPr="00E73997">
              <w:rPr>
                <w:rFonts w:ascii="Times New Roman" w:hAnsi="Times New Roman"/>
                <w:i/>
                <w:sz w:val="24"/>
                <w:szCs w:val="24"/>
              </w:rPr>
              <w:t>Морально-волевая и интеллектуальная подготовка.</w:t>
            </w: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Спортивная честь и культура поведе</w:t>
            </w:r>
            <w:r>
              <w:rPr>
                <w:rFonts w:ascii="Times New Roman" w:hAnsi="Times New Roman"/>
                <w:sz w:val="24"/>
                <w:szCs w:val="24"/>
              </w:rPr>
              <w:t>ния спортсмена, Традиции «Детско-юношеская спортивная школа</w:t>
            </w:r>
            <w:r w:rsidRPr="00E73997">
              <w:rPr>
                <w:rFonts w:ascii="Times New Roman" w:hAnsi="Times New Roman"/>
                <w:sz w:val="24"/>
                <w:szCs w:val="24"/>
              </w:rPr>
              <w:t>». Задачи пловцов сборной команды на различных ранговых соревнованиях.</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Психологическая подготовка пловца. Воспитание целеустремленности, дисциплины, трудолюбия, настойчивости, выдержки и самообладания, бойцовских качеств пловца.</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Психологические приемы и методы, позволяющие доводить моральное состояние до оптимальной готовности спортсмена к старту.</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Необходимость сознательного отношения пловца к выполнению тренировочных заданий, максимальной мобилизации сил и преодоления негативных ощущений тренировочных занятий. Понятие о чувстве воды, дистанции, темпа.</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8.</w:t>
            </w:r>
          </w:p>
          <w:p w:rsidR="00101318" w:rsidRPr="00E73997" w:rsidRDefault="00101318" w:rsidP="00101318">
            <w:pPr>
              <w:pStyle w:val="a4"/>
              <w:rPr>
                <w:rFonts w:ascii="Times New Roman" w:hAnsi="Times New Roman"/>
                <w:sz w:val="24"/>
                <w:szCs w:val="24"/>
              </w:rPr>
            </w:pPr>
            <w:r w:rsidRPr="00E73997">
              <w:rPr>
                <w:rFonts w:ascii="Times New Roman" w:hAnsi="Times New Roman"/>
                <w:i/>
                <w:sz w:val="24"/>
                <w:szCs w:val="24"/>
              </w:rPr>
              <w:t>Правила, организация и проведение соревнований по плаванию</w:t>
            </w: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Виды и программа соревнований по плаванию для детей и подростков. Календарь соревнований. Обязанности и права участников.</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 Функции представителя команды. Правила проведения соревнований: старт и финиш, прохождение дистанции и выполнение поворотов различными способами плавания; проплывание эстафет; распределение дорожек; переплыв дистанций; определение результатов и регистрация их, регистрация рекордов.</w:t>
            </w:r>
          </w:p>
        </w:tc>
      </w:tr>
      <w:tr w:rsidR="00101318" w:rsidRPr="00E73997" w:rsidTr="00101318">
        <w:trPr>
          <w:trHeight w:val="564"/>
        </w:trPr>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Состав судейской коллегии и обязанности судей, Подготовка мест соревнований и оборудования.</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9.</w:t>
            </w:r>
          </w:p>
          <w:p w:rsidR="00101318" w:rsidRPr="00E73997" w:rsidRDefault="00101318" w:rsidP="00101318">
            <w:pPr>
              <w:pStyle w:val="a4"/>
              <w:rPr>
                <w:rFonts w:ascii="Times New Roman" w:hAnsi="Times New Roman"/>
                <w:sz w:val="24"/>
                <w:szCs w:val="24"/>
              </w:rPr>
            </w:pPr>
            <w:r w:rsidRPr="00E73997">
              <w:rPr>
                <w:rFonts w:ascii="Times New Roman" w:hAnsi="Times New Roman"/>
                <w:i/>
                <w:sz w:val="24"/>
                <w:szCs w:val="24"/>
              </w:rPr>
              <w:t>Спортивный инвентарь и оборудование</w:t>
            </w: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Общая характеристика инвентаря и оборудования, необходимого для проведения тренировочных занятий и соревнований. </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Тренажеры, устройства и вспомогательные средства для совершенствования спортивной техники, развития силовых качеств и гибкости.</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Подготовка мест для тренировочных занятий. Уход за инвентарем и оборудованием.</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дополнительная тема.</w:t>
            </w:r>
          </w:p>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Психологические методы и средства интенсификации процессов восстановления.</w:t>
            </w: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С помощью психологических воздействий удается быстро снизить уровень нервно-психической напряженности.</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Общее понятие «психологического воздействия на интенсификацию процессов восстановления».</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Средства психологического воздействия: - аутогенная тренировка и ее модификация – психорегулирующая тренировка, внушенный сон-отдых, самовнушение, организация досуга и быта пловца.</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Методика произвольного мышечного расслабления (основанная на последовательном расслаблении наиболее крупных мышечных групп).</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Психорегулирующая тренировка (ПРТ) – основана на регуляции психического состояния, использовании расслабления мышечной системы (релаксация) и воздействии спортсмена на функции своего организма посредством слова – возможность управления в определенных границах уровнем энергетических процессов в тканях организма. Временной отрезок сеанса ПРТ длится от 10 до 30 минут.</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Комплексное применение «психологического воздействия на интенсификацию процессов восстановления» в период ударно-базовых учебно-тренировочных занятий.</w:t>
            </w:r>
          </w:p>
        </w:tc>
      </w:tr>
    </w:tbl>
    <w:p w:rsidR="00F771F3" w:rsidRDefault="00F771F3" w:rsidP="00F771F3">
      <w:pPr>
        <w:pStyle w:val="a4"/>
        <w:jc w:val="right"/>
        <w:rPr>
          <w:rFonts w:ascii="Times New Roman" w:hAnsi="Times New Roman"/>
          <w:sz w:val="24"/>
          <w:szCs w:val="24"/>
        </w:rPr>
      </w:pPr>
    </w:p>
    <w:p w:rsidR="00182A05" w:rsidRDefault="00182A05" w:rsidP="00F771F3">
      <w:pPr>
        <w:pStyle w:val="a4"/>
        <w:jc w:val="right"/>
        <w:rPr>
          <w:rFonts w:ascii="Times New Roman" w:hAnsi="Times New Roman"/>
          <w:sz w:val="24"/>
          <w:szCs w:val="24"/>
        </w:rPr>
      </w:pPr>
      <w:r>
        <w:rPr>
          <w:rFonts w:ascii="Times New Roman" w:hAnsi="Times New Roman"/>
          <w:sz w:val="24"/>
          <w:szCs w:val="24"/>
        </w:rPr>
        <w:t>Таблица 23</w:t>
      </w:r>
    </w:p>
    <w:p w:rsidR="001D5E8F" w:rsidRPr="00182A05" w:rsidRDefault="00101318" w:rsidP="00182A05">
      <w:pPr>
        <w:pStyle w:val="a4"/>
        <w:jc w:val="center"/>
        <w:rPr>
          <w:rFonts w:ascii="Times New Roman" w:hAnsi="Times New Roman"/>
          <w:b/>
          <w:sz w:val="24"/>
          <w:szCs w:val="24"/>
        </w:rPr>
      </w:pPr>
      <w:r w:rsidRPr="006712CF">
        <w:rPr>
          <w:rFonts w:ascii="Times New Roman" w:hAnsi="Times New Roman"/>
          <w:b/>
          <w:sz w:val="24"/>
          <w:szCs w:val="24"/>
        </w:rPr>
        <w:t>Содержание</w:t>
      </w:r>
      <w:r w:rsidRPr="00FE53C4">
        <w:rPr>
          <w:rFonts w:ascii="Times New Roman" w:hAnsi="Times New Roman"/>
          <w:b/>
          <w:sz w:val="24"/>
          <w:szCs w:val="24"/>
        </w:rPr>
        <w:t xml:space="preserve"> теоретической подготовки групп </w:t>
      </w:r>
      <w:r>
        <w:rPr>
          <w:rFonts w:ascii="Times New Roman" w:hAnsi="Times New Roman"/>
          <w:b/>
          <w:sz w:val="24"/>
          <w:szCs w:val="24"/>
        </w:rPr>
        <w:t xml:space="preserve">совершенствования </w:t>
      </w:r>
      <w:r w:rsidRPr="00FE53C4">
        <w:rPr>
          <w:rFonts w:ascii="Times New Roman" w:hAnsi="Times New Roman"/>
          <w:b/>
          <w:sz w:val="24"/>
          <w:szCs w:val="24"/>
        </w:rPr>
        <w:t>спортивного</w:t>
      </w:r>
      <w:r w:rsidR="00182A05">
        <w:rPr>
          <w:rFonts w:ascii="Times New Roman" w:hAnsi="Times New Roman"/>
          <w:b/>
          <w:sz w:val="24"/>
          <w:szCs w:val="24"/>
        </w:rPr>
        <w:t xml:space="preserve">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35"/>
      </w:tblGrid>
      <w:tr w:rsidR="00101318" w:rsidRPr="00E73997" w:rsidTr="00101318">
        <w:tc>
          <w:tcPr>
            <w:tcW w:w="2802" w:type="dxa"/>
          </w:tcPr>
          <w:p w:rsidR="00101318" w:rsidRPr="00E73997" w:rsidRDefault="00101318" w:rsidP="00101318">
            <w:pPr>
              <w:pStyle w:val="a4"/>
              <w:jc w:val="center"/>
              <w:rPr>
                <w:rFonts w:ascii="Times New Roman" w:hAnsi="Times New Roman"/>
                <w:sz w:val="24"/>
                <w:szCs w:val="24"/>
              </w:rPr>
            </w:pPr>
            <w:r w:rsidRPr="00E73997">
              <w:rPr>
                <w:rFonts w:ascii="Times New Roman" w:hAnsi="Times New Roman"/>
                <w:sz w:val="24"/>
                <w:szCs w:val="24"/>
              </w:rPr>
              <w:t>Название темы</w:t>
            </w:r>
          </w:p>
        </w:tc>
        <w:tc>
          <w:tcPr>
            <w:tcW w:w="7335" w:type="dxa"/>
          </w:tcPr>
          <w:p w:rsidR="00101318" w:rsidRPr="00E73997" w:rsidRDefault="00101318" w:rsidP="00101318">
            <w:pPr>
              <w:pStyle w:val="a4"/>
              <w:jc w:val="center"/>
              <w:rPr>
                <w:rFonts w:ascii="Times New Roman" w:hAnsi="Times New Roman"/>
                <w:sz w:val="24"/>
                <w:szCs w:val="24"/>
              </w:rPr>
            </w:pPr>
            <w:r w:rsidRPr="00E73997">
              <w:rPr>
                <w:rFonts w:ascii="Times New Roman" w:hAnsi="Times New Roman"/>
                <w:sz w:val="24"/>
                <w:szCs w:val="24"/>
              </w:rPr>
              <w:t>Содержание тематического направления</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1.</w:t>
            </w:r>
          </w:p>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Развитие спортивного плавания в России и за рубежом; развитие плавания в регионе, округе.</w:t>
            </w: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История зарождения плавания как вида физических упражнений и спорта с древнейших времен до современности. </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Первые спортивные соревнования по плаванию, первая спортивная школа по плаванию в городе  Санкт-Петербурге (школа Шувалова).</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Система международных и российских соревнований по плаванию.</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Достижения сильнейших российских и зарубежных пловцов; достижения сильнейших </w:t>
            </w:r>
            <w:r>
              <w:rPr>
                <w:rFonts w:ascii="Times New Roman" w:hAnsi="Times New Roman"/>
                <w:sz w:val="24"/>
                <w:szCs w:val="24"/>
              </w:rPr>
              <w:t>пловцов региона, округа, «ДЮСШ</w:t>
            </w:r>
            <w:r w:rsidRPr="00E73997">
              <w:rPr>
                <w:rFonts w:ascii="Times New Roman" w:hAnsi="Times New Roman"/>
                <w:sz w:val="24"/>
                <w:szCs w:val="24"/>
              </w:rPr>
              <w:t>».</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2.</w:t>
            </w:r>
          </w:p>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Гигиена физических упражнений и профилактика заболеваний;                            общая и личная гигиена.</w:t>
            </w: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Санитарно-гигиенические требования к занятиям спортивным плаванием. Необходимость соблюдения режима дня, питания и отдыха при регулярных тренировочных занятиях спортивным плаванием. Гигиенические требования к спортивной одежде, обуви спортсмена.</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Личная гигиена пловца, Уход за телом, Меры профилактики простудных заболеваний. Понятие о здоровом образе жизни, значение борьбы с табакокурением и другими вредными привычками.</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Гигиеническое значение естественных сил природы (солнца, воздуха, воды). Методика закаливания и ее значение для повышения работоспособности пловца и сопротивляемости организма к простудным заболеваниям.</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3.</w:t>
            </w:r>
          </w:p>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Влияние физических упражнений на организм человека</w:t>
            </w: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Общие понятия о костной, мышечной, сердечно-сосудистой, дыхательной систем организма. Особенности возрастного развития детей и подростков.</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Изменение состояния организма человека под воздействием физических нагрузок. Понятие об утомлении и восстановлении.</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Методика применения простейших методов восстановления (водные процедуры, контрастный душ, ванна, суховоздушная сауна).</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rPr>
          <w:trHeight w:val="422"/>
        </w:trPr>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4.</w:t>
            </w:r>
          </w:p>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Врачебный контроль и самоконтроль. Первая помощь при несчастных случаях.</w:t>
            </w: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Необходимость врачебного контроля и самоконтроля при занятиях спортивным плаванием. Порядок осуществления врачебного контроля и медицинских обследований в ДЮСШ. Противопоказания к занятиям спортивным плаванием.</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Дневник спортсмена. Запись тренировочных занятий, нагрузок, результатов контрольных занятий и соревнований, основных показателей самоконтроля (вес, рост, самочувствие, сон, аппетит, настроение).</w:t>
            </w:r>
          </w:p>
        </w:tc>
      </w:tr>
      <w:tr w:rsidR="00101318" w:rsidRPr="00E73997" w:rsidTr="00101318">
        <w:trPr>
          <w:trHeight w:val="1216"/>
        </w:trPr>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w:t>
            </w:r>
            <w:r>
              <w:rPr>
                <w:rFonts w:ascii="Times New Roman" w:hAnsi="Times New Roman"/>
                <w:sz w:val="24"/>
                <w:szCs w:val="24"/>
              </w:rPr>
              <w:t xml:space="preserve"> </w:t>
            </w:r>
            <w:r w:rsidRPr="00E73997">
              <w:rPr>
                <w:rFonts w:ascii="Times New Roman" w:hAnsi="Times New Roman"/>
                <w:sz w:val="24"/>
                <w:szCs w:val="24"/>
              </w:rPr>
              <w:t>Меры безопасности при занятиях на воде.</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5.</w:t>
            </w:r>
          </w:p>
          <w:p w:rsidR="00101318" w:rsidRPr="00E73997" w:rsidRDefault="00101318" w:rsidP="00101318">
            <w:pPr>
              <w:pStyle w:val="a4"/>
              <w:rPr>
                <w:rFonts w:ascii="Times New Roman" w:hAnsi="Times New Roman"/>
                <w:sz w:val="24"/>
                <w:szCs w:val="24"/>
              </w:rPr>
            </w:pPr>
            <w:r w:rsidRPr="00E73997">
              <w:rPr>
                <w:rFonts w:ascii="Times New Roman" w:hAnsi="Times New Roman"/>
                <w:i/>
                <w:sz w:val="24"/>
                <w:szCs w:val="24"/>
              </w:rPr>
              <w:t>Техника спортивного плавания, стартов и поворотов, передачи эстафетного плавания</w:t>
            </w: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lastRenderedPageBreak/>
              <w:t xml:space="preserve">Понятие о современной технике спортивных способов плавания. </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Основные факторы влияющие на эффективность и экономичность техники (уменьшение сопротивления при продвижении пловца в воде, обтекаемое положение тела, оптимальная траектория движений и ориентация кистей рук пловца, рациональное дыхание, </w:t>
            </w:r>
            <w:r w:rsidRPr="00E73997">
              <w:rPr>
                <w:rFonts w:ascii="Times New Roman" w:hAnsi="Times New Roman"/>
                <w:sz w:val="24"/>
                <w:szCs w:val="24"/>
              </w:rPr>
              <w:lastRenderedPageBreak/>
              <w:t>согласованность движений).</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Техника кроля на груди и на спине, дельфина, брасса.</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Рациональные варианты старта и поворотов. Техника передачи в эстафетном плавании.</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6.</w:t>
            </w:r>
          </w:p>
          <w:p w:rsidR="00101318" w:rsidRPr="00E73997" w:rsidRDefault="00101318" w:rsidP="00101318">
            <w:pPr>
              <w:pStyle w:val="a4"/>
              <w:rPr>
                <w:rFonts w:ascii="Times New Roman" w:hAnsi="Times New Roman"/>
                <w:sz w:val="24"/>
                <w:szCs w:val="24"/>
              </w:rPr>
            </w:pPr>
            <w:r w:rsidRPr="00E73997">
              <w:rPr>
                <w:rFonts w:ascii="Times New Roman" w:hAnsi="Times New Roman"/>
                <w:i/>
                <w:sz w:val="24"/>
                <w:szCs w:val="24"/>
              </w:rPr>
              <w:t>Основы методики тренировки.</w:t>
            </w: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Основные принципы, средства и методы спортивной тренировки. Начальные сведения по отдельным видам подготовки пловца: техническая, физическая, морально-волевая, психологическая, теоретическая.</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Особенности развития выносливости, мышечной силы, скоростных возможностей, гибкости, ловкости у детей и подростков. Врачебно-педагогический контроль за развитием физических качеств.</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Перспективное планирование тренировки. Понятие о многолетней подготовке, целях и задачах. Соотношение общей и специальной физической подготовки на этапах многолетней подготовки и необходимость разносторонней подготовки пловцов.</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Принципы составления специальных комплексов упражнений для самостоятельных занятий (утренняя гимнастика, задания для устранения некоторых элементов мешающих в развитии отдельных физических качеств).</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7.</w:t>
            </w:r>
          </w:p>
          <w:p w:rsidR="00101318" w:rsidRPr="00E73997" w:rsidRDefault="00101318" w:rsidP="00101318">
            <w:pPr>
              <w:pStyle w:val="a4"/>
              <w:rPr>
                <w:rFonts w:ascii="Times New Roman" w:hAnsi="Times New Roman"/>
                <w:sz w:val="24"/>
                <w:szCs w:val="24"/>
              </w:rPr>
            </w:pPr>
            <w:r w:rsidRPr="00E73997">
              <w:rPr>
                <w:rFonts w:ascii="Times New Roman" w:hAnsi="Times New Roman"/>
                <w:i/>
                <w:sz w:val="24"/>
                <w:szCs w:val="24"/>
              </w:rPr>
              <w:t>Морально-волевая и интеллектуальная подготовка.</w:t>
            </w: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Спортивная честь и культура поведения спортсм</w:t>
            </w:r>
            <w:r>
              <w:rPr>
                <w:rFonts w:ascii="Times New Roman" w:hAnsi="Times New Roman"/>
                <w:sz w:val="24"/>
                <w:szCs w:val="24"/>
              </w:rPr>
              <w:t>ена, Традиции «ДЮСШ№1</w:t>
            </w:r>
            <w:r w:rsidRPr="00E73997">
              <w:rPr>
                <w:rFonts w:ascii="Times New Roman" w:hAnsi="Times New Roman"/>
                <w:sz w:val="24"/>
                <w:szCs w:val="24"/>
              </w:rPr>
              <w:t>». Задачи пловцов сборной команды на различных ранговых соревнованиях.</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Психологическая подготовка пловца. Воспитание целеустремленности, дисциплины, трудолюбия, настойчивости, выдержки и самообладания, бойцовских качеств пловца.</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Психологические приемы и методы, позволяющие доводить моральное состояние до оптимальной готовности спортсмена к старту.</w:t>
            </w:r>
          </w:p>
        </w:tc>
      </w:tr>
      <w:tr w:rsidR="00101318" w:rsidRPr="00E73997" w:rsidTr="00101318">
        <w:tc>
          <w:tcPr>
            <w:tcW w:w="2802" w:type="dxa"/>
            <w:vMerge/>
          </w:tcPr>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Необходимость сознательного отношения пловца к выполнению тренировочных заданий, максимальной мобилизации сил и преодоления негативных ощущений тренировочных занятий. Понятие о чувстве воды, дистанции, темпа.</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8.</w:t>
            </w:r>
          </w:p>
          <w:p w:rsidR="00101318" w:rsidRPr="00E73997" w:rsidRDefault="00101318" w:rsidP="00101318">
            <w:pPr>
              <w:pStyle w:val="a4"/>
              <w:rPr>
                <w:rFonts w:ascii="Times New Roman" w:hAnsi="Times New Roman"/>
                <w:sz w:val="24"/>
                <w:szCs w:val="24"/>
              </w:rPr>
            </w:pPr>
            <w:r w:rsidRPr="00E73997">
              <w:rPr>
                <w:rFonts w:ascii="Times New Roman" w:hAnsi="Times New Roman"/>
                <w:i/>
                <w:sz w:val="24"/>
                <w:szCs w:val="24"/>
              </w:rPr>
              <w:t>Правила, организация и проведение соревнований по плаванию</w:t>
            </w: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Виды и программа соревнований по плаванию для детей и подростков. Календарь соревнований. Обязанности и права участников.</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 Функции представителя команды. Правила проведения соревнований: старт и финиш, прохождение дистанции и выполнение поворотов различными способами плавания; проплывание эстафет; распределение дорожек; переплыв дистанций; определение результатов и регистрация их, регистрация рекордов.</w:t>
            </w:r>
          </w:p>
        </w:tc>
      </w:tr>
      <w:tr w:rsidR="00101318" w:rsidRPr="00E73997" w:rsidTr="00101318">
        <w:trPr>
          <w:trHeight w:val="564"/>
        </w:trPr>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Состав судейской коллегии и обязанности судей, Подготовка мест соревнований и оборудования.</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тема 9.</w:t>
            </w:r>
          </w:p>
          <w:p w:rsidR="00101318" w:rsidRPr="00E73997" w:rsidRDefault="00101318" w:rsidP="00101318">
            <w:pPr>
              <w:pStyle w:val="a4"/>
              <w:rPr>
                <w:rFonts w:ascii="Times New Roman" w:hAnsi="Times New Roman"/>
                <w:sz w:val="24"/>
                <w:szCs w:val="24"/>
              </w:rPr>
            </w:pPr>
            <w:r w:rsidRPr="00E73997">
              <w:rPr>
                <w:rFonts w:ascii="Times New Roman" w:hAnsi="Times New Roman"/>
                <w:i/>
                <w:sz w:val="24"/>
                <w:szCs w:val="24"/>
              </w:rPr>
              <w:t>Спортивный инвентарь и оборудование</w:t>
            </w: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 xml:space="preserve">Общая характеристика инвентаря и оборудования, необходимого для проведения тренировочных занятий и соревнований. </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Тренажеры, устройства и вспомогательные средства для совершенствования спортивной техники, развития силовых качеств и гибкости.</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Подготовка мест для тренировочных занятий. Уход за инвентарем и оборудованием.</w:t>
            </w:r>
          </w:p>
        </w:tc>
      </w:tr>
      <w:tr w:rsidR="00101318" w:rsidRPr="00E73997" w:rsidTr="00101318">
        <w:tc>
          <w:tcPr>
            <w:tcW w:w="10137" w:type="dxa"/>
            <w:gridSpan w:val="2"/>
          </w:tcPr>
          <w:p w:rsidR="00101318" w:rsidRPr="001205FE" w:rsidRDefault="00101318" w:rsidP="00101318">
            <w:pPr>
              <w:pStyle w:val="a4"/>
              <w:rPr>
                <w:rFonts w:ascii="Times New Roman" w:hAnsi="Times New Roman"/>
                <w:sz w:val="16"/>
                <w:szCs w:val="16"/>
              </w:rPr>
            </w:pPr>
          </w:p>
        </w:tc>
      </w:tr>
      <w:tr w:rsidR="00101318" w:rsidRPr="00E73997" w:rsidTr="00101318">
        <w:tc>
          <w:tcPr>
            <w:tcW w:w="2802" w:type="dxa"/>
            <w:vMerge w:val="restart"/>
          </w:tcPr>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t>дополнительная тема.</w:t>
            </w:r>
          </w:p>
          <w:p w:rsidR="00101318" w:rsidRPr="00E73997" w:rsidRDefault="00101318" w:rsidP="00101318">
            <w:pPr>
              <w:pStyle w:val="a4"/>
              <w:rPr>
                <w:rFonts w:ascii="Times New Roman" w:hAnsi="Times New Roman"/>
                <w:i/>
                <w:sz w:val="24"/>
                <w:szCs w:val="24"/>
              </w:rPr>
            </w:pPr>
            <w:r w:rsidRPr="00E73997">
              <w:rPr>
                <w:rFonts w:ascii="Times New Roman" w:hAnsi="Times New Roman"/>
                <w:i/>
                <w:sz w:val="24"/>
                <w:szCs w:val="24"/>
              </w:rPr>
              <w:lastRenderedPageBreak/>
              <w:t>Психологические методы и средства интенсификации процессов восстановления.</w:t>
            </w: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p w:rsidR="00101318" w:rsidRPr="00E73997" w:rsidRDefault="00101318" w:rsidP="00101318">
            <w:pPr>
              <w:pStyle w:val="a4"/>
              <w:rPr>
                <w:rFonts w:ascii="Times New Roman" w:hAnsi="Times New Roman"/>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lastRenderedPageBreak/>
              <w:t xml:space="preserve">С помощью психологических воздействий удается быстро снизить </w:t>
            </w:r>
            <w:r w:rsidRPr="00E73997">
              <w:rPr>
                <w:rFonts w:ascii="Times New Roman" w:hAnsi="Times New Roman"/>
                <w:sz w:val="24"/>
                <w:szCs w:val="24"/>
              </w:rPr>
              <w:lastRenderedPageBreak/>
              <w:t>уровень нервно-психической напряженности.</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Общее понятие «психологического воздействия на интенсификацию процессов восстановления».</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Средства психологического воздействия: - аутогенная тренировка и ее модификация – психорегулирующая тренировка, внушенный сон-отдых, самовнушение, организация досуга и быта пловца.</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Методика произвольного мышечного расслабления (основанная на последовательном расслаблении наиболее крупных мышечных групп).</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Психорегулирующая тренировка (ПРТ) – основана на регуляции психического состояния, использовании расслабления мышечной системы (релаксация) и воздействии спортсмена на функции своего организма посредством слова – возможность управления в определенных границах уровнем энергетических процессов в тканях организма. Временной отрезок сеанса ПРТ длится от 10 до 30 минут.</w:t>
            </w:r>
          </w:p>
        </w:tc>
      </w:tr>
      <w:tr w:rsidR="00101318" w:rsidRPr="00E73997" w:rsidTr="00101318">
        <w:tc>
          <w:tcPr>
            <w:tcW w:w="2802" w:type="dxa"/>
            <w:vMerge/>
          </w:tcPr>
          <w:p w:rsidR="00101318" w:rsidRPr="00E73997" w:rsidRDefault="00101318" w:rsidP="00101318">
            <w:pPr>
              <w:pStyle w:val="a4"/>
              <w:rPr>
                <w:rFonts w:ascii="Times New Roman" w:hAnsi="Times New Roman"/>
                <w:i/>
                <w:sz w:val="24"/>
                <w:szCs w:val="24"/>
              </w:rPr>
            </w:pPr>
          </w:p>
        </w:tc>
        <w:tc>
          <w:tcPr>
            <w:tcW w:w="7335" w:type="dxa"/>
          </w:tcPr>
          <w:p w:rsidR="00101318" w:rsidRPr="00E73997" w:rsidRDefault="00101318" w:rsidP="00101318">
            <w:pPr>
              <w:pStyle w:val="a4"/>
              <w:jc w:val="both"/>
              <w:rPr>
                <w:rFonts w:ascii="Times New Roman" w:hAnsi="Times New Roman"/>
                <w:sz w:val="24"/>
                <w:szCs w:val="24"/>
              </w:rPr>
            </w:pPr>
            <w:r w:rsidRPr="00E73997">
              <w:rPr>
                <w:rFonts w:ascii="Times New Roman" w:hAnsi="Times New Roman"/>
                <w:sz w:val="24"/>
                <w:szCs w:val="24"/>
              </w:rPr>
              <w:t>Комплексное применение «психологического воздействия на интенсификацию процессов восстановления» в период ударно-базовых учебно-тренировочных занятий.</w:t>
            </w:r>
          </w:p>
        </w:tc>
      </w:tr>
    </w:tbl>
    <w:p w:rsidR="00EA36DA" w:rsidRDefault="00EA36DA" w:rsidP="00F771F3">
      <w:pPr>
        <w:spacing w:after="0"/>
        <w:jc w:val="center"/>
        <w:rPr>
          <w:rFonts w:ascii="Times New Roman" w:hAnsi="Times New Roman"/>
          <w:b/>
          <w:sz w:val="24"/>
          <w:szCs w:val="24"/>
        </w:rPr>
      </w:pPr>
    </w:p>
    <w:p w:rsidR="00101318" w:rsidRPr="00F26388" w:rsidRDefault="00182A05" w:rsidP="00F771F3">
      <w:pPr>
        <w:spacing w:after="0"/>
        <w:jc w:val="center"/>
        <w:rPr>
          <w:rFonts w:ascii="Times New Roman" w:hAnsi="Times New Roman"/>
          <w:sz w:val="24"/>
          <w:szCs w:val="24"/>
        </w:rPr>
      </w:pPr>
      <w:r>
        <w:rPr>
          <w:rFonts w:ascii="Times New Roman" w:hAnsi="Times New Roman"/>
          <w:b/>
          <w:sz w:val="24"/>
          <w:szCs w:val="24"/>
        </w:rPr>
        <w:t>2</w:t>
      </w:r>
      <w:r w:rsidR="00F26388" w:rsidRPr="00F26388">
        <w:rPr>
          <w:rFonts w:ascii="Times New Roman" w:hAnsi="Times New Roman"/>
          <w:b/>
          <w:sz w:val="24"/>
          <w:szCs w:val="24"/>
        </w:rPr>
        <w:t xml:space="preserve">.2. </w:t>
      </w:r>
      <w:r w:rsidR="00101318" w:rsidRPr="00F26388">
        <w:rPr>
          <w:rFonts w:ascii="Times New Roman" w:hAnsi="Times New Roman"/>
          <w:b/>
          <w:sz w:val="24"/>
          <w:szCs w:val="24"/>
        </w:rPr>
        <w:t>Техническая подготовка</w:t>
      </w:r>
    </w:p>
    <w:p w:rsidR="000C5E6A"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000C5E6A">
        <w:rPr>
          <w:rFonts w:ascii="Times New Roman" w:hAnsi="Times New Roman"/>
          <w:sz w:val="24"/>
          <w:szCs w:val="24"/>
        </w:rPr>
        <w:t xml:space="preserve">  </w:t>
      </w:r>
      <w:r w:rsidRPr="006712CF">
        <w:rPr>
          <w:rFonts w:ascii="Times New Roman" w:hAnsi="Times New Roman"/>
          <w:sz w:val="24"/>
          <w:szCs w:val="24"/>
        </w:rPr>
        <w:t>На первом этапе подготовительного периода главное внимание уделяется совершенствованию в силе, гибкости, быстроте, ловкости и выносливости.</w:t>
      </w:r>
      <w:r w:rsidRPr="006712CF">
        <w:rPr>
          <w:rFonts w:ascii="Times New Roman" w:hAnsi="Times New Roman"/>
          <w:color w:val="555555"/>
          <w:sz w:val="24"/>
          <w:szCs w:val="24"/>
        </w:rPr>
        <w:t xml:space="preserve"> </w:t>
      </w:r>
      <w:r>
        <w:rPr>
          <w:rFonts w:ascii="Times New Roman" w:hAnsi="Times New Roman"/>
          <w:sz w:val="24"/>
          <w:szCs w:val="24"/>
        </w:rPr>
        <w:t>С</w:t>
      </w:r>
      <w:r w:rsidRPr="006712CF">
        <w:rPr>
          <w:rFonts w:ascii="Times New Roman" w:hAnsi="Times New Roman"/>
          <w:sz w:val="24"/>
          <w:szCs w:val="24"/>
        </w:rPr>
        <w:t xml:space="preserve">начала следует развивать качества, а затем, в строгом соответствии с их новым уровнем, совершенствовать технику спортсмена, т. е. к работе такой направленности целесообразнее приступать лишь на втором этапе подготовительного периода. Но и здесь ее завершению станут препятствовать </w:t>
      </w:r>
      <w:r>
        <w:rPr>
          <w:rFonts w:ascii="Times New Roman" w:hAnsi="Times New Roman"/>
          <w:sz w:val="24"/>
          <w:szCs w:val="24"/>
        </w:rPr>
        <w:t>большие тренировочные нагрузки,</w:t>
      </w:r>
      <w:r w:rsidRPr="006712CF">
        <w:rPr>
          <w:rFonts w:ascii="Times New Roman" w:hAnsi="Times New Roman"/>
          <w:sz w:val="24"/>
          <w:szCs w:val="24"/>
        </w:rPr>
        <w:t xml:space="preserve"> во время и сразу после освоени</w:t>
      </w:r>
      <w:r>
        <w:rPr>
          <w:rFonts w:ascii="Times New Roman" w:hAnsi="Times New Roman"/>
          <w:sz w:val="24"/>
          <w:szCs w:val="24"/>
        </w:rPr>
        <w:t>я</w:t>
      </w:r>
      <w:r w:rsidR="000C5E6A">
        <w:rPr>
          <w:rFonts w:ascii="Times New Roman" w:hAnsi="Times New Roman"/>
          <w:sz w:val="24"/>
          <w:szCs w:val="24"/>
        </w:rPr>
        <w:t>,</w:t>
      </w:r>
      <w:r>
        <w:rPr>
          <w:rFonts w:ascii="Times New Roman" w:hAnsi="Times New Roman"/>
          <w:sz w:val="24"/>
          <w:szCs w:val="24"/>
        </w:rPr>
        <w:t xml:space="preserve"> которых пловец, как и прежде,</w:t>
      </w:r>
      <w:r w:rsidRPr="006712CF">
        <w:rPr>
          <w:rFonts w:ascii="Times New Roman" w:hAnsi="Times New Roman"/>
          <w:sz w:val="24"/>
          <w:szCs w:val="24"/>
        </w:rPr>
        <w:t xml:space="preserve"> не в состоянии будет по-настоящему контролировать свою технику. Таким образом, формирование окончательного варианта стиля, должно осуществляться только в соревновательном периоде, когда для этого есть все необходимые предпосылки: активный отдых</w:t>
      </w:r>
      <w:r>
        <w:rPr>
          <w:rFonts w:ascii="Times New Roman" w:hAnsi="Times New Roman"/>
          <w:sz w:val="24"/>
          <w:szCs w:val="24"/>
        </w:rPr>
        <w:t xml:space="preserve">, обеспечивающий восстановление </w:t>
      </w:r>
      <w:r w:rsidRPr="006712CF">
        <w:rPr>
          <w:rFonts w:ascii="Times New Roman" w:hAnsi="Times New Roman"/>
          <w:sz w:val="24"/>
          <w:szCs w:val="24"/>
        </w:rPr>
        <w:t>«с избытком»; тонкое чувство воды, темпа, скорости и дистанции, а также отличное состояние физически</w:t>
      </w:r>
      <w:r w:rsidR="00182A05">
        <w:rPr>
          <w:rFonts w:ascii="Times New Roman" w:hAnsi="Times New Roman"/>
          <w:sz w:val="24"/>
          <w:szCs w:val="24"/>
        </w:rPr>
        <w:t xml:space="preserve">х и волевых качеств </w:t>
      </w:r>
      <w:r>
        <w:rPr>
          <w:rFonts w:ascii="Times New Roman" w:hAnsi="Times New Roman"/>
          <w:sz w:val="24"/>
          <w:szCs w:val="24"/>
        </w:rPr>
        <w:t>спортсмена.</w:t>
      </w:r>
    </w:p>
    <w:p w:rsidR="000C5E6A" w:rsidRDefault="000C5E6A"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6712CF">
        <w:rPr>
          <w:rFonts w:ascii="Times New Roman" w:hAnsi="Times New Roman"/>
          <w:sz w:val="24"/>
          <w:szCs w:val="24"/>
        </w:rPr>
        <w:t xml:space="preserve">Формирование окончательного варианта стиля направлено на уточнение некоторых его параметров в процессе выполнения скоростных упражнений на отрезках, преодолеваемых в темпе основной дистанции, и во время стартов в контрольных и подводящих соревнованиях. Коренная, особенно связанная с изменением согласования (координации) движений, ломка техники пловца на этом этапе уже недопустима. Нахождение лучшего варианта распределения усилий в каждом цикле движений и на протяжении всей основной дистанции осуществляется как никогда успешно. </w:t>
      </w:r>
    </w:p>
    <w:p w:rsidR="00101318" w:rsidRDefault="000C5E6A"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6712CF">
        <w:rPr>
          <w:rFonts w:ascii="Times New Roman" w:hAnsi="Times New Roman"/>
          <w:sz w:val="24"/>
          <w:szCs w:val="24"/>
        </w:rPr>
        <w:t>Первая часть задачи решается в упражнениях на отрезках. Спортсмен выполняет их в соревновательном темпе и по указанию тренера</w:t>
      </w:r>
      <w:r>
        <w:rPr>
          <w:rFonts w:ascii="Times New Roman" w:hAnsi="Times New Roman"/>
          <w:sz w:val="24"/>
          <w:szCs w:val="24"/>
        </w:rPr>
        <w:t>, варьирует усилия.</w:t>
      </w:r>
      <w:r w:rsidR="00101318" w:rsidRPr="006712CF">
        <w:rPr>
          <w:rFonts w:ascii="Times New Roman" w:hAnsi="Times New Roman"/>
          <w:sz w:val="24"/>
          <w:szCs w:val="24"/>
        </w:rPr>
        <w:t xml:space="preserve"> </w:t>
      </w:r>
      <w:r>
        <w:rPr>
          <w:rFonts w:ascii="Times New Roman" w:hAnsi="Times New Roman"/>
          <w:sz w:val="24"/>
          <w:szCs w:val="24"/>
        </w:rPr>
        <w:t>О</w:t>
      </w:r>
      <w:r w:rsidR="00101318" w:rsidRPr="006712CF">
        <w:rPr>
          <w:rFonts w:ascii="Times New Roman" w:hAnsi="Times New Roman"/>
          <w:sz w:val="24"/>
          <w:szCs w:val="24"/>
        </w:rPr>
        <w:t>дин или несколько отрезков проплывает с ак</w:t>
      </w:r>
      <w:r>
        <w:rPr>
          <w:rFonts w:ascii="Times New Roman" w:hAnsi="Times New Roman"/>
          <w:sz w:val="24"/>
          <w:szCs w:val="24"/>
        </w:rPr>
        <w:t>центом на основную часть гребка.</w:t>
      </w:r>
      <w:r w:rsidR="00101318" w:rsidRPr="006712CF">
        <w:rPr>
          <w:rFonts w:ascii="Times New Roman" w:hAnsi="Times New Roman"/>
          <w:sz w:val="24"/>
          <w:szCs w:val="24"/>
        </w:rPr>
        <w:t xml:space="preserve"> </w:t>
      </w:r>
      <w:r>
        <w:rPr>
          <w:rFonts w:ascii="Times New Roman" w:hAnsi="Times New Roman"/>
          <w:sz w:val="24"/>
          <w:szCs w:val="24"/>
        </w:rPr>
        <w:t>З</w:t>
      </w:r>
      <w:r w:rsidR="00101318" w:rsidRPr="006712CF">
        <w:rPr>
          <w:rFonts w:ascii="Times New Roman" w:hAnsi="Times New Roman"/>
          <w:sz w:val="24"/>
          <w:szCs w:val="24"/>
        </w:rPr>
        <w:t>атем</w:t>
      </w:r>
      <w:r>
        <w:rPr>
          <w:rFonts w:ascii="Times New Roman" w:hAnsi="Times New Roman"/>
          <w:sz w:val="24"/>
          <w:szCs w:val="24"/>
        </w:rPr>
        <w:t xml:space="preserve"> — с акцентом на заключительную.</w:t>
      </w:r>
      <w:r w:rsidR="00101318" w:rsidRPr="006712CF">
        <w:rPr>
          <w:rFonts w:ascii="Times New Roman" w:hAnsi="Times New Roman"/>
          <w:sz w:val="24"/>
          <w:szCs w:val="24"/>
        </w:rPr>
        <w:t xml:space="preserve"> </w:t>
      </w:r>
      <w:r>
        <w:rPr>
          <w:rFonts w:ascii="Times New Roman" w:hAnsi="Times New Roman"/>
          <w:sz w:val="24"/>
          <w:szCs w:val="24"/>
        </w:rPr>
        <w:t>Д</w:t>
      </w:r>
      <w:r w:rsidR="00101318" w:rsidRPr="006712CF">
        <w:rPr>
          <w:rFonts w:ascii="Times New Roman" w:hAnsi="Times New Roman"/>
          <w:sz w:val="24"/>
          <w:szCs w:val="24"/>
        </w:rPr>
        <w:t>алее пробует активнее включать мышцы спины, ищет способы более экономного выполнения подготовительных движений и т. п</w:t>
      </w:r>
      <w:r w:rsidR="00101318">
        <w:rPr>
          <w:rFonts w:ascii="Times New Roman" w:hAnsi="Times New Roman"/>
          <w:sz w:val="24"/>
          <w:szCs w:val="24"/>
        </w:rPr>
        <w:t>.</w:t>
      </w:r>
    </w:p>
    <w:p w:rsidR="007974DB"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00182A05">
        <w:rPr>
          <w:rFonts w:ascii="Times New Roman" w:hAnsi="Times New Roman"/>
          <w:sz w:val="24"/>
          <w:szCs w:val="24"/>
        </w:rPr>
        <w:t xml:space="preserve"> </w:t>
      </w:r>
      <w:r w:rsidRPr="006712CF">
        <w:rPr>
          <w:rFonts w:ascii="Times New Roman" w:hAnsi="Times New Roman"/>
          <w:sz w:val="24"/>
          <w:szCs w:val="24"/>
        </w:rPr>
        <w:t>Тренер внимательно следит за действиями пловца, контролирует его скорость показаниями секундомера, сопоставляет ощущения спортсмена со своими собственными. В итоге рождается тот вариант стиля, который оказывается самым эффективным и экономным.</w:t>
      </w:r>
      <w:r w:rsidR="007974DB">
        <w:rPr>
          <w:rFonts w:ascii="Times New Roman" w:hAnsi="Times New Roman"/>
          <w:sz w:val="24"/>
          <w:szCs w:val="24"/>
        </w:rPr>
        <w:t xml:space="preserve"> </w:t>
      </w:r>
    </w:p>
    <w:p w:rsidR="00101318" w:rsidRDefault="007974DB"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6712CF">
        <w:rPr>
          <w:rFonts w:ascii="Times New Roman" w:hAnsi="Times New Roman"/>
          <w:sz w:val="24"/>
          <w:szCs w:val="24"/>
        </w:rPr>
        <w:t xml:space="preserve">После этого решается вторая часть задачи — научить пловца так распределять усилия, чтобы изменения техники на дистанции носили целесообразный характер и не приводили к нежелательной потере скорости. </w:t>
      </w:r>
    </w:p>
    <w:p w:rsidR="007974DB"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007974DB">
        <w:rPr>
          <w:rFonts w:ascii="Times New Roman" w:hAnsi="Times New Roman"/>
          <w:sz w:val="24"/>
          <w:szCs w:val="24"/>
        </w:rPr>
        <w:t xml:space="preserve">  </w:t>
      </w:r>
      <w:r w:rsidRPr="006712CF">
        <w:rPr>
          <w:rFonts w:ascii="Times New Roman" w:hAnsi="Times New Roman"/>
          <w:sz w:val="24"/>
          <w:szCs w:val="24"/>
        </w:rPr>
        <w:t>Подбирая темп, в котором спортсмен должен плыть основную дистанцию, тренеры пользуются следующим приемом: вначале рассчитывают предполагаемую среднюю скорость, затем предлагают упражнение п</w:t>
      </w:r>
      <w:r>
        <w:rPr>
          <w:rFonts w:ascii="Times New Roman" w:hAnsi="Times New Roman"/>
          <w:sz w:val="24"/>
          <w:szCs w:val="24"/>
        </w:rPr>
        <w:t xml:space="preserve"> </w:t>
      </w:r>
      <w:r w:rsidRPr="006712CF">
        <w:rPr>
          <w:rFonts w:ascii="Times New Roman" w:hAnsi="Times New Roman"/>
          <w:sz w:val="24"/>
          <w:szCs w:val="24"/>
        </w:rPr>
        <w:t>х</w:t>
      </w:r>
      <w:r>
        <w:rPr>
          <w:rFonts w:ascii="Times New Roman" w:hAnsi="Times New Roman"/>
          <w:sz w:val="24"/>
          <w:szCs w:val="24"/>
        </w:rPr>
        <w:t xml:space="preserve"> </w:t>
      </w:r>
      <w:r w:rsidRPr="006712CF">
        <w:rPr>
          <w:rFonts w:ascii="Times New Roman" w:hAnsi="Times New Roman"/>
          <w:sz w:val="24"/>
          <w:szCs w:val="24"/>
        </w:rPr>
        <w:t>25 м</w:t>
      </w:r>
      <w:r>
        <w:rPr>
          <w:rFonts w:ascii="Times New Roman" w:hAnsi="Times New Roman"/>
          <w:sz w:val="24"/>
          <w:szCs w:val="24"/>
        </w:rPr>
        <w:t>етров</w:t>
      </w:r>
      <w:r w:rsidRPr="006712CF">
        <w:rPr>
          <w:rFonts w:ascii="Times New Roman" w:hAnsi="Times New Roman"/>
          <w:sz w:val="24"/>
          <w:szCs w:val="24"/>
        </w:rPr>
        <w:t xml:space="preserve"> с расчетным результатом, но с варьированием темпа. В итоге увеличение темпа (разумеется, до известного предела) содействует некоторой </w:t>
      </w:r>
      <w:r w:rsidRPr="006712CF">
        <w:rPr>
          <w:rFonts w:ascii="Times New Roman" w:hAnsi="Times New Roman"/>
          <w:sz w:val="24"/>
          <w:szCs w:val="24"/>
        </w:rPr>
        <w:lastRenderedPageBreak/>
        <w:t xml:space="preserve">экономизации техники, скорее всего, за счет более равномерного продвижения в результате несколько учащенных, но облегченных по усилиям гребков. Такая же картина иногда наблюдается и на всей дистанции. </w:t>
      </w:r>
    </w:p>
    <w:p w:rsidR="00101318" w:rsidRPr="006712CF" w:rsidRDefault="007974DB"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6712CF">
        <w:rPr>
          <w:rFonts w:ascii="Times New Roman" w:hAnsi="Times New Roman"/>
          <w:sz w:val="24"/>
          <w:szCs w:val="24"/>
        </w:rPr>
        <w:t>Со старта пловцу предлагают развивать хорошо заученный темп основной дистанции, но по мере приближения к финишу</w:t>
      </w:r>
      <w:r w:rsidR="00101318">
        <w:rPr>
          <w:rFonts w:ascii="Times New Roman" w:hAnsi="Times New Roman"/>
          <w:sz w:val="24"/>
          <w:szCs w:val="24"/>
        </w:rPr>
        <w:t xml:space="preserve"> </w:t>
      </w:r>
      <w:r w:rsidR="00101318" w:rsidRPr="006712CF">
        <w:rPr>
          <w:rFonts w:ascii="Times New Roman" w:hAnsi="Times New Roman"/>
          <w:sz w:val="24"/>
          <w:szCs w:val="24"/>
        </w:rPr>
        <w:t>(с прогрессом утомления) рекомендуют этот темп увеличивать, подыскивая наиболее выгодный режим работы для поддержания первоначальной скорости. Эту техническую задачу можно решать только в официальных стартах в начале соревновательного периода</w:t>
      </w:r>
      <w:r w:rsidR="00101318" w:rsidRPr="0043727B">
        <w:t>.</w:t>
      </w:r>
    </w:p>
    <w:p w:rsidR="00101318" w:rsidRDefault="00101318" w:rsidP="00101318">
      <w:pPr>
        <w:pStyle w:val="a4"/>
        <w:rPr>
          <w:rFonts w:ascii="Times New Roman" w:hAnsi="Times New Roman"/>
          <w:b/>
          <w:sz w:val="24"/>
          <w:szCs w:val="24"/>
          <w:u w:val="single"/>
        </w:rPr>
      </w:pPr>
    </w:p>
    <w:p w:rsidR="00101318" w:rsidRPr="00F26388" w:rsidRDefault="00182A05" w:rsidP="00F26388">
      <w:pPr>
        <w:pStyle w:val="a4"/>
        <w:jc w:val="center"/>
        <w:rPr>
          <w:rFonts w:ascii="Times New Roman" w:hAnsi="Times New Roman"/>
          <w:b/>
          <w:sz w:val="24"/>
          <w:szCs w:val="24"/>
        </w:rPr>
      </w:pPr>
      <w:r>
        <w:rPr>
          <w:rFonts w:ascii="Times New Roman" w:hAnsi="Times New Roman"/>
          <w:b/>
          <w:sz w:val="24"/>
          <w:szCs w:val="24"/>
        </w:rPr>
        <w:t>2</w:t>
      </w:r>
      <w:r w:rsidR="00101318" w:rsidRPr="00F26388">
        <w:rPr>
          <w:rFonts w:ascii="Times New Roman" w:hAnsi="Times New Roman"/>
          <w:b/>
          <w:sz w:val="24"/>
          <w:szCs w:val="24"/>
        </w:rPr>
        <w:t>.3. Тактическая подготовка учебно-тренировочного этапа и этапа совершенствования спортивного мастерства.</w:t>
      </w:r>
    </w:p>
    <w:p w:rsidR="00101318" w:rsidRDefault="00101318" w:rsidP="00101318">
      <w:pPr>
        <w:pStyle w:val="a4"/>
        <w:jc w:val="both"/>
        <w:rPr>
          <w:rFonts w:ascii="Times New Roman" w:hAnsi="Times New Roman"/>
          <w:b/>
          <w:sz w:val="24"/>
          <w:szCs w:val="24"/>
          <w:u w:val="single"/>
        </w:rPr>
      </w:pPr>
      <w:r>
        <w:rPr>
          <w:rFonts w:ascii="Times New Roman" w:hAnsi="Times New Roman"/>
          <w:sz w:val="24"/>
          <w:szCs w:val="24"/>
        </w:rPr>
        <w:t xml:space="preserve"> </w:t>
      </w:r>
      <w:r w:rsidRPr="004D6A06">
        <w:rPr>
          <w:rFonts w:ascii="Times New Roman" w:hAnsi="Times New Roman"/>
          <w:sz w:val="24"/>
          <w:szCs w:val="24"/>
        </w:rPr>
        <w:t>На современном этапе подготовки пловцов высокой спортивно-технической квалификации, к тактической подготовленности предъявляются определенные требования. Тактическое мастерство складывается на багаже знаний, умений, навыков, позволяющих выполнять намеченный план прохождения дистанции, а в случае ожидаемых или непредвиденных моментов при прохождении дистанции своевременно оценивать создавшиеся ситуации и находить наиболее правильные решения и действия.</w:t>
      </w:r>
    </w:p>
    <w:p w:rsidR="00101318" w:rsidRDefault="00101318" w:rsidP="00EA36DA">
      <w:pPr>
        <w:pStyle w:val="a4"/>
        <w:rPr>
          <w:rFonts w:ascii="Times New Roman" w:hAnsi="Times New Roman"/>
          <w:sz w:val="24"/>
          <w:szCs w:val="24"/>
        </w:rPr>
      </w:pPr>
      <w:r w:rsidRPr="006712CF">
        <w:rPr>
          <w:rFonts w:ascii="Times New Roman" w:hAnsi="Times New Roman"/>
          <w:sz w:val="24"/>
          <w:szCs w:val="24"/>
        </w:rPr>
        <w:t xml:space="preserve">  Содержание раз</w:t>
      </w:r>
      <w:r>
        <w:rPr>
          <w:rFonts w:ascii="Times New Roman" w:hAnsi="Times New Roman"/>
          <w:sz w:val="24"/>
          <w:szCs w:val="24"/>
        </w:rPr>
        <w:t xml:space="preserve">делов тактической подготовки представлены в таблице </w:t>
      </w:r>
      <w:r w:rsidR="00F24F40">
        <w:rPr>
          <w:rFonts w:ascii="Times New Roman" w:hAnsi="Times New Roman"/>
          <w:sz w:val="24"/>
          <w:szCs w:val="24"/>
        </w:rPr>
        <w:t>2</w:t>
      </w:r>
      <w:r w:rsidR="00F771F3">
        <w:rPr>
          <w:rFonts w:ascii="Times New Roman" w:hAnsi="Times New Roman"/>
          <w:sz w:val="24"/>
          <w:szCs w:val="24"/>
        </w:rPr>
        <w:t>4</w:t>
      </w:r>
      <w:r>
        <w:rPr>
          <w:rFonts w:ascii="Times New Roman" w:hAnsi="Times New Roman"/>
          <w:sz w:val="24"/>
          <w:szCs w:val="24"/>
        </w:rPr>
        <w:t xml:space="preserve"> </w:t>
      </w:r>
    </w:p>
    <w:p w:rsidR="00182A05" w:rsidRPr="008805D1" w:rsidRDefault="00182A05" w:rsidP="00182A05">
      <w:pPr>
        <w:pStyle w:val="a4"/>
        <w:jc w:val="right"/>
        <w:rPr>
          <w:rFonts w:ascii="Times New Roman" w:hAnsi="Times New Roman"/>
          <w:sz w:val="24"/>
          <w:szCs w:val="24"/>
        </w:rPr>
      </w:pPr>
      <w:r>
        <w:rPr>
          <w:rFonts w:ascii="Times New Roman" w:hAnsi="Times New Roman"/>
          <w:sz w:val="24"/>
          <w:szCs w:val="24"/>
        </w:rPr>
        <w:t>Таблица 24</w:t>
      </w:r>
    </w:p>
    <w:p w:rsidR="001D5E8F" w:rsidRPr="00D45034" w:rsidRDefault="00101318" w:rsidP="00182A05">
      <w:pPr>
        <w:pStyle w:val="a4"/>
        <w:jc w:val="center"/>
        <w:rPr>
          <w:rFonts w:ascii="Times New Roman" w:hAnsi="Times New Roman"/>
          <w:b/>
          <w:sz w:val="24"/>
          <w:szCs w:val="24"/>
        </w:rPr>
      </w:pPr>
      <w:r w:rsidRPr="00D45034">
        <w:rPr>
          <w:rFonts w:ascii="Times New Roman" w:hAnsi="Times New Roman"/>
          <w:b/>
          <w:sz w:val="24"/>
          <w:szCs w:val="24"/>
        </w:rPr>
        <w:t>Со</w:t>
      </w:r>
      <w:r w:rsidR="00182A05">
        <w:rPr>
          <w:rFonts w:ascii="Times New Roman" w:hAnsi="Times New Roman"/>
          <w:b/>
          <w:sz w:val="24"/>
          <w:szCs w:val="24"/>
        </w:rPr>
        <w:t>держание тактической подготовки</w:t>
      </w:r>
    </w:p>
    <w:tbl>
      <w:tblPr>
        <w:tblStyle w:val="a7"/>
        <w:tblW w:w="0" w:type="auto"/>
        <w:tblLook w:val="01E0" w:firstRow="1" w:lastRow="1" w:firstColumn="1" w:lastColumn="1" w:noHBand="0" w:noVBand="0"/>
      </w:tblPr>
      <w:tblGrid>
        <w:gridCol w:w="634"/>
        <w:gridCol w:w="9505"/>
      </w:tblGrid>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w:t>
            </w:r>
          </w:p>
        </w:tc>
        <w:tc>
          <w:tcPr>
            <w:tcW w:w="10397" w:type="dxa"/>
          </w:tcPr>
          <w:p w:rsidR="00101318" w:rsidRPr="00D45034" w:rsidRDefault="00101318" w:rsidP="00101318">
            <w:pPr>
              <w:pStyle w:val="a4"/>
              <w:jc w:val="center"/>
              <w:rPr>
                <w:rFonts w:ascii="Times New Roman" w:hAnsi="Times New Roman"/>
                <w:sz w:val="24"/>
                <w:szCs w:val="24"/>
              </w:rPr>
            </w:pPr>
            <w:r w:rsidRPr="00D45034">
              <w:rPr>
                <w:rFonts w:ascii="Times New Roman" w:hAnsi="Times New Roman"/>
                <w:sz w:val="24"/>
                <w:szCs w:val="24"/>
              </w:rPr>
              <w:t>Разделы тактической подготовки</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1.</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Изучение общих положений тактики в циклических видах спорта (плавание).</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2.</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Изучение закономерностей спортивных соревнований – отслеживание тактических действий при прохождении различных дистанций.</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3.</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Изучение способов, средств и возможностей тактики в плавании.</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4.</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 xml:space="preserve">Изучение тактического опыта сильнейших пловцов, обобщение данного опыта </w:t>
            </w:r>
            <w:r>
              <w:rPr>
                <w:rFonts w:ascii="Times New Roman" w:hAnsi="Times New Roman"/>
                <w:sz w:val="24"/>
                <w:szCs w:val="24"/>
              </w:rPr>
              <w:t xml:space="preserve">                           </w:t>
            </w:r>
            <w:r w:rsidRPr="00D45034">
              <w:rPr>
                <w:rFonts w:ascii="Times New Roman" w:hAnsi="Times New Roman"/>
                <w:sz w:val="24"/>
                <w:szCs w:val="24"/>
              </w:rPr>
              <w:t>с последующим применением при прохождении дистанций.</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5.</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Обучение практическому использованию тактических приемов в учебно-тренировочных занятиях, контрольных прикидках и соревнованиях.</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6.</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Исследование сил постоянных соперников на водных дорожках в процессе соревновательного периода, их тактической подготовленности.</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7.</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Разработка тактики предстоящих соревнований с учетом возможностей конкретного соперника на дистанциях.</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8.</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Анализ эффективности тактики и соответствующие выводы на будущее.</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9.</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 xml:space="preserve">Составление тактических приемов при прохождении стайерских дистанций 800 метров в/с, 1500 метров в/с во время учебно-тренировочных занятий и предстоящих соревнований. </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10.</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Составление тактических приемов при прохождении дистанций комплексного плавания во время учебно-тренировочных занятий и предстоящих соревнований.</w:t>
            </w:r>
          </w:p>
        </w:tc>
      </w:tr>
      <w:tr w:rsidR="00101318" w:rsidRPr="00D45034" w:rsidTr="00101318">
        <w:tc>
          <w:tcPr>
            <w:tcW w:w="648"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11.</w:t>
            </w:r>
          </w:p>
        </w:tc>
        <w:tc>
          <w:tcPr>
            <w:tcW w:w="1039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Изучение тактического подхода при выполнении стартов, поворотов, эстафетного плавания.</w:t>
            </w:r>
          </w:p>
        </w:tc>
      </w:tr>
    </w:tbl>
    <w:p w:rsidR="00101318" w:rsidRDefault="00101318" w:rsidP="00101318">
      <w:pPr>
        <w:pStyle w:val="a4"/>
        <w:rPr>
          <w:sz w:val="24"/>
          <w:szCs w:val="24"/>
        </w:rPr>
      </w:pPr>
    </w:p>
    <w:p w:rsidR="001D5E8F" w:rsidRPr="00EA36DA" w:rsidRDefault="00101318" w:rsidP="00EA36DA">
      <w:pPr>
        <w:pStyle w:val="a4"/>
        <w:rPr>
          <w:rFonts w:ascii="Times New Roman" w:hAnsi="Times New Roman"/>
          <w:sz w:val="24"/>
          <w:szCs w:val="24"/>
        </w:rPr>
      </w:pPr>
      <w:r w:rsidRPr="006712CF">
        <w:rPr>
          <w:rFonts w:ascii="Times New Roman" w:hAnsi="Times New Roman"/>
          <w:sz w:val="24"/>
          <w:szCs w:val="24"/>
        </w:rPr>
        <w:t xml:space="preserve">  Содержание раз</w:t>
      </w:r>
      <w:r>
        <w:rPr>
          <w:rFonts w:ascii="Times New Roman" w:hAnsi="Times New Roman"/>
          <w:sz w:val="24"/>
          <w:szCs w:val="24"/>
        </w:rPr>
        <w:t xml:space="preserve">делов задач тактической подготовки представлены в таблице </w:t>
      </w:r>
      <w:r w:rsidR="00F24F40">
        <w:rPr>
          <w:rFonts w:ascii="Times New Roman" w:hAnsi="Times New Roman"/>
          <w:sz w:val="24"/>
          <w:szCs w:val="24"/>
        </w:rPr>
        <w:t>2</w:t>
      </w:r>
      <w:r w:rsidR="00F771F3">
        <w:rPr>
          <w:rFonts w:ascii="Times New Roman" w:hAnsi="Times New Roman"/>
          <w:sz w:val="24"/>
          <w:szCs w:val="24"/>
        </w:rPr>
        <w:t>5</w:t>
      </w:r>
      <w:r>
        <w:rPr>
          <w:rFonts w:ascii="Times New Roman" w:hAnsi="Times New Roman"/>
          <w:sz w:val="24"/>
          <w:szCs w:val="24"/>
        </w:rPr>
        <w:t xml:space="preserve"> </w:t>
      </w:r>
    </w:p>
    <w:p w:rsidR="00182A05" w:rsidRDefault="00182A05" w:rsidP="00182A05">
      <w:pPr>
        <w:pStyle w:val="a4"/>
        <w:jc w:val="right"/>
        <w:rPr>
          <w:rFonts w:ascii="Times New Roman" w:hAnsi="Times New Roman"/>
          <w:b/>
          <w:sz w:val="24"/>
          <w:szCs w:val="24"/>
        </w:rPr>
      </w:pPr>
      <w:r>
        <w:rPr>
          <w:rFonts w:ascii="Times New Roman" w:hAnsi="Times New Roman"/>
          <w:sz w:val="24"/>
          <w:szCs w:val="24"/>
        </w:rPr>
        <w:t>Таблица 25</w:t>
      </w:r>
    </w:p>
    <w:p w:rsidR="001D5E8F" w:rsidRPr="00182A05" w:rsidRDefault="00101318" w:rsidP="00182A05">
      <w:pPr>
        <w:pStyle w:val="a4"/>
        <w:jc w:val="center"/>
        <w:rPr>
          <w:rFonts w:ascii="Times New Roman" w:hAnsi="Times New Roman"/>
          <w:b/>
          <w:sz w:val="24"/>
          <w:szCs w:val="24"/>
        </w:rPr>
      </w:pPr>
      <w:r w:rsidRPr="00D45034">
        <w:rPr>
          <w:rFonts w:ascii="Times New Roman" w:hAnsi="Times New Roman"/>
          <w:b/>
          <w:sz w:val="24"/>
          <w:szCs w:val="24"/>
        </w:rPr>
        <w:t>Тактичес</w:t>
      </w:r>
      <w:r w:rsidR="00182A05">
        <w:rPr>
          <w:rFonts w:ascii="Times New Roman" w:hAnsi="Times New Roman"/>
          <w:b/>
          <w:sz w:val="24"/>
          <w:szCs w:val="24"/>
        </w:rPr>
        <w:t>кие задачи спортивного плавания</w:t>
      </w:r>
    </w:p>
    <w:tbl>
      <w:tblPr>
        <w:tblStyle w:val="a7"/>
        <w:tblW w:w="0" w:type="auto"/>
        <w:tblLook w:val="01E0" w:firstRow="1" w:lastRow="1" w:firstColumn="1" w:lastColumn="1" w:noHBand="0" w:noVBand="0"/>
      </w:tblPr>
      <w:tblGrid>
        <w:gridCol w:w="628"/>
        <w:gridCol w:w="9226"/>
      </w:tblGrid>
      <w:tr w:rsidR="00101318" w:rsidRPr="00A22DBA" w:rsidTr="00101318">
        <w:tc>
          <w:tcPr>
            <w:tcW w:w="628" w:type="dxa"/>
          </w:tcPr>
          <w:p w:rsidR="00101318" w:rsidRPr="006C05C7" w:rsidRDefault="00101318" w:rsidP="00101318">
            <w:pPr>
              <w:pStyle w:val="a4"/>
              <w:rPr>
                <w:rFonts w:ascii="Times New Roman" w:hAnsi="Times New Roman"/>
                <w:sz w:val="24"/>
                <w:szCs w:val="24"/>
              </w:rPr>
            </w:pPr>
            <w:r w:rsidRPr="006C05C7">
              <w:rPr>
                <w:rFonts w:ascii="Times New Roman" w:hAnsi="Times New Roman"/>
                <w:sz w:val="24"/>
                <w:szCs w:val="24"/>
              </w:rPr>
              <w:t>№.</w:t>
            </w:r>
          </w:p>
        </w:tc>
        <w:tc>
          <w:tcPr>
            <w:tcW w:w="9226" w:type="dxa"/>
          </w:tcPr>
          <w:p w:rsidR="00101318" w:rsidRPr="006C05C7" w:rsidRDefault="00101318" w:rsidP="00101318">
            <w:pPr>
              <w:pStyle w:val="a4"/>
              <w:jc w:val="center"/>
              <w:rPr>
                <w:rFonts w:ascii="Times New Roman" w:hAnsi="Times New Roman"/>
                <w:sz w:val="24"/>
                <w:szCs w:val="24"/>
              </w:rPr>
            </w:pPr>
            <w:r w:rsidRPr="006C05C7">
              <w:rPr>
                <w:rFonts w:ascii="Times New Roman" w:hAnsi="Times New Roman"/>
                <w:sz w:val="24"/>
                <w:szCs w:val="24"/>
              </w:rPr>
              <w:t>Основные тактические задачи при прохождении соревновательной дистанции.</w:t>
            </w:r>
          </w:p>
        </w:tc>
      </w:tr>
      <w:tr w:rsidR="00101318" w:rsidRPr="00A22DBA" w:rsidTr="00101318">
        <w:tc>
          <w:tcPr>
            <w:tcW w:w="628" w:type="dxa"/>
          </w:tcPr>
          <w:p w:rsidR="00101318" w:rsidRPr="006C05C7" w:rsidRDefault="00101318" w:rsidP="00101318">
            <w:pPr>
              <w:pStyle w:val="a4"/>
              <w:rPr>
                <w:rFonts w:ascii="Times New Roman" w:hAnsi="Times New Roman"/>
                <w:sz w:val="24"/>
                <w:szCs w:val="24"/>
              </w:rPr>
            </w:pPr>
            <w:r w:rsidRPr="006C05C7">
              <w:rPr>
                <w:rFonts w:ascii="Times New Roman" w:hAnsi="Times New Roman"/>
                <w:sz w:val="24"/>
                <w:szCs w:val="24"/>
              </w:rPr>
              <w:t>1.</w:t>
            </w:r>
          </w:p>
        </w:tc>
        <w:tc>
          <w:tcPr>
            <w:tcW w:w="9226" w:type="dxa"/>
          </w:tcPr>
          <w:p w:rsidR="00101318" w:rsidRPr="006C05C7" w:rsidRDefault="00101318" w:rsidP="00101318">
            <w:pPr>
              <w:pStyle w:val="a4"/>
              <w:rPr>
                <w:rFonts w:ascii="Times New Roman" w:hAnsi="Times New Roman"/>
                <w:sz w:val="24"/>
                <w:szCs w:val="24"/>
              </w:rPr>
            </w:pPr>
            <w:r w:rsidRPr="006C05C7">
              <w:rPr>
                <w:rFonts w:ascii="Times New Roman" w:hAnsi="Times New Roman"/>
                <w:sz w:val="24"/>
                <w:szCs w:val="24"/>
              </w:rPr>
              <w:t>Показать на дистанции возможно наивысший личный временной результат.</w:t>
            </w:r>
          </w:p>
        </w:tc>
      </w:tr>
      <w:tr w:rsidR="00101318" w:rsidRPr="00A22DBA" w:rsidTr="00101318">
        <w:tc>
          <w:tcPr>
            <w:tcW w:w="628" w:type="dxa"/>
          </w:tcPr>
          <w:p w:rsidR="00101318" w:rsidRPr="006C05C7" w:rsidRDefault="00101318" w:rsidP="00101318">
            <w:pPr>
              <w:pStyle w:val="a4"/>
              <w:rPr>
                <w:rFonts w:ascii="Times New Roman" w:hAnsi="Times New Roman"/>
                <w:sz w:val="24"/>
                <w:szCs w:val="24"/>
              </w:rPr>
            </w:pPr>
            <w:r w:rsidRPr="006C05C7">
              <w:rPr>
                <w:rFonts w:ascii="Times New Roman" w:hAnsi="Times New Roman"/>
                <w:sz w:val="24"/>
                <w:szCs w:val="24"/>
              </w:rPr>
              <w:t>2.</w:t>
            </w:r>
          </w:p>
        </w:tc>
        <w:tc>
          <w:tcPr>
            <w:tcW w:w="9226" w:type="dxa"/>
          </w:tcPr>
          <w:p w:rsidR="00101318" w:rsidRPr="006C05C7" w:rsidRDefault="00101318" w:rsidP="00101318">
            <w:pPr>
              <w:pStyle w:val="a4"/>
              <w:rPr>
                <w:rFonts w:ascii="Times New Roman" w:hAnsi="Times New Roman"/>
                <w:sz w:val="24"/>
                <w:szCs w:val="24"/>
              </w:rPr>
            </w:pPr>
            <w:r w:rsidRPr="006C05C7">
              <w:rPr>
                <w:rFonts w:ascii="Times New Roman" w:hAnsi="Times New Roman"/>
                <w:sz w:val="24"/>
                <w:szCs w:val="24"/>
              </w:rPr>
              <w:t>Выиграть заплыв с планируемым техническим результатом.</w:t>
            </w:r>
          </w:p>
        </w:tc>
      </w:tr>
      <w:tr w:rsidR="00101318" w:rsidRPr="00A22DBA" w:rsidTr="00101318">
        <w:tc>
          <w:tcPr>
            <w:tcW w:w="628" w:type="dxa"/>
          </w:tcPr>
          <w:p w:rsidR="00101318" w:rsidRPr="006C05C7" w:rsidRDefault="00101318" w:rsidP="00101318">
            <w:pPr>
              <w:pStyle w:val="a4"/>
              <w:rPr>
                <w:rFonts w:ascii="Times New Roman" w:hAnsi="Times New Roman"/>
                <w:sz w:val="24"/>
                <w:szCs w:val="24"/>
              </w:rPr>
            </w:pPr>
            <w:r w:rsidRPr="006C05C7">
              <w:rPr>
                <w:rFonts w:ascii="Times New Roman" w:hAnsi="Times New Roman"/>
                <w:sz w:val="24"/>
                <w:szCs w:val="24"/>
              </w:rPr>
              <w:t>3.</w:t>
            </w:r>
          </w:p>
        </w:tc>
        <w:tc>
          <w:tcPr>
            <w:tcW w:w="9226" w:type="dxa"/>
          </w:tcPr>
          <w:p w:rsidR="00101318" w:rsidRPr="006C05C7" w:rsidRDefault="00101318" w:rsidP="00101318">
            <w:pPr>
              <w:pStyle w:val="a4"/>
              <w:rPr>
                <w:rFonts w:ascii="Times New Roman" w:hAnsi="Times New Roman"/>
                <w:sz w:val="24"/>
                <w:szCs w:val="24"/>
              </w:rPr>
            </w:pPr>
            <w:r w:rsidRPr="006C05C7">
              <w:rPr>
                <w:rFonts w:ascii="Times New Roman" w:hAnsi="Times New Roman"/>
                <w:sz w:val="24"/>
                <w:szCs w:val="24"/>
              </w:rPr>
              <w:t>Выиграть заплыв и одновременно показать наивысший личный временной спортивный результат.</w:t>
            </w:r>
          </w:p>
        </w:tc>
      </w:tr>
      <w:tr w:rsidR="00101318" w:rsidRPr="00A22DBA" w:rsidTr="00101318">
        <w:tc>
          <w:tcPr>
            <w:tcW w:w="628" w:type="dxa"/>
          </w:tcPr>
          <w:p w:rsidR="00101318" w:rsidRPr="006C05C7" w:rsidRDefault="00101318" w:rsidP="00101318">
            <w:pPr>
              <w:pStyle w:val="a4"/>
              <w:rPr>
                <w:rFonts w:ascii="Times New Roman" w:hAnsi="Times New Roman"/>
                <w:sz w:val="24"/>
                <w:szCs w:val="24"/>
              </w:rPr>
            </w:pPr>
            <w:r w:rsidRPr="006C05C7">
              <w:rPr>
                <w:rFonts w:ascii="Times New Roman" w:hAnsi="Times New Roman"/>
                <w:sz w:val="24"/>
                <w:szCs w:val="24"/>
              </w:rPr>
              <w:t>4.</w:t>
            </w:r>
          </w:p>
        </w:tc>
        <w:tc>
          <w:tcPr>
            <w:tcW w:w="9226" w:type="dxa"/>
          </w:tcPr>
          <w:p w:rsidR="00101318" w:rsidRPr="006C05C7" w:rsidRDefault="00101318" w:rsidP="00101318">
            <w:pPr>
              <w:pStyle w:val="a4"/>
              <w:rPr>
                <w:rFonts w:ascii="Times New Roman" w:hAnsi="Times New Roman"/>
                <w:sz w:val="24"/>
                <w:szCs w:val="24"/>
              </w:rPr>
            </w:pPr>
            <w:r w:rsidRPr="006C05C7">
              <w:rPr>
                <w:rFonts w:ascii="Times New Roman" w:hAnsi="Times New Roman"/>
                <w:sz w:val="24"/>
                <w:szCs w:val="24"/>
              </w:rPr>
              <w:t>Показать оптимальный спортивный временной результат, который в данный период будет достаточным критерием проделанной работы.</w:t>
            </w:r>
          </w:p>
        </w:tc>
      </w:tr>
    </w:tbl>
    <w:p w:rsidR="00101318" w:rsidRDefault="00101318" w:rsidP="00101318">
      <w:pPr>
        <w:pStyle w:val="a4"/>
        <w:rPr>
          <w:rFonts w:ascii="Times New Roman" w:hAnsi="Times New Roman"/>
          <w:sz w:val="24"/>
          <w:szCs w:val="24"/>
        </w:rPr>
      </w:pPr>
    </w:p>
    <w:p w:rsidR="00101318" w:rsidRPr="006712CF" w:rsidRDefault="00101318" w:rsidP="00101318">
      <w:pPr>
        <w:pStyle w:val="a4"/>
        <w:rPr>
          <w:rFonts w:ascii="Times New Roman" w:hAnsi="Times New Roman"/>
          <w:sz w:val="24"/>
          <w:szCs w:val="24"/>
        </w:rPr>
      </w:pPr>
      <w:r w:rsidRPr="006712CF">
        <w:rPr>
          <w:rFonts w:ascii="Times New Roman" w:hAnsi="Times New Roman"/>
          <w:sz w:val="24"/>
          <w:szCs w:val="24"/>
        </w:rPr>
        <w:lastRenderedPageBreak/>
        <w:t>Содержание раз</w:t>
      </w:r>
      <w:r>
        <w:rPr>
          <w:rFonts w:ascii="Times New Roman" w:hAnsi="Times New Roman"/>
          <w:sz w:val="24"/>
          <w:szCs w:val="24"/>
        </w:rPr>
        <w:t xml:space="preserve">делов технических задач тактической подготовки представлены в таблице </w:t>
      </w:r>
      <w:r w:rsidR="00F24F40">
        <w:rPr>
          <w:rFonts w:ascii="Times New Roman" w:hAnsi="Times New Roman"/>
          <w:sz w:val="24"/>
          <w:szCs w:val="24"/>
        </w:rPr>
        <w:t>2</w:t>
      </w:r>
      <w:r w:rsidR="00F771F3">
        <w:rPr>
          <w:rFonts w:ascii="Times New Roman" w:hAnsi="Times New Roman"/>
          <w:sz w:val="24"/>
          <w:szCs w:val="24"/>
        </w:rPr>
        <w:t>6</w:t>
      </w:r>
      <w:r>
        <w:rPr>
          <w:rFonts w:ascii="Times New Roman" w:hAnsi="Times New Roman"/>
          <w:sz w:val="24"/>
          <w:szCs w:val="24"/>
        </w:rPr>
        <w:t xml:space="preserve"> </w:t>
      </w:r>
    </w:p>
    <w:p w:rsidR="001D5E8F" w:rsidRDefault="001D5E8F" w:rsidP="00101318">
      <w:pPr>
        <w:pStyle w:val="a4"/>
        <w:jc w:val="center"/>
        <w:rPr>
          <w:rFonts w:ascii="Times New Roman" w:hAnsi="Times New Roman"/>
          <w:b/>
          <w:sz w:val="24"/>
          <w:szCs w:val="24"/>
        </w:rPr>
      </w:pPr>
    </w:p>
    <w:p w:rsidR="00182A05" w:rsidRDefault="00182A05" w:rsidP="00182A05">
      <w:pPr>
        <w:pStyle w:val="a4"/>
        <w:jc w:val="right"/>
        <w:rPr>
          <w:rFonts w:ascii="Times New Roman" w:hAnsi="Times New Roman"/>
          <w:b/>
          <w:sz w:val="24"/>
          <w:szCs w:val="24"/>
        </w:rPr>
      </w:pPr>
      <w:r>
        <w:rPr>
          <w:rFonts w:ascii="Times New Roman" w:hAnsi="Times New Roman"/>
          <w:sz w:val="24"/>
          <w:szCs w:val="24"/>
        </w:rPr>
        <w:t>Таблица 26</w:t>
      </w:r>
    </w:p>
    <w:p w:rsidR="001D5E8F" w:rsidRPr="00182A05" w:rsidRDefault="00101318" w:rsidP="00182A05">
      <w:pPr>
        <w:pStyle w:val="a4"/>
        <w:jc w:val="center"/>
        <w:rPr>
          <w:rFonts w:ascii="Times New Roman" w:hAnsi="Times New Roman"/>
          <w:b/>
          <w:sz w:val="24"/>
          <w:szCs w:val="24"/>
        </w:rPr>
      </w:pPr>
      <w:r w:rsidRPr="00D45034">
        <w:rPr>
          <w:rFonts w:ascii="Times New Roman" w:hAnsi="Times New Roman"/>
          <w:b/>
          <w:sz w:val="24"/>
          <w:szCs w:val="24"/>
        </w:rPr>
        <w:t>Технич</w:t>
      </w:r>
      <w:r w:rsidR="00182A05">
        <w:rPr>
          <w:rFonts w:ascii="Times New Roman" w:hAnsi="Times New Roman"/>
          <w:b/>
          <w:sz w:val="24"/>
          <w:szCs w:val="24"/>
        </w:rPr>
        <w:t>еское решение тактических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78"/>
      </w:tblGrid>
      <w:tr w:rsidR="00101318" w:rsidRPr="00A22DBA" w:rsidTr="00101318">
        <w:tc>
          <w:tcPr>
            <w:tcW w:w="2376" w:type="dxa"/>
          </w:tcPr>
          <w:p w:rsidR="00101318" w:rsidRPr="00D45034" w:rsidRDefault="00101318" w:rsidP="00101318">
            <w:pPr>
              <w:pStyle w:val="a4"/>
              <w:jc w:val="center"/>
              <w:rPr>
                <w:rFonts w:ascii="Times New Roman" w:hAnsi="Times New Roman"/>
                <w:sz w:val="24"/>
                <w:szCs w:val="24"/>
              </w:rPr>
            </w:pPr>
            <w:r w:rsidRPr="00D45034">
              <w:rPr>
                <w:rFonts w:ascii="Times New Roman" w:hAnsi="Times New Roman"/>
                <w:sz w:val="24"/>
                <w:szCs w:val="24"/>
              </w:rPr>
              <w:t>Поставленная</w:t>
            </w:r>
          </w:p>
          <w:p w:rsidR="00101318" w:rsidRPr="00D45034" w:rsidRDefault="00101318" w:rsidP="00101318">
            <w:pPr>
              <w:pStyle w:val="a4"/>
              <w:jc w:val="center"/>
              <w:rPr>
                <w:rFonts w:ascii="Times New Roman" w:hAnsi="Times New Roman"/>
                <w:sz w:val="24"/>
                <w:szCs w:val="24"/>
              </w:rPr>
            </w:pPr>
            <w:r w:rsidRPr="00D45034">
              <w:rPr>
                <w:rFonts w:ascii="Times New Roman" w:hAnsi="Times New Roman"/>
                <w:sz w:val="24"/>
                <w:szCs w:val="24"/>
              </w:rPr>
              <w:t>тактическая задача</w:t>
            </w:r>
          </w:p>
        </w:tc>
        <w:tc>
          <w:tcPr>
            <w:tcW w:w="7478" w:type="dxa"/>
          </w:tcPr>
          <w:p w:rsidR="00101318" w:rsidRPr="00D45034" w:rsidRDefault="00101318" w:rsidP="00101318">
            <w:pPr>
              <w:pStyle w:val="a4"/>
              <w:jc w:val="center"/>
              <w:rPr>
                <w:rFonts w:ascii="Times New Roman" w:hAnsi="Times New Roman"/>
                <w:sz w:val="24"/>
                <w:szCs w:val="24"/>
              </w:rPr>
            </w:pPr>
            <w:r w:rsidRPr="00D45034">
              <w:rPr>
                <w:rFonts w:ascii="Times New Roman" w:hAnsi="Times New Roman"/>
                <w:sz w:val="24"/>
                <w:szCs w:val="24"/>
              </w:rPr>
              <w:t>Техническое решение поставленных тактических задач.</w:t>
            </w:r>
          </w:p>
        </w:tc>
      </w:tr>
      <w:tr w:rsidR="00101318" w:rsidRPr="00A22DBA" w:rsidTr="00101318">
        <w:trPr>
          <w:trHeight w:val="226"/>
        </w:trPr>
        <w:tc>
          <w:tcPr>
            <w:tcW w:w="2376"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Достижение наивысшего личного временного результата</w:t>
            </w:r>
          </w:p>
        </w:tc>
        <w:tc>
          <w:tcPr>
            <w:tcW w:w="7478"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Равномерное прохождение дистанции, так как с точки зрения гидродинамики плавания и физиологии движения – неравномерный режим работы вызывает повышенное сопротивление движению и увеличенный расход энергии.</w:t>
            </w:r>
          </w:p>
        </w:tc>
      </w:tr>
      <w:tr w:rsidR="00101318" w:rsidRPr="00A22DBA" w:rsidTr="00101318">
        <w:tc>
          <w:tcPr>
            <w:tcW w:w="2376" w:type="dxa"/>
          </w:tcPr>
          <w:p w:rsidR="00101318" w:rsidRPr="00D45034" w:rsidRDefault="00101318" w:rsidP="00101318">
            <w:pPr>
              <w:pStyle w:val="a4"/>
              <w:rPr>
                <w:rFonts w:ascii="Times New Roman" w:hAnsi="Times New Roman"/>
                <w:sz w:val="24"/>
                <w:szCs w:val="24"/>
              </w:rPr>
            </w:pPr>
          </w:p>
          <w:p w:rsidR="00101318" w:rsidRPr="00D45034" w:rsidRDefault="00101318" w:rsidP="00101318">
            <w:pPr>
              <w:pStyle w:val="a4"/>
              <w:rPr>
                <w:rFonts w:ascii="Times New Roman" w:hAnsi="Times New Roman"/>
                <w:sz w:val="24"/>
                <w:szCs w:val="24"/>
              </w:rPr>
            </w:pPr>
          </w:p>
          <w:p w:rsidR="00101318" w:rsidRPr="00D45034" w:rsidRDefault="00101318" w:rsidP="00101318">
            <w:pPr>
              <w:pStyle w:val="a4"/>
              <w:rPr>
                <w:rFonts w:ascii="Times New Roman" w:hAnsi="Times New Roman"/>
                <w:sz w:val="24"/>
                <w:szCs w:val="24"/>
              </w:rPr>
            </w:pPr>
          </w:p>
          <w:p w:rsidR="00101318" w:rsidRPr="00D45034" w:rsidRDefault="00101318" w:rsidP="00101318">
            <w:pPr>
              <w:pStyle w:val="a4"/>
              <w:rPr>
                <w:rFonts w:ascii="Times New Roman" w:hAnsi="Times New Roman"/>
                <w:sz w:val="24"/>
                <w:szCs w:val="24"/>
              </w:rPr>
            </w:pPr>
          </w:p>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Выиграть заплыв</w:t>
            </w:r>
          </w:p>
        </w:tc>
        <w:tc>
          <w:tcPr>
            <w:tcW w:w="7478"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Плавание с изменением скорости на дистанции. Если пловец уступает сопернику в скорости, он или придерживается тактики отрыва от соперника на первой половине дистанции, с тем чтобы к финишу сохранить хоть какой-нибудь разрыв, или применяет неравномерное плавание, с тем чтобы вымотать соперника и сделать его неспособным на финишное ускорение. Если пловец имеет высокие скоростные способности и обладает быстрым финишем, он придерживается так называемой «стерегущей тактики», т.е. держится рядом с соперником  с тем расчетом, чтобы на финише сделать решающий рывок.</w:t>
            </w:r>
          </w:p>
        </w:tc>
      </w:tr>
    </w:tbl>
    <w:p w:rsidR="00101318" w:rsidRDefault="00101318" w:rsidP="00101318">
      <w:pPr>
        <w:pStyle w:val="a4"/>
        <w:rPr>
          <w:rFonts w:ascii="Times New Roman" w:hAnsi="Times New Roman"/>
          <w:sz w:val="24"/>
          <w:szCs w:val="24"/>
        </w:rPr>
      </w:pPr>
    </w:p>
    <w:p w:rsidR="00101318" w:rsidRPr="006712CF" w:rsidRDefault="00101318" w:rsidP="00101318">
      <w:pPr>
        <w:pStyle w:val="a4"/>
        <w:rPr>
          <w:rFonts w:ascii="Times New Roman" w:hAnsi="Times New Roman"/>
          <w:sz w:val="24"/>
          <w:szCs w:val="24"/>
        </w:rPr>
      </w:pPr>
      <w:r w:rsidRPr="006712CF">
        <w:rPr>
          <w:rFonts w:ascii="Times New Roman" w:hAnsi="Times New Roman"/>
          <w:sz w:val="24"/>
          <w:szCs w:val="24"/>
        </w:rPr>
        <w:t>Содержание раз</w:t>
      </w:r>
      <w:r>
        <w:rPr>
          <w:rFonts w:ascii="Times New Roman" w:hAnsi="Times New Roman"/>
          <w:sz w:val="24"/>
          <w:szCs w:val="24"/>
        </w:rPr>
        <w:t>делов тактических  действий  представлены в таблице 2</w:t>
      </w:r>
      <w:r w:rsidR="00F771F3">
        <w:rPr>
          <w:rFonts w:ascii="Times New Roman" w:hAnsi="Times New Roman"/>
          <w:sz w:val="24"/>
          <w:szCs w:val="24"/>
        </w:rPr>
        <w:t>7</w:t>
      </w:r>
      <w:r>
        <w:rPr>
          <w:rFonts w:ascii="Times New Roman" w:hAnsi="Times New Roman"/>
          <w:sz w:val="24"/>
          <w:szCs w:val="24"/>
        </w:rPr>
        <w:t xml:space="preserve"> </w:t>
      </w:r>
    </w:p>
    <w:p w:rsidR="00C94334" w:rsidRDefault="00C94334" w:rsidP="00EA36DA">
      <w:pPr>
        <w:pStyle w:val="a4"/>
        <w:rPr>
          <w:rFonts w:ascii="Times New Roman" w:hAnsi="Times New Roman"/>
          <w:sz w:val="24"/>
          <w:szCs w:val="24"/>
        </w:rPr>
      </w:pPr>
    </w:p>
    <w:p w:rsidR="00694A3B" w:rsidRPr="00182A05" w:rsidRDefault="00182A05" w:rsidP="00182A05">
      <w:pPr>
        <w:pStyle w:val="a4"/>
        <w:jc w:val="right"/>
        <w:rPr>
          <w:rFonts w:ascii="Times New Roman" w:hAnsi="Times New Roman"/>
          <w:sz w:val="24"/>
          <w:szCs w:val="24"/>
        </w:rPr>
      </w:pPr>
      <w:r>
        <w:rPr>
          <w:rFonts w:ascii="Times New Roman" w:hAnsi="Times New Roman"/>
          <w:sz w:val="24"/>
          <w:szCs w:val="24"/>
        </w:rPr>
        <w:t>Таблица 27</w:t>
      </w:r>
    </w:p>
    <w:p w:rsidR="00694A3B" w:rsidRPr="00D45034" w:rsidRDefault="00101318" w:rsidP="00182A05">
      <w:pPr>
        <w:pStyle w:val="a4"/>
        <w:jc w:val="center"/>
        <w:rPr>
          <w:rFonts w:ascii="Times New Roman" w:hAnsi="Times New Roman"/>
          <w:b/>
          <w:sz w:val="24"/>
          <w:szCs w:val="24"/>
        </w:rPr>
      </w:pPr>
      <w:r w:rsidRPr="00D45034">
        <w:rPr>
          <w:rFonts w:ascii="Times New Roman" w:hAnsi="Times New Roman"/>
          <w:b/>
          <w:sz w:val="24"/>
          <w:szCs w:val="24"/>
        </w:rPr>
        <w:t>Виды тактических</w:t>
      </w:r>
      <w:r w:rsidR="00182A05">
        <w:rPr>
          <w:rFonts w:ascii="Times New Roman" w:hAnsi="Times New Roman"/>
          <w:b/>
          <w:sz w:val="24"/>
          <w:szCs w:val="24"/>
        </w:rPr>
        <w:t xml:space="preserve"> действий в спортивном плавании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78"/>
      </w:tblGrid>
      <w:tr w:rsidR="00101318" w:rsidRPr="00A22DBA" w:rsidTr="00101318">
        <w:tc>
          <w:tcPr>
            <w:tcW w:w="2376" w:type="dxa"/>
          </w:tcPr>
          <w:p w:rsidR="00101318" w:rsidRPr="00D45034" w:rsidRDefault="00101318" w:rsidP="00101318">
            <w:pPr>
              <w:pStyle w:val="a4"/>
              <w:jc w:val="center"/>
              <w:rPr>
                <w:rFonts w:ascii="Times New Roman" w:hAnsi="Times New Roman"/>
                <w:sz w:val="24"/>
                <w:szCs w:val="24"/>
              </w:rPr>
            </w:pPr>
            <w:r w:rsidRPr="00D45034">
              <w:rPr>
                <w:rFonts w:ascii="Times New Roman" w:hAnsi="Times New Roman"/>
                <w:sz w:val="24"/>
                <w:szCs w:val="24"/>
              </w:rPr>
              <w:t>Вид тактических действий при прохождении дистанций</w:t>
            </w:r>
          </w:p>
        </w:tc>
        <w:tc>
          <w:tcPr>
            <w:tcW w:w="7478" w:type="dxa"/>
          </w:tcPr>
          <w:p w:rsidR="00101318" w:rsidRPr="00D45034" w:rsidRDefault="00101318" w:rsidP="00101318">
            <w:pPr>
              <w:pStyle w:val="a4"/>
              <w:jc w:val="center"/>
              <w:rPr>
                <w:rFonts w:ascii="Times New Roman" w:hAnsi="Times New Roman"/>
                <w:sz w:val="24"/>
                <w:szCs w:val="24"/>
              </w:rPr>
            </w:pPr>
            <w:r w:rsidRPr="00D45034">
              <w:rPr>
                <w:rFonts w:ascii="Times New Roman" w:hAnsi="Times New Roman"/>
                <w:sz w:val="24"/>
                <w:szCs w:val="24"/>
              </w:rPr>
              <w:t>Характеристика вида тактических действий.</w:t>
            </w:r>
          </w:p>
        </w:tc>
      </w:tr>
      <w:tr w:rsidR="00101318" w:rsidRPr="00A22DBA" w:rsidTr="00101318">
        <w:tc>
          <w:tcPr>
            <w:tcW w:w="2376"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Пассивная тактика</w:t>
            </w:r>
          </w:p>
        </w:tc>
        <w:tc>
          <w:tcPr>
            <w:tcW w:w="7478"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Предоставление инициативы сопернику, для того чтобы в необходимый момент принять контрмеры. Примером такой тактики в плавании является финишный рывок «из-за спины» соперника.</w:t>
            </w:r>
          </w:p>
        </w:tc>
      </w:tr>
      <w:tr w:rsidR="00101318" w:rsidRPr="00A22DBA" w:rsidTr="00101318">
        <w:tc>
          <w:tcPr>
            <w:tcW w:w="2376" w:type="dxa"/>
          </w:tcPr>
          <w:p w:rsidR="00101318" w:rsidRPr="00D45034" w:rsidRDefault="00101318" w:rsidP="00101318">
            <w:pPr>
              <w:pStyle w:val="a4"/>
              <w:rPr>
                <w:rFonts w:ascii="Times New Roman" w:hAnsi="Times New Roman"/>
                <w:sz w:val="24"/>
                <w:szCs w:val="24"/>
              </w:rPr>
            </w:pPr>
            <w:r w:rsidRPr="00D45034">
              <w:rPr>
                <w:rFonts w:ascii="Times New Roman" w:hAnsi="Times New Roman"/>
                <w:sz w:val="24"/>
                <w:szCs w:val="24"/>
              </w:rPr>
              <w:t>Активная тактика</w:t>
            </w:r>
          </w:p>
        </w:tc>
        <w:tc>
          <w:tcPr>
            <w:tcW w:w="7478"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Тактические действия более разнообразны. Для нее характерно навязывание сопернику действий, выгодных себе. В плавании она проявляется действиями, связанными с изменением режимов работы, т.е. с изменением скорости плавания.</w:t>
            </w:r>
          </w:p>
        </w:tc>
      </w:tr>
    </w:tbl>
    <w:p w:rsidR="00101318" w:rsidRDefault="00101318" w:rsidP="00101318">
      <w:pPr>
        <w:pStyle w:val="a4"/>
        <w:rPr>
          <w:sz w:val="24"/>
          <w:szCs w:val="24"/>
        </w:rPr>
      </w:pPr>
    </w:p>
    <w:p w:rsidR="00694A3B" w:rsidRPr="00EA36DA" w:rsidRDefault="00101318" w:rsidP="00EA36DA">
      <w:pPr>
        <w:pStyle w:val="a4"/>
        <w:jc w:val="both"/>
        <w:rPr>
          <w:rFonts w:ascii="Times New Roman" w:hAnsi="Times New Roman"/>
          <w:sz w:val="24"/>
          <w:szCs w:val="24"/>
        </w:rPr>
      </w:pPr>
      <w:r w:rsidRPr="006712CF">
        <w:rPr>
          <w:rFonts w:ascii="Times New Roman" w:hAnsi="Times New Roman"/>
          <w:sz w:val="24"/>
          <w:szCs w:val="24"/>
        </w:rPr>
        <w:t>Содержание раз</w:t>
      </w:r>
      <w:r>
        <w:rPr>
          <w:rFonts w:ascii="Times New Roman" w:hAnsi="Times New Roman"/>
          <w:sz w:val="24"/>
          <w:szCs w:val="24"/>
        </w:rPr>
        <w:t>делов основных задач тактической подготовки и методические приемы их р</w:t>
      </w:r>
      <w:r w:rsidR="00F24F40">
        <w:rPr>
          <w:rFonts w:ascii="Times New Roman" w:hAnsi="Times New Roman"/>
          <w:sz w:val="24"/>
          <w:szCs w:val="24"/>
        </w:rPr>
        <w:t>ешения представлены в таблице 2</w:t>
      </w:r>
      <w:r w:rsidR="00F771F3">
        <w:rPr>
          <w:rFonts w:ascii="Times New Roman" w:hAnsi="Times New Roman"/>
          <w:sz w:val="24"/>
          <w:szCs w:val="24"/>
        </w:rPr>
        <w:t>8</w:t>
      </w:r>
      <w:r>
        <w:rPr>
          <w:rFonts w:ascii="Times New Roman" w:hAnsi="Times New Roman"/>
          <w:sz w:val="24"/>
          <w:szCs w:val="24"/>
        </w:rPr>
        <w:t xml:space="preserve"> </w:t>
      </w:r>
    </w:p>
    <w:p w:rsidR="00182A05" w:rsidRDefault="00182A05" w:rsidP="00182A05">
      <w:pPr>
        <w:pStyle w:val="a4"/>
        <w:jc w:val="right"/>
        <w:rPr>
          <w:rFonts w:ascii="Times New Roman" w:hAnsi="Times New Roman"/>
          <w:b/>
          <w:sz w:val="24"/>
          <w:szCs w:val="24"/>
        </w:rPr>
      </w:pPr>
      <w:r>
        <w:rPr>
          <w:rFonts w:ascii="Times New Roman" w:hAnsi="Times New Roman"/>
          <w:sz w:val="24"/>
          <w:szCs w:val="24"/>
        </w:rPr>
        <w:t>Таблица 28</w:t>
      </w:r>
    </w:p>
    <w:p w:rsidR="00694A3B" w:rsidRPr="00182A05" w:rsidRDefault="00101318" w:rsidP="00182A05">
      <w:pPr>
        <w:pStyle w:val="a4"/>
        <w:jc w:val="center"/>
        <w:rPr>
          <w:rFonts w:ascii="Times New Roman" w:hAnsi="Times New Roman"/>
          <w:b/>
          <w:sz w:val="24"/>
          <w:szCs w:val="24"/>
        </w:rPr>
      </w:pPr>
      <w:r w:rsidRPr="00D45034">
        <w:rPr>
          <w:rFonts w:ascii="Times New Roman" w:hAnsi="Times New Roman"/>
          <w:b/>
          <w:sz w:val="24"/>
          <w:szCs w:val="24"/>
        </w:rPr>
        <w:t>Основные задачи тактической подготовки  и</w:t>
      </w:r>
      <w:r>
        <w:rPr>
          <w:rFonts w:ascii="Times New Roman" w:hAnsi="Times New Roman"/>
          <w:b/>
          <w:sz w:val="24"/>
          <w:szCs w:val="24"/>
        </w:rPr>
        <w:t xml:space="preserve"> методические приемы их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6927"/>
      </w:tblGrid>
      <w:tr w:rsidR="00101318" w:rsidRPr="00A22DBA" w:rsidTr="00101318">
        <w:tc>
          <w:tcPr>
            <w:tcW w:w="3210" w:type="dxa"/>
          </w:tcPr>
          <w:p w:rsidR="00101318" w:rsidRPr="00D45034" w:rsidRDefault="00101318" w:rsidP="00101318">
            <w:pPr>
              <w:pStyle w:val="a4"/>
              <w:jc w:val="center"/>
              <w:rPr>
                <w:rFonts w:ascii="Times New Roman" w:hAnsi="Times New Roman"/>
                <w:sz w:val="24"/>
                <w:szCs w:val="24"/>
              </w:rPr>
            </w:pPr>
            <w:r w:rsidRPr="00D45034">
              <w:rPr>
                <w:rFonts w:ascii="Times New Roman" w:hAnsi="Times New Roman"/>
                <w:sz w:val="24"/>
                <w:szCs w:val="24"/>
              </w:rPr>
              <w:t>Задачи подготовки</w:t>
            </w:r>
          </w:p>
        </w:tc>
        <w:tc>
          <w:tcPr>
            <w:tcW w:w="6927" w:type="dxa"/>
          </w:tcPr>
          <w:p w:rsidR="00101318" w:rsidRPr="00D45034" w:rsidRDefault="00101318" w:rsidP="00101318">
            <w:pPr>
              <w:pStyle w:val="a4"/>
              <w:jc w:val="center"/>
              <w:rPr>
                <w:rFonts w:ascii="Times New Roman" w:hAnsi="Times New Roman"/>
                <w:sz w:val="24"/>
                <w:szCs w:val="24"/>
              </w:rPr>
            </w:pPr>
            <w:r w:rsidRPr="00D45034">
              <w:rPr>
                <w:rFonts w:ascii="Times New Roman" w:hAnsi="Times New Roman"/>
                <w:sz w:val="24"/>
                <w:szCs w:val="24"/>
              </w:rPr>
              <w:t>Методические приемы решения, поставленных задач</w:t>
            </w:r>
          </w:p>
        </w:tc>
      </w:tr>
      <w:tr w:rsidR="00101318" w:rsidRPr="00A22DBA" w:rsidTr="00101318">
        <w:tc>
          <w:tcPr>
            <w:tcW w:w="10137" w:type="dxa"/>
            <w:gridSpan w:val="2"/>
          </w:tcPr>
          <w:p w:rsidR="00101318" w:rsidRPr="00D45034" w:rsidRDefault="00101318" w:rsidP="00101318">
            <w:pPr>
              <w:pStyle w:val="a4"/>
              <w:rPr>
                <w:rFonts w:ascii="Times New Roman" w:hAnsi="Times New Roman"/>
                <w:sz w:val="16"/>
                <w:szCs w:val="16"/>
              </w:rPr>
            </w:pPr>
          </w:p>
        </w:tc>
      </w:tr>
      <w:tr w:rsidR="00101318" w:rsidRPr="00A22DBA" w:rsidTr="00101318">
        <w:tc>
          <w:tcPr>
            <w:tcW w:w="3210" w:type="dxa"/>
          </w:tcPr>
          <w:p w:rsidR="00101318" w:rsidRPr="00D45034" w:rsidRDefault="00101318" w:rsidP="00101318">
            <w:pPr>
              <w:pStyle w:val="a4"/>
              <w:rPr>
                <w:rFonts w:ascii="Times New Roman" w:hAnsi="Times New Roman"/>
                <w:i/>
                <w:sz w:val="24"/>
                <w:szCs w:val="24"/>
              </w:rPr>
            </w:pPr>
            <w:r w:rsidRPr="00D45034">
              <w:rPr>
                <w:rFonts w:ascii="Times New Roman" w:hAnsi="Times New Roman"/>
                <w:i/>
                <w:sz w:val="24"/>
                <w:szCs w:val="24"/>
              </w:rPr>
              <w:t>Формирование умения применять различные варианты спортивной техники плавания</w:t>
            </w:r>
          </w:p>
          <w:p w:rsidR="00101318" w:rsidRPr="00D45034" w:rsidRDefault="00101318" w:rsidP="00101318">
            <w:pPr>
              <w:pStyle w:val="a4"/>
              <w:rPr>
                <w:rFonts w:ascii="Times New Roman" w:hAnsi="Times New Roman"/>
                <w:sz w:val="24"/>
                <w:szCs w:val="24"/>
              </w:rPr>
            </w:pPr>
            <w:r w:rsidRPr="00D45034">
              <w:rPr>
                <w:rFonts w:ascii="Times New Roman" w:hAnsi="Times New Roman"/>
                <w:i/>
                <w:sz w:val="24"/>
                <w:szCs w:val="24"/>
              </w:rPr>
              <w:t>с учетом соревновательных ситуаций</w:t>
            </w: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 xml:space="preserve">Совершенствование различных рациональных вариантов техники плавания, стартов и поворотов в тренировочных упражнениях, эстафетах при прохождении контрольных и соревновательных дистанций. </w:t>
            </w:r>
          </w:p>
        </w:tc>
      </w:tr>
      <w:tr w:rsidR="00101318" w:rsidRPr="00A22DBA" w:rsidTr="00101318">
        <w:tc>
          <w:tcPr>
            <w:tcW w:w="10137" w:type="dxa"/>
            <w:gridSpan w:val="2"/>
          </w:tcPr>
          <w:p w:rsidR="00101318" w:rsidRPr="00A826FC" w:rsidRDefault="00101318" w:rsidP="00101318">
            <w:pPr>
              <w:pStyle w:val="a4"/>
              <w:jc w:val="both"/>
              <w:rPr>
                <w:rFonts w:ascii="Times New Roman" w:hAnsi="Times New Roman"/>
                <w:sz w:val="16"/>
                <w:szCs w:val="16"/>
              </w:rPr>
            </w:pPr>
          </w:p>
        </w:tc>
      </w:tr>
      <w:tr w:rsidR="00101318" w:rsidRPr="00A22DBA" w:rsidTr="00101318">
        <w:tc>
          <w:tcPr>
            <w:tcW w:w="3210" w:type="dxa"/>
            <w:vMerge w:val="restart"/>
          </w:tcPr>
          <w:p w:rsidR="00101318" w:rsidRPr="00D45034" w:rsidRDefault="00101318" w:rsidP="00101318">
            <w:pPr>
              <w:pStyle w:val="a4"/>
              <w:rPr>
                <w:rFonts w:ascii="Times New Roman" w:hAnsi="Times New Roman"/>
                <w:i/>
                <w:sz w:val="24"/>
                <w:szCs w:val="24"/>
              </w:rPr>
            </w:pPr>
            <w:r w:rsidRPr="00D45034">
              <w:rPr>
                <w:rFonts w:ascii="Times New Roman" w:hAnsi="Times New Roman"/>
                <w:i/>
                <w:sz w:val="24"/>
                <w:szCs w:val="24"/>
              </w:rPr>
              <w:t>Воспитание способности оценивать отдельные параметры техники плавания и управлять ими</w:t>
            </w: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Освоение различных скоростей плавания (контроль секундомера), темпа и длины шага при проплывании дистанций и тренировочных серий, состоящих из отрезков 25, 50, 100 метров.</w:t>
            </w:r>
          </w:p>
        </w:tc>
      </w:tr>
      <w:tr w:rsidR="00101318" w:rsidRPr="00A22DBA" w:rsidTr="00101318">
        <w:tc>
          <w:tcPr>
            <w:tcW w:w="3210" w:type="dxa"/>
            <w:vMerge/>
          </w:tcPr>
          <w:p w:rsidR="00101318" w:rsidRPr="00D45034" w:rsidRDefault="00101318" w:rsidP="00101318">
            <w:pPr>
              <w:pStyle w:val="a4"/>
              <w:rPr>
                <w:rFonts w:ascii="Times New Roman" w:hAnsi="Times New Roman"/>
                <w:sz w:val="24"/>
                <w:szCs w:val="24"/>
              </w:rPr>
            </w:pP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Применение упражнений на оценку пловцом скорости, темпа плавания, количество гребков на отдельных отрезках тренировочных серий и дистанций; изменение названных параметров техники по заданию тренера; плавание на привязи, с отягощениями.</w:t>
            </w:r>
          </w:p>
        </w:tc>
      </w:tr>
      <w:tr w:rsidR="00101318" w:rsidRPr="00A22DBA" w:rsidTr="00101318">
        <w:tc>
          <w:tcPr>
            <w:tcW w:w="3210" w:type="dxa"/>
            <w:vMerge w:val="restart"/>
          </w:tcPr>
          <w:p w:rsidR="00101318" w:rsidRPr="00D45034" w:rsidRDefault="00101318" w:rsidP="00101318">
            <w:pPr>
              <w:pStyle w:val="a4"/>
              <w:rPr>
                <w:rFonts w:ascii="Times New Roman" w:hAnsi="Times New Roman"/>
                <w:i/>
                <w:sz w:val="24"/>
                <w:szCs w:val="24"/>
              </w:rPr>
            </w:pPr>
            <w:r w:rsidRPr="00D45034">
              <w:rPr>
                <w:rFonts w:ascii="Times New Roman" w:hAnsi="Times New Roman"/>
                <w:i/>
                <w:sz w:val="24"/>
                <w:szCs w:val="24"/>
              </w:rPr>
              <w:t>Формирование умения переключаться на дистанции с одного темпа движений на другой, с одних координационных структур на другие</w:t>
            </w: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Использование переменно-дистанционного плавания; чередование в одной скоростной серии плавания с полной координацией движений и плавания со связками элементов.</w:t>
            </w:r>
          </w:p>
        </w:tc>
      </w:tr>
      <w:tr w:rsidR="00101318" w:rsidRPr="00A22DBA" w:rsidTr="00101318">
        <w:tc>
          <w:tcPr>
            <w:tcW w:w="3210" w:type="dxa"/>
            <w:vMerge/>
          </w:tcPr>
          <w:p w:rsidR="00101318" w:rsidRPr="00D45034" w:rsidRDefault="00101318" w:rsidP="00101318">
            <w:pPr>
              <w:pStyle w:val="a4"/>
              <w:rPr>
                <w:rFonts w:ascii="Times New Roman" w:hAnsi="Times New Roman"/>
                <w:sz w:val="24"/>
                <w:szCs w:val="24"/>
              </w:rPr>
            </w:pP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Использование по ходу дистанции или тренировочной серии различных вариантов техники плавания одним и тем же способом (например, шести-, четырех-, двухударным кролем), техники поворотов, различного дыхания.</w:t>
            </w:r>
          </w:p>
        </w:tc>
      </w:tr>
      <w:tr w:rsidR="00101318" w:rsidRPr="00A22DBA" w:rsidTr="00101318">
        <w:tc>
          <w:tcPr>
            <w:tcW w:w="3210" w:type="dxa"/>
            <w:vMerge/>
          </w:tcPr>
          <w:p w:rsidR="00101318" w:rsidRPr="00D45034" w:rsidRDefault="00101318" w:rsidP="00101318">
            <w:pPr>
              <w:pStyle w:val="a4"/>
              <w:rPr>
                <w:rFonts w:ascii="Times New Roman" w:hAnsi="Times New Roman"/>
                <w:sz w:val="24"/>
                <w:szCs w:val="24"/>
              </w:rPr>
            </w:pP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Прохождение дистанций комплексного плавания с использованием нестандартной последовательности в смене способов плавания; старты основным способом с включением на стартовом или финишном отрезках дистанции плавания дополнительным способом.</w:t>
            </w:r>
          </w:p>
        </w:tc>
      </w:tr>
      <w:tr w:rsidR="00101318" w:rsidRPr="00A22DBA" w:rsidTr="00101318">
        <w:tc>
          <w:tcPr>
            <w:tcW w:w="10137" w:type="dxa"/>
            <w:gridSpan w:val="2"/>
          </w:tcPr>
          <w:p w:rsidR="00101318" w:rsidRPr="00A826FC" w:rsidRDefault="00101318" w:rsidP="00101318">
            <w:pPr>
              <w:pStyle w:val="a4"/>
              <w:jc w:val="both"/>
              <w:rPr>
                <w:rFonts w:ascii="Times New Roman" w:hAnsi="Times New Roman"/>
                <w:sz w:val="16"/>
                <w:szCs w:val="16"/>
              </w:rPr>
            </w:pPr>
          </w:p>
        </w:tc>
      </w:tr>
      <w:tr w:rsidR="00101318" w:rsidRPr="00A22DBA" w:rsidTr="00101318">
        <w:tc>
          <w:tcPr>
            <w:tcW w:w="3210" w:type="dxa"/>
          </w:tcPr>
          <w:p w:rsidR="00101318" w:rsidRPr="00D45034" w:rsidRDefault="00101318" w:rsidP="00101318">
            <w:pPr>
              <w:pStyle w:val="a4"/>
              <w:rPr>
                <w:rFonts w:ascii="Times New Roman" w:hAnsi="Times New Roman"/>
                <w:i/>
                <w:sz w:val="24"/>
                <w:szCs w:val="24"/>
              </w:rPr>
            </w:pPr>
            <w:r w:rsidRPr="00D45034">
              <w:rPr>
                <w:rFonts w:ascii="Times New Roman" w:hAnsi="Times New Roman"/>
                <w:i/>
                <w:sz w:val="24"/>
                <w:szCs w:val="24"/>
              </w:rPr>
              <w:t>Формирование навыка равномерного прохождения дистанции</w:t>
            </w: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Регулярное выполнение тренировочных серий                             с улучшением результата от отрезка к отрезку; прохождение тренировочных и соревновательных дистанций таким образом, чтобы результат на второй половине дистанции был лучше, чем на первой; равномерное преодоление средних и длинных дистанций, продолжительных тренировочных серий точно по заданному графику.</w:t>
            </w:r>
          </w:p>
        </w:tc>
      </w:tr>
      <w:tr w:rsidR="00101318" w:rsidRPr="00A22DBA" w:rsidTr="00101318">
        <w:tc>
          <w:tcPr>
            <w:tcW w:w="10137" w:type="dxa"/>
            <w:gridSpan w:val="2"/>
          </w:tcPr>
          <w:p w:rsidR="00101318" w:rsidRPr="00A826FC" w:rsidRDefault="00101318" w:rsidP="00101318">
            <w:pPr>
              <w:pStyle w:val="a4"/>
              <w:jc w:val="both"/>
              <w:rPr>
                <w:rFonts w:ascii="Times New Roman" w:hAnsi="Times New Roman"/>
                <w:sz w:val="16"/>
                <w:szCs w:val="16"/>
              </w:rPr>
            </w:pPr>
          </w:p>
        </w:tc>
      </w:tr>
      <w:tr w:rsidR="00101318" w:rsidRPr="00A22DBA" w:rsidTr="00101318">
        <w:tc>
          <w:tcPr>
            <w:tcW w:w="3210" w:type="dxa"/>
            <w:vMerge w:val="restart"/>
          </w:tcPr>
          <w:p w:rsidR="00101318" w:rsidRPr="00D45034" w:rsidRDefault="00101318" w:rsidP="00101318">
            <w:pPr>
              <w:pStyle w:val="a4"/>
              <w:rPr>
                <w:rFonts w:ascii="Times New Roman" w:hAnsi="Times New Roman"/>
                <w:i/>
                <w:sz w:val="24"/>
                <w:szCs w:val="24"/>
              </w:rPr>
            </w:pPr>
            <w:r w:rsidRPr="00D45034">
              <w:rPr>
                <w:rFonts w:ascii="Times New Roman" w:hAnsi="Times New Roman"/>
                <w:i/>
                <w:sz w:val="24"/>
                <w:szCs w:val="24"/>
              </w:rPr>
              <w:t>Воспитание способности мобилизации усилий в затрудненных условиях прохождения дистанции</w:t>
            </w:r>
          </w:p>
          <w:p w:rsidR="00101318" w:rsidRPr="00D45034" w:rsidRDefault="00101318" w:rsidP="00101318">
            <w:pPr>
              <w:pStyle w:val="a4"/>
              <w:rPr>
                <w:rFonts w:ascii="Times New Roman" w:hAnsi="Times New Roman"/>
                <w:sz w:val="24"/>
                <w:szCs w:val="24"/>
              </w:rPr>
            </w:pPr>
          </w:p>
          <w:p w:rsidR="00101318" w:rsidRPr="00D45034" w:rsidRDefault="00101318" w:rsidP="00101318">
            <w:pPr>
              <w:pStyle w:val="a4"/>
              <w:rPr>
                <w:rFonts w:ascii="Times New Roman" w:hAnsi="Times New Roman"/>
                <w:sz w:val="24"/>
                <w:szCs w:val="24"/>
              </w:rPr>
            </w:pPr>
          </w:p>
          <w:p w:rsidR="00101318" w:rsidRPr="00D45034" w:rsidRDefault="00101318" w:rsidP="00101318">
            <w:pPr>
              <w:pStyle w:val="a4"/>
              <w:rPr>
                <w:rFonts w:ascii="Times New Roman" w:hAnsi="Times New Roman"/>
                <w:sz w:val="24"/>
                <w:szCs w:val="24"/>
              </w:rPr>
            </w:pPr>
          </w:p>
          <w:p w:rsidR="00101318" w:rsidRPr="00D45034" w:rsidRDefault="00101318" w:rsidP="00101318">
            <w:pPr>
              <w:pStyle w:val="a4"/>
              <w:rPr>
                <w:rFonts w:ascii="Times New Roman" w:hAnsi="Times New Roman"/>
                <w:sz w:val="24"/>
                <w:szCs w:val="24"/>
              </w:rPr>
            </w:pPr>
          </w:p>
          <w:p w:rsidR="00101318" w:rsidRPr="00D45034" w:rsidRDefault="00101318" w:rsidP="00101318">
            <w:pPr>
              <w:pStyle w:val="a4"/>
              <w:rPr>
                <w:rFonts w:ascii="Times New Roman" w:hAnsi="Times New Roman"/>
                <w:sz w:val="24"/>
                <w:szCs w:val="24"/>
              </w:rPr>
            </w:pP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Удлинение финишного отрезка (например, при прохождении дистанции 200 метров – финиш выполняется вначале на последних 15 метрах, затем -25 метрах, далее – 50 метрах).</w:t>
            </w:r>
          </w:p>
        </w:tc>
      </w:tr>
      <w:tr w:rsidR="00101318" w:rsidRPr="00A22DBA" w:rsidTr="00101318">
        <w:tc>
          <w:tcPr>
            <w:tcW w:w="3210" w:type="dxa"/>
            <w:vMerge/>
          </w:tcPr>
          <w:p w:rsidR="00101318" w:rsidRPr="00D45034" w:rsidRDefault="00101318" w:rsidP="00101318">
            <w:pPr>
              <w:pStyle w:val="a4"/>
              <w:rPr>
                <w:rFonts w:ascii="Times New Roman" w:hAnsi="Times New Roman"/>
                <w:i/>
                <w:sz w:val="24"/>
                <w:szCs w:val="24"/>
              </w:rPr>
            </w:pP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 xml:space="preserve">Отдаление финиша – удлинение соревновательной дистанции (например, в комплексном плавании вместо  200 метров используется дистанция 250 метров, </w:t>
            </w:r>
          </w:p>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в которой нестандартный этап в 100 метров проплывается заранее запланированным – желательно «слабейшим» - способом плавания).</w:t>
            </w:r>
          </w:p>
        </w:tc>
      </w:tr>
      <w:tr w:rsidR="00101318" w:rsidRPr="00A22DBA" w:rsidTr="00101318">
        <w:tc>
          <w:tcPr>
            <w:tcW w:w="3210" w:type="dxa"/>
            <w:vMerge/>
          </w:tcPr>
          <w:p w:rsidR="00101318" w:rsidRPr="00D45034" w:rsidRDefault="00101318" w:rsidP="00101318">
            <w:pPr>
              <w:pStyle w:val="a4"/>
              <w:rPr>
                <w:rFonts w:ascii="Times New Roman" w:hAnsi="Times New Roman"/>
                <w:i/>
                <w:sz w:val="24"/>
                <w:szCs w:val="24"/>
              </w:rPr>
            </w:pP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Замена на дистанции комплексного плавания способа на спине (или брасса, или кроля) на способ дельфин.</w:t>
            </w:r>
          </w:p>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Заплывы с гандикапом: пловец принимает старт на контрольной дистанции или в контрольной серии упражнений на 5,10,15,20,30,45,60 секунд позднее соперников, примерно равных по силе, и стремиться догнать их к концу дистанции или упражнения.</w:t>
            </w:r>
          </w:p>
        </w:tc>
      </w:tr>
      <w:tr w:rsidR="00101318" w:rsidRPr="00A22DBA" w:rsidTr="00101318">
        <w:tc>
          <w:tcPr>
            <w:tcW w:w="3210" w:type="dxa"/>
          </w:tcPr>
          <w:p w:rsidR="00101318" w:rsidRPr="00D45034" w:rsidRDefault="00101318" w:rsidP="00101318">
            <w:pPr>
              <w:pStyle w:val="a4"/>
              <w:rPr>
                <w:rFonts w:ascii="Times New Roman" w:hAnsi="Times New Roman"/>
                <w:i/>
                <w:sz w:val="24"/>
                <w:szCs w:val="24"/>
              </w:rPr>
            </w:pP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Эстафетное плавание с применением дополнительных сопротивлений и отягощений, преодолением препятствий.</w:t>
            </w:r>
          </w:p>
        </w:tc>
      </w:tr>
      <w:tr w:rsidR="00101318" w:rsidRPr="00A22DBA" w:rsidTr="00101318">
        <w:tc>
          <w:tcPr>
            <w:tcW w:w="10137" w:type="dxa"/>
            <w:gridSpan w:val="2"/>
          </w:tcPr>
          <w:p w:rsidR="00101318" w:rsidRPr="00A826FC" w:rsidRDefault="00101318" w:rsidP="00101318">
            <w:pPr>
              <w:pStyle w:val="a4"/>
              <w:jc w:val="both"/>
              <w:rPr>
                <w:rFonts w:ascii="Times New Roman" w:hAnsi="Times New Roman"/>
                <w:sz w:val="16"/>
                <w:szCs w:val="16"/>
              </w:rPr>
            </w:pPr>
          </w:p>
        </w:tc>
      </w:tr>
      <w:tr w:rsidR="00101318" w:rsidRPr="00A22DBA" w:rsidTr="00101318">
        <w:tc>
          <w:tcPr>
            <w:tcW w:w="3210" w:type="dxa"/>
          </w:tcPr>
          <w:p w:rsidR="00101318" w:rsidRPr="00D45034" w:rsidRDefault="00101318" w:rsidP="00101318">
            <w:pPr>
              <w:pStyle w:val="a4"/>
              <w:rPr>
                <w:rFonts w:ascii="Times New Roman" w:hAnsi="Times New Roman"/>
                <w:i/>
                <w:sz w:val="24"/>
                <w:szCs w:val="24"/>
              </w:rPr>
            </w:pPr>
            <w:r w:rsidRPr="00D45034">
              <w:rPr>
                <w:rFonts w:ascii="Times New Roman" w:hAnsi="Times New Roman"/>
                <w:i/>
                <w:sz w:val="24"/>
                <w:szCs w:val="24"/>
              </w:rPr>
              <w:t>Воспитание способности повышать скорость плавания в начале, середине или конце дистанции</w:t>
            </w: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Переменно-дистанционное плавание; упражнения                                  с повышением скорости плавания (за счет темпа движений, длины и силы гребка) на заранее намеченных отрезках дистанции (или отрезках тренировочной серии) по типу промежуточного и основного финиша.</w:t>
            </w:r>
          </w:p>
        </w:tc>
      </w:tr>
      <w:tr w:rsidR="00101318" w:rsidRPr="00A22DBA" w:rsidTr="00101318">
        <w:tc>
          <w:tcPr>
            <w:tcW w:w="10137" w:type="dxa"/>
            <w:gridSpan w:val="2"/>
          </w:tcPr>
          <w:p w:rsidR="00101318" w:rsidRPr="00D45034" w:rsidRDefault="00101318" w:rsidP="00101318">
            <w:pPr>
              <w:pStyle w:val="a4"/>
              <w:jc w:val="both"/>
              <w:rPr>
                <w:rFonts w:ascii="Times New Roman" w:hAnsi="Times New Roman"/>
                <w:sz w:val="24"/>
                <w:szCs w:val="24"/>
              </w:rPr>
            </w:pPr>
          </w:p>
        </w:tc>
      </w:tr>
      <w:tr w:rsidR="00101318" w:rsidRPr="00A22DBA" w:rsidTr="00101318">
        <w:tc>
          <w:tcPr>
            <w:tcW w:w="3210" w:type="dxa"/>
          </w:tcPr>
          <w:p w:rsidR="00101318" w:rsidRPr="00D45034" w:rsidRDefault="00101318" w:rsidP="00101318">
            <w:pPr>
              <w:pStyle w:val="a4"/>
              <w:rPr>
                <w:rFonts w:ascii="Times New Roman" w:hAnsi="Times New Roman"/>
                <w:i/>
                <w:sz w:val="24"/>
                <w:szCs w:val="24"/>
              </w:rPr>
            </w:pPr>
            <w:r w:rsidRPr="00D45034">
              <w:rPr>
                <w:rFonts w:ascii="Times New Roman" w:hAnsi="Times New Roman"/>
                <w:i/>
                <w:sz w:val="24"/>
                <w:szCs w:val="24"/>
              </w:rPr>
              <w:t>Расширение диапазона тактических умений и навыков</w:t>
            </w:r>
          </w:p>
        </w:tc>
        <w:tc>
          <w:tcPr>
            <w:tcW w:w="6927" w:type="dxa"/>
          </w:tcPr>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 xml:space="preserve">Овладение тактикой лидирования на соревнованиях и при выполнении тренировочных серий в заплывах с равными по силе соперниками; овладение «стерегущей» тактикой с </w:t>
            </w:r>
            <w:r w:rsidRPr="00D45034">
              <w:rPr>
                <w:rFonts w:ascii="Times New Roman" w:hAnsi="Times New Roman"/>
                <w:sz w:val="24"/>
                <w:szCs w:val="24"/>
              </w:rPr>
              <w:lastRenderedPageBreak/>
              <w:t>финишным рывком в конце упражнения.</w:t>
            </w:r>
          </w:p>
          <w:p w:rsidR="00101318" w:rsidRPr="00D45034" w:rsidRDefault="00101318" w:rsidP="00101318">
            <w:pPr>
              <w:pStyle w:val="a4"/>
              <w:jc w:val="both"/>
              <w:rPr>
                <w:rFonts w:ascii="Times New Roman" w:hAnsi="Times New Roman"/>
                <w:sz w:val="24"/>
                <w:szCs w:val="24"/>
              </w:rPr>
            </w:pPr>
            <w:r w:rsidRPr="00D45034">
              <w:rPr>
                <w:rFonts w:ascii="Times New Roman" w:hAnsi="Times New Roman"/>
                <w:sz w:val="24"/>
                <w:szCs w:val="24"/>
              </w:rPr>
              <w:t>Задание пловцам самостоятельно выполнять разминку, рационально использовать время от разминки до старта (на соревнованиях различного ранга). Задание пловцам, свободным от участия в заплывах, наблюдать за тактическими действиями сильнейших спортсменов на дистанциях. Задание пловцам самостоятельно конкретизировать командные и свои личные задачи на предстоящих соревнованиях.</w:t>
            </w:r>
          </w:p>
        </w:tc>
      </w:tr>
    </w:tbl>
    <w:p w:rsidR="00F26388" w:rsidRDefault="00F26388" w:rsidP="00101318">
      <w:pPr>
        <w:pStyle w:val="a6"/>
        <w:jc w:val="center"/>
        <w:rPr>
          <w:rStyle w:val="a3"/>
        </w:rPr>
      </w:pPr>
    </w:p>
    <w:p w:rsidR="00101318" w:rsidRPr="004F61C2" w:rsidRDefault="00182A05" w:rsidP="00101318">
      <w:pPr>
        <w:pStyle w:val="a6"/>
        <w:jc w:val="center"/>
        <w:rPr>
          <w:rStyle w:val="a3"/>
          <w:b w:val="0"/>
        </w:rPr>
      </w:pPr>
      <w:r>
        <w:rPr>
          <w:rStyle w:val="a3"/>
        </w:rPr>
        <w:t>2</w:t>
      </w:r>
      <w:r w:rsidR="00101318">
        <w:rPr>
          <w:rStyle w:val="a3"/>
        </w:rPr>
        <w:t xml:space="preserve">.4. </w:t>
      </w:r>
      <w:r w:rsidR="00101318" w:rsidRPr="00D21790">
        <w:rPr>
          <w:rStyle w:val="a3"/>
        </w:rPr>
        <w:t>Инструкторская и судейская практика</w:t>
      </w:r>
    </w:p>
    <w:p w:rsidR="00101318" w:rsidRDefault="00101318" w:rsidP="00EA36DA">
      <w:pPr>
        <w:pStyle w:val="a4"/>
        <w:jc w:val="both"/>
        <w:rPr>
          <w:rFonts w:ascii="Times New Roman" w:hAnsi="Times New Roman"/>
          <w:sz w:val="24"/>
          <w:szCs w:val="24"/>
        </w:rPr>
      </w:pPr>
      <w:r>
        <w:rPr>
          <w:rFonts w:ascii="Times New Roman" w:hAnsi="Times New Roman"/>
          <w:sz w:val="24"/>
          <w:szCs w:val="24"/>
        </w:rPr>
        <w:t>Обучающиеся</w:t>
      </w:r>
      <w:r w:rsidRPr="009F1FD1">
        <w:rPr>
          <w:rFonts w:ascii="Times New Roman" w:hAnsi="Times New Roman"/>
          <w:sz w:val="24"/>
          <w:szCs w:val="24"/>
        </w:rPr>
        <w:t xml:space="preserve"> учебно-тренировочных групп и групп со</w:t>
      </w:r>
      <w:r w:rsidRPr="009F1FD1">
        <w:rPr>
          <w:rFonts w:ascii="Times New Roman" w:hAnsi="Times New Roman"/>
          <w:sz w:val="24"/>
          <w:szCs w:val="24"/>
        </w:rPr>
        <w:softHyphen/>
        <w:t>вершенствования спортивного</w:t>
      </w:r>
      <w:r>
        <w:rPr>
          <w:rFonts w:ascii="Times New Roman" w:hAnsi="Times New Roman"/>
          <w:sz w:val="24"/>
          <w:szCs w:val="24"/>
        </w:rPr>
        <w:t xml:space="preserve"> мастерства </w:t>
      </w:r>
      <w:r w:rsidRPr="009F1FD1">
        <w:rPr>
          <w:rFonts w:ascii="Times New Roman" w:hAnsi="Times New Roman"/>
          <w:sz w:val="24"/>
          <w:szCs w:val="24"/>
        </w:rPr>
        <w:t xml:space="preserve">  могут привлекаться в качестве помощников тренеров для проведения учебно-тренировочных занятий и спортивных соревно</w:t>
      </w:r>
      <w:r w:rsidRPr="009F1FD1">
        <w:rPr>
          <w:rFonts w:ascii="Times New Roman" w:hAnsi="Times New Roman"/>
          <w:sz w:val="24"/>
          <w:szCs w:val="24"/>
        </w:rPr>
        <w:softHyphen/>
        <w:t>ваний в группах начальной подготовки и учебно-тренировочных груп</w:t>
      </w:r>
      <w:r w:rsidRPr="009F1FD1">
        <w:rPr>
          <w:rFonts w:ascii="Times New Roman" w:hAnsi="Times New Roman"/>
          <w:sz w:val="24"/>
          <w:szCs w:val="24"/>
        </w:rPr>
        <w:softHyphen/>
        <w:t>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w:t>
      </w:r>
      <w:r w:rsidRPr="009F1FD1">
        <w:rPr>
          <w:rFonts w:ascii="Times New Roman" w:hAnsi="Times New Roman"/>
          <w:sz w:val="24"/>
          <w:szCs w:val="24"/>
        </w:rPr>
        <w:softHyphen/>
        <w:t>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w:t>
      </w:r>
      <w:r w:rsidRPr="009F1FD1">
        <w:rPr>
          <w:rFonts w:ascii="Times New Roman" w:hAnsi="Times New Roman"/>
          <w:sz w:val="24"/>
          <w:szCs w:val="24"/>
        </w:rPr>
        <w:softHyphen/>
        <w:t>ваний и систематически привлекаться к судейству соревнований, уметь организовать и провести соревнования внутри спортивной школы и в рай</w:t>
      </w:r>
      <w:r w:rsidRPr="009F1FD1">
        <w:rPr>
          <w:rFonts w:ascii="Times New Roman" w:hAnsi="Times New Roman"/>
          <w:sz w:val="24"/>
          <w:szCs w:val="24"/>
        </w:rPr>
        <w:softHyphen/>
        <w:t>оне.</w:t>
      </w:r>
      <w:r>
        <w:rPr>
          <w:rFonts w:ascii="Times New Roman" w:hAnsi="Times New Roman"/>
          <w:sz w:val="24"/>
          <w:szCs w:val="24"/>
        </w:rPr>
        <w:t xml:space="preserve"> </w:t>
      </w:r>
      <w:r w:rsidRPr="009F1FD1">
        <w:rPr>
          <w:rFonts w:ascii="Times New Roman" w:hAnsi="Times New Roman"/>
          <w:sz w:val="24"/>
          <w:szCs w:val="24"/>
        </w:rPr>
        <w:t xml:space="preserve">На третьем году обучения этапа совершенствования спортивного </w:t>
      </w:r>
      <w:r>
        <w:rPr>
          <w:rFonts w:ascii="Times New Roman" w:hAnsi="Times New Roman"/>
          <w:sz w:val="24"/>
          <w:szCs w:val="24"/>
        </w:rPr>
        <w:t>мастерства обучающиеся</w:t>
      </w:r>
      <w:r w:rsidRPr="009F1FD1">
        <w:rPr>
          <w:rFonts w:ascii="Times New Roman" w:hAnsi="Times New Roman"/>
          <w:sz w:val="24"/>
          <w:szCs w:val="24"/>
        </w:rPr>
        <w:t xml:space="preserve"> выполняют необходимые требования для присвоения им звания ин</w:t>
      </w:r>
      <w:r w:rsidRPr="009F1FD1">
        <w:rPr>
          <w:rFonts w:ascii="Times New Roman" w:hAnsi="Times New Roman"/>
          <w:sz w:val="24"/>
          <w:szCs w:val="24"/>
        </w:rPr>
        <w:softHyphen/>
        <w:t>структора и судьи по спорту.</w:t>
      </w:r>
    </w:p>
    <w:p w:rsidR="00EA36DA" w:rsidRPr="00EA36DA" w:rsidRDefault="00EA36DA" w:rsidP="00EA36DA">
      <w:pPr>
        <w:pStyle w:val="a4"/>
        <w:jc w:val="both"/>
        <w:rPr>
          <w:rStyle w:val="a3"/>
          <w:rFonts w:ascii="Times New Roman" w:hAnsi="Times New Roman"/>
          <w:b w:val="0"/>
          <w:sz w:val="24"/>
          <w:szCs w:val="24"/>
        </w:rPr>
      </w:pPr>
    </w:p>
    <w:p w:rsidR="00182A05" w:rsidRDefault="00182A05" w:rsidP="00182A05">
      <w:pPr>
        <w:pStyle w:val="a4"/>
        <w:jc w:val="center"/>
        <w:rPr>
          <w:rStyle w:val="a3"/>
          <w:rFonts w:ascii="Times New Roman" w:hAnsi="Times New Roman"/>
          <w:b w:val="0"/>
          <w:sz w:val="24"/>
          <w:szCs w:val="24"/>
        </w:rPr>
      </w:pPr>
      <w:r>
        <w:rPr>
          <w:rStyle w:val="a3"/>
          <w:rFonts w:ascii="Times New Roman" w:hAnsi="Times New Roman"/>
          <w:sz w:val="24"/>
          <w:szCs w:val="24"/>
        </w:rPr>
        <w:t>2</w:t>
      </w:r>
      <w:r w:rsidR="00101318" w:rsidRPr="005D59C8">
        <w:rPr>
          <w:rStyle w:val="a3"/>
          <w:rFonts w:ascii="Times New Roman" w:hAnsi="Times New Roman"/>
          <w:sz w:val="24"/>
          <w:szCs w:val="24"/>
        </w:rPr>
        <w:t>.5. Психологическая подготовка</w:t>
      </w:r>
      <w:r>
        <w:rPr>
          <w:rStyle w:val="a3"/>
          <w:rFonts w:ascii="Times New Roman" w:hAnsi="Times New Roman"/>
          <w:b w:val="0"/>
          <w:sz w:val="24"/>
          <w:szCs w:val="24"/>
        </w:rPr>
        <w:t xml:space="preserve"> </w:t>
      </w:r>
    </w:p>
    <w:p w:rsidR="00101318" w:rsidRPr="00557DE4" w:rsidRDefault="00182A05" w:rsidP="007801FA">
      <w:pPr>
        <w:pStyle w:val="a4"/>
        <w:jc w:val="both"/>
        <w:rPr>
          <w:rFonts w:ascii="Times New Roman" w:hAnsi="Times New Roman"/>
          <w:sz w:val="24"/>
          <w:szCs w:val="24"/>
        </w:rPr>
      </w:pPr>
      <w:r>
        <w:rPr>
          <w:rFonts w:ascii="Times New Roman" w:hAnsi="Times New Roman"/>
          <w:sz w:val="24"/>
          <w:szCs w:val="24"/>
        </w:rPr>
        <w:t xml:space="preserve">   </w:t>
      </w:r>
      <w:r w:rsidR="00101318" w:rsidRPr="00557DE4">
        <w:rPr>
          <w:rFonts w:ascii="Times New Roman" w:hAnsi="Times New Roman"/>
          <w:sz w:val="24"/>
          <w:szCs w:val="24"/>
        </w:rPr>
        <w:t>Психологическая подготовка пловца – это комплексный психолого-педагогический процесс формирования и совершенствования значимых для его спор</w:t>
      </w:r>
      <w:r>
        <w:rPr>
          <w:rFonts w:ascii="Times New Roman" w:hAnsi="Times New Roman"/>
          <w:sz w:val="24"/>
          <w:szCs w:val="24"/>
        </w:rPr>
        <w:t xml:space="preserve">тивной деятельности психических </w:t>
      </w:r>
      <w:r w:rsidR="00101318" w:rsidRPr="00557DE4">
        <w:rPr>
          <w:rFonts w:ascii="Times New Roman" w:hAnsi="Times New Roman"/>
          <w:sz w:val="24"/>
          <w:szCs w:val="24"/>
        </w:rPr>
        <w:t>процессов, состояний, свойств личности.</w:t>
      </w:r>
    </w:p>
    <w:p w:rsidR="00101318" w:rsidRDefault="00101318" w:rsidP="00101318">
      <w:pPr>
        <w:pStyle w:val="a4"/>
        <w:jc w:val="both"/>
        <w:rPr>
          <w:rFonts w:ascii="Times New Roman" w:hAnsi="Times New Roman"/>
          <w:sz w:val="24"/>
          <w:szCs w:val="24"/>
        </w:rPr>
      </w:pPr>
      <w:r w:rsidRPr="00557DE4">
        <w:rPr>
          <w:rFonts w:ascii="Times New Roman" w:hAnsi="Times New Roman"/>
          <w:sz w:val="24"/>
          <w:szCs w:val="24"/>
        </w:rPr>
        <w:t xml:space="preserve"> </w:t>
      </w:r>
      <w:r w:rsidR="007974DB">
        <w:rPr>
          <w:rFonts w:ascii="Times New Roman" w:hAnsi="Times New Roman"/>
          <w:sz w:val="24"/>
          <w:szCs w:val="24"/>
        </w:rPr>
        <w:t xml:space="preserve">   </w:t>
      </w:r>
      <w:r w:rsidRPr="00557DE4">
        <w:rPr>
          <w:rFonts w:ascii="Times New Roman" w:hAnsi="Times New Roman"/>
          <w:sz w:val="24"/>
          <w:szCs w:val="24"/>
        </w:rPr>
        <w:t>В повседневных  учебно-тренировочных занятиях постоянной частью психологической подготовки является создание в спортивной группе психологической атмосферы заинтересованности в работе, динамичной игровой обстановки при выполнении упражнений, проявление заботы тренера о хорошем настроении и благоприятном психическом состоянии занимающихся.</w:t>
      </w:r>
    </w:p>
    <w:p w:rsidR="00101318" w:rsidRPr="002A2CA8"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007974DB">
        <w:rPr>
          <w:rFonts w:ascii="Times New Roman" w:hAnsi="Times New Roman"/>
          <w:sz w:val="24"/>
          <w:szCs w:val="24"/>
        </w:rPr>
        <w:t xml:space="preserve">   </w:t>
      </w:r>
      <w:r>
        <w:rPr>
          <w:rFonts w:ascii="Times New Roman" w:hAnsi="Times New Roman"/>
          <w:sz w:val="24"/>
          <w:szCs w:val="24"/>
        </w:rPr>
        <w:t>Путь к успеху в плавании</w:t>
      </w:r>
      <w:r w:rsidRPr="002A2CA8">
        <w:rPr>
          <w:rFonts w:ascii="Times New Roman" w:hAnsi="Times New Roman"/>
          <w:sz w:val="24"/>
          <w:szCs w:val="24"/>
        </w:rPr>
        <w:t xml:space="preserve"> это не только грамотные тренировки, успех определяется чертами характера спортсмена, позволяющими преуспеть  в любой области деятельности: трудолюбием, добросовестностью, организованностью, целеустремленностью, настойчивостью, дисциплинированностью и др.</w:t>
      </w:r>
    </w:p>
    <w:p w:rsidR="00101318" w:rsidRPr="002A2CA8"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007974DB">
        <w:rPr>
          <w:rFonts w:ascii="Times New Roman" w:hAnsi="Times New Roman"/>
          <w:sz w:val="24"/>
          <w:szCs w:val="24"/>
        </w:rPr>
        <w:t xml:space="preserve">   </w:t>
      </w:r>
      <w:r>
        <w:rPr>
          <w:rFonts w:ascii="Times New Roman" w:hAnsi="Times New Roman"/>
          <w:sz w:val="24"/>
          <w:szCs w:val="24"/>
        </w:rPr>
        <w:t>Спортсмену</w:t>
      </w:r>
      <w:r w:rsidRPr="002A2CA8">
        <w:rPr>
          <w:rFonts w:ascii="Times New Roman" w:hAnsi="Times New Roman"/>
          <w:sz w:val="24"/>
          <w:szCs w:val="24"/>
        </w:rPr>
        <w:t xml:space="preserve"> необходимо подготовиться к продолжительному тренировочному процессу с высокими нагрузками. Первостепенное значение в данном процессе имеют такие виды отношений, обеспечивающих успешность тренировочного процесса, как: </w:t>
      </w:r>
      <w:r>
        <w:rPr>
          <w:rFonts w:ascii="Times New Roman" w:hAnsi="Times New Roman"/>
          <w:sz w:val="24"/>
          <w:szCs w:val="24"/>
        </w:rPr>
        <w:t xml:space="preserve">- </w:t>
      </w:r>
      <w:r w:rsidRPr="002A2CA8">
        <w:rPr>
          <w:rFonts w:ascii="Times New Roman" w:hAnsi="Times New Roman"/>
          <w:sz w:val="24"/>
          <w:szCs w:val="24"/>
        </w:rPr>
        <w:t>отношение к переносимой физической нагрузке</w:t>
      </w:r>
      <w:r>
        <w:rPr>
          <w:rFonts w:ascii="Times New Roman" w:hAnsi="Times New Roman"/>
          <w:sz w:val="24"/>
          <w:szCs w:val="24"/>
        </w:rPr>
        <w:t>; - о</w:t>
      </w:r>
      <w:r w:rsidRPr="002A2CA8">
        <w:rPr>
          <w:rFonts w:ascii="Times New Roman" w:hAnsi="Times New Roman"/>
          <w:sz w:val="24"/>
          <w:szCs w:val="24"/>
        </w:rPr>
        <w:t>тношение к своим возможностям восстановления</w:t>
      </w:r>
      <w:r>
        <w:rPr>
          <w:rFonts w:ascii="Times New Roman" w:hAnsi="Times New Roman"/>
          <w:sz w:val="24"/>
          <w:szCs w:val="24"/>
        </w:rPr>
        <w:t xml:space="preserve">;                    - </w:t>
      </w:r>
      <w:r w:rsidRPr="002A2CA8">
        <w:rPr>
          <w:rFonts w:ascii="Times New Roman" w:hAnsi="Times New Roman"/>
          <w:sz w:val="24"/>
          <w:szCs w:val="24"/>
        </w:rPr>
        <w:t>отношение к возможным нервно-психическим перенапряжениям</w:t>
      </w:r>
      <w:r>
        <w:rPr>
          <w:rFonts w:ascii="Times New Roman" w:hAnsi="Times New Roman"/>
          <w:sz w:val="24"/>
          <w:szCs w:val="24"/>
        </w:rPr>
        <w:t xml:space="preserve">; - </w:t>
      </w:r>
      <w:r w:rsidRPr="002A2CA8">
        <w:rPr>
          <w:rFonts w:ascii="Times New Roman" w:hAnsi="Times New Roman"/>
          <w:sz w:val="24"/>
          <w:szCs w:val="24"/>
        </w:rPr>
        <w:t>отношение к качеству исполнения тренировочных заданий</w:t>
      </w:r>
      <w:r>
        <w:rPr>
          <w:rFonts w:ascii="Times New Roman" w:hAnsi="Times New Roman"/>
          <w:sz w:val="24"/>
          <w:szCs w:val="24"/>
        </w:rPr>
        <w:t xml:space="preserve">; - </w:t>
      </w:r>
      <w:r w:rsidRPr="002A2CA8">
        <w:rPr>
          <w:rFonts w:ascii="Times New Roman" w:hAnsi="Times New Roman"/>
          <w:sz w:val="24"/>
          <w:szCs w:val="24"/>
        </w:rPr>
        <w:t>отношение к спортивному режиму.</w:t>
      </w:r>
    </w:p>
    <w:p w:rsidR="00101318" w:rsidRPr="002A2CA8" w:rsidRDefault="007974DB"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2A2CA8">
        <w:rPr>
          <w:rFonts w:ascii="Times New Roman" w:hAnsi="Times New Roman"/>
          <w:sz w:val="24"/>
          <w:szCs w:val="24"/>
        </w:rPr>
        <w:t>Система отношений, обеспечивающая успешность выступлений спортсмена в соревнованиях, требует серьезной психологической подготовке. Психологическое воздействие на спортсмена осуществляется чаще целым комплексом психолого-педагогических и психотерапевтических мероприятий: беседы, лекции, беседы с другими людьми в присутствии спортсмена, гетеро</w:t>
      </w:r>
      <w:r>
        <w:rPr>
          <w:rFonts w:ascii="Times New Roman" w:hAnsi="Times New Roman"/>
          <w:sz w:val="24"/>
          <w:szCs w:val="24"/>
        </w:rPr>
        <w:t xml:space="preserve"> </w:t>
      </w:r>
      <w:r w:rsidR="00101318" w:rsidRPr="002A2CA8">
        <w:rPr>
          <w:rFonts w:ascii="Times New Roman" w:hAnsi="Times New Roman"/>
          <w:sz w:val="24"/>
          <w:szCs w:val="24"/>
        </w:rPr>
        <w:t>тренинг (сеанс обучения аутогенной тренировке), внушенный отдых (спортсмену внушается глубокий покой, отдых в состоянии полного расслабления), аутотренинг, размышления, рассуждения.</w:t>
      </w:r>
      <w:r w:rsidR="00101318" w:rsidRPr="002A2CA8">
        <w:rPr>
          <w:rStyle w:val="apple-converted-space"/>
          <w:rFonts w:ascii="Times New Roman" w:hAnsi="Times New Roman"/>
          <w:color w:val="000000"/>
          <w:sz w:val="24"/>
          <w:szCs w:val="24"/>
        </w:rPr>
        <w:t> </w:t>
      </w:r>
      <w:r w:rsidR="00101318" w:rsidRPr="002A2CA8">
        <w:rPr>
          <w:rFonts w:ascii="Times New Roman" w:hAnsi="Times New Roman"/>
          <w:sz w:val="24"/>
          <w:szCs w:val="24"/>
        </w:rPr>
        <w:t>Основные способы перевода внушений и самовнушений в само</w:t>
      </w:r>
      <w:r>
        <w:rPr>
          <w:rFonts w:ascii="Times New Roman" w:hAnsi="Times New Roman"/>
          <w:sz w:val="24"/>
          <w:szCs w:val="24"/>
        </w:rPr>
        <w:t xml:space="preserve"> </w:t>
      </w:r>
      <w:r w:rsidR="00101318" w:rsidRPr="002A2CA8">
        <w:rPr>
          <w:rFonts w:ascii="Times New Roman" w:hAnsi="Times New Roman"/>
          <w:sz w:val="24"/>
          <w:szCs w:val="24"/>
        </w:rPr>
        <w:t>убеждения - высшие уровни самосознания и само</w:t>
      </w:r>
      <w:r>
        <w:rPr>
          <w:rFonts w:ascii="Times New Roman" w:hAnsi="Times New Roman"/>
          <w:sz w:val="24"/>
          <w:szCs w:val="24"/>
        </w:rPr>
        <w:t xml:space="preserve"> </w:t>
      </w:r>
      <w:r w:rsidR="00101318" w:rsidRPr="002A2CA8">
        <w:rPr>
          <w:rFonts w:ascii="Times New Roman" w:hAnsi="Times New Roman"/>
          <w:sz w:val="24"/>
          <w:szCs w:val="24"/>
        </w:rPr>
        <w:t>регуляции.</w:t>
      </w:r>
      <w:r w:rsidR="00101318" w:rsidRPr="002A2CA8">
        <w:rPr>
          <w:rStyle w:val="apple-converted-space"/>
          <w:rFonts w:ascii="Times New Roman" w:hAnsi="Times New Roman"/>
          <w:color w:val="000000"/>
          <w:sz w:val="24"/>
          <w:szCs w:val="24"/>
        </w:rPr>
        <w:t> </w:t>
      </w:r>
      <w:r w:rsidR="00101318" w:rsidRPr="002A2CA8">
        <w:rPr>
          <w:rFonts w:ascii="Times New Roman" w:hAnsi="Times New Roman"/>
          <w:sz w:val="24"/>
          <w:szCs w:val="24"/>
        </w:rPr>
        <w:t>Возможности улучшать свое плавание не так сильно зависят от</w:t>
      </w:r>
      <w:r w:rsidR="00101318" w:rsidRPr="002A2CA8">
        <w:rPr>
          <w:rStyle w:val="apple-converted-space"/>
          <w:rFonts w:ascii="Times New Roman" w:hAnsi="Times New Roman"/>
          <w:color w:val="000000"/>
          <w:sz w:val="24"/>
          <w:szCs w:val="24"/>
        </w:rPr>
        <w:t> </w:t>
      </w:r>
      <w:r w:rsidR="00101318" w:rsidRPr="002A2CA8">
        <w:rPr>
          <w:rFonts w:ascii="Times New Roman" w:hAnsi="Times New Roman"/>
          <w:sz w:val="24"/>
          <w:szCs w:val="24"/>
        </w:rPr>
        <w:t>тренированности вашего организм</w:t>
      </w:r>
      <w:r w:rsidR="00101318">
        <w:rPr>
          <w:rFonts w:ascii="Times New Roman" w:hAnsi="Times New Roman"/>
          <w:sz w:val="24"/>
          <w:szCs w:val="24"/>
        </w:rPr>
        <w:t>а</w:t>
      </w:r>
      <w:r w:rsidR="00101318" w:rsidRPr="002A2CA8">
        <w:rPr>
          <w:rFonts w:ascii="Times New Roman" w:hAnsi="Times New Roman"/>
          <w:sz w:val="24"/>
          <w:szCs w:val="24"/>
        </w:rPr>
        <w:t xml:space="preserve"> на данный момент. Сигнал к развитию </w:t>
      </w:r>
      <w:r w:rsidR="00101318" w:rsidRPr="002A2CA8">
        <w:rPr>
          <w:rFonts w:ascii="Times New Roman" w:hAnsi="Times New Roman"/>
          <w:sz w:val="24"/>
          <w:szCs w:val="24"/>
        </w:rPr>
        <w:lastRenderedPageBreak/>
        <w:t>всегда поступает из разума, из вашей психологии.</w:t>
      </w:r>
      <w:r w:rsidR="00101318" w:rsidRPr="002A2CA8">
        <w:rPr>
          <w:rStyle w:val="apple-converted-space"/>
          <w:rFonts w:ascii="Times New Roman" w:hAnsi="Times New Roman"/>
          <w:color w:val="000000"/>
          <w:sz w:val="24"/>
          <w:szCs w:val="24"/>
        </w:rPr>
        <w:t> </w:t>
      </w:r>
      <w:r w:rsidR="00101318" w:rsidRPr="002A2CA8">
        <w:rPr>
          <w:rFonts w:ascii="Times New Roman" w:hAnsi="Times New Roman"/>
          <w:sz w:val="24"/>
          <w:szCs w:val="24"/>
        </w:rPr>
        <w:t xml:space="preserve">Победитель вы </w:t>
      </w:r>
      <w:r w:rsidR="00101318">
        <w:rPr>
          <w:rFonts w:ascii="Times New Roman" w:hAnsi="Times New Roman"/>
          <w:sz w:val="24"/>
          <w:szCs w:val="24"/>
        </w:rPr>
        <w:t xml:space="preserve">или проигравший — решать только </w:t>
      </w:r>
      <w:r w:rsidR="00101318" w:rsidRPr="002A2CA8">
        <w:rPr>
          <w:rFonts w:ascii="Times New Roman" w:hAnsi="Times New Roman"/>
          <w:sz w:val="24"/>
          <w:szCs w:val="24"/>
        </w:rPr>
        <w:t>вам.</w:t>
      </w:r>
    </w:p>
    <w:p w:rsidR="00101318" w:rsidRDefault="00101318" w:rsidP="00101318">
      <w:pPr>
        <w:pStyle w:val="a4"/>
        <w:jc w:val="both"/>
        <w:rPr>
          <w:rStyle w:val="apple-converted-space"/>
          <w:rFonts w:ascii="Times New Roman" w:hAnsi="Times New Roman"/>
          <w:color w:val="000000"/>
          <w:sz w:val="24"/>
          <w:szCs w:val="24"/>
        </w:rPr>
      </w:pPr>
      <w:r>
        <w:rPr>
          <w:rFonts w:ascii="Times New Roman" w:hAnsi="Times New Roman"/>
          <w:sz w:val="24"/>
          <w:szCs w:val="24"/>
        </w:rPr>
        <w:t xml:space="preserve"> </w:t>
      </w:r>
      <w:r w:rsidR="007974DB">
        <w:rPr>
          <w:rFonts w:ascii="Times New Roman" w:hAnsi="Times New Roman"/>
          <w:sz w:val="24"/>
          <w:szCs w:val="24"/>
        </w:rPr>
        <w:t xml:space="preserve">   </w:t>
      </w:r>
      <w:r w:rsidRPr="002A2CA8">
        <w:rPr>
          <w:rFonts w:ascii="Times New Roman" w:hAnsi="Times New Roman"/>
          <w:sz w:val="24"/>
          <w:szCs w:val="24"/>
        </w:rPr>
        <w:t>Плавание предъявляет больше требований к тому, как спортсмен готов морально: к тренировкам, к соревнованиям, к борьбе с самим собой и соперниками. В плавании спортсмен несет колоссальную ответственность за собственные действия, образ жизни и результат.</w:t>
      </w:r>
      <w:r w:rsidRPr="002A2CA8">
        <w:rPr>
          <w:rStyle w:val="apple-converted-space"/>
          <w:rFonts w:ascii="Times New Roman" w:hAnsi="Times New Roman"/>
          <w:color w:val="000000"/>
          <w:sz w:val="24"/>
          <w:szCs w:val="24"/>
        </w:rPr>
        <w:t> </w:t>
      </w:r>
    </w:p>
    <w:p w:rsidR="00101318" w:rsidRPr="00EE051C" w:rsidRDefault="007974DB" w:rsidP="00101318">
      <w:pPr>
        <w:pStyle w:val="a6"/>
        <w:jc w:val="both"/>
        <w:rPr>
          <w:color w:val="000000"/>
        </w:rPr>
      </w:pPr>
      <w:r>
        <w:rPr>
          <w:rStyle w:val="apple-converted-space"/>
          <w:color w:val="000000"/>
        </w:rPr>
        <w:t xml:space="preserve">   </w:t>
      </w:r>
      <w:r w:rsidR="00101318" w:rsidRPr="00EE051C">
        <w:rPr>
          <w:rStyle w:val="apple-converted-space"/>
          <w:color w:val="000000"/>
        </w:rPr>
        <w:t xml:space="preserve"> П</w:t>
      </w:r>
      <w:r w:rsidR="00101318" w:rsidRPr="00EE051C">
        <w:rPr>
          <w:color w:val="000000"/>
        </w:rPr>
        <w:t>остановка целей</w:t>
      </w:r>
      <w:r w:rsidR="00101318">
        <w:rPr>
          <w:color w:val="000000"/>
        </w:rPr>
        <w:t xml:space="preserve"> очень важна в плавании. Цель - </w:t>
      </w:r>
      <w:r w:rsidR="00101318" w:rsidRPr="00EE051C">
        <w:rPr>
          <w:color w:val="000000"/>
        </w:rPr>
        <w:t>это тот ориентир, к которому вы стремитесь. Перед вами не должна стоять цель</w:t>
      </w:r>
      <w:r w:rsidR="00101318">
        <w:rPr>
          <w:color w:val="000000"/>
        </w:rPr>
        <w:t>,</w:t>
      </w:r>
      <w:r w:rsidR="00101318" w:rsidRPr="00EE051C">
        <w:rPr>
          <w:color w:val="000000"/>
        </w:rPr>
        <w:t xml:space="preserve"> например, выиграть Олимпийские игры, если вы не собираетесь это делать. Для одних желанной целью является научиться плавать, для других — проплыть быстрее, чем месяц назад. Вы должны сами определить, чего хотите добиться. Искреннее</w:t>
      </w:r>
      <w:r w:rsidR="00101318">
        <w:rPr>
          <w:color w:val="000000"/>
        </w:rPr>
        <w:t xml:space="preserve"> намерение добиться задуманного</w:t>
      </w:r>
      <w:r w:rsidR="00101318" w:rsidRPr="00EE051C">
        <w:rPr>
          <w:color w:val="000000"/>
        </w:rPr>
        <w:t xml:space="preserve"> вот</w:t>
      </w:r>
      <w:r w:rsidR="00101318">
        <w:rPr>
          <w:color w:val="000000"/>
        </w:rPr>
        <w:t>,</w:t>
      </w:r>
      <w:r w:rsidR="00101318" w:rsidRPr="00EE051C">
        <w:rPr>
          <w:color w:val="000000"/>
        </w:rPr>
        <w:t xml:space="preserve"> что делает человека сильнее. Естественно, не всегда цели оказываются выполненными, но вы верили в себя и честно пытались идти к намеченным вершинам, не надо вин</w:t>
      </w:r>
      <w:r w:rsidR="00101318">
        <w:rPr>
          <w:color w:val="000000"/>
        </w:rPr>
        <w:t>ить себя: ведь сделано было все,</w:t>
      </w:r>
      <w:r w:rsidR="00101318" w:rsidRPr="00EE051C">
        <w:rPr>
          <w:color w:val="000000"/>
        </w:rPr>
        <w:t xml:space="preserve"> что в ваших силах. Я сделал все, что от меня требовалось. Теперь остается только спокойно и уверенно реа</w:t>
      </w:r>
      <w:r w:rsidR="00101318">
        <w:rPr>
          <w:color w:val="000000"/>
        </w:rPr>
        <w:t>лизовать то, что в меня заложено.</w:t>
      </w:r>
      <w:r w:rsidR="00101318" w:rsidRPr="00EE051C">
        <w:rPr>
          <w:color w:val="000000"/>
        </w:rPr>
        <w:t xml:space="preserve"> Однозначно вы стали сильнее.</w:t>
      </w:r>
      <w:r w:rsidR="00101318" w:rsidRPr="00EE051C">
        <w:rPr>
          <w:rStyle w:val="apple-converted-space"/>
          <w:color w:val="000000"/>
        </w:rPr>
        <w:t> </w:t>
      </w:r>
      <w:r w:rsidR="00101318" w:rsidRPr="00EE051C">
        <w:rPr>
          <w:color w:val="000000"/>
        </w:rPr>
        <w:t>Полезно ставить перед собой разные цели: на год и на полгода: на неделю и на предстоящую тренировку</w:t>
      </w:r>
      <w:r w:rsidR="00101318">
        <w:rPr>
          <w:color w:val="000000"/>
        </w:rPr>
        <w:t>.</w:t>
      </w:r>
    </w:p>
    <w:p w:rsidR="00101318" w:rsidRPr="00EE051C" w:rsidRDefault="00101318" w:rsidP="00101318">
      <w:pPr>
        <w:pStyle w:val="a6"/>
        <w:jc w:val="both"/>
        <w:rPr>
          <w:color w:val="000000"/>
        </w:rPr>
      </w:pPr>
      <w:r>
        <w:rPr>
          <w:color w:val="000000"/>
        </w:rPr>
        <w:t xml:space="preserve">  </w:t>
      </w:r>
      <w:r w:rsidR="007974DB">
        <w:rPr>
          <w:color w:val="000000"/>
        </w:rPr>
        <w:t xml:space="preserve">  </w:t>
      </w:r>
      <w:r>
        <w:rPr>
          <w:color w:val="000000"/>
        </w:rPr>
        <w:t>Помните: каждая тренировка</w:t>
      </w:r>
      <w:r w:rsidRPr="00EE051C">
        <w:rPr>
          <w:color w:val="000000"/>
        </w:rPr>
        <w:t xml:space="preserve"> самая важная тренировка в жизни. Стои</w:t>
      </w:r>
      <w:r>
        <w:rPr>
          <w:color w:val="000000"/>
        </w:rPr>
        <w:t xml:space="preserve">т отметить, что поставить цель </w:t>
      </w:r>
      <w:r w:rsidR="007974DB">
        <w:rPr>
          <w:color w:val="000000"/>
        </w:rPr>
        <w:t>—</w:t>
      </w:r>
      <w:r w:rsidRPr="00EE051C">
        <w:rPr>
          <w:color w:val="000000"/>
        </w:rPr>
        <w:t xml:space="preserve"> мало. Если нет желания для осуществления поставленной цели, вряд ли вы захотите ударять пальцем о палец. Тогда на помощь приходит мотивация.</w:t>
      </w:r>
    </w:p>
    <w:p w:rsidR="007974DB" w:rsidRDefault="00101318" w:rsidP="00101318">
      <w:pPr>
        <w:pStyle w:val="a4"/>
        <w:jc w:val="both"/>
        <w:rPr>
          <w:rFonts w:ascii="Times New Roman" w:hAnsi="Times New Roman"/>
          <w:sz w:val="24"/>
          <w:szCs w:val="24"/>
        </w:rPr>
      </w:pPr>
      <w:r w:rsidRPr="00EE051C">
        <w:rPr>
          <w:rFonts w:ascii="Times New Roman" w:hAnsi="Times New Roman"/>
          <w:sz w:val="24"/>
          <w:szCs w:val="24"/>
        </w:rPr>
        <w:t xml:space="preserve">  </w:t>
      </w:r>
      <w:r w:rsidR="007974DB">
        <w:rPr>
          <w:rFonts w:ascii="Times New Roman" w:hAnsi="Times New Roman"/>
          <w:sz w:val="24"/>
          <w:szCs w:val="24"/>
        </w:rPr>
        <w:t xml:space="preserve">  </w:t>
      </w:r>
      <w:r w:rsidRPr="00EE051C">
        <w:rPr>
          <w:rFonts w:ascii="Times New Roman" w:hAnsi="Times New Roman"/>
          <w:sz w:val="24"/>
          <w:szCs w:val="24"/>
        </w:rPr>
        <w:t xml:space="preserve">Мотивация </w:t>
      </w:r>
      <w:r w:rsidR="007974DB">
        <w:rPr>
          <w:rFonts w:ascii="Times New Roman" w:hAnsi="Times New Roman"/>
          <w:sz w:val="24"/>
          <w:szCs w:val="24"/>
        </w:rPr>
        <w:t>—</w:t>
      </w:r>
      <w:r w:rsidRPr="00EE051C">
        <w:rPr>
          <w:rFonts w:ascii="Times New Roman" w:hAnsi="Times New Roman"/>
          <w:sz w:val="24"/>
          <w:szCs w:val="24"/>
        </w:rPr>
        <w:t xml:space="preserve"> это побуждение, вызывающее активность человека, определяющее ее направленность и являющейся важной стороной психологии личности.</w:t>
      </w:r>
      <w:r w:rsidRPr="00EE051C">
        <w:rPr>
          <w:rStyle w:val="apple-converted-space"/>
          <w:rFonts w:ascii="Times New Roman" w:hAnsi="Times New Roman"/>
          <w:color w:val="000000"/>
          <w:sz w:val="24"/>
          <w:szCs w:val="24"/>
        </w:rPr>
        <w:t> </w:t>
      </w:r>
      <w:r w:rsidRPr="00EE051C">
        <w:rPr>
          <w:rFonts w:ascii="Times New Roman" w:hAnsi="Times New Roman"/>
          <w:sz w:val="24"/>
          <w:szCs w:val="24"/>
        </w:rPr>
        <w:t>Мотивация спортивной деятельности - особое состояние личности спортсмена. Оно формируется в результате соотнесения потребностей и возможностей с предметом спортивной деятельности. На начальных этапах плавания мотивы пловца недостаточно осознаны и преобладают такие формы, как влечения, желания стремления. По мере роста спортивного мастерства начинают доминировать осознанные формы мотивов - убеждения, ценностные ориентации, чувство долга.</w:t>
      </w:r>
    </w:p>
    <w:p w:rsidR="00101318" w:rsidRDefault="007974DB" w:rsidP="00101318">
      <w:pPr>
        <w:pStyle w:val="a4"/>
        <w:jc w:val="both"/>
        <w:rPr>
          <w:rFonts w:ascii="Times New Roman" w:hAnsi="Times New Roman"/>
          <w:color w:val="000000"/>
          <w:sz w:val="24"/>
          <w:szCs w:val="24"/>
        </w:rPr>
      </w:pPr>
      <w:r>
        <w:rPr>
          <w:rFonts w:ascii="Times New Roman" w:hAnsi="Times New Roman"/>
          <w:sz w:val="24"/>
          <w:szCs w:val="24"/>
        </w:rPr>
        <w:t xml:space="preserve">    </w:t>
      </w:r>
      <w:r w:rsidR="00101318" w:rsidRPr="00EE051C">
        <w:rPr>
          <w:rFonts w:ascii="Times New Roman" w:hAnsi="Times New Roman"/>
          <w:sz w:val="24"/>
          <w:szCs w:val="24"/>
        </w:rPr>
        <w:t>Следовательно, важной задачей тренера является формирование мотивационной основы своих учеников. При этом необходимо учитывать следующее:</w:t>
      </w:r>
      <w:r w:rsidR="00101318">
        <w:rPr>
          <w:rFonts w:ascii="Times New Roman" w:hAnsi="Times New Roman"/>
          <w:sz w:val="24"/>
          <w:szCs w:val="24"/>
        </w:rPr>
        <w:t xml:space="preserve">- </w:t>
      </w:r>
      <w:r w:rsidR="00101318" w:rsidRPr="00EE051C">
        <w:rPr>
          <w:rFonts w:ascii="Times New Roman" w:hAnsi="Times New Roman"/>
          <w:sz w:val="24"/>
          <w:szCs w:val="24"/>
        </w:rPr>
        <w:t>ставить перед спортсменом перспективные цели;</w:t>
      </w:r>
      <w:r w:rsidR="00101318">
        <w:rPr>
          <w:rFonts w:ascii="Times New Roman" w:hAnsi="Times New Roman"/>
          <w:sz w:val="24"/>
          <w:szCs w:val="24"/>
        </w:rPr>
        <w:t xml:space="preserve"> - </w:t>
      </w:r>
      <w:r w:rsidR="00101318" w:rsidRPr="00EE051C">
        <w:rPr>
          <w:rFonts w:ascii="Times New Roman" w:hAnsi="Times New Roman"/>
          <w:color w:val="000000"/>
          <w:sz w:val="24"/>
          <w:szCs w:val="24"/>
        </w:rPr>
        <w:t>подчеркивать возможности ученика при реализации этапных целей</w:t>
      </w:r>
      <w:r w:rsidR="00101318">
        <w:rPr>
          <w:rFonts w:ascii="Times New Roman" w:hAnsi="Times New Roman"/>
          <w:color w:val="000000"/>
          <w:sz w:val="24"/>
          <w:szCs w:val="24"/>
        </w:rPr>
        <w:t xml:space="preserve">; - </w:t>
      </w:r>
      <w:r w:rsidR="00101318" w:rsidRPr="00EE051C">
        <w:rPr>
          <w:rFonts w:ascii="Times New Roman" w:hAnsi="Times New Roman"/>
          <w:color w:val="000000"/>
          <w:sz w:val="24"/>
          <w:szCs w:val="24"/>
        </w:rPr>
        <w:t>ориентировать на цели следующего этапа;</w:t>
      </w:r>
      <w:r w:rsidR="00101318">
        <w:rPr>
          <w:rFonts w:ascii="Times New Roman" w:hAnsi="Times New Roman"/>
          <w:color w:val="000000"/>
          <w:sz w:val="24"/>
          <w:szCs w:val="24"/>
        </w:rPr>
        <w:t xml:space="preserve"> - </w:t>
      </w:r>
      <w:r w:rsidR="00101318" w:rsidRPr="00EE051C">
        <w:rPr>
          <w:rFonts w:ascii="Times New Roman" w:hAnsi="Times New Roman"/>
          <w:color w:val="000000"/>
          <w:sz w:val="24"/>
          <w:szCs w:val="24"/>
        </w:rPr>
        <w:t>стимулировать поощрениями;</w:t>
      </w:r>
      <w:r w:rsidR="00101318">
        <w:rPr>
          <w:rFonts w:ascii="Times New Roman" w:hAnsi="Times New Roman"/>
          <w:color w:val="000000"/>
          <w:sz w:val="24"/>
          <w:szCs w:val="24"/>
        </w:rPr>
        <w:t xml:space="preserve"> - </w:t>
      </w:r>
      <w:r w:rsidR="00101318" w:rsidRPr="00EE051C">
        <w:rPr>
          <w:rFonts w:ascii="Times New Roman" w:hAnsi="Times New Roman"/>
          <w:color w:val="000000"/>
          <w:sz w:val="24"/>
          <w:szCs w:val="24"/>
        </w:rPr>
        <w:t>развивать традиции команды;</w:t>
      </w:r>
      <w:r w:rsidR="00101318">
        <w:rPr>
          <w:rFonts w:ascii="Times New Roman" w:hAnsi="Times New Roman"/>
          <w:color w:val="000000"/>
          <w:sz w:val="24"/>
          <w:szCs w:val="24"/>
        </w:rPr>
        <w:t xml:space="preserve"> - </w:t>
      </w:r>
      <w:r w:rsidR="00101318" w:rsidRPr="00EE051C">
        <w:rPr>
          <w:rFonts w:ascii="Times New Roman" w:hAnsi="Times New Roman"/>
          <w:color w:val="000000"/>
          <w:sz w:val="24"/>
          <w:szCs w:val="24"/>
        </w:rPr>
        <w:t>показывать пример добросовестного отношения к процессу подготовки спортсменов;</w:t>
      </w:r>
      <w:r w:rsidR="00101318">
        <w:rPr>
          <w:rFonts w:ascii="Times New Roman" w:hAnsi="Times New Roman"/>
          <w:color w:val="000000"/>
          <w:sz w:val="24"/>
          <w:szCs w:val="24"/>
        </w:rPr>
        <w:t xml:space="preserve"> - </w:t>
      </w:r>
      <w:r w:rsidR="00101318" w:rsidRPr="00EE051C">
        <w:rPr>
          <w:rFonts w:ascii="Times New Roman" w:hAnsi="Times New Roman"/>
          <w:color w:val="000000"/>
          <w:sz w:val="24"/>
          <w:szCs w:val="24"/>
        </w:rPr>
        <w:t>раскрывать связи между достижениями и направленной тренировочной работой.</w:t>
      </w:r>
    </w:p>
    <w:p w:rsidR="00101318" w:rsidRDefault="00101318" w:rsidP="00101318">
      <w:pPr>
        <w:pStyle w:val="a6"/>
        <w:jc w:val="both"/>
        <w:rPr>
          <w:color w:val="000000"/>
        </w:rPr>
      </w:pPr>
      <w:r>
        <w:rPr>
          <w:color w:val="000000"/>
        </w:rPr>
        <w:t xml:space="preserve"> </w:t>
      </w:r>
      <w:r w:rsidRPr="00EE051C">
        <w:rPr>
          <w:color w:val="000000"/>
        </w:rPr>
        <w:t>Не надо считать, что жизнь не заладилась, если вы добились далеко не того результата, на который рассчитывали. Это случается со всеми пловцам</w:t>
      </w:r>
      <w:r>
        <w:rPr>
          <w:color w:val="000000"/>
        </w:rPr>
        <w:t xml:space="preserve">и. Надо помнит: кто не падает - </w:t>
      </w:r>
      <w:r w:rsidRPr="00EE051C">
        <w:rPr>
          <w:color w:val="000000"/>
        </w:rPr>
        <w:t>тот не встает.</w:t>
      </w:r>
      <w:r>
        <w:rPr>
          <w:color w:val="000000"/>
        </w:rPr>
        <w:t xml:space="preserve">  </w:t>
      </w:r>
      <w:r w:rsidRPr="00EE051C">
        <w:rPr>
          <w:color w:val="000000"/>
        </w:rPr>
        <w:t>Для родных, бли</w:t>
      </w:r>
      <w:r>
        <w:rPr>
          <w:color w:val="000000"/>
        </w:rPr>
        <w:t xml:space="preserve">зких, друзей вы остались тем же, </w:t>
      </w:r>
      <w:r w:rsidRPr="00EE051C">
        <w:rPr>
          <w:color w:val="000000"/>
        </w:rPr>
        <w:t xml:space="preserve"> кем и были.</w:t>
      </w:r>
      <w:r w:rsidRPr="00EE051C">
        <w:rPr>
          <w:rStyle w:val="apple-converted-space"/>
          <w:color w:val="000000"/>
        </w:rPr>
        <w:t> </w:t>
      </w:r>
      <w:r w:rsidRPr="00EE051C">
        <w:rPr>
          <w:color w:val="000000"/>
        </w:rPr>
        <w:t>Вас по-прежнему любят за то, что вы есть, а не за ваши результаты.</w:t>
      </w:r>
      <w:r w:rsidRPr="00EE051C">
        <w:rPr>
          <w:rStyle w:val="apple-converted-space"/>
          <w:color w:val="000000"/>
        </w:rPr>
        <w:t> </w:t>
      </w:r>
      <w:r>
        <w:rPr>
          <w:color w:val="000000"/>
        </w:rPr>
        <w:t xml:space="preserve">           </w:t>
      </w:r>
    </w:p>
    <w:p w:rsidR="007974DB" w:rsidRDefault="00101318" w:rsidP="00101318">
      <w:pPr>
        <w:pStyle w:val="a4"/>
        <w:jc w:val="both"/>
        <w:rPr>
          <w:rFonts w:ascii="Times New Roman" w:hAnsi="Times New Roman"/>
          <w:sz w:val="24"/>
          <w:szCs w:val="24"/>
        </w:rPr>
      </w:pPr>
      <w:r w:rsidRPr="00357A01">
        <w:rPr>
          <w:rFonts w:ascii="Times New Roman" w:hAnsi="Times New Roman"/>
          <w:sz w:val="24"/>
          <w:szCs w:val="24"/>
        </w:rPr>
        <w:t xml:space="preserve"> </w:t>
      </w:r>
      <w:r w:rsidR="007974DB">
        <w:rPr>
          <w:rFonts w:ascii="Times New Roman" w:hAnsi="Times New Roman"/>
          <w:sz w:val="24"/>
          <w:szCs w:val="24"/>
        </w:rPr>
        <w:t xml:space="preserve">   </w:t>
      </w:r>
      <w:r w:rsidRPr="00357A01">
        <w:rPr>
          <w:rFonts w:ascii="Times New Roman" w:hAnsi="Times New Roman"/>
          <w:sz w:val="24"/>
          <w:szCs w:val="24"/>
        </w:rPr>
        <w:t xml:space="preserve">Теперь перейдем к ответственным соревнованиям. Как они сказывается на поведении любого пловца. Почти все участники предстоящих соревнований с некоторого момента начинают добросовестно выполнять режим дня, неохотно отступают от рекомендованного врачом и тренером пищевого рациона, внимательнее относятся к досугу и т. д. Но самое интересное то, мы видим на тренировке: при выполнении большинства скоростных упражнений пловцы заметно снижают уровень своих достижений и этим озадачивают малоопытных наставников. Такое явление или как его называют «тормоз» обычно обнаруживается за 9 -13 дней до главного старта. Если вовремя не избавиться от подобных «тормозов», результаты пловца в соревнованиях могут значительно ухудшиться. </w:t>
      </w:r>
    </w:p>
    <w:p w:rsidR="007974DB" w:rsidRDefault="007974DB" w:rsidP="00101318">
      <w:pPr>
        <w:pStyle w:val="a4"/>
        <w:jc w:val="both"/>
        <w:rPr>
          <w:rFonts w:ascii="Times New Roman" w:hAnsi="Times New Roman"/>
          <w:sz w:val="24"/>
          <w:szCs w:val="24"/>
          <w:shd w:val="clear" w:color="auto" w:fill="FFFFFF"/>
        </w:rPr>
      </w:pPr>
      <w:r>
        <w:rPr>
          <w:rFonts w:ascii="Times New Roman" w:hAnsi="Times New Roman"/>
          <w:sz w:val="24"/>
          <w:szCs w:val="24"/>
        </w:rPr>
        <w:t xml:space="preserve">    </w:t>
      </w:r>
      <w:r w:rsidR="00101318" w:rsidRPr="00357A01">
        <w:rPr>
          <w:rFonts w:ascii="Times New Roman" w:hAnsi="Times New Roman"/>
          <w:sz w:val="24"/>
          <w:szCs w:val="24"/>
        </w:rPr>
        <w:t>Сдержанность не только в быту, но и в тренировке, содействует быстрому течению восстановительных процессов. Именно поэтому за 4 - 5 дней или за 6 - 7 и 3 - 4 дня до основных стартов рекомендуется участвовать в одной или двух контрольных прикидках, что позволяет пловцу намного лучше чувствует себя и в воде, и на суше (быстрее засыпает, спокойнее спит, легче управляет эмоциями и т. п.).</w:t>
      </w:r>
      <w:r w:rsidR="00101318" w:rsidRPr="00357A01">
        <w:rPr>
          <w:rFonts w:ascii="Times New Roman" w:hAnsi="Times New Roman"/>
          <w:sz w:val="24"/>
          <w:szCs w:val="24"/>
          <w:shd w:val="clear" w:color="auto" w:fill="FFFFFF"/>
        </w:rPr>
        <w:t xml:space="preserve"> По подобным «тормозам» опытные тренеры видят готовность пловца к старту. </w:t>
      </w:r>
    </w:p>
    <w:p w:rsidR="007974DB" w:rsidRDefault="007974DB" w:rsidP="00101318">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101318" w:rsidRPr="00357A01">
        <w:rPr>
          <w:rFonts w:ascii="Times New Roman" w:hAnsi="Times New Roman"/>
          <w:sz w:val="24"/>
          <w:szCs w:val="24"/>
          <w:shd w:val="clear" w:color="auto" w:fill="FFFFFF"/>
        </w:rPr>
        <w:t xml:space="preserve">Падение предсоревновательных тренировочных скоростей не страшно, иное дело, если у спортсмена преждевременно «прорываются» высокие скорости. Такие случаи расцениваются специалистами как очень тревожные. Они являются следствием начинающейся стартовой лихорадки. Пловцу со стартовой лихорадкой не рекомендуется участвовать в контрольных прикидках: он может полностью перегореть и на соревнованиях оказаться в состоянии стартовой апатии. </w:t>
      </w:r>
    </w:p>
    <w:p w:rsidR="00101318" w:rsidRDefault="007974DB" w:rsidP="00101318">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101318" w:rsidRPr="00357A01">
        <w:rPr>
          <w:rFonts w:ascii="Times New Roman" w:hAnsi="Times New Roman"/>
          <w:sz w:val="24"/>
          <w:szCs w:val="24"/>
          <w:shd w:val="clear" w:color="auto" w:fill="FFFFFF"/>
        </w:rPr>
        <w:t>Спортсменам с сильной и уравновешенной нервной системой рекомендуются объемные и мягкие нагрузки; для пловцов с неуравновешенной психикой (с преобладанием процессов возбуждения) применяется длительное, успокаивающее, медленное плавание. В это время помимо методов самовнушения и аутогенной тренировки не малую пользу приносят средства медикаментозной терапии.</w:t>
      </w:r>
    </w:p>
    <w:p w:rsidR="00101318" w:rsidRPr="005D59C8" w:rsidRDefault="007974DB" w:rsidP="00101318">
      <w:pPr>
        <w:pStyle w:val="a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101318" w:rsidRPr="00357A01">
        <w:rPr>
          <w:rFonts w:ascii="Times New Roman" w:hAnsi="Times New Roman"/>
          <w:sz w:val="24"/>
          <w:szCs w:val="24"/>
          <w:shd w:val="clear" w:color="auto" w:fill="FFFFFF"/>
        </w:rPr>
        <w:t>Инициативность - важная сторона психологической подготовки пловца. Она воспитывается как в процессе самой тренировки (с помощью ознакомления пловца с планом тренировки, обсуждения тренером и пловцом хода тренировки, а также самостоятельного выполнения заданий тренера), так и в процессе соревнований. Готовясь к соревнованию, пловец должен изучить своих противников, наблюдая их на тренировках, прикидках, в предварительных заплывах, знакомясь с их результатами и раскладками по протоколам. Затем составляются план прохождения дистанции в соревнованиях и варианты этого плана в зависимости от предполагаемых ситуаций, какие могут сложиться в соревнованиях. В частности, необходимо тщательно продумать, как надо пройти в заплыве и полуфинале, чтобы попасть в финал и сохранить одновременно силы для успешного выступления в нем.</w:t>
      </w:r>
    </w:p>
    <w:p w:rsidR="00101318" w:rsidRDefault="00101318" w:rsidP="00101318">
      <w:pPr>
        <w:pStyle w:val="a4"/>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7974DB">
        <w:rPr>
          <w:rFonts w:ascii="Times New Roman" w:hAnsi="Times New Roman"/>
          <w:sz w:val="24"/>
          <w:szCs w:val="24"/>
        </w:rPr>
        <w:t xml:space="preserve">  </w:t>
      </w:r>
      <w:r>
        <w:rPr>
          <w:rFonts w:ascii="Times New Roman" w:hAnsi="Times New Roman"/>
          <w:color w:val="000000"/>
          <w:sz w:val="24"/>
          <w:szCs w:val="24"/>
          <w:shd w:val="clear" w:color="auto" w:fill="FFFFFF"/>
        </w:rPr>
        <w:t>К</w:t>
      </w:r>
      <w:r w:rsidRPr="00D011CD">
        <w:rPr>
          <w:rFonts w:ascii="Times New Roman" w:hAnsi="Times New Roman"/>
          <w:color w:val="000000"/>
          <w:sz w:val="24"/>
          <w:szCs w:val="24"/>
          <w:shd w:val="clear" w:color="auto" w:fill="FFFFFF"/>
        </w:rPr>
        <w:t xml:space="preserve">аждый тренер </w:t>
      </w:r>
      <w:r>
        <w:rPr>
          <w:rFonts w:ascii="Times New Roman" w:hAnsi="Times New Roman"/>
          <w:color w:val="000000"/>
          <w:sz w:val="24"/>
          <w:szCs w:val="24"/>
          <w:shd w:val="clear" w:color="auto" w:fill="FFFFFF"/>
        </w:rPr>
        <w:t xml:space="preserve">должен </w:t>
      </w:r>
      <w:r w:rsidRPr="00D011CD">
        <w:rPr>
          <w:rFonts w:ascii="Times New Roman" w:hAnsi="Times New Roman"/>
          <w:color w:val="000000"/>
          <w:sz w:val="24"/>
          <w:szCs w:val="24"/>
          <w:shd w:val="clear" w:color="auto" w:fill="FFFFFF"/>
        </w:rPr>
        <w:t>относит</w:t>
      </w:r>
      <w:r w:rsidR="007974DB">
        <w:rPr>
          <w:rFonts w:ascii="Times New Roman" w:hAnsi="Times New Roman"/>
          <w:color w:val="000000"/>
          <w:sz w:val="24"/>
          <w:szCs w:val="24"/>
          <w:shd w:val="clear" w:color="auto" w:fill="FFFFFF"/>
        </w:rPr>
        <w:t>ь</w:t>
      </w:r>
      <w:r w:rsidRPr="00D011CD">
        <w:rPr>
          <w:rFonts w:ascii="Times New Roman" w:hAnsi="Times New Roman"/>
          <w:color w:val="000000"/>
          <w:sz w:val="24"/>
          <w:szCs w:val="24"/>
          <w:shd w:val="clear" w:color="auto" w:fill="FFFFFF"/>
        </w:rPr>
        <w:t xml:space="preserve">ся к своим воспитанникам так же, как он относится к своему собственному ребенку: </w:t>
      </w:r>
    </w:p>
    <w:p w:rsidR="00F75547" w:rsidRDefault="00101318" w:rsidP="00BD33AA">
      <w:pPr>
        <w:pStyle w:val="a4"/>
        <w:jc w:val="both"/>
        <w:rPr>
          <w:rFonts w:ascii="Times New Roman" w:hAnsi="Times New Roman"/>
          <w:b/>
          <w:sz w:val="24"/>
          <w:szCs w:val="24"/>
        </w:rPr>
      </w:pPr>
      <w:r w:rsidRPr="00D011CD">
        <w:rPr>
          <w:rFonts w:ascii="Times New Roman" w:hAnsi="Times New Roman"/>
          <w:color w:val="000000"/>
          <w:sz w:val="24"/>
          <w:szCs w:val="24"/>
          <w:shd w:val="clear" w:color="auto" w:fill="FFFFFF"/>
        </w:rPr>
        <w:t>все время тревожится о его здоровье, успехах в труде,</w:t>
      </w:r>
      <w:r>
        <w:rPr>
          <w:rFonts w:ascii="Times New Roman" w:hAnsi="Times New Roman"/>
          <w:color w:val="000000"/>
          <w:sz w:val="24"/>
          <w:szCs w:val="24"/>
          <w:shd w:val="clear" w:color="auto" w:fill="FFFFFF"/>
        </w:rPr>
        <w:t xml:space="preserve"> </w:t>
      </w:r>
      <w:r w:rsidRPr="00D011CD">
        <w:rPr>
          <w:rFonts w:ascii="Times New Roman" w:hAnsi="Times New Roman"/>
          <w:color w:val="000000"/>
          <w:sz w:val="24"/>
          <w:szCs w:val="24"/>
          <w:shd w:val="clear" w:color="auto" w:fill="FFFFFF"/>
        </w:rPr>
        <w:t>учении и, конечно, в спорте</w:t>
      </w:r>
      <w:r>
        <w:rPr>
          <w:rFonts w:ascii="Times New Roman" w:hAnsi="Times New Roman"/>
          <w:color w:val="000000"/>
          <w:sz w:val="24"/>
          <w:szCs w:val="24"/>
          <w:shd w:val="clear" w:color="auto" w:fill="FFFFFF"/>
        </w:rPr>
        <w:t>.</w:t>
      </w:r>
    </w:p>
    <w:p w:rsidR="00101318" w:rsidRDefault="00101318" w:rsidP="00BD33AA">
      <w:pPr>
        <w:pStyle w:val="a4"/>
        <w:jc w:val="both"/>
        <w:rPr>
          <w:rFonts w:ascii="Times New Roman" w:hAnsi="Times New Roman"/>
          <w:b/>
          <w:sz w:val="24"/>
          <w:szCs w:val="24"/>
        </w:rPr>
      </w:pPr>
      <w:r w:rsidRPr="00954316">
        <w:rPr>
          <w:rFonts w:ascii="Times New Roman" w:hAnsi="Times New Roman"/>
          <w:b/>
          <w:sz w:val="24"/>
          <w:szCs w:val="24"/>
        </w:rPr>
        <w:t>Задачи психологической подготовки.</w:t>
      </w:r>
    </w:p>
    <w:p w:rsidR="00101318" w:rsidRDefault="00101318" w:rsidP="00101318">
      <w:pPr>
        <w:pStyle w:val="a4"/>
        <w:jc w:val="both"/>
        <w:rPr>
          <w:rFonts w:ascii="Times New Roman" w:hAnsi="Times New Roman"/>
          <w:b/>
          <w:sz w:val="24"/>
          <w:szCs w:val="24"/>
        </w:rPr>
      </w:pPr>
      <w:r>
        <w:rPr>
          <w:rFonts w:ascii="Times New Roman" w:hAnsi="Times New Roman"/>
          <w:b/>
          <w:sz w:val="24"/>
          <w:szCs w:val="24"/>
        </w:rPr>
        <w:t xml:space="preserve">1. </w:t>
      </w:r>
      <w:r w:rsidRPr="00954316">
        <w:rPr>
          <w:rFonts w:ascii="Times New Roman" w:hAnsi="Times New Roman"/>
          <w:sz w:val="24"/>
          <w:szCs w:val="24"/>
        </w:rPr>
        <w:t>Формировать и совершенствовать спортивный, бойцовский  характер пловца; развитие свойств личности, определяющих успех в спорте.</w:t>
      </w:r>
    </w:p>
    <w:p w:rsidR="00101318" w:rsidRDefault="00101318" w:rsidP="00101318">
      <w:pPr>
        <w:pStyle w:val="a4"/>
        <w:jc w:val="both"/>
        <w:rPr>
          <w:rFonts w:ascii="Times New Roman" w:hAnsi="Times New Roman"/>
          <w:b/>
          <w:sz w:val="24"/>
          <w:szCs w:val="24"/>
        </w:rPr>
      </w:pPr>
      <w:r>
        <w:rPr>
          <w:rFonts w:ascii="Times New Roman" w:hAnsi="Times New Roman"/>
          <w:b/>
          <w:sz w:val="24"/>
          <w:szCs w:val="24"/>
        </w:rPr>
        <w:t xml:space="preserve">2. </w:t>
      </w:r>
      <w:r w:rsidRPr="00954316">
        <w:rPr>
          <w:rFonts w:ascii="Times New Roman" w:hAnsi="Times New Roman"/>
          <w:sz w:val="24"/>
          <w:szCs w:val="24"/>
        </w:rPr>
        <w:t>Укреплять и совершенствовать механизмы нервно-психической регуляции, доведение их до уровней, определяющих высокие спортивные результаты.</w:t>
      </w:r>
    </w:p>
    <w:p w:rsidR="00101318" w:rsidRDefault="00101318" w:rsidP="00101318">
      <w:pPr>
        <w:pStyle w:val="a4"/>
        <w:jc w:val="both"/>
        <w:rPr>
          <w:rFonts w:ascii="Times New Roman" w:hAnsi="Times New Roman"/>
          <w:sz w:val="24"/>
          <w:szCs w:val="24"/>
        </w:rPr>
      </w:pPr>
      <w:r>
        <w:rPr>
          <w:rFonts w:ascii="Times New Roman" w:hAnsi="Times New Roman"/>
          <w:b/>
          <w:sz w:val="24"/>
          <w:szCs w:val="24"/>
        </w:rPr>
        <w:t xml:space="preserve">3. </w:t>
      </w:r>
      <w:r w:rsidRPr="00954316">
        <w:rPr>
          <w:rFonts w:ascii="Times New Roman" w:hAnsi="Times New Roman"/>
          <w:sz w:val="24"/>
          <w:szCs w:val="24"/>
        </w:rPr>
        <w:t>Формировать сознательное отношение к спортивному режиму и образу «спортивной жизни».</w:t>
      </w:r>
    </w:p>
    <w:p w:rsidR="00101318" w:rsidRPr="00FC0BCB" w:rsidRDefault="00101318" w:rsidP="00101318">
      <w:pPr>
        <w:pStyle w:val="a4"/>
        <w:jc w:val="both"/>
        <w:rPr>
          <w:rFonts w:ascii="Times New Roman" w:hAnsi="Times New Roman"/>
          <w:b/>
          <w:sz w:val="24"/>
          <w:szCs w:val="24"/>
        </w:rPr>
      </w:pPr>
      <w:r w:rsidRPr="00FC0BCB">
        <w:rPr>
          <w:rFonts w:ascii="Times New Roman" w:hAnsi="Times New Roman"/>
          <w:b/>
          <w:sz w:val="24"/>
          <w:szCs w:val="24"/>
        </w:rPr>
        <w:t xml:space="preserve">4. </w:t>
      </w:r>
      <w:r w:rsidRPr="00954316">
        <w:rPr>
          <w:rFonts w:ascii="Times New Roman" w:hAnsi="Times New Roman"/>
          <w:sz w:val="24"/>
          <w:szCs w:val="24"/>
        </w:rPr>
        <w:t>Развивать морально-волевые качества характера, необходимых для решения усложняющихся тренировочных задач.</w:t>
      </w:r>
    </w:p>
    <w:p w:rsidR="00101318" w:rsidRDefault="00101318" w:rsidP="00101318">
      <w:pPr>
        <w:pStyle w:val="a4"/>
        <w:jc w:val="both"/>
        <w:rPr>
          <w:rFonts w:ascii="Times New Roman" w:hAnsi="Times New Roman"/>
          <w:sz w:val="24"/>
          <w:szCs w:val="24"/>
        </w:rPr>
      </w:pPr>
      <w:r>
        <w:rPr>
          <w:rFonts w:ascii="Times New Roman" w:hAnsi="Times New Roman"/>
          <w:b/>
          <w:sz w:val="24"/>
          <w:szCs w:val="24"/>
        </w:rPr>
        <w:t xml:space="preserve">5. </w:t>
      </w:r>
      <w:r w:rsidRPr="00954316">
        <w:rPr>
          <w:rFonts w:ascii="Times New Roman" w:hAnsi="Times New Roman"/>
          <w:sz w:val="24"/>
          <w:szCs w:val="24"/>
        </w:rPr>
        <w:t>Овладевать приемами самовнушения и саморегуляции состояний во время ударных тренировочных занятий, соревнований.</w:t>
      </w:r>
    </w:p>
    <w:p w:rsidR="007974DB" w:rsidRDefault="00101318" w:rsidP="00F75547">
      <w:pPr>
        <w:pStyle w:val="a4"/>
        <w:jc w:val="both"/>
        <w:rPr>
          <w:rFonts w:ascii="Times New Roman" w:hAnsi="Times New Roman"/>
          <w:b/>
          <w:sz w:val="24"/>
          <w:szCs w:val="24"/>
        </w:rPr>
      </w:pPr>
      <w:r w:rsidRPr="00FC0BCB">
        <w:rPr>
          <w:rFonts w:ascii="Times New Roman" w:hAnsi="Times New Roman"/>
          <w:b/>
          <w:sz w:val="24"/>
          <w:szCs w:val="24"/>
        </w:rPr>
        <w:t xml:space="preserve">6. </w:t>
      </w:r>
      <w:r w:rsidRPr="00954316">
        <w:rPr>
          <w:rFonts w:ascii="Times New Roman" w:hAnsi="Times New Roman"/>
          <w:sz w:val="24"/>
          <w:szCs w:val="24"/>
        </w:rPr>
        <w:t>Развивать мотивацию на достижение высших спортивных достижений.</w:t>
      </w:r>
    </w:p>
    <w:p w:rsidR="00101318" w:rsidRPr="00954316" w:rsidRDefault="00101318" w:rsidP="00101318">
      <w:pPr>
        <w:pStyle w:val="a4"/>
        <w:jc w:val="center"/>
        <w:rPr>
          <w:rFonts w:ascii="Times New Roman" w:hAnsi="Times New Roman"/>
          <w:b/>
          <w:sz w:val="24"/>
          <w:szCs w:val="24"/>
        </w:rPr>
      </w:pPr>
      <w:r w:rsidRPr="00954316">
        <w:rPr>
          <w:rFonts w:ascii="Times New Roman" w:hAnsi="Times New Roman"/>
          <w:b/>
          <w:sz w:val="24"/>
          <w:szCs w:val="24"/>
        </w:rPr>
        <w:t>Основные методы психологической подготовки.</w:t>
      </w:r>
    </w:p>
    <w:p w:rsidR="00101318" w:rsidRDefault="00101318" w:rsidP="00101318">
      <w:pPr>
        <w:pStyle w:val="a4"/>
        <w:jc w:val="both"/>
        <w:rPr>
          <w:rFonts w:ascii="Times New Roman" w:hAnsi="Times New Roman"/>
          <w:sz w:val="24"/>
          <w:szCs w:val="24"/>
        </w:rPr>
      </w:pPr>
      <w:r>
        <w:rPr>
          <w:rFonts w:ascii="Times New Roman" w:hAnsi="Times New Roman"/>
          <w:b/>
          <w:sz w:val="24"/>
          <w:szCs w:val="24"/>
        </w:rPr>
        <w:t xml:space="preserve">1. </w:t>
      </w:r>
      <w:r w:rsidRPr="00954316">
        <w:rPr>
          <w:rFonts w:ascii="Times New Roman" w:hAnsi="Times New Roman"/>
          <w:sz w:val="24"/>
          <w:szCs w:val="24"/>
        </w:rPr>
        <w:t>Беседы и лекции в ходе, которых происходит психологическое образование пловцов, происходит объяснение особенностей предстартовых и соревновательных переживаний. Подчеркиваются индивидуальные особенности личности, которые способны определить предсоревновательное и соревновательное поведение  (метод убеждения; метод моделирования соревновательных ситуаций).</w:t>
      </w:r>
    </w:p>
    <w:p w:rsidR="00101318" w:rsidRDefault="00101318" w:rsidP="00101318">
      <w:pPr>
        <w:pStyle w:val="a4"/>
        <w:jc w:val="both"/>
        <w:rPr>
          <w:rFonts w:ascii="Times New Roman" w:hAnsi="Times New Roman"/>
          <w:sz w:val="24"/>
          <w:szCs w:val="24"/>
        </w:rPr>
      </w:pPr>
      <w:r w:rsidRPr="00FC0BCB">
        <w:rPr>
          <w:rFonts w:ascii="Times New Roman" w:hAnsi="Times New Roman"/>
          <w:b/>
          <w:sz w:val="24"/>
          <w:szCs w:val="24"/>
        </w:rPr>
        <w:t xml:space="preserve">2. </w:t>
      </w:r>
      <w:r w:rsidRPr="00954316">
        <w:rPr>
          <w:rFonts w:ascii="Times New Roman" w:hAnsi="Times New Roman"/>
          <w:sz w:val="24"/>
          <w:szCs w:val="24"/>
        </w:rPr>
        <w:t>Беседы с другими людьми в присутствии спортсмена. Содержание беседы косвенно направлено на этого спортсмена – борьба с подсознательным негативизмом, противодействием спортсмена  (метод косвенного внушения, индивидуального подхода).</w:t>
      </w:r>
    </w:p>
    <w:p w:rsidR="00101318" w:rsidRPr="00954316" w:rsidRDefault="00101318" w:rsidP="00101318">
      <w:pPr>
        <w:pStyle w:val="a4"/>
        <w:jc w:val="both"/>
        <w:rPr>
          <w:rFonts w:ascii="Times New Roman" w:hAnsi="Times New Roman"/>
          <w:sz w:val="24"/>
          <w:szCs w:val="24"/>
        </w:rPr>
      </w:pPr>
      <w:r w:rsidRPr="00FC0BCB">
        <w:rPr>
          <w:rFonts w:ascii="Times New Roman" w:hAnsi="Times New Roman"/>
          <w:b/>
          <w:sz w:val="24"/>
          <w:szCs w:val="24"/>
        </w:rPr>
        <w:t xml:space="preserve">3. </w:t>
      </w:r>
      <w:r w:rsidRPr="00954316">
        <w:rPr>
          <w:rFonts w:ascii="Times New Roman" w:hAnsi="Times New Roman"/>
          <w:sz w:val="24"/>
          <w:szCs w:val="24"/>
        </w:rPr>
        <w:t>Аутотренинг – самостоятельное, без посторонней помощи использование изученных или заранее подготовленных внушений в состоянии расслабления и покоя (релаксации) или в состоянии так называемого аутогенного погружения, с задачей необходимого внутреннего психического состояния в соответствии с поставленными промежуточными задачами.</w:t>
      </w:r>
      <w:r w:rsidRPr="00946EEA">
        <w:rPr>
          <w:rFonts w:ascii="Times New Roman" w:hAnsi="Times New Roman"/>
          <w:sz w:val="24"/>
          <w:szCs w:val="24"/>
        </w:rPr>
        <w:t xml:space="preserve"> </w:t>
      </w:r>
      <w:r w:rsidRPr="00954316">
        <w:rPr>
          <w:rFonts w:ascii="Times New Roman" w:hAnsi="Times New Roman"/>
          <w:sz w:val="24"/>
          <w:szCs w:val="24"/>
        </w:rPr>
        <w:t>В процессе аутотренинга совершенс</w:t>
      </w:r>
      <w:r>
        <w:rPr>
          <w:rFonts w:ascii="Times New Roman" w:hAnsi="Times New Roman"/>
          <w:sz w:val="24"/>
          <w:szCs w:val="24"/>
        </w:rPr>
        <w:t>твуются механизмы само</w:t>
      </w:r>
      <w:r w:rsidR="007974DB">
        <w:rPr>
          <w:rFonts w:ascii="Times New Roman" w:hAnsi="Times New Roman"/>
          <w:sz w:val="24"/>
          <w:szCs w:val="24"/>
        </w:rPr>
        <w:t xml:space="preserve"> </w:t>
      </w:r>
      <w:r>
        <w:rPr>
          <w:rFonts w:ascii="Times New Roman" w:hAnsi="Times New Roman"/>
          <w:sz w:val="24"/>
          <w:szCs w:val="24"/>
        </w:rPr>
        <w:t>регуляции</w:t>
      </w:r>
      <w:r w:rsidRPr="00946EEA">
        <w:rPr>
          <w:rFonts w:ascii="Times New Roman" w:hAnsi="Times New Roman"/>
          <w:sz w:val="24"/>
          <w:szCs w:val="24"/>
        </w:rPr>
        <w:t xml:space="preserve"> </w:t>
      </w:r>
      <w:r w:rsidRPr="00954316">
        <w:rPr>
          <w:rFonts w:ascii="Times New Roman" w:hAnsi="Times New Roman"/>
          <w:sz w:val="24"/>
          <w:szCs w:val="24"/>
        </w:rPr>
        <w:t>(метод психотехнических упражнений, идеомоторной тренировки, психопаузы).</w:t>
      </w:r>
    </w:p>
    <w:p w:rsidR="00101318" w:rsidRPr="00FC0BCB" w:rsidRDefault="00101318" w:rsidP="00101318">
      <w:pPr>
        <w:pStyle w:val="a4"/>
        <w:jc w:val="both"/>
        <w:rPr>
          <w:rFonts w:ascii="Times New Roman" w:hAnsi="Times New Roman"/>
          <w:b/>
          <w:sz w:val="24"/>
          <w:szCs w:val="24"/>
        </w:rPr>
      </w:pPr>
      <w:r>
        <w:rPr>
          <w:rFonts w:ascii="Times New Roman" w:hAnsi="Times New Roman"/>
          <w:b/>
          <w:sz w:val="24"/>
          <w:szCs w:val="24"/>
        </w:rPr>
        <w:t xml:space="preserve">4. </w:t>
      </w:r>
      <w:r w:rsidRPr="00954316">
        <w:rPr>
          <w:rFonts w:ascii="Times New Roman" w:hAnsi="Times New Roman"/>
          <w:sz w:val="24"/>
          <w:szCs w:val="24"/>
        </w:rPr>
        <w:t>Размышления, рассуждения. Основные способы перевода внушений, самовнушений в само</w:t>
      </w:r>
      <w:r w:rsidR="007974DB">
        <w:rPr>
          <w:rFonts w:ascii="Times New Roman" w:hAnsi="Times New Roman"/>
          <w:sz w:val="24"/>
          <w:szCs w:val="24"/>
        </w:rPr>
        <w:t xml:space="preserve"> </w:t>
      </w:r>
      <w:r w:rsidRPr="00954316">
        <w:rPr>
          <w:rFonts w:ascii="Times New Roman" w:hAnsi="Times New Roman"/>
          <w:sz w:val="24"/>
          <w:szCs w:val="24"/>
        </w:rPr>
        <w:t>убеждения – высшие уровни самосознания, саморегуляции  (метод психорегуляции, гетеро</w:t>
      </w:r>
      <w:r w:rsidR="007974DB">
        <w:rPr>
          <w:rFonts w:ascii="Times New Roman" w:hAnsi="Times New Roman"/>
          <w:sz w:val="24"/>
          <w:szCs w:val="24"/>
        </w:rPr>
        <w:t xml:space="preserve"> </w:t>
      </w:r>
      <w:r w:rsidRPr="00954316">
        <w:rPr>
          <w:rFonts w:ascii="Times New Roman" w:hAnsi="Times New Roman"/>
          <w:sz w:val="24"/>
          <w:szCs w:val="24"/>
        </w:rPr>
        <w:t>тренинг, медитативные упражнения).</w:t>
      </w:r>
    </w:p>
    <w:p w:rsidR="00E63B29" w:rsidRDefault="00101318" w:rsidP="00F75547">
      <w:pPr>
        <w:pStyle w:val="a4"/>
        <w:jc w:val="both"/>
        <w:rPr>
          <w:rFonts w:ascii="Times New Roman" w:hAnsi="Times New Roman"/>
          <w:sz w:val="24"/>
          <w:szCs w:val="24"/>
        </w:rPr>
      </w:pPr>
      <w:r w:rsidRPr="00852879">
        <w:rPr>
          <w:rFonts w:ascii="Times New Roman" w:hAnsi="Times New Roman"/>
          <w:sz w:val="24"/>
          <w:szCs w:val="24"/>
        </w:rPr>
        <w:t xml:space="preserve"> </w:t>
      </w:r>
      <w:r w:rsidR="007974DB">
        <w:rPr>
          <w:rFonts w:ascii="Times New Roman" w:hAnsi="Times New Roman"/>
          <w:sz w:val="24"/>
          <w:szCs w:val="24"/>
        </w:rPr>
        <w:t xml:space="preserve">   </w:t>
      </w:r>
      <w:r w:rsidRPr="00852879">
        <w:rPr>
          <w:rFonts w:ascii="Times New Roman" w:hAnsi="Times New Roman"/>
          <w:sz w:val="24"/>
          <w:szCs w:val="24"/>
        </w:rPr>
        <w:t>В таблице 2</w:t>
      </w:r>
      <w:r w:rsidR="00F771F3">
        <w:rPr>
          <w:rFonts w:ascii="Times New Roman" w:hAnsi="Times New Roman"/>
          <w:sz w:val="24"/>
          <w:szCs w:val="24"/>
        </w:rPr>
        <w:t>9</w:t>
      </w:r>
      <w:r w:rsidRPr="00852879">
        <w:rPr>
          <w:rFonts w:ascii="Times New Roman" w:hAnsi="Times New Roman"/>
          <w:sz w:val="24"/>
          <w:szCs w:val="24"/>
        </w:rPr>
        <w:t xml:space="preserve"> представлены </w:t>
      </w:r>
      <w:r>
        <w:rPr>
          <w:rFonts w:ascii="Times New Roman" w:hAnsi="Times New Roman"/>
          <w:sz w:val="24"/>
          <w:szCs w:val="24"/>
        </w:rPr>
        <w:t>у</w:t>
      </w:r>
      <w:r w:rsidRPr="00852879">
        <w:rPr>
          <w:rFonts w:ascii="Times New Roman" w:hAnsi="Times New Roman"/>
          <w:sz w:val="24"/>
          <w:szCs w:val="24"/>
        </w:rPr>
        <w:t xml:space="preserve">чебно-тренировочные упражнения </w:t>
      </w:r>
      <w:r w:rsidR="00F75547">
        <w:rPr>
          <w:rFonts w:ascii="Times New Roman" w:hAnsi="Times New Roman"/>
          <w:sz w:val="24"/>
          <w:szCs w:val="24"/>
        </w:rPr>
        <w:t>психологической направленности.</w:t>
      </w:r>
    </w:p>
    <w:p w:rsidR="00EA36DA" w:rsidRDefault="00EA36DA" w:rsidP="00F75547">
      <w:pPr>
        <w:pStyle w:val="a4"/>
        <w:jc w:val="both"/>
        <w:rPr>
          <w:rFonts w:ascii="Times New Roman" w:hAnsi="Times New Roman"/>
          <w:sz w:val="24"/>
          <w:szCs w:val="24"/>
        </w:rPr>
      </w:pPr>
    </w:p>
    <w:p w:rsidR="00EA36DA" w:rsidRDefault="00EA36DA" w:rsidP="00F75547">
      <w:pPr>
        <w:pStyle w:val="a4"/>
        <w:jc w:val="both"/>
        <w:rPr>
          <w:rFonts w:ascii="Times New Roman" w:hAnsi="Times New Roman"/>
          <w:sz w:val="24"/>
          <w:szCs w:val="24"/>
        </w:rPr>
      </w:pPr>
    </w:p>
    <w:p w:rsidR="00EA36DA" w:rsidRDefault="00EA36DA" w:rsidP="00F75547">
      <w:pPr>
        <w:pStyle w:val="a4"/>
        <w:jc w:val="both"/>
        <w:rPr>
          <w:rFonts w:ascii="Times New Roman" w:hAnsi="Times New Roman"/>
          <w:sz w:val="24"/>
          <w:szCs w:val="24"/>
        </w:rPr>
      </w:pPr>
    </w:p>
    <w:p w:rsidR="007801FA" w:rsidRDefault="007801FA" w:rsidP="00101318">
      <w:pPr>
        <w:pStyle w:val="a4"/>
        <w:jc w:val="right"/>
        <w:rPr>
          <w:rFonts w:ascii="Times New Roman" w:hAnsi="Times New Roman"/>
          <w:sz w:val="24"/>
          <w:szCs w:val="24"/>
        </w:rPr>
      </w:pPr>
      <w:r>
        <w:rPr>
          <w:rFonts w:ascii="Times New Roman" w:hAnsi="Times New Roman"/>
          <w:sz w:val="24"/>
          <w:szCs w:val="24"/>
        </w:rPr>
        <w:t>Т</w:t>
      </w:r>
      <w:r w:rsidRPr="00852879">
        <w:rPr>
          <w:rFonts w:ascii="Times New Roman" w:hAnsi="Times New Roman"/>
          <w:sz w:val="24"/>
          <w:szCs w:val="24"/>
        </w:rPr>
        <w:t>аблиц</w:t>
      </w:r>
      <w:r>
        <w:rPr>
          <w:rFonts w:ascii="Times New Roman" w:hAnsi="Times New Roman"/>
          <w:sz w:val="24"/>
          <w:szCs w:val="24"/>
        </w:rPr>
        <w:t>а</w:t>
      </w:r>
      <w:r w:rsidRPr="00852879">
        <w:rPr>
          <w:rFonts w:ascii="Times New Roman" w:hAnsi="Times New Roman"/>
          <w:sz w:val="24"/>
          <w:szCs w:val="24"/>
        </w:rPr>
        <w:t xml:space="preserve"> 2</w:t>
      </w:r>
      <w:r>
        <w:rPr>
          <w:rFonts w:ascii="Times New Roman" w:hAnsi="Times New Roman"/>
          <w:sz w:val="24"/>
          <w:szCs w:val="24"/>
        </w:rPr>
        <w:t>9</w:t>
      </w:r>
    </w:p>
    <w:p w:rsidR="00694A3B" w:rsidRPr="00954316" w:rsidRDefault="00101318" w:rsidP="007801FA">
      <w:pPr>
        <w:pStyle w:val="a4"/>
        <w:jc w:val="center"/>
        <w:rPr>
          <w:rFonts w:ascii="Times New Roman" w:hAnsi="Times New Roman"/>
          <w:b/>
          <w:sz w:val="24"/>
          <w:szCs w:val="24"/>
        </w:rPr>
      </w:pPr>
      <w:r w:rsidRPr="00954316">
        <w:rPr>
          <w:rFonts w:ascii="Times New Roman" w:hAnsi="Times New Roman"/>
          <w:b/>
          <w:sz w:val="24"/>
          <w:szCs w:val="24"/>
        </w:rPr>
        <w:t>Учебно-тренировочные упражнения</w:t>
      </w:r>
      <w:r w:rsidR="007801FA">
        <w:rPr>
          <w:rFonts w:ascii="Times New Roman" w:hAnsi="Times New Roman"/>
          <w:b/>
          <w:sz w:val="24"/>
          <w:szCs w:val="24"/>
        </w:rPr>
        <w:t xml:space="preserve"> психологической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63"/>
      </w:tblGrid>
      <w:tr w:rsidR="00101318" w:rsidRPr="00A22DBA" w:rsidTr="00101318">
        <w:trPr>
          <w:trHeight w:val="1975"/>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1.</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«развитие чувства воды»</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 xml:space="preserve">упражнение </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«дельфин»</w:t>
            </w: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Дельфин может плыть со скоростью 50-70 км/час. Гидробиологи выяснили, что кожа дельфина во время плавания как бы полностью сливается с водой, он двигается не в воде, а в собственной кожной оболочке, которая слита с водой. Обтекаемость тела и скорость плавания резко возрастает. Пробуем стать дельфином, кто лучше всех в группе сумел войти в роль дельфина? Такое перевоплощение поможет увереннее выступать на соревнованиях.</w:t>
            </w:r>
          </w:p>
        </w:tc>
      </w:tr>
      <w:tr w:rsidR="00101318" w:rsidRPr="00A22DBA" w:rsidTr="00101318">
        <w:trPr>
          <w:trHeight w:val="3209"/>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1.</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«развитие чувства воды»</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«полет сквозь воду»</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«Чувство воды» динамично. Оно формируется в движении и переживается во времени. Для  высококвалифицированного пловца это чувство ассоциировано с ощущением полета сквозь воду и над ней. Острота этого чувства в состоянии спортивной формы усиливается бритьем кожи и различными образными представлениями, которые нужно тренировать в воде. Плавание баттерфляем (дельфином) – наилучший образ полета сквозь воду. При выполнении спринтерских упражнений со старта тренер дает установку: «Сейчас все внимание на ощущение скорости и быстроты», «Постарайтесь не плыть, а лететь сквозь воду», «Почувствуйте полет над водой». После выполнения упражнений – задать вопросы спортсменам для закрепления их двигательных ощущений и образов.</w:t>
            </w:r>
          </w:p>
        </w:tc>
      </w:tr>
      <w:tr w:rsidR="00101318" w:rsidRPr="00A22DBA" w:rsidTr="00101318">
        <w:trPr>
          <w:trHeight w:val="1964"/>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1.</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«развитие чувства воды»</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«домашние задания»</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Медиативная тренировка перед сном на «чувство воды». Перед засыпанием пловцу нужно представить, что он в бассейне, входит в воду, двигается в воде, выполняет то или иное тренировочное упражнение. Проанализировать, как он ощущает воду. Подобные медиативные упражнения развивают способность к саморегуляции состояний. При групповом обсуждении на суше тренер подводит итоги выполнения домашнего задания.</w:t>
            </w:r>
          </w:p>
        </w:tc>
      </w:tr>
      <w:tr w:rsidR="00101318" w:rsidRPr="00A22DBA" w:rsidTr="00101318">
        <w:trPr>
          <w:trHeight w:val="1728"/>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2.</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«развитие чувства времени»</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 «угадай результат»</w:t>
            </w:r>
          </w:p>
          <w:p w:rsidR="00101318" w:rsidRPr="00954316" w:rsidRDefault="00101318" w:rsidP="00101318">
            <w:pPr>
              <w:pStyle w:val="a4"/>
              <w:rPr>
                <w:rFonts w:ascii="Times New Roman" w:hAnsi="Times New Roman"/>
                <w:sz w:val="24"/>
                <w:szCs w:val="24"/>
              </w:rPr>
            </w:pP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После проплывания отрезка дистанции на время пловцу предлагается угадать показанный результат. Упражнения выполняются в заданном временном режиме. Задание на подсчет количества гребков на отрезке дистанции. Задание  пловцу – самостоятельно составить раскладку на предстоящее выполнения упражнений на время и после их выполнения угадать показанные результаты. </w:t>
            </w:r>
          </w:p>
        </w:tc>
      </w:tr>
      <w:tr w:rsidR="00101318" w:rsidRPr="00A22DBA" w:rsidTr="00101318">
        <w:trPr>
          <w:trHeight w:val="3961"/>
        </w:trPr>
        <w:tc>
          <w:tcPr>
            <w:tcW w:w="2689" w:type="dxa"/>
          </w:tcPr>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2.</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«развитие чувства времени»</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 «индивидуальная минута»</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В руку пловца дается секундомер и предлагается засечь 10 – секундный интервал времени правой, затем левой рукой. Недооценка интервала свидетельствует об эмоциональной возбужденности, а переоценка о самоуспокоенности. Объявив результат, предложить пловцу вновь выполнить это же задание. Повышение точности оценки интервала свидетельствует о хорошей саморегуляци</w:t>
            </w:r>
            <w:r>
              <w:rPr>
                <w:rFonts w:ascii="Times New Roman" w:hAnsi="Times New Roman"/>
                <w:sz w:val="24"/>
                <w:szCs w:val="24"/>
              </w:rPr>
              <w:t xml:space="preserve">и состояния, повторение ошибок                      </w:t>
            </w:r>
            <w:r w:rsidRPr="00954316">
              <w:rPr>
                <w:rFonts w:ascii="Times New Roman" w:hAnsi="Times New Roman"/>
                <w:sz w:val="24"/>
                <w:szCs w:val="24"/>
              </w:rPr>
              <w:t>о сниженной саморегуляции.</w:t>
            </w:r>
          </w:p>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Предложить пловцу выполнить какие-либо упражнения в течение 1 минуты в приемлемом для него темпе: приседания, подскоки, ходьба, бег, плавание и другие. Зафиксировать временное выполнение упражнения (начало-окончание). Превышение заданного времени свидетельствует о недостаточной функциональной мобилизованности пловца. Продолжать тренировку «чувства времени» другими упражнениями.</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2.</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«психотехнические</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упражнения»</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Субъективное чувство времени возникает у человека на основе ощущения длительности действия, а также ощущений частоты ЧСС и дыхания. Группа удобно располагается в креслах, на ковре или гимнастических матах. Ведущий предлагает всем участникам сосредоточить свое внимание на кисти правой руки (или на левой части грудной клетки, или на любой другой части тела) и постараться почувствовать толчки своего пульса. Через </w:t>
            </w:r>
            <w:r>
              <w:rPr>
                <w:rFonts w:ascii="Times New Roman" w:hAnsi="Times New Roman"/>
                <w:sz w:val="24"/>
                <w:szCs w:val="24"/>
              </w:rPr>
              <w:t xml:space="preserve">                </w:t>
            </w:r>
            <w:r w:rsidRPr="00954316">
              <w:rPr>
                <w:rFonts w:ascii="Times New Roman" w:hAnsi="Times New Roman"/>
                <w:sz w:val="24"/>
                <w:szCs w:val="24"/>
              </w:rPr>
              <w:t xml:space="preserve">1 минуту ведущий дает команду: «А теперь каждый по очереди (указывается очередность) вслух считайте 10 ударов ЧСС». Различия в темпе счета указывает на индивидуальные психические состояния участников и их чувство времени. Упражнение настраивает всех членов группы на предстоящую работу, совершенствует саморегуляцию. </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2.</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«развитие чувства времени»</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«домашние задания»</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Предложить пловцам составить распорядок дня с указанием времени выполнения всех элементов режима и фиксировать в спортивном дневнике его выполнение.</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3.</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«психологическая подготовка к тренировке»</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 «мысленная репетиция»</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Существует связь между мыслью о движении и качеством выполнения движений. Чем лучше спортсмены представляют то, что именно будет в тренировочных заданиях дня, тем более успешно и с наименьшими затратами сил они будут выполнять упражнения. Мысленная репетиция предстоящих упражнений важна во всех случаях. Она может выполняться: в пассивном состоянии, лежа, сидя, стоя, с открытыми глазами и закрытыми глазами; перед ночным сном и сразу после пробуждения; во время подготовки к тренировке и к выполнению отдельного упражнения; во время выполнения упражнений и сразу после их завершения (мысленное повторение). Эффект мысленной репетиции предстоящего действия тем выше, чем ярче и образнее пловец представляет действие и условие его выполнения.</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3.</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«психологическая подготовка к тренировке»</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«психотехнические упражнения»</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Групповые (индивидуальные) идеомоторные упражнения в состоянии релаксации лежа или сидя с использованием двигательных аллегорических образов: «я – кончик хлопающего кнута» (для мобилизации взрывной силы и быстроты) или «я – взмывающая в небо ракета» и другие образы. Предложить пловцам самостоятельно подобрать для себя мобилизующий двигательный образ.</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4.</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«психологическая подготовка к соревнованиям»</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 «спарринг-партнер»</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Подбор партнеров по равным силам и возможностям. Участие в курсовке на основную и дополнительную дистанции с менее и более сильными партнерами. Предоставление возможности пловцам самостоятельно выбирать спарринг-партнера для тренировок; подбор разнополых спарринг-партнеров, плавающих разными способами, но сравнимых по результатам; периодическая замена лидеров в заплывах и в парах.</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4.</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«психологическая подготовка к соревнованиям»</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«психотехническое упражнение – воронка»</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Тренер берет в руки обычную воронку, или показывает ее рисунок, или чертит на доске мелом в учебном классе. Лучший вариант дать пловцам посмотреть и пощупать настоящую воронку. «Что это такое? – спрашивает тренер. Во время обсуждения наводящими вопросами тренер подводит пловцов к нужному аллегорическому двигательному образу: воронка – это модель плавательного бассейна с дорожками. Все стартуют одновременно внутрь воронки, а приходят к финишу по одному, протискиваясь сквозь узкую часть горлышка воронки. Образные представления «работы в воронке» помогают пловцам сформировать умственные модели своих двигательных действий на дистанции во время соревнований, правильно выбрать энергетический режим работы и мобилизации функциональных резервов при вдохе в самый трудный финишный отрезок – «в горловину воронки». Длина воронки может быть разделена в соответстви</w:t>
            </w:r>
            <w:r>
              <w:rPr>
                <w:rFonts w:ascii="Times New Roman" w:hAnsi="Times New Roman"/>
                <w:sz w:val="24"/>
                <w:szCs w:val="24"/>
              </w:rPr>
              <w:t>и с числом отрезков дистанции (</w:t>
            </w:r>
            <w:r w:rsidRPr="00954316">
              <w:rPr>
                <w:rFonts w:ascii="Times New Roman" w:hAnsi="Times New Roman"/>
                <w:sz w:val="24"/>
                <w:szCs w:val="24"/>
              </w:rPr>
              <w:t>4х25 м., 4х50 м. и …….).</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5.</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«психологическая подготовка к старту»</w:t>
            </w: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 «для финишной мобилизации»</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Предстартовые самовнушения: на старте: «Собраться! Внимание! Сосредоточиться! Весь как сжатая пружина! Взрыв!        в первой половине дистанции: «Мягко начинай! Зацепись за воду! Легко, быстро, красиво! Оптимальный темп! Не дергай! Главное ровный расклад! Заканчивай гребок! Смотреть только вперед!»</w:t>
            </w:r>
          </w:p>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w:t>
            </w:r>
            <w:r>
              <w:rPr>
                <w:rFonts w:ascii="Times New Roman" w:hAnsi="Times New Roman"/>
                <w:sz w:val="24"/>
                <w:szCs w:val="24"/>
              </w:rPr>
              <w:t xml:space="preserve">      </w:t>
            </w:r>
            <w:r w:rsidRPr="00954316">
              <w:rPr>
                <w:rFonts w:ascii="Times New Roman" w:hAnsi="Times New Roman"/>
                <w:sz w:val="24"/>
                <w:szCs w:val="24"/>
              </w:rPr>
              <w:t xml:space="preserve">в середине дистанции: «Мощней! Гребок еще мощней! </w:t>
            </w:r>
          </w:p>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Давай жми! Наращивай темп! Терпи!!!</w:t>
            </w:r>
          </w:p>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w:t>
            </w:r>
            <w:r>
              <w:rPr>
                <w:rFonts w:ascii="Times New Roman" w:hAnsi="Times New Roman"/>
                <w:sz w:val="24"/>
                <w:szCs w:val="24"/>
              </w:rPr>
              <w:t xml:space="preserve">     </w:t>
            </w:r>
            <w:r w:rsidRPr="00954316">
              <w:rPr>
                <w:rFonts w:ascii="Times New Roman" w:hAnsi="Times New Roman"/>
                <w:sz w:val="24"/>
                <w:szCs w:val="24"/>
              </w:rPr>
              <w:t>на финише: «Терпеть! Гребок еще мощнее! Давай! До предела! Отдать все! Терпи….добавляй….еще, еще! Финиш! Стенка бортика - все!!!</w:t>
            </w:r>
          </w:p>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Для формирования умения саморегуляции предстартовых состояний тренер использует разнообразные педагогические средства и психологические приемы, но в день соревнований он прекращает разговоры о том, какой результат ожидается от спортсмена. Пловец готовится к старту самостоятельно.</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5.</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«психологическая подготовка к старту»</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 «психической адаптации к публике»</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Для холерических, чувствительных, возбудимых и эмоционально неустойчивых пловцов: уединиться перед стартом и мысленно прорепетировать старт и возможный фальстарт; концентрировать внимание только на цели и тактической установке дистанции. Не смотреть в сторону публики, не искать на трибунах знакомые лица, заткнуть ватными тампонами уши (приглушить шум трибун). Использовать самовнушения: «Я один! Мне никто не мешает! Я достигну задуманного легко! Я вижу цель! Только цель! Ничего кроме цели!»</w:t>
            </w:r>
          </w:p>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Для флегматичных, сангвинических, эмоционально устойчивых и инертных пловцов: не избегать контактов с публикой, товарищами, тренером, мысленно репетировать старт и возможный фальстарт, концентрировать внимание на ритме своего дыхания и ЧСС, смотреть в сторону публики, пытаться увидеть знакомые лица на трибунах и отреагировать на их приветствия. Использовать самовнушения: «Я уверен в себе! Я готов к старту! Будет высокий результат! Мое тело – пружина! Я сгусток энергии!» </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6.</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«психологическое восстановление после нагрузок»</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 «релаксация»</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Упражнение «релаксация». Обучение расслаблению мышц рук, ног, туловища после выполнения упражнений в воде или зале в сочетании с правильным дыханием. Обучение умению входить в состояние релаксации (покоя) после интенсивных тренировочных заданий в воде: дыхательные упражнения у бортика в воде с выдохом в воду и закрыванием глаз; свободное плавание на спине брассом с закрытыми глазами. Формирование навыков релаксации происходит быстрее, если тренер спрашивает спортсмена о том, что он ощущает во время упражнений на расслабление, дает специальные задания на запоминания ощущений и состояний релаксации после нагрузок, акцентирует внимание пловца на необходимость уметь быстро и глубоко расслаблять свои мышцы и сбрасывать напряжение физическое и нервно-психическое.   </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6.</w:t>
            </w: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6.</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«психологическое восстановление после нагрузок»</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«психопаузы»</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Проплывание отрезков средней длины в свободном режиме или в целях отдыха. Эффект восстановления усиливается при актуализации в психике ярких, приятных и интересных для спортсмена впечатлений дня или недавнего прошлого. Тренер может задавать режим впечатлений психопаузы следующими предложениями: «вспомните свой лучший старт в этом сезоне», « сейчас вы в теплом море, рядом солнечный пляж» и другие. Зрительные представления яркого солнечного света в сочетании с хорошо известной обстановкой отдыха с родителями, друзьями являются психологическими стимуляторами восстановления работоспособности.</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6.</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«психологическое восстановление после нагрузок»</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 «аутогенной тренировки»</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Исходные положения: - сидя на стуле в позе «кучера», лежа на ковре, сидя в кресле.</w:t>
            </w:r>
          </w:p>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Фаза успокоения: достигнуть полного расслабления мышц, успокоить дыхание, сосредоточить внимание на спокойном дыхании.</w:t>
            </w:r>
          </w:p>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Фаза релаксации: закрыть глаза. Мысленно осмотреть все тело. Формулы самовнушения: «Мое лицо расслаблено, зубы разжаты. Расслабляются мышцы рук, шеи, туловища, ног и.т.д. Затем по той же схеме самовнушение тепла и тяжести, например: «Все тело как свинец», «мышцы как кисель».</w:t>
            </w:r>
          </w:p>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Фаза активизации: «Я хорошо отдохнул. Уходит чувство тяжести, Мышцы наливаются силой и энергией. Мышцы легкие, сильные, упругие. Я готов к работе. Открываю глаза».</w:t>
            </w:r>
          </w:p>
        </w:tc>
      </w:tr>
      <w:tr w:rsidR="00101318" w:rsidRPr="00A22DBA" w:rsidTr="00101318">
        <w:trPr>
          <w:trHeight w:val="129"/>
        </w:trPr>
        <w:tc>
          <w:tcPr>
            <w:tcW w:w="2689" w:type="dxa"/>
          </w:tcPr>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Задание 6.</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«психологическое восстановление после нагрузок»</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упражнение</w:t>
            </w:r>
          </w:p>
          <w:p w:rsidR="00101318" w:rsidRPr="00954316" w:rsidRDefault="00101318" w:rsidP="00101318">
            <w:pPr>
              <w:pStyle w:val="a4"/>
              <w:rPr>
                <w:rFonts w:ascii="Times New Roman" w:hAnsi="Times New Roman"/>
                <w:sz w:val="24"/>
                <w:szCs w:val="24"/>
              </w:rPr>
            </w:pPr>
            <w:r w:rsidRPr="00954316">
              <w:rPr>
                <w:rFonts w:ascii="Times New Roman" w:hAnsi="Times New Roman"/>
                <w:sz w:val="24"/>
                <w:szCs w:val="24"/>
              </w:rPr>
              <w:t>«домашние задания»</w:t>
            </w:r>
          </w:p>
        </w:tc>
        <w:tc>
          <w:tcPr>
            <w:tcW w:w="6963" w:type="dxa"/>
          </w:tcPr>
          <w:p w:rsidR="00101318" w:rsidRPr="00954316" w:rsidRDefault="00101318" w:rsidP="00101318">
            <w:pPr>
              <w:pStyle w:val="a4"/>
              <w:jc w:val="both"/>
              <w:rPr>
                <w:rFonts w:ascii="Times New Roman" w:hAnsi="Times New Roman"/>
                <w:sz w:val="24"/>
                <w:szCs w:val="24"/>
              </w:rPr>
            </w:pPr>
            <w:r w:rsidRPr="00954316">
              <w:rPr>
                <w:rFonts w:ascii="Times New Roman" w:hAnsi="Times New Roman"/>
                <w:sz w:val="24"/>
                <w:szCs w:val="24"/>
              </w:rPr>
              <w:t xml:space="preserve">        Предложить спортсменам освоить технику аутогенной тренировки в домашних условиях, тренируясь в формулах успокоения и релаксации перед сном, в формулах активизации – после утреннего пробуждения. Повышать интерес к аутогенной тренировке рассказами и примерами из опыта ее использования выдающимися спортсменами, индийскими йогами и врачами для лечения болезней.</w:t>
            </w:r>
          </w:p>
        </w:tc>
      </w:tr>
    </w:tbl>
    <w:p w:rsidR="00101318" w:rsidRDefault="00101318" w:rsidP="00101318">
      <w:pPr>
        <w:pStyle w:val="a4"/>
        <w:rPr>
          <w:rFonts w:ascii="Times New Roman" w:hAnsi="Times New Roman"/>
          <w:b/>
          <w:sz w:val="24"/>
          <w:szCs w:val="24"/>
        </w:rPr>
      </w:pPr>
    </w:p>
    <w:p w:rsidR="00101318" w:rsidRPr="00490973" w:rsidRDefault="007801FA" w:rsidP="00101318">
      <w:pPr>
        <w:jc w:val="center"/>
        <w:rPr>
          <w:rFonts w:ascii="Times New Roman" w:hAnsi="Times New Roman"/>
          <w:b/>
          <w:sz w:val="24"/>
          <w:szCs w:val="24"/>
        </w:rPr>
      </w:pPr>
      <w:r>
        <w:rPr>
          <w:rFonts w:ascii="Times New Roman" w:hAnsi="Times New Roman"/>
          <w:b/>
          <w:sz w:val="24"/>
          <w:szCs w:val="24"/>
        </w:rPr>
        <w:t>2</w:t>
      </w:r>
      <w:r w:rsidR="00101318">
        <w:rPr>
          <w:rFonts w:ascii="Times New Roman" w:hAnsi="Times New Roman"/>
          <w:b/>
          <w:sz w:val="24"/>
          <w:szCs w:val="24"/>
        </w:rPr>
        <w:t>.6</w:t>
      </w:r>
      <w:r w:rsidR="00101318" w:rsidRPr="00B83BE6">
        <w:rPr>
          <w:rFonts w:ascii="Times New Roman" w:hAnsi="Times New Roman"/>
          <w:b/>
          <w:sz w:val="24"/>
          <w:szCs w:val="24"/>
        </w:rPr>
        <w:t>. Планы применения восстановительных средств</w:t>
      </w:r>
    </w:p>
    <w:p w:rsidR="00101318" w:rsidRDefault="00101318" w:rsidP="00101318">
      <w:pPr>
        <w:pStyle w:val="a4"/>
        <w:jc w:val="both"/>
        <w:rPr>
          <w:rFonts w:ascii="Times New Roman" w:hAnsi="Times New Roman"/>
          <w:b/>
          <w:bCs/>
          <w:i/>
          <w:sz w:val="24"/>
          <w:szCs w:val="24"/>
        </w:rPr>
      </w:pPr>
      <w:r>
        <w:rPr>
          <w:rFonts w:ascii="Times New Roman" w:hAnsi="Times New Roman"/>
          <w:b/>
          <w:bCs/>
          <w:i/>
          <w:sz w:val="24"/>
          <w:szCs w:val="24"/>
        </w:rPr>
        <w:t xml:space="preserve">                     </w:t>
      </w:r>
      <w:r w:rsidRPr="00A609D0">
        <w:rPr>
          <w:rFonts w:ascii="Times New Roman" w:hAnsi="Times New Roman"/>
          <w:b/>
          <w:bCs/>
          <w:i/>
          <w:sz w:val="24"/>
          <w:szCs w:val="24"/>
        </w:rPr>
        <w:t>Использование средств восстановления в системе спортивной тренировки</w:t>
      </w:r>
    </w:p>
    <w:p w:rsidR="00101318" w:rsidRPr="00852879" w:rsidRDefault="00101318" w:rsidP="00101318">
      <w:pPr>
        <w:pStyle w:val="a4"/>
        <w:jc w:val="both"/>
        <w:rPr>
          <w:rFonts w:ascii="Times New Roman" w:hAnsi="Times New Roman"/>
          <w:b/>
          <w:bCs/>
          <w:i/>
          <w:sz w:val="24"/>
          <w:szCs w:val="24"/>
        </w:rPr>
      </w:pPr>
      <w:r w:rsidRPr="00852879">
        <w:rPr>
          <w:rFonts w:ascii="Times New Roman" w:hAnsi="Times New Roman"/>
          <w:sz w:val="24"/>
          <w:szCs w:val="24"/>
        </w:rPr>
        <w:t xml:space="preserve"> </w:t>
      </w:r>
      <w:r>
        <w:rPr>
          <w:rFonts w:ascii="Times New Roman" w:hAnsi="Times New Roman"/>
          <w:sz w:val="24"/>
          <w:szCs w:val="24"/>
        </w:rPr>
        <w:t xml:space="preserve">       </w:t>
      </w:r>
      <w:r w:rsidRPr="00852879">
        <w:rPr>
          <w:rFonts w:ascii="Times New Roman" w:hAnsi="Times New Roman"/>
          <w:sz w:val="24"/>
          <w:szCs w:val="24"/>
        </w:rPr>
        <w:t xml:space="preserve">Процесс  восстановления - неотъемлемая часть тренировочного процесса, не менее важная, чем сама тренировка. Поэтому практическое использование различных восстановительных средств в системе подготовки пловцов - важный резерв для дальнейшего повышения эффективности тренировки, достижения высокого уровня подготовленности.  Создание адекватных условий для протекания восстановительных и специальных адаптационных процессов может осуществляться в двух направлениях: - оптимизации планирования учебно-тренировочного процесса;- направленно-целевом применении средств восстановления работоспособности.                             </w:t>
      </w:r>
    </w:p>
    <w:p w:rsidR="00101318" w:rsidRPr="00852879" w:rsidRDefault="00101318" w:rsidP="00101318">
      <w:pPr>
        <w:pStyle w:val="a4"/>
        <w:jc w:val="both"/>
        <w:rPr>
          <w:rFonts w:ascii="Times New Roman" w:hAnsi="Times New Roman"/>
          <w:b/>
          <w:bCs/>
          <w:i/>
          <w:sz w:val="24"/>
          <w:szCs w:val="24"/>
        </w:rPr>
      </w:pPr>
      <w:r w:rsidRPr="00852879">
        <w:rPr>
          <w:rFonts w:ascii="Times New Roman" w:hAnsi="Times New Roman"/>
          <w:sz w:val="24"/>
          <w:szCs w:val="24"/>
        </w:rPr>
        <w:t xml:space="preserve">       </w:t>
      </w:r>
      <w:r>
        <w:rPr>
          <w:rFonts w:ascii="Times New Roman" w:hAnsi="Times New Roman"/>
          <w:sz w:val="24"/>
          <w:szCs w:val="24"/>
        </w:rPr>
        <w:t xml:space="preserve"> </w:t>
      </w:r>
      <w:r w:rsidRPr="00852879">
        <w:rPr>
          <w:rFonts w:ascii="Times New Roman" w:hAnsi="Times New Roman"/>
          <w:sz w:val="24"/>
          <w:szCs w:val="24"/>
        </w:rPr>
        <w:t>В спортивной практике различают два наиболее важных направления использования восстановительных средств. Первое предусматривает использование восстановительных средств в период соревнований для направленного воздействия на процессы восстановления не только после выступления спортсмена, но и в процессе их проведения, перед началом следующего круга соревнований. Второе направление включает использование средств восстановления в повседневном учебно-тренировочном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rsidR="00101318" w:rsidRPr="00852879"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852879">
        <w:rPr>
          <w:rFonts w:ascii="Times New Roman" w:hAnsi="Times New Roman"/>
          <w:sz w:val="24"/>
          <w:szCs w:val="24"/>
        </w:rPr>
        <w:t>В практике наиболее часто используется деление восстановительных средств на три основные группы, комплексное использование которых и составляет систему восстановления: педагогические; медико-биологические; психологические.</w:t>
      </w:r>
    </w:p>
    <w:p w:rsidR="00101318" w:rsidRPr="00852879" w:rsidRDefault="00101318" w:rsidP="00101318">
      <w:pPr>
        <w:pStyle w:val="a4"/>
        <w:jc w:val="both"/>
        <w:rPr>
          <w:rFonts w:ascii="Times New Roman" w:hAnsi="Times New Roman"/>
          <w:sz w:val="24"/>
          <w:szCs w:val="24"/>
        </w:rPr>
      </w:pPr>
      <w:r w:rsidRPr="00852879">
        <w:rPr>
          <w:rFonts w:ascii="Times New Roman" w:hAnsi="Times New Roman"/>
          <w:sz w:val="24"/>
          <w:szCs w:val="24"/>
        </w:rPr>
        <w:t xml:space="preserve">         Педагогические средства можно считать наиболее действенными, поскольку, какие бы эффективные медико-биологические и психологические не применяли, они могут рассматриваться только как вспомогательные, содействующие ускорению восстановления и повышению спортивных результатов только при рациональном построении тренировки. Для достижения адекватного возможностям организма трен</w:t>
      </w:r>
      <w:r>
        <w:rPr>
          <w:rFonts w:ascii="Times New Roman" w:hAnsi="Times New Roman"/>
          <w:sz w:val="24"/>
          <w:szCs w:val="24"/>
        </w:rPr>
        <w:t>ировочного эффекта необходимо:                       -</w:t>
      </w:r>
      <w:r w:rsidRPr="00852879">
        <w:rPr>
          <w:rFonts w:ascii="Times New Roman" w:hAnsi="Times New Roman"/>
          <w:sz w:val="24"/>
          <w:szCs w:val="24"/>
        </w:rPr>
        <w:t xml:space="preserve"> рациональное планирование тренировки, т.е. соответствие нагрузок функцион</w:t>
      </w:r>
      <w:r>
        <w:rPr>
          <w:rFonts w:ascii="Times New Roman" w:hAnsi="Times New Roman"/>
          <w:sz w:val="24"/>
          <w:szCs w:val="24"/>
        </w:rPr>
        <w:t xml:space="preserve">альным возможностям организма: - </w:t>
      </w:r>
      <w:r w:rsidRPr="00852879">
        <w:rPr>
          <w:rFonts w:ascii="Times New Roman" w:hAnsi="Times New Roman"/>
          <w:sz w:val="24"/>
          <w:szCs w:val="24"/>
        </w:rPr>
        <w:t xml:space="preserve">рациональное сочетание общих и специальных средств; </w:t>
      </w:r>
      <w:r>
        <w:rPr>
          <w:rFonts w:ascii="Times New Roman" w:hAnsi="Times New Roman"/>
          <w:sz w:val="24"/>
          <w:szCs w:val="24"/>
        </w:rPr>
        <w:t xml:space="preserve">                             - </w:t>
      </w:r>
      <w:r w:rsidRPr="00852879">
        <w:rPr>
          <w:rFonts w:ascii="Times New Roman" w:hAnsi="Times New Roman"/>
          <w:sz w:val="24"/>
          <w:szCs w:val="24"/>
        </w:rPr>
        <w:t>оптимальное построение тренировочных и соревновательных</w:t>
      </w:r>
      <w:r>
        <w:rPr>
          <w:rFonts w:ascii="Times New Roman" w:hAnsi="Times New Roman"/>
          <w:sz w:val="24"/>
          <w:szCs w:val="24"/>
        </w:rPr>
        <w:t xml:space="preserve"> микро-, макро- и мезо</w:t>
      </w:r>
      <w:r w:rsidR="00E72EF8">
        <w:rPr>
          <w:rFonts w:ascii="Times New Roman" w:hAnsi="Times New Roman"/>
          <w:sz w:val="24"/>
          <w:szCs w:val="24"/>
        </w:rPr>
        <w:t xml:space="preserve"> </w:t>
      </w:r>
      <w:r>
        <w:rPr>
          <w:rFonts w:ascii="Times New Roman" w:hAnsi="Times New Roman"/>
          <w:sz w:val="24"/>
          <w:szCs w:val="24"/>
        </w:rPr>
        <w:t xml:space="preserve">циклов; - </w:t>
      </w:r>
      <w:r w:rsidRPr="00852879">
        <w:rPr>
          <w:rFonts w:ascii="Times New Roman" w:hAnsi="Times New Roman"/>
          <w:sz w:val="24"/>
          <w:szCs w:val="24"/>
        </w:rPr>
        <w:t>широкое использование переклю</w:t>
      </w:r>
      <w:r>
        <w:rPr>
          <w:rFonts w:ascii="Times New Roman" w:hAnsi="Times New Roman"/>
          <w:sz w:val="24"/>
          <w:szCs w:val="24"/>
        </w:rPr>
        <w:t xml:space="preserve">чений деятельности спортсмена; - </w:t>
      </w:r>
      <w:r w:rsidRPr="00852879">
        <w:rPr>
          <w:rFonts w:ascii="Times New Roman" w:hAnsi="Times New Roman"/>
          <w:sz w:val="24"/>
          <w:szCs w:val="24"/>
        </w:rPr>
        <w:t>введение восстановительных микроциклов;</w:t>
      </w:r>
    </w:p>
    <w:p w:rsidR="00101318" w:rsidRPr="00852879" w:rsidRDefault="00101318" w:rsidP="00101318">
      <w:pPr>
        <w:pStyle w:val="a4"/>
        <w:jc w:val="both"/>
        <w:rPr>
          <w:rFonts w:ascii="Times New Roman" w:hAnsi="Times New Roman"/>
          <w:sz w:val="24"/>
          <w:szCs w:val="24"/>
        </w:rPr>
      </w:pPr>
      <w:r w:rsidRPr="00852879">
        <w:rPr>
          <w:rFonts w:ascii="Times New Roman" w:hAnsi="Times New Roman"/>
          <w:bCs/>
          <w:sz w:val="24"/>
          <w:szCs w:val="24"/>
        </w:rPr>
        <w:t xml:space="preserve">        Медико-биологические средства восстановления нужно рассматривать в двух аспектах: </w:t>
      </w:r>
      <w:r>
        <w:rPr>
          <w:rFonts w:ascii="Times New Roman" w:hAnsi="Times New Roman"/>
          <w:bCs/>
          <w:sz w:val="24"/>
          <w:szCs w:val="24"/>
        </w:rPr>
        <w:t xml:space="preserve">- </w:t>
      </w:r>
      <w:r w:rsidRPr="00852879">
        <w:rPr>
          <w:rFonts w:ascii="Times New Roman" w:hAnsi="Times New Roman"/>
          <w:sz w:val="24"/>
          <w:szCs w:val="24"/>
        </w:rPr>
        <w:t>восстановление спортсменов в ходе уч</w:t>
      </w:r>
      <w:r>
        <w:rPr>
          <w:rFonts w:ascii="Times New Roman" w:hAnsi="Times New Roman"/>
          <w:sz w:val="24"/>
          <w:szCs w:val="24"/>
        </w:rPr>
        <w:t xml:space="preserve">ебно-тренировочного процесса; - </w:t>
      </w:r>
      <w:r w:rsidRPr="00852879">
        <w:rPr>
          <w:rFonts w:ascii="Times New Roman" w:hAnsi="Times New Roman"/>
          <w:sz w:val="24"/>
          <w:szCs w:val="24"/>
        </w:rPr>
        <w:t>восстановление работоспособности после перенесенных заболеваний, травм, перенапряжения, т.е. собствен</w:t>
      </w:r>
      <w:r>
        <w:rPr>
          <w:rFonts w:ascii="Times New Roman" w:hAnsi="Times New Roman"/>
          <w:sz w:val="24"/>
          <w:szCs w:val="24"/>
        </w:rPr>
        <w:t>но-медицинская реабилитация</w:t>
      </w:r>
      <w:r w:rsidRPr="00852879">
        <w:rPr>
          <w:rFonts w:ascii="Times New Roman" w:hAnsi="Times New Roman"/>
          <w:sz w:val="24"/>
          <w:szCs w:val="24"/>
        </w:rPr>
        <w:t xml:space="preserve">. </w:t>
      </w:r>
      <w:r w:rsidRPr="00A609D0">
        <w:rPr>
          <w:rFonts w:ascii="Times New Roman" w:hAnsi="Times New Roman"/>
          <w:sz w:val="24"/>
          <w:szCs w:val="24"/>
        </w:rPr>
        <w:t>Практика доказала, что только совокупное использование педагогических, медико-биологических, психологических средств и методов может составить наиболее эффективную систему восстановления</w:t>
      </w:r>
      <w:r>
        <w:rPr>
          <w:rFonts w:ascii="Times New Roman" w:hAnsi="Times New Roman"/>
          <w:sz w:val="24"/>
          <w:szCs w:val="24"/>
        </w:rPr>
        <w:t>.</w:t>
      </w:r>
    </w:p>
    <w:p w:rsidR="00694A3B" w:rsidRPr="00EA36DA" w:rsidRDefault="00101318" w:rsidP="00EA36DA">
      <w:pPr>
        <w:pStyle w:val="a4"/>
        <w:jc w:val="both"/>
        <w:rPr>
          <w:rFonts w:ascii="Times New Roman" w:hAnsi="Times New Roman"/>
          <w:sz w:val="24"/>
          <w:szCs w:val="24"/>
        </w:rPr>
      </w:pPr>
      <w:r w:rsidRPr="00852879">
        <w:rPr>
          <w:rFonts w:ascii="Times New Roman" w:hAnsi="Times New Roman"/>
          <w:sz w:val="24"/>
          <w:szCs w:val="24"/>
        </w:rPr>
        <w:t xml:space="preserve">       Медико-биологические восстановительные средства подразделяются на следующие группы воздействия:</w:t>
      </w:r>
    </w:p>
    <w:p w:rsidR="007801FA" w:rsidRDefault="007801FA" w:rsidP="007801FA">
      <w:pPr>
        <w:pStyle w:val="a4"/>
        <w:jc w:val="right"/>
        <w:rPr>
          <w:rFonts w:ascii="Times New Roman" w:hAnsi="Times New Roman"/>
          <w:b/>
          <w:sz w:val="24"/>
          <w:szCs w:val="24"/>
        </w:rPr>
      </w:pPr>
      <w:r>
        <w:rPr>
          <w:rFonts w:ascii="Times New Roman" w:hAnsi="Times New Roman"/>
          <w:sz w:val="24"/>
          <w:szCs w:val="24"/>
        </w:rPr>
        <w:t>Т</w:t>
      </w:r>
      <w:r w:rsidRPr="00852879">
        <w:rPr>
          <w:rFonts w:ascii="Times New Roman" w:hAnsi="Times New Roman"/>
          <w:sz w:val="24"/>
          <w:szCs w:val="24"/>
        </w:rPr>
        <w:t>аблиц</w:t>
      </w:r>
      <w:r>
        <w:rPr>
          <w:rFonts w:ascii="Times New Roman" w:hAnsi="Times New Roman"/>
          <w:sz w:val="24"/>
          <w:szCs w:val="24"/>
        </w:rPr>
        <w:t>а30</w:t>
      </w:r>
    </w:p>
    <w:p w:rsidR="00694A3B" w:rsidRPr="00852879" w:rsidRDefault="00101318" w:rsidP="007801FA">
      <w:pPr>
        <w:pStyle w:val="a4"/>
        <w:jc w:val="center"/>
        <w:rPr>
          <w:rFonts w:ascii="Times New Roman" w:hAnsi="Times New Roman"/>
          <w:b/>
          <w:sz w:val="24"/>
          <w:szCs w:val="24"/>
        </w:rPr>
      </w:pPr>
      <w:r w:rsidRPr="00852879">
        <w:rPr>
          <w:rFonts w:ascii="Times New Roman" w:hAnsi="Times New Roman"/>
          <w:b/>
          <w:sz w:val="24"/>
          <w:szCs w:val="24"/>
        </w:rPr>
        <w:t>Характеристика групп медико-биологических средств восстановления</w:t>
      </w:r>
    </w:p>
    <w:tbl>
      <w:tblPr>
        <w:tblStyle w:val="a7"/>
        <w:tblW w:w="5000" w:type="pct"/>
        <w:tblLook w:val="04A0" w:firstRow="1" w:lastRow="0" w:firstColumn="1" w:lastColumn="0" w:noHBand="0" w:noVBand="1"/>
      </w:tblPr>
      <w:tblGrid>
        <w:gridCol w:w="5791"/>
        <w:gridCol w:w="4348"/>
      </w:tblGrid>
      <w:tr w:rsidR="00101318" w:rsidRPr="00A609D0" w:rsidTr="00101318">
        <w:trPr>
          <w:trHeight w:val="107"/>
        </w:trPr>
        <w:tc>
          <w:tcPr>
            <w:tcW w:w="0" w:type="auto"/>
            <w:hideMark/>
          </w:tcPr>
          <w:p w:rsidR="00101318" w:rsidRPr="00A609D0" w:rsidRDefault="00101318" w:rsidP="00101318">
            <w:pPr>
              <w:spacing w:before="100" w:beforeAutospacing="1" w:after="100" w:afterAutospacing="1"/>
              <w:jc w:val="center"/>
              <w:rPr>
                <w:rFonts w:ascii="Times New Roman" w:hAnsi="Times New Roman"/>
                <w:sz w:val="24"/>
                <w:szCs w:val="24"/>
              </w:rPr>
            </w:pPr>
            <w:r w:rsidRPr="00A609D0">
              <w:rPr>
                <w:rFonts w:ascii="Times New Roman" w:hAnsi="Times New Roman"/>
                <w:sz w:val="24"/>
                <w:szCs w:val="24"/>
              </w:rPr>
              <w:t>Средства восстановления</w:t>
            </w:r>
          </w:p>
        </w:tc>
        <w:tc>
          <w:tcPr>
            <w:tcW w:w="0" w:type="auto"/>
            <w:hideMark/>
          </w:tcPr>
          <w:p w:rsidR="00101318" w:rsidRPr="00A609D0" w:rsidRDefault="00101318" w:rsidP="00101318">
            <w:pPr>
              <w:spacing w:before="100" w:beforeAutospacing="1" w:after="100" w:afterAutospacing="1"/>
              <w:jc w:val="center"/>
              <w:rPr>
                <w:rFonts w:ascii="Times New Roman" w:hAnsi="Times New Roman"/>
                <w:sz w:val="24"/>
                <w:szCs w:val="24"/>
              </w:rPr>
            </w:pPr>
            <w:r w:rsidRPr="00A609D0">
              <w:rPr>
                <w:rFonts w:ascii="Times New Roman" w:hAnsi="Times New Roman"/>
                <w:sz w:val="24"/>
                <w:szCs w:val="24"/>
              </w:rPr>
              <w:t>Воздействие средств</w:t>
            </w:r>
          </w:p>
        </w:tc>
      </w:tr>
      <w:tr w:rsidR="00101318" w:rsidRPr="00A609D0" w:rsidTr="00101318">
        <w:trPr>
          <w:trHeight w:val="107"/>
        </w:trPr>
        <w:tc>
          <w:tcPr>
            <w:tcW w:w="0" w:type="auto"/>
            <w:gridSpan w:val="2"/>
            <w:hideMark/>
          </w:tcPr>
          <w:p w:rsidR="00101318" w:rsidRPr="00A609D0" w:rsidRDefault="00101318" w:rsidP="00101318">
            <w:pPr>
              <w:spacing w:before="100" w:beforeAutospacing="1" w:after="100" w:afterAutospacing="1"/>
              <w:jc w:val="center"/>
              <w:rPr>
                <w:rFonts w:ascii="Times New Roman" w:hAnsi="Times New Roman"/>
                <w:sz w:val="24"/>
                <w:szCs w:val="24"/>
              </w:rPr>
            </w:pPr>
            <w:r w:rsidRPr="00A609D0">
              <w:rPr>
                <w:rFonts w:ascii="Times New Roman" w:hAnsi="Times New Roman"/>
                <w:sz w:val="24"/>
                <w:szCs w:val="24"/>
              </w:rPr>
              <w:t>Группа глобального воздействия</w:t>
            </w:r>
          </w:p>
        </w:tc>
      </w:tr>
      <w:tr w:rsidR="00101318" w:rsidRPr="00A609D0" w:rsidTr="00101318">
        <w:trPr>
          <w:trHeight w:val="321"/>
        </w:trPr>
        <w:tc>
          <w:tcPr>
            <w:tcW w:w="0" w:type="auto"/>
            <w:hideMark/>
          </w:tcPr>
          <w:p w:rsidR="00101318" w:rsidRPr="00A609D0" w:rsidRDefault="00101318" w:rsidP="00101318">
            <w:pPr>
              <w:spacing w:before="100" w:beforeAutospacing="1" w:after="100" w:afterAutospacing="1"/>
              <w:jc w:val="both"/>
              <w:rPr>
                <w:rFonts w:ascii="Times New Roman" w:hAnsi="Times New Roman"/>
                <w:sz w:val="24"/>
                <w:szCs w:val="24"/>
              </w:rPr>
            </w:pPr>
            <w:r w:rsidRPr="00A609D0">
              <w:rPr>
                <w:rFonts w:ascii="Times New Roman" w:hAnsi="Times New Roman"/>
                <w:sz w:val="24"/>
                <w:szCs w:val="24"/>
              </w:rPr>
              <w:t>Суховоздушная и парная бани, общий ручной и аппаратный массаж, аэронизация, ванны</w:t>
            </w:r>
          </w:p>
        </w:tc>
        <w:tc>
          <w:tcPr>
            <w:tcW w:w="0" w:type="auto"/>
            <w:hideMark/>
          </w:tcPr>
          <w:p w:rsidR="00101318" w:rsidRPr="00A609D0" w:rsidRDefault="00101318" w:rsidP="00101318">
            <w:pPr>
              <w:spacing w:before="100" w:beforeAutospacing="1" w:after="100" w:afterAutospacing="1"/>
              <w:jc w:val="both"/>
              <w:rPr>
                <w:rFonts w:ascii="Times New Roman" w:hAnsi="Times New Roman"/>
                <w:sz w:val="24"/>
                <w:szCs w:val="24"/>
              </w:rPr>
            </w:pPr>
            <w:r w:rsidRPr="00A609D0">
              <w:rPr>
                <w:rFonts w:ascii="Times New Roman" w:hAnsi="Times New Roman"/>
                <w:sz w:val="24"/>
                <w:szCs w:val="24"/>
              </w:rPr>
              <w:t>Наиболее важные функциональные системы организма спортсменов</w:t>
            </w:r>
          </w:p>
        </w:tc>
      </w:tr>
      <w:tr w:rsidR="00101318" w:rsidRPr="00A609D0" w:rsidTr="00101318">
        <w:trPr>
          <w:trHeight w:val="107"/>
        </w:trPr>
        <w:tc>
          <w:tcPr>
            <w:tcW w:w="0" w:type="auto"/>
            <w:gridSpan w:val="2"/>
            <w:hideMark/>
          </w:tcPr>
          <w:p w:rsidR="00101318" w:rsidRPr="00A609D0" w:rsidRDefault="00101318" w:rsidP="00101318">
            <w:pPr>
              <w:spacing w:before="100" w:beforeAutospacing="1" w:after="100" w:afterAutospacing="1"/>
              <w:jc w:val="center"/>
              <w:rPr>
                <w:rFonts w:ascii="Times New Roman" w:hAnsi="Times New Roman"/>
                <w:sz w:val="24"/>
                <w:szCs w:val="24"/>
              </w:rPr>
            </w:pPr>
            <w:r w:rsidRPr="00A609D0">
              <w:rPr>
                <w:rFonts w:ascii="Times New Roman" w:hAnsi="Times New Roman"/>
                <w:sz w:val="24"/>
                <w:szCs w:val="24"/>
              </w:rPr>
              <w:t>Группа общетонизирующего воздействия</w:t>
            </w:r>
          </w:p>
        </w:tc>
      </w:tr>
      <w:tr w:rsidR="00101318" w:rsidRPr="00A609D0" w:rsidTr="00101318">
        <w:trPr>
          <w:trHeight w:val="316"/>
        </w:trPr>
        <w:tc>
          <w:tcPr>
            <w:tcW w:w="0" w:type="auto"/>
            <w:hideMark/>
          </w:tcPr>
          <w:p w:rsidR="00101318" w:rsidRPr="00A609D0" w:rsidRDefault="00101318" w:rsidP="00101318">
            <w:pPr>
              <w:spacing w:before="100" w:beforeAutospacing="1" w:after="100" w:afterAutospacing="1"/>
              <w:jc w:val="both"/>
              <w:rPr>
                <w:rFonts w:ascii="Times New Roman" w:hAnsi="Times New Roman"/>
                <w:sz w:val="24"/>
                <w:szCs w:val="24"/>
              </w:rPr>
            </w:pPr>
            <w:r w:rsidRPr="00A609D0">
              <w:rPr>
                <w:rFonts w:ascii="Times New Roman" w:hAnsi="Times New Roman"/>
                <w:sz w:val="24"/>
                <w:szCs w:val="24"/>
              </w:rPr>
              <w:t>Ультрафиолетовое облучение, некоторые электропроцедуры, аэронизация воздуха, местный массаж</w:t>
            </w:r>
          </w:p>
        </w:tc>
        <w:tc>
          <w:tcPr>
            <w:tcW w:w="0" w:type="auto"/>
            <w:hideMark/>
          </w:tcPr>
          <w:p w:rsidR="00101318" w:rsidRPr="00A609D0" w:rsidRDefault="00101318" w:rsidP="00101318">
            <w:pPr>
              <w:spacing w:before="100" w:beforeAutospacing="1" w:after="100" w:afterAutospacing="1"/>
              <w:jc w:val="both"/>
              <w:rPr>
                <w:rFonts w:ascii="Times New Roman" w:hAnsi="Times New Roman"/>
                <w:sz w:val="24"/>
                <w:szCs w:val="24"/>
              </w:rPr>
            </w:pPr>
            <w:r w:rsidRPr="00A609D0">
              <w:rPr>
                <w:rFonts w:ascii="Times New Roman" w:hAnsi="Times New Roman"/>
                <w:sz w:val="24"/>
                <w:szCs w:val="24"/>
              </w:rPr>
              <w:t>Средства, оказывающие тонизирующее влияние на организм</w:t>
            </w:r>
          </w:p>
        </w:tc>
      </w:tr>
      <w:tr w:rsidR="00101318" w:rsidRPr="00A609D0" w:rsidTr="00101318">
        <w:trPr>
          <w:trHeight w:val="321"/>
        </w:trPr>
        <w:tc>
          <w:tcPr>
            <w:tcW w:w="0" w:type="auto"/>
            <w:hideMark/>
          </w:tcPr>
          <w:p w:rsidR="00101318" w:rsidRPr="00A609D0" w:rsidRDefault="00101318" w:rsidP="00101318">
            <w:pPr>
              <w:spacing w:before="100" w:beforeAutospacing="1" w:after="100" w:afterAutospacing="1"/>
              <w:jc w:val="both"/>
              <w:rPr>
                <w:rFonts w:ascii="Times New Roman" w:hAnsi="Times New Roman"/>
                <w:sz w:val="24"/>
                <w:szCs w:val="24"/>
              </w:rPr>
            </w:pPr>
            <w:r w:rsidRPr="00A609D0">
              <w:rPr>
                <w:rFonts w:ascii="Times New Roman" w:hAnsi="Times New Roman"/>
                <w:sz w:val="24"/>
                <w:szCs w:val="24"/>
              </w:rPr>
              <w:t>Жемчужная, хвойная, хлоридно-натриевая ванны, восстановительный массаж</w:t>
            </w:r>
          </w:p>
        </w:tc>
        <w:tc>
          <w:tcPr>
            <w:tcW w:w="0" w:type="auto"/>
            <w:hideMark/>
          </w:tcPr>
          <w:p w:rsidR="00101318" w:rsidRPr="00A609D0" w:rsidRDefault="00101318" w:rsidP="007801FA">
            <w:pPr>
              <w:spacing w:before="100" w:beforeAutospacing="1" w:after="100" w:afterAutospacing="1"/>
              <w:rPr>
                <w:rFonts w:ascii="Times New Roman" w:hAnsi="Times New Roman"/>
                <w:sz w:val="24"/>
                <w:szCs w:val="24"/>
              </w:rPr>
            </w:pPr>
            <w:r w:rsidRPr="00A609D0">
              <w:rPr>
                <w:rFonts w:ascii="Times New Roman" w:hAnsi="Times New Roman"/>
                <w:sz w:val="24"/>
                <w:szCs w:val="24"/>
              </w:rPr>
              <w:t>Средства, обладающие преимущественно успокаивающим действием</w:t>
            </w:r>
          </w:p>
        </w:tc>
      </w:tr>
      <w:tr w:rsidR="00101318" w:rsidRPr="00A609D0" w:rsidTr="00101318">
        <w:trPr>
          <w:trHeight w:val="321"/>
        </w:trPr>
        <w:tc>
          <w:tcPr>
            <w:tcW w:w="0" w:type="auto"/>
            <w:hideMark/>
          </w:tcPr>
          <w:p w:rsidR="00101318" w:rsidRPr="00A609D0" w:rsidRDefault="00101318" w:rsidP="00101318">
            <w:pPr>
              <w:spacing w:before="100" w:beforeAutospacing="1" w:after="100" w:afterAutospacing="1"/>
              <w:jc w:val="both"/>
              <w:rPr>
                <w:rFonts w:ascii="Times New Roman" w:hAnsi="Times New Roman"/>
                <w:sz w:val="24"/>
                <w:szCs w:val="24"/>
              </w:rPr>
            </w:pPr>
            <w:r w:rsidRPr="00A609D0">
              <w:rPr>
                <w:rFonts w:ascii="Times New Roman" w:hAnsi="Times New Roman"/>
                <w:sz w:val="24"/>
                <w:szCs w:val="24"/>
              </w:rPr>
              <w:t>Вибрационная ванна, контрастный душ, предварительный массаж</w:t>
            </w:r>
          </w:p>
        </w:tc>
        <w:tc>
          <w:tcPr>
            <w:tcW w:w="0" w:type="auto"/>
            <w:hideMark/>
          </w:tcPr>
          <w:p w:rsidR="00101318" w:rsidRPr="00A609D0" w:rsidRDefault="00101318" w:rsidP="007801FA">
            <w:pPr>
              <w:spacing w:before="100" w:beforeAutospacing="1" w:after="100" w:afterAutospacing="1"/>
              <w:rPr>
                <w:rFonts w:ascii="Times New Roman" w:hAnsi="Times New Roman"/>
                <w:sz w:val="24"/>
                <w:szCs w:val="24"/>
              </w:rPr>
            </w:pPr>
            <w:r w:rsidRPr="00A609D0">
              <w:rPr>
                <w:rFonts w:ascii="Times New Roman" w:hAnsi="Times New Roman"/>
                <w:sz w:val="24"/>
                <w:szCs w:val="24"/>
              </w:rPr>
              <w:t>Средства, оказывающие возбуждающее, стимулирующее влияние</w:t>
            </w:r>
          </w:p>
        </w:tc>
      </w:tr>
    </w:tbl>
    <w:p w:rsidR="00101318" w:rsidRDefault="00101318" w:rsidP="00101318">
      <w:pPr>
        <w:pStyle w:val="a4"/>
        <w:rPr>
          <w:rFonts w:ascii="Times New Roman" w:hAnsi="Times New Roman"/>
          <w:sz w:val="24"/>
          <w:szCs w:val="24"/>
        </w:rPr>
      </w:pPr>
    </w:p>
    <w:p w:rsidR="007801FA" w:rsidRDefault="007801FA" w:rsidP="007801FA">
      <w:pPr>
        <w:pStyle w:val="a4"/>
        <w:jc w:val="right"/>
        <w:rPr>
          <w:rFonts w:ascii="Times New Roman" w:hAnsi="Times New Roman"/>
          <w:sz w:val="24"/>
          <w:szCs w:val="24"/>
        </w:rPr>
      </w:pPr>
      <w:r>
        <w:rPr>
          <w:rFonts w:ascii="Times New Roman" w:hAnsi="Times New Roman"/>
          <w:sz w:val="24"/>
          <w:szCs w:val="24"/>
        </w:rPr>
        <w:t>Т</w:t>
      </w:r>
      <w:r w:rsidRPr="00852879">
        <w:rPr>
          <w:rFonts w:ascii="Times New Roman" w:hAnsi="Times New Roman"/>
          <w:sz w:val="24"/>
          <w:szCs w:val="24"/>
        </w:rPr>
        <w:t>аблиц</w:t>
      </w:r>
      <w:r>
        <w:rPr>
          <w:rFonts w:ascii="Times New Roman" w:hAnsi="Times New Roman"/>
          <w:sz w:val="24"/>
          <w:szCs w:val="24"/>
        </w:rPr>
        <w:t>а</w:t>
      </w:r>
      <w:r w:rsidRPr="00852879">
        <w:rPr>
          <w:rFonts w:ascii="Times New Roman" w:hAnsi="Times New Roman"/>
          <w:sz w:val="24"/>
          <w:szCs w:val="24"/>
        </w:rPr>
        <w:t xml:space="preserve"> </w:t>
      </w:r>
      <w:r>
        <w:rPr>
          <w:rFonts w:ascii="Times New Roman" w:hAnsi="Times New Roman"/>
          <w:sz w:val="24"/>
          <w:szCs w:val="24"/>
        </w:rPr>
        <w:t>31</w:t>
      </w:r>
    </w:p>
    <w:p w:rsidR="00694A3B" w:rsidRPr="00852879" w:rsidRDefault="00101318" w:rsidP="007801FA">
      <w:pPr>
        <w:pStyle w:val="a4"/>
        <w:jc w:val="center"/>
        <w:rPr>
          <w:rFonts w:ascii="Times New Roman" w:hAnsi="Times New Roman"/>
          <w:b/>
          <w:sz w:val="24"/>
          <w:szCs w:val="24"/>
        </w:rPr>
      </w:pPr>
      <w:r w:rsidRPr="00852879">
        <w:rPr>
          <w:rFonts w:ascii="Times New Roman" w:hAnsi="Times New Roman"/>
          <w:b/>
          <w:sz w:val="24"/>
          <w:szCs w:val="24"/>
        </w:rPr>
        <w:t>Средства и методы восстановления в спортивной тренировке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391"/>
        <w:gridCol w:w="2593"/>
        <w:gridCol w:w="2645"/>
      </w:tblGrid>
      <w:tr w:rsidR="00101318" w:rsidRPr="00A609D0" w:rsidTr="00101318">
        <w:trPr>
          <w:trHeight w:val="62"/>
        </w:trPr>
        <w:tc>
          <w:tcPr>
            <w:tcW w:w="0" w:type="auto"/>
            <w:hideMark/>
          </w:tcPr>
          <w:p w:rsidR="00101318" w:rsidRPr="00852879" w:rsidRDefault="00101318" w:rsidP="00101318">
            <w:pPr>
              <w:spacing w:before="100" w:beforeAutospacing="1" w:after="100" w:afterAutospacing="1" w:line="240" w:lineRule="auto"/>
              <w:jc w:val="center"/>
              <w:rPr>
                <w:rFonts w:ascii="Times New Roman" w:hAnsi="Times New Roman"/>
              </w:rPr>
            </w:pPr>
            <w:r w:rsidRPr="00852879">
              <w:rPr>
                <w:rFonts w:ascii="Times New Roman" w:hAnsi="Times New Roman"/>
              </w:rPr>
              <w:t>Разнообразные средства и методы восстановления по-разному влияют на восстановление работоспособности организма спортсмена</w:t>
            </w:r>
          </w:p>
        </w:tc>
        <w:tc>
          <w:tcPr>
            <w:tcW w:w="0" w:type="auto"/>
            <w:hideMark/>
          </w:tcPr>
          <w:p w:rsidR="00101318" w:rsidRPr="00852879" w:rsidRDefault="00101318" w:rsidP="00101318">
            <w:pPr>
              <w:spacing w:before="100" w:beforeAutospacing="1" w:after="100" w:afterAutospacing="1" w:line="240" w:lineRule="auto"/>
              <w:jc w:val="center"/>
              <w:rPr>
                <w:rFonts w:ascii="Times New Roman" w:hAnsi="Times New Roman"/>
              </w:rPr>
            </w:pPr>
            <w:r w:rsidRPr="00852879">
              <w:rPr>
                <w:rFonts w:ascii="Times New Roman" w:hAnsi="Times New Roman"/>
              </w:rPr>
              <w:t>Эффективность использования средств восстановления зависит от характера объема и интенсивности выполняемых тренировочных нагрузок</w:t>
            </w:r>
          </w:p>
        </w:tc>
        <w:tc>
          <w:tcPr>
            <w:tcW w:w="0" w:type="auto"/>
            <w:hideMark/>
          </w:tcPr>
          <w:p w:rsidR="00101318" w:rsidRPr="00852879" w:rsidRDefault="00101318" w:rsidP="00101318">
            <w:pPr>
              <w:spacing w:before="100" w:beforeAutospacing="1" w:after="100" w:afterAutospacing="1" w:line="240" w:lineRule="auto"/>
              <w:jc w:val="center"/>
              <w:rPr>
                <w:rFonts w:ascii="Times New Roman" w:hAnsi="Times New Roman"/>
              </w:rPr>
            </w:pPr>
            <w:r w:rsidRPr="00852879">
              <w:rPr>
                <w:rFonts w:ascii="Times New Roman" w:hAnsi="Times New Roman"/>
              </w:rPr>
              <w:t>Длительное применение одних и тех же средств восстановления приводит к тому, что организм спортсмена адаптируется к ним, эффективность восстановительных мероприятий снижается</w:t>
            </w:r>
          </w:p>
        </w:tc>
        <w:tc>
          <w:tcPr>
            <w:tcW w:w="0" w:type="auto"/>
            <w:hideMark/>
          </w:tcPr>
          <w:p w:rsidR="00101318" w:rsidRPr="00852879" w:rsidRDefault="00101318" w:rsidP="00101318">
            <w:pPr>
              <w:spacing w:before="100" w:beforeAutospacing="1" w:after="100" w:afterAutospacing="1" w:line="240" w:lineRule="auto"/>
              <w:jc w:val="center"/>
              <w:rPr>
                <w:rFonts w:ascii="Times New Roman" w:hAnsi="Times New Roman"/>
              </w:rPr>
            </w:pPr>
            <w:r w:rsidRPr="00852879">
              <w:rPr>
                <w:rFonts w:ascii="Times New Roman" w:hAnsi="Times New Roman"/>
              </w:rPr>
              <w:t>Правильно соединение отдельных средств восстановления в комплекс значительно повышает их восстановительный эффект</w:t>
            </w:r>
          </w:p>
        </w:tc>
      </w:tr>
      <w:tr w:rsidR="00101318" w:rsidRPr="00A609D0" w:rsidTr="00101318">
        <w:trPr>
          <w:trHeight w:val="62"/>
        </w:trPr>
        <w:tc>
          <w:tcPr>
            <w:tcW w:w="0" w:type="auto"/>
            <w:hideMark/>
          </w:tcPr>
          <w:p w:rsidR="00101318" w:rsidRPr="00A609D0" w:rsidRDefault="00101318" w:rsidP="00101318">
            <w:pPr>
              <w:spacing w:before="100" w:beforeAutospacing="1" w:after="100" w:afterAutospacing="1" w:line="240" w:lineRule="auto"/>
              <w:jc w:val="center"/>
              <w:rPr>
                <w:rFonts w:ascii="Times New Roman" w:hAnsi="Times New Roman"/>
                <w:sz w:val="24"/>
                <w:szCs w:val="24"/>
              </w:rPr>
            </w:pPr>
            <w:r w:rsidRPr="00852879">
              <w:rPr>
                <w:rFonts w:ascii="Times New Roman" w:hAnsi="Times New Roman"/>
                <w:szCs w:val="24"/>
              </w:rPr>
              <w:t>Повышение функционального состояния организма спортсмена зависит от тактики и последовательности применения средств восстановления</w:t>
            </w:r>
          </w:p>
        </w:tc>
        <w:tc>
          <w:tcPr>
            <w:tcW w:w="0" w:type="auto"/>
            <w:gridSpan w:val="2"/>
            <w:vAlign w:val="center"/>
            <w:hideMark/>
          </w:tcPr>
          <w:p w:rsidR="00101318" w:rsidRPr="00A609D0" w:rsidRDefault="00101318" w:rsidP="00101318">
            <w:pPr>
              <w:spacing w:before="100" w:beforeAutospacing="1" w:after="100" w:afterAutospacing="1" w:line="240" w:lineRule="auto"/>
              <w:jc w:val="center"/>
              <w:rPr>
                <w:rFonts w:ascii="Times New Roman" w:hAnsi="Times New Roman"/>
                <w:sz w:val="24"/>
                <w:szCs w:val="24"/>
              </w:rPr>
            </w:pPr>
            <w:r w:rsidRPr="00A609D0">
              <w:rPr>
                <w:rFonts w:ascii="Times New Roman" w:hAnsi="Times New Roman"/>
                <w:sz w:val="24"/>
                <w:szCs w:val="24"/>
              </w:rPr>
              <w:t>ФАКТОРЫ</w:t>
            </w:r>
          </w:p>
        </w:tc>
        <w:tc>
          <w:tcPr>
            <w:tcW w:w="0" w:type="auto"/>
            <w:hideMark/>
          </w:tcPr>
          <w:p w:rsidR="00101318" w:rsidRPr="00A609D0" w:rsidRDefault="00101318" w:rsidP="00101318">
            <w:pPr>
              <w:spacing w:before="100" w:beforeAutospacing="1" w:after="100" w:afterAutospacing="1" w:line="240" w:lineRule="auto"/>
              <w:jc w:val="center"/>
              <w:rPr>
                <w:rFonts w:ascii="Times New Roman" w:hAnsi="Times New Roman"/>
                <w:sz w:val="24"/>
                <w:szCs w:val="24"/>
              </w:rPr>
            </w:pPr>
            <w:r w:rsidRPr="00852879">
              <w:rPr>
                <w:rFonts w:ascii="Times New Roman" w:hAnsi="Times New Roman"/>
                <w:szCs w:val="24"/>
              </w:rPr>
              <w:t>Планомерное использование средств восстановление в системе спортивной тренировки ускоряет темпы прироста специальных физических качеств спортсменов</w:t>
            </w:r>
          </w:p>
        </w:tc>
      </w:tr>
      <w:tr w:rsidR="00101318" w:rsidRPr="00A609D0" w:rsidTr="00101318">
        <w:trPr>
          <w:trHeight w:val="62"/>
        </w:trPr>
        <w:tc>
          <w:tcPr>
            <w:tcW w:w="0" w:type="auto"/>
            <w:hideMark/>
          </w:tcPr>
          <w:p w:rsidR="00101318" w:rsidRPr="00852879" w:rsidRDefault="00101318" w:rsidP="00101318">
            <w:pPr>
              <w:spacing w:before="100" w:beforeAutospacing="1" w:after="100" w:afterAutospacing="1" w:line="240" w:lineRule="auto"/>
              <w:jc w:val="center"/>
              <w:rPr>
                <w:rFonts w:ascii="Times New Roman" w:hAnsi="Times New Roman"/>
              </w:rPr>
            </w:pPr>
            <w:r w:rsidRPr="00852879">
              <w:rPr>
                <w:rFonts w:ascii="Times New Roman" w:hAnsi="Times New Roman"/>
              </w:rPr>
              <w:t>Целенаправленное применение средств восстановления резко сокращает возникновение специфических спортивных травм</w:t>
            </w:r>
          </w:p>
        </w:tc>
        <w:tc>
          <w:tcPr>
            <w:tcW w:w="0" w:type="auto"/>
            <w:hideMark/>
          </w:tcPr>
          <w:p w:rsidR="00101318" w:rsidRPr="00852879" w:rsidRDefault="00101318" w:rsidP="00101318">
            <w:pPr>
              <w:spacing w:before="100" w:beforeAutospacing="1" w:after="100" w:afterAutospacing="1" w:line="240" w:lineRule="auto"/>
              <w:jc w:val="center"/>
              <w:rPr>
                <w:rFonts w:ascii="Times New Roman" w:hAnsi="Times New Roman"/>
              </w:rPr>
            </w:pPr>
            <w:r w:rsidRPr="00852879">
              <w:rPr>
                <w:rFonts w:ascii="Times New Roman" w:hAnsi="Times New Roman"/>
              </w:rPr>
              <w:t>Широкое варьирование способов применения средств восстановления до, в процессе и после выполнения тренировочных нагрузок позволяет повысить тренировочный эффект занятий, влиять на развитие спортивной формы атлетов</w:t>
            </w:r>
          </w:p>
        </w:tc>
        <w:tc>
          <w:tcPr>
            <w:tcW w:w="0" w:type="auto"/>
            <w:hideMark/>
          </w:tcPr>
          <w:p w:rsidR="00101318" w:rsidRPr="00852879" w:rsidRDefault="00101318" w:rsidP="00101318">
            <w:pPr>
              <w:spacing w:before="100" w:beforeAutospacing="1" w:after="100" w:afterAutospacing="1" w:line="240" w:lineRule="auto"/>
              <w:jc w:val="center"/>
              <w:rPr>
                <w:rFonts w:ascii="Times New Roman" w:hAnsi="Times New Roman"/>
              </w:rPr>
            </w:pPr>
            <w:r w:rsidRPr="00852879">
              <w:rPr>
                <w:rFonts w:ascii="Times New Roman" w:hAnsi="Times New Roman"/>
              </w:rPr>
              <w:t>Поведение целенаправленных комплексов восстановительных мероприятий способствует освоению спортсменами повышенных тренировочных нагрузок</w:t>
            </w:r>
          </w:p>
        </w:tc>
        <w:tc>
          <w:tcPr>
            <w:tcW w:w="0" w:type="auto"/>
            <w:hideMark/>
          </w:tcPr>
          <w:p w:rsidR="00101318" w:rsidRPr="00852879" w:rsidRDefault="00101318" w:rsidP="00101318">
            <w:pPr>
              <w:spacing w:before="100" w:beforeAutospacing="1" w:after="100" w:afterAutospacing="1" w:line="240" w:lineRule="auto"/>
              <w:jc w:val="center"/>
              <w:rPr>
                <w:rFonts w:ascii="Times New Roman" w:hAnsi="Times New Roman"/>
              </w:rPr>
            </w:pPr>
            <w:r w:rsidRPr="00852879">
              <w:rPr>
                <w:rFonts w:ascii="Times New Roman" w:hAnsi="Times New Roman"/>
              </w:rPr>
              <w:t>Планомерное целенаправленное использование разнообразных средств и методов восстановления способствует не ослаблению, а напротив, закреплению оставленного тренировочного эффекта нагрузки</w:t>
            </w:r>
          </w:p>
        </w:tc>
      </w:tr>
    </w:tbl>
    <w:p w:rsidR="00101318" w:rsidRDefault="00101318" w:rsidP="00101318">
      <w:pPr>
        <w:pStyle w:val="a4"/>
        <w:rPr>
          <w:rFonts w:ascii="Times New Roman" w:hAnsi="Times New Roman"/>
          <w:b/>
          <w:bCs/>
          <w:i/>
          <w:sz w:val="24"/>
          <w:szCs w:val="24"/>
        </w:rPr>
      </w:pPr>
    </w:p>
    <w:p w:rsidR="000A6947" w:rsidRDefault="000A6947" w:rsidP="00F26388">
      <w:pPr>
        <w:pStyle w:val="a6"/>
        <w:jc w:val="center"/>
        <w:rPr>
          <w:rStyle w:val="a3"/>
        </w:rPr>
      </w:pPr>
    </w:p>
    <w:p w:rsidR="00101318" w:rsidRPr="00F26388" w:rsidRDefault="007801FA" w:rsidP="00F26388">
      <w:pPr>
        <w:pStyle w:val="a6"/>
        <w:jc w:val="center"/>
        <w:rPr>
          <w:rStyle w:val="a3"/>
        </w:rPr>
      </w:pPr>
      <w:r>
        <w:rPr>
          <w:rStyle w:val="a3"/>
        </w:rPr>
        <w:t>2</w:t>
      </w:r>
      <w:r w:rsidR="00D036C1">
        <w:rPr>
          <w:rStyle w:val="a3"/>
        </w:rPr>
        <w:t>.</w:t>
      </w:r>
      <w:r w:rsidR="00101318" w:rsidRPr="00F26388">
        <w:rPr>
          <w:rStyle w:val="a3"/>
        </w:rPr>
        <w:t>7. Воспитательная работа.</w:t>
      </w:r>
    </w:p>
    <w:p w:rsidR="00101318" w:rsidRDefault="00101318" w:rsidP="00101318">
      <w:pPr>
        <w:pStyle w:val="a6"/>
      </w:pPr>
    </w:p>
    <w:p w:rsidR="00E72EF8" w:rsidRDefault="00E72EF8" w:rsidP="00101318">
      <w:pPr>
        <w:pStyle w:val="a6"/>
        <w:jc w:val="both"/>
      </w:pPr>
      <w:r>
        <w:t xml:space="preserve">    </w:t>
      </w:r>
      <w:r w:rsidR="00101318" w:rsidRPr="00A22DBA">
        <w:t>Воспитание является обязанностью человека, избравшего педагогическую профессию – профессию тренера - преподавателя.</w:t>
      </w:r>
      <w:r w:rsidR="00101318">
        <w:t xml:space="preserve"> </w:t>
      </w:r>
      <w:r w:rsidR="00101318" w:rsidRPr="004D6A06">
        <w:t>Велика притягательная сила  спорта, молодые люди способны увлечься этой деятельностью настолько, что она на некоторый период времени может заслонить для них остальные стороны жизни – учебу, подготовку к труду, обязанности перед близкими. В этих условиях авторитет тренера-преподавателя  необычайно высок и выходит далеко за рамки спортивной деятельности, распространяясь на самый широ</w:t>
      </w:r>
      <w:r>
        <w:t>кий круг вопросов. От тренера-</w:t>
      </w:r>
      <w:r w:rsidR="00101318" w:rsidRPr="004D6A06">
        <w:t>преподавателя во многом зависят установки, с которыми воспитанники войдут в большую жизнь, круг их интересов, личные планы, направленность общения, способность взаимодействовать с другими людьми. Все это в значительной мере определяет не только пользу, которую они смогут принести обществу, но и их удовлетворенность жизнью и личное счастье.</w:t>
      </w:r>
      <w:r w:rsidR="00101318">
        <w:t xml:space="preserve">  </w:t>
      </w:r>
    </w:p>
    <w:p w:rsidR="00E72EF8" w:rsidRDefault="00E72EF8" w:rsidP="00101318">
      <w:pPr>
        <w:pStyle w:val="a6"/>
        <w:jc w:val="both"/>
      </w:pPr>
      <w:r>
        <w:t xml:space="preserve">    </w:t>
      </w:r>
      <w:r w:rsidR="00101318" w:rsidRPr="004D6A06">
        <w:t xml:space="preserve">Спортивная деятельность обладает очень большими воспитательными возможностями. Она моделирует в игровом, а значит, в несколько условном виде самые сложные жизненные ситуации и поэтому содержит в себе в потенциальном виде возможность решения почти любых воспитательных задач. Вместе с тем спортивная деятельность весьма противоречива по своему воздействию на личность. Наряду с положительным влиянием, есть и отрицательное. </w:t>
      </w:r>
    </w:p>
    <w:p w:rsidR="00E72EF8" w:rsidRDefault="00E72EF8" w:rsidP="00101318">
      <w:pPr>
        <w:pStyle w:val="a6"/>
        <w:jc w:val="both"/>
      </w:pPr>
      <w:r>
        <w:t xml:space="preserve">    </w:t>
      </w:r>
      <w:r w:rsidR="00101318" w:rsidRPr="004D6A06">
        <w:t>Элементы соперничества, присущие спорту, могут формировать такие негативные качества, как чрезмерное честолюбие, эгоизм, зазнайство, пренебрежительное отношение к слабым, жестокость. Поэтому необходимо предусматривать такие педагогические меры, которые нейтрализуют неблагоприятное влияние спорта на личностные качества воспитанников и усиливают его положительное воздействие.</w:t>
      </w:r>
      <w:r w:rsidR="00101318">
        <w:t xml:space="preserve">  </w:t>
      </w:r>
    </w:p>
    <w:p w:rsidR="00E72EF8" w:rsidRDefault="00E72EF8" w:rsidP="00101318">
      <w:pPr>
        <w:pStyle w:val="a6"/>
        <w:jc w:val="both"/>
      </w:pPr>
      <w:r>
        <w:t xml:space="preserve">    </w:t>
      </w:r>
      <w:r w:rsidR="00101318" w:rsidRPr="00F80A9E">
        <w:t>Высочайший и безусловный авторитет тренера-преподавателя, вера в правильнос</w:t>
      </w:r>
      <w:r w:rsidR="00101318" w:rsidRPr="00F80A9E">
        <w:softHyphen/>
        <w:t xml:space="preserve">ти его методов может использоваться и </w:t>
      </w:r>
      <w:r>
        <w:t>на более поздних этапах, в учеб</w:t>
      </w:r>
      <w:r w:rsidR="00101318" w:rsidRPr="00F80A9E">
        <w:t>но-тренировочных группах.</w:t>
      </w:r>
    </w:p>
    <w:p w:rsidR="00101318" w:rsidRPr="00F80A9E" w:rsidRDefault="00E72EF8" w:rsidP="00101318">
      <w:pPr>
        <w:pStyle w:val="a6"/>
        <w:jc w:val="both"/>
      </w:pPr>
      <w:r>
        <w:t xml:space="preserve">    </w:t>
      </w:r>
      <w:r w:rsidR="00101318" w:rsidRPr="00F80A9E">
        <w:t>Однако у 11-12-летних подростков начи</w:t>
      </w:r>
      <w:r w:rsidR="00101318" w:rsidRPr="00F80A9E">
        <w:softHyphen/>
        <w:t>нает складываться критическое от</w:t>
      </w:r>
      <w:r>
        <w:t>ношение к указаниям старших, по</w:t>
      </w:r>
      <w:r w:rsidR="00101318" w:rsidRPr="00F80A9E">
        <w:t>степенно возрастают требования к уровню аргументации тренера, его знаниям основ тренировочного процесса, общему культурному уровню и коммуникативным умениям. Для раз</w:t>
      </w:r>
      <w:r>
        <w:t>вития активного, творческого от</w:t>
      </w:r>
      <w:r w:rsidR="00101318" w:rsidRPr="00F80A9E">
        <w:t>ношения пловцов к занятиям в бассе</w:t>
      </w:r>
      <w:r>
        <w:t>йне, необходимо периодически об</w:t>
      </w:r>
      <w:r w:rsidR="00101318" w:rsidRPr="00F80A9E">
        <w:t>суждать с ними содержание тренировочных программ.</w:t>
      </w:r>
    </w:p>
    <w:p w:rsidR="00E72EF8" w:rsidRDefault="00E72EF8"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4D6A06">
        <w:rPr>
          <w:rFonts w:ascii="Times New Roman" w:hAnsi="Times New Roman"/>
          <w:sz w:val="24"/>
          <w:szCs w:val="24"/>
        </w:rPr>
        <w:t>На первом этапе работы с группой стоит задача привить интерес к занятиям по плаванию, сдружить детей,</w:t>
      </w:r>
      <w:r>
        <w:rPr>
          <w:rFonts w:ascii="Times New Roman" w:hAnsi="Times New Roman"/>
          <w:sz w:val="24"/>
          <w:szCs w:val="24"/>
        </w:rPr>
        <w:t xml:space="preserve"> добиться добросовестного и пол</w:t>
      </w:r>
      <w:r w:rsidR="00101318" w:rsidRPr="004D6A06">
        <w:rPr>
          <w:rFonts w:ascii="Times New Roman" w:hAnsi="Times New Roman"/>
          <w:sz w:val="24"/>
          <w:szCs w:val="24"/>
        </w:rPr>
        <w:t>ноценного выполнения заданий трен</w:t>
      </w:r>
      <w:r>
        <w:rPr>
          <w:rFonts w:ascii="Times New Roman" w:hAnsi="Times New Roman"/>
          <w:sz w:val="24"/>
          <w:szCs w:val="24"/>
        </w:rPr>
        <w:t>ера. Этому способствуют интерес</w:t>
      </w:r>
      <w:r w:rsidR="00101318" w:rsidRPr="004D6A06">
        <w:rPr>
          <w:rFonts w:ascii="Times New Roman" w:hAnsi="Times New Roman"/>
          <w:sz w:val="24"/>
          <w:szCs w:val="24"/>
        </w:rPr>
        <w:t>ное построение занятий, широкое п</w:t>
      </w:r>
      <w:r>
        <w:rPr>
          <w:rFonts w:ascii="Times New Roman" w:hAnsi="Times New Roman"/>
          <w:sz w:val="24"/>
          <w:szCs w:val="24"/>
        </w:rPr>
        <w:t>рименение игрового метода, поощ</w:t>
      </w:r>
      <w:r w:rsidR="00101318" w:rsidRPr="004D6A06">
        <w:rPr>
          <w:rFonts w:ascii="Times New Roman" w:hAnsi="Times New Roman"/>
          <w:sz w:val="24"/>
          <w:szCs w:val="24"/>
        </w:rPr>
        <w:t>рение даже небольших достижений каждого и вовлечение членов груп</w:t>
      </w:r>
      <w:r w:rsidR="00101318" w:rsidRPr="004D6A06">
        <w:rPr>
          <w:rFonts w:ascii="Times New Roman" w:hAnsi="Times New Roman"/>
          <w:sz w:val="24"/>
          <w:szCs w:val="24"/>
        </w:rPr>
        <w:softHyphen/>
        <w:t xml:space="preserve">пы в сопереживание успехов друг друга. </w:t>
      </w:r>
    </w:p>
    <w:p w:rsidR="00E72EF8" w:rsidRDefault="00E72EF8" w:rsidP="00101318">
      <w:pPr>
        <w:pStyle w:val="a4"/>
        <w:jc w:val="both"/>
        <w:rPr>
          <w:rFonts w:ascii="Times New Roman" w:hAnsi="Times New Roman"/>
          <w:sz w:val="24"/>
          <w:szCs w:val="24"/>
        </w:rPr>
      </w:pPr>
      <w:r>
        <w:rPr>
          <w:rFonts w:ascii="Times New Roman" w:hAnsi="Times New Roman"/>
          <w:sz w:val="24"/>
          <w:szCs w:val="24"/>
        </w:rPr>
        <w:t xml:space="preserve">    Для сплочения коллектива ре</w:t>
      </w:r>
      <w:r w:rsidR="00101318" w:rsidRPr="004D6A06">
        <w:rPr>
          <w:rFonts w:ascii="Times New Roman" w:hAnsi="Times New Roman"/>
          <w:sz w:val="24"/>
          <w:szCs w:val="24"/>
        </w:rPr>
        <w:t>комендуется отмечать дни рождения пловцов, проводить спортивные праздники, торжественно отмечать переход пловцов на следующий этап подготовки. В этом деле большая ро</w:t>
      </w:r>
      <w:r>
        <w:rPr>
          <w:rFonts w:ascii="Times New Roman" w:hAnsi="Times New Roman"/>
          <w:sz w:val="24"/>
          <w:szCs w:val="24"/>
        </w:rPr>
        <w:t>ль принадлежит спортивным тради</w:t>
      </w:r>
      <w:r w:rsidR="00101318" w:rsidRPr="004D6A06">
        <w:rPr>
          <w:rFonts w:ascii="Times New Roman" w:hAnsi="Times New Roman"/>
          <w:sz w:val="24"/>
          <w:szCs w:val="24"/>
        </w:rPr>
        <w:t>циям, ритуалам и церемониям. На в</w:t>
      </w:r>
      <w:r>
        <w:rPr>
          <w:rFonts w:ascii="Times New Roman" w:hAnsi="Times New Roman"/>
          <w:sz w:val="24"/>
          <w:szCs w:val="24"/>
        </w:rPr>
        <w:t>идном месте должны быть размеще</w:t>
      </w:r>
      <w:r w:rsidR="00101318" w:rsidRPr="004D6A06">
        <w:rPr>
          <w:rFonts w:ascii="Times New Roman" w:hAnsi="Times New Roman"/>
          <w:sz w:val="24"/>
          <w:szCs w:val="24"/>
        </w:rPr>
        <w:t>на регулярно обновляемая информация о рекордах школы, результатах соревнований, поздравления чемпионам и учащимся, выполнившим очередной спортивный разряд, фото</w:t>
      </w:r>
      <w:r>
        <w:rPr>
          <w:rFonts w:ascii="Times New Roman" w:hAnsi="Times New Roman"/>
          <w:sz w:val="24"/>
          <w:szCs w:val="24"/>
        </w:rPr>
        <w:t>репортажи о поездках на соревно</w:t>
      </w:r>
      <w:r w:rsidR="00101318" w:rsidRPr="004D6A06">
        <w:rPr>
          <w:rFonts w:ascii="Times New Roman" w:hAnsi="Times New Roman"/>
          <w:sz w:val="24"/>
          <w:szCs w:val="24"/>
        </w:rPr>
        <w:t>вания, тренировочные сборы и спортив</w:t>
      </w:r>
      <w:r>
        <w:rPr>
          <w:rFonts w:ascii="Times New Roman" w:hAnsi="Times New Roman"/>
          <w:sz w:val="24"/>
          <w:szCs w:val="24"/>
        </w:rPr>
        <w:t>но-оздоровительные лагеря. Весь</w:t>
      </w:r>
      <w:r w:rsidR="00101318" w:rsidRPr="004D6A06">
        <w:rPr>
          <w:rFonts w:ascii="Times New Roman" w:hAnsi="Times New Roman"/>
          <w:sz w:val="24"/>
          <w:szCs w:val="24"/>
        </w:rPr>
        <w:t>ма важными являются публикации в обычной и электронной прессе. Учитывая большой интерес молодежи</w:t>
      </w:r>
      <w:r>
        <w:rPr>
          <w:rFonts w:ascii="Times New Roman" w:hAnsi="Times New Roman"/>
          <w:sz w:val="24"/>
          <w:szCs w:val="24"/>
        </w:rPr>
        <w:t xml:space="preserve"> к современным компьютерным тех</w:t>
      </w:r>
      <w:r w:rsidR="00101318" w:rsidRPr="004D6A06">
        <w:rPr>
          <w:rFonts w:ascii="Times New Roman" w:hAnsi="Times New Roman"/>
          <w:sz w:val="24"/>
          <w:szCs w:val="24"/>
        </w:rPr>
        <w:t>нологиям, ДЮСШ рекомендуется орга</w:t>
      </w:r>
      <w:r>
        <w:rPr>
          <w:rFonts w:ascii="Times New Roman" w:hAnsi="Times New Roman"/>
          <w:sz w:val="24"/>
          <w:szCs w:val="24"/>
        </w:rPr>
        <w:t>низация собственного сайта в Ин</w:t>
      </w:r>
      <w:r w:rsidR="00101318" w:rsidRPr="004D6A06">
        <w:rPr>
          <w:rFonts w:ascii="Times New Roman" w:hAnsi="Times New Roman"/>
          <w:sz w:val="24"/>
          <w:szCs w:val="24"/>
        </w:rPr>
        <w:t xml:space="preserve">тернете. </w:t>
      </w:r>
    </w:p>
    <w:p w:rsidR="00101318" w:rsidRDefault="00E72EF8" w:rsidP="00101318">
      <w:pPr>
        <w:pStyle w:val="a4"/>
        <w:jc w:val="both"/>
        <w:rPr>
          <w:rFonts w:ascii="Times New Roman" w:hAnsi="Times New Roman"/>
          <w:b/>
          <w:sz w:val="24"/>
          <w:szCs w:val="24"/>
        </w:rPr>
      </w:pPr>
      <w:r>
        <w:rPr>
          <w:rFonts w:ascii="Times New Roman" w:hAnsi="Times New Roman"/>
          <w:sz w:val="24"/>
          <w:szCs w:val="24"/>
        </w:rPr>
        <w:t xml:space="preserve">    </w:t>
      </w:r>
      <w:r w:rsidR="00101318" w:rsidRPr="004D6A06">
        <w:rPr>
          <w:rFonts w:ascii="Times New Roman" w:hAnsi="Times New Roman"/>
          <w:sz w:val="24"/>
          <w:szCs w:val="24"/>
        </w:rPr>
        <w:t>На тренировочном занятии следует отметить хоть раз каждого ученика и всю группу в целом. После любого тренировочного занятия в бассейне или зале пловец должен почувствовать, чт</w:t>
      </w:r>
      <w:r>
        <w:rPr>
          <w:rFonts w:ascii="Times New Roman" w:hAnsi="Times New Roman"/>
          <w:sz w:val="24"/>
          <w:szCs w:val="24"/>
        </w:rPr>
        <w:t>о сделал еще один шаг к достиже</w:t>
      </w:r>
      <w:r w:rsidR="00101318" w:rsidRPr="004D6A06">
        <w:rPr>
          <w:rFonts w:ascii="Times New Roman" w:hAnsi="Times New Roman"/>
          <w:sz w:val="24"/>
          <w:szCs w:val="24"/>
        </w:rPr>
        <w:t>нию поставленной перед ним цели.</w:t>
      </w:r>
      <w:r w:rsidR="00101318" w:rsidRPr="00852879">
        <w:rPr>
          <w:rFonts w:ascii="Times New Roman" w:hAnsi="Times New Roman"/>
          <w:sz w:val="24"/>
          <w:szCs w:val="24"/>
        </w:rPr>
        <w:t xml:space="preserve"> </w:t>
      </w:r>
      <w:r w:rsidR="00101318" w:rsidRPr="004D6A06">
        <w:rPr>
          <w:rFonts w:ascii="Times New Roman" w:hAnsi="Times New Roman"/>
          <w:sz w:val="24"/>
          <w:szCs w:val="24"/>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w:t>
      </w:r>
      <w:r w:rsidR="00101318" w:rsidRPr="004D6A06">
        <w:rPr>
          <w:rFonts w:ascii="Times New Roman" w:hAnsi="Times New Roman"/>
          <w:sz w:val="24"/>
          <w:szCs w:val="24"/>
        </w:rPr>
        <w:softHyphen/>
        <w:t>ных результатов. Знания основ теории</w:t>
      </w:r>
      <w:r>
        <w:rPr>
          <w:rFonts w:ascii="Times New Roman" w:hAnsi="Times New Roman"/>
          <w:sz w:val="24"/>
          <w:szCs w:val="24"/>
        </w:rPr>
        <w:t xml:space="preserve"> и методики тренировки, ее меди</w:t>
      </w:r>
      <w:r w:rsidR="00101318" w:rsidRPr="004D6A06">
        <w:rPr>
          <w:rFonts w:ascii="Times New Roman" w:hAnsi="Times New Roman"/>
          <w:sz w:val="24"/>
          <w:szCs w:val="24"/>
        </w:rPr>
        <w:t xml:space="preserve">ко-биологических и гигиенических аспектов делают тренировочный процесс более понятным, а отношение к занятиям - активным </w:t>
      </w:r>
      <w:r>
        <w:rPr>
          <w:rFonts w:ascii="Times New Roman" w:hAnsi="Times New Roman"/>
          <w:sz w:val="24"/>
          <w:szCs w:val="24"/>
        </w:rPr>
        <w:t>и созна</w:t>
      </w:r>
      <w:r w:rsidR="00101318" w:rsidRPr="004D6A06">
        <w:rPr>
          <w:rFonts w:ascii="Times New Roman" w:hAnsi="Times New Roman"/>
          <w:sz w:val="24"/>
          <w:szCs w:val="24"/>
        </w:rPr>
        <w:t>тельным. Во многом решение этой задачи достигается изучением биографий сильнейших пловцов мира, России и лучших выпускников спортивной школы, организацией встреч с ведущими спортсменами, посещением крупнейших соревнований и обсуждением их результатов. Поскольку в детском и подростковом возрасте волевые качества обычно развиты слабо, тренеру важн</w:t>
      </w:r>
      <w:r>
        <w:rPr>
          <w:rFonts w:ascii="Times New Roman" w:hAnsi="Times New Roman"/>
          <w:sz w:val="24"/>
          <w:szCs w:val="24"/>
        </w:rPr>
        <w:t>о постоянно стимулировать прояв</w:t>
      </w:r>
      <w:r w:rsidR="00101318" w:rsidRPr="004D6A06">
        <w:rPr>
          <w:rFonts w:ascii="Times New Roman" w:hAnsi="Times New Roman"/>
          <w:sz w:val="24"/>
          <w:szCs w:val="24"/>
        </w:rPr>
        <w:t>ления воли, неукоснительность выполнения намеченных целей, вселять веру в большие возможности каждого ученика.</w:t>
      </w:r>
      <w:r w:rsidR="00101318">
        <w:rPr>
          <w:rFonts w:ascii="Times New Roman" w:hAnsi="Times New Roman"/>
          <w:sz w:val="24"/>
          <w:szCs w:val="24"/>
        </w:rPr>
        <w:t xml:space="preserve"> </w:t>
      </w:r>
      <w:r w:rsidR="00101318" w:rsidRPr="004D6A06">
        <w:rPr>
          <w:rFonts w:ascii="Times New Roman" w:hAnsi="Times New Roman"/>
          <w:sz w:val="24"/>
          <w:szCs w:val="24"/>
        </w:rPr>
        <w:t>Решению воспитательных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w:t>
      </w:r>
      <w:r w:rsidR="00101318" w:rsidRPr="004D6A06">
        <w:rPr>
          <w:rFonts w:ascii="Times New Roman" w:hAnsi="Times New Roman"/>
          <w:sz w:val="24"/>
          <w:szCs w:val="24"/>
        </w:rPr>
        <w:softHyphen/>
        <w:t>нятных, привлекательных и в то же время реальных целей для всей группы. Их достижение требует объединенных усилий и сотрудничества всех зани</w:t>
      </w:r>
      <w:r w:rsidR="00101318" w:rsidRPr="004D6A06">
        <w:rPr>
          <w:rFonts w:ascii="Times New Roman" w:hAnsi="Times New Roman"/>
          <w:sz w:val="24"/>
          <w:szCs w:val="24"/>
        </w:rPr>
        <w:softHyphen/>
        <w:t>мающихся. Результаты и достижения группы и отдельных ее членов дол</w:t>
      </w:r>
      <w:r>
        <w:rPr>
          <w:rFonts w:ascii="Times New Roman" w:hAnsi="Times New Roman"/>
          <w:sz w:val="24"/>
          <w:szCs w:val="24"/>
        </w:rPr>
        <w:t>ж</w:t>
      </w:r>
      <w:r w:rsidR="00101318" w:rsidRPr="004D6A06">
        <w:rPr>
          <w:rFonts w:ascii="Times New Roman" w:hAnsi="Times New Roman"/>
          <w:sz w:val="24"/>
          <w:szCs w:val="24"/>
        </w:rPr>
        <w:t>ны вызывать общие положительные пер</w:t>
      </w:r>
      <w:r>
        <w:rPr>
          <w:rFonts w:ascii="Times New Roman" w:hAnsi="Times New Roman"/>
          <w:sz w:val="24"/>
          <w:szCs w:val="24"/>
        </w:rPr>
        <w:t>еживания. Так, в ходе соревнова</w:t>
      </w:r>
      <w:r w:rsidR="00101318" w:rsidRPr="004D6A06">
        <w:rPr>
          <w:rFonts w:ascii="Times New Roman" w:hAnsi="Times New Roman"/>
          <w:sz w:val="24"/>
          <w:szCs w:val="24"/>
        </w:rPr>
        <w:t xml:space="preserve">ний все спортсмены обязаны приветствовать своих товарищей во время представления заплывов и во время награждения, поддерживать по мере преодоления дистанции. С ростом спортивного мастерства повышается авторитет, социальная значимость успехов в </w:t>
      </w:r>
      <w:r>
        <w:rPr>
          <w:rFonts w:ascii="Times New Roman" w:hAnsi="Times New Roman"/>
          <w:sz w:val="24"/>
          <w:szCs w:val="24"/>
        </w:rPr>
        <w:t>спорте среди сверстников и роди</w:t>
      </w:r>
      <w:r w:rsidR="00101318" w:rsidRPr="004D6A06">
        <w:rPr>
          <w:rFonts w:ascii="Times New Roman" w:hAnsi="Times New Roman"/>
          <w:sz w:val="24"/>
          <w:szCs w:val="24"/>
        </w:rPr>
        <w:t>телей</w:t>
      </w:r>
      <w:r w:rsidR="00101318">
        <w:rPr>
          <w:rFonts w:ascii="Times New Roman" w:hAnsi="Times New Roman"/>
          <w:sz w:val="24"/>
          <w:szCs w:val="24"/>
        </w:rPr>
        <w:t>.</w:t>
      </w:r>
      <w:r w:rsidR="00101318" w:rsidRPr="00852879">
        <w:rPr>
          <w:rFonts w:ascii="Times New Roman" w:hAnsi="Times New Roman"/>
          <w:sz w:val="24"/>
          <w:szCs w:val="24"/>
        </w:rPr>
        <w:t xml:space="preserve"> </w:t>
      </w:r>
      <w:r w:rsidR="00101318" w:rsidRPr="004D6A06">
        <w:rPr>
          <w:rFonts w:ascii="Times New Roman" w:hAnsi="Times New Roman"/>
          <w:sz w:val="24"/>
          <w:szCs w:val="24"/>
        </w:rPr>
        <w:t>И так, воспитательная работа тренера – преподавателя не какая-то второстепенная область деятельности, а органическая часть повседневных обязанностей, обусловленная обязательствами и содержанием выбранной профессии, спецификой вида спорта и личными интересами.</w:t>
      </w:r>
    </w:p>
    <w:p w:rsidR="00101318" w:rsidRDefault="00101318" w:rsidP="00101318">
      <w:pPr>
        <w:pStyle w:val="a4"/>
        <w:rPr>
          <w:rFonts w:ascii="Times New Roman" w:hAnsi="Times New Roman"/>
          <w:b/>
          <w:sz w:val="24"/>
          <w:szCs w:val="24"/>
        </w:rPr>
      </w:pPr>
      <w:r>
        <w:rPr>
          <w:rFonts w:ascii="Times New Roman" w:hAnsi="Times New Roman"/>
          <w:b/>
          <w:sz w:val="24"/>
          <w:szCs w:val="24"/>
        </w:rPr>
        <w:t>Структура воспитательной работы:</w:t>
      </w:r>
    </w:p>
    <w:p w:rsidR="00101318" w:rsidRDefault="00101318" w:rsidP="00101318">
      <w:pPr>
        <w:pStyle w:val="a4"/>
        <w:jc w:val="both"/>
        <w:rPr>
          <w:rFonts w:ascii="Times New Roman" w:hAnsi="Times New Roman"/>
          <w:b/>
          <w:sz w:val="24"/>
          <w:szCs w:val="24"/>
        </w:rPr>
      </w:pPr>
      <w:r>
        <w:rPr>
          <w:rFonts w:ascii="Times New Roman" w:hAnsi="Times New Roman"/>
          <w:b/>
          <w:sz w:val="24"/>
          <w:szCs w:val="24"/>
        </w:rPr>
        <w:t xml:space="preserve">1. </w:t>
      </w:r>
      <w:r w:rsidRPr="00B37493">
        <w:rPr>
          <w:rFonts w:ascii="Times New Roman" w:hAnsi="Times New Roman"/>
          <w:sz w:val="24"/>
          <w:szCs w:val="24"/>
        </w:rPr>
        <w:t>Цель воспитания и конкретные воспитательные задачи, обеспечивающие достижения цели.</w:t>
      </w:r>
    </w:p>
    <w:p w:rsidR="00101318" w:rsidRDefault="00101318" w:rsidP="00101318">
      <w:pPr>
        <w:pStyle w:val="a4"/>
        <w:jc w:val="both"/>
        <w:rPr>
          <w:rFonts w:ascii="Times New Roman" w:hAnsi="Times New Roman"/>
          <w:b/>
          <w:sz w:val="24"/>
          <w:szCs w:val="24"/>
        </w:rPr>
      </w:pPr>
      <w:r>
        <w:rPr>
          <w:rFonts w:ascii="Times New Roman" w:hAnsi="Times New Roman"/>
          <w:b/>
          <w:sz w:val="24"/>
          <w:szCs w:val="24"/>
        </w:rPr>
        <w:t xml:space="preserve">2. </w:t>
      </w:r>
      <w:r w:rsidRPr="00B37493">
        <w:rPr>
          <w:rFonts w:ascii="Times New Roman" w:hAnsi="Times New Roman"/>
          <w:sz w:val="24"/>
          <w:szCs w:val="24"/>
        </w:rPr>
        <w:t>Знание и учет возрастных и индивидуальных особенностей воспитанников.</w:t>
      </w:r>
    </w:p>
    <w:p w:rsidR="00101318" w:rsidRDefault="00101318" w:rsidP="00101318">
      <w:pPr>
        <w:pStyle w:val="a4"/>
        <w:jc w:val="both"/>
        <w:rPr>
          <w:rFonts w:ascii="Times New Roman" w:hAnsi="Times New Roman"/>
          <w:b/>
          <w:sz w:val="24"/>
          <w:szCs w:val="24"/>
        </w:rPr>
      </w:pPr>
      <w:r>
        <w:rPr>
          <w:rFonts w:ascii="Times New Roman" w:hAnsi="Times New Roman"/>
          <w:b/>
          <w:sz w:val="24"/>
          <w:szCs w:val="24"/>
        </w:rPr>
        <w:t xml:space="preserve">3. </w:t>
      </w:r>
      <w:r w:rsidRPr="00B37493">
        <w:rPr>
          <w:rFonts w:ascii="Times New Roman" w:hAnsi="Times New Roman"/>
          <w:sz w:val="24"/>
          <w:szCs w:val="24"/>
        </w:rPr>
        <w:t>Владение всеми методами воспитания и широким арсеналом методических приемов</w:t>
      </w:r>
      <w:r>
        <w:rPr>
          <w:rFonts w:ascii="Times New Roman" w:hAnsi="Times New Roman"/>
          <w:sz w:val="24"/>
          <w:szCs w:val="24"/>
        </w:rPr>
        <w:t>.</w:t>
      </w:r>
    </w:p>
    <w:p w:rsidR="00101318" w:rsidRDefault="00101318" w:rsidP="00101318">
      <w:pPr>
        <w:pStyle w:val="a4"/>
        <w:jc w:val="both"/>
        <w:rPr>
          <w:rFonts w:ascii="Times New Roman" w:hAnsi="Times New Roman"/>
          <w:b/>
          <w:sz w:val="24"/>
          <w:szCs w:val="24"/>
        </w:rPr>
      </w:pPr>
      <w:r>
        <w:rPr>
          <w:rFonts w:ascii="Times New Roman" w:hAnsi="Times New Roman"/>
          <w:b/>
          <w:sz w:val="24"/>
          <w:szCs w:val="24"/>
        </w:rPr>
        <w:t xml:space="preserve">4. </w:t>
      </w:r>
      <w:r w:rsidRPr="00B37493">
        <w:rPr>
          <w:rFonts w:ascii="Times New Roman" w:hAnsi="Times New Roman"/>
          <w:sz w:val="24"/>
          <w:szCs w:val="24"/>
        </w:rPr>
        <w:t>Наличие плана воспитательной работы, реализация принципов воспитания.</w:t>
      </w:r>
    </w:p>
    <w:p w:rsidR="00101318" w:rsidRDefault="00101318" w:rsidP="00101318">
      <w:pPr>
        <w:pStyle w:val="a4"/>
        <w:jc w:val="both"/>
        <w:rPr>
          <w:rFonts w:ascii="Times New Roman" w:hAnsi="Times New Roman"/>
          <w:b/>
          <w:sz w:val="24"/>
          <w:szCs w:val="24"/>
        </w:rPr>
      </w:pPr>
      <w:r>
        <w:rPr>
          <w:rFonts w:ascii="Times New Roman" w:hAnsi="Times New Roman"/>
          <w:b/>
          <w:sz w:val="24"/>
          <w:szCs w:val="24"/>
        </w:rPr>
        <w:t xml:space="preserve">5. </w:t>
      </w:r>
      <w:r w:rsidRPr="00B37493">
        <w:rPr>
          <w:rFonts w:ascii="Times New Roman" w:hAnsi="Times New Roman"/>
          <w:sz w:val="24"/>
          <w:szCs w:val="24"/>
        </w:rPr>
        <w:t>Выбор средств педагогического воздействия, организационных форм и характера общения.</w:t>
      </w:r>
    </w:p>
    <w:p w:rsidR="00101318" w:rsidRPr="00B37493" w:rsidRDefault="00101318" w:rsidP="00101318">
      <w:pPr>
        <w:pStyle w:val="a4"/>
        <w:rPr>
          <w:rFonts w:ascii="Times New Roman" w:hAnsi="Times New Roman"/>
          <w:b/>
          <w:sz w:val="24"/>
          <w:szCs w:val="24"/>
        </w:rPr>
      </w:pPr>
      <w:r w:rsidRPr="00B37493">
        <w:rPr>
          <w:rFonts w:ascii="Times New Roman" w:hAnsi="Times New Roman"/>
          <w:b/>
          <w:sz w:val="24"/>
          <w:szCs w:val="24"/>
        </w:rPr>
        <w:t>Цели, содержание и задачи воспитательной работы</w:t>
      </w:r>
      <w:r>
        <w:rPr>
          <w:rFonts w:ascii="Times New Roman" w:hAnsi="Times New Roman"/>
          <w:b/>
          <w:sz w:val="24"/>
          <w:szCs w:val="24"/>
        </w:rPr>
        <w:t>:</w:t>
      </w:r>
    </w:p>
    <w:p w:rsidR="00101318" w:rsidRDefault="00101318" w:rsidP="00101318">
      <w:pPr>
        <w:pStyle w:val="a4"/>
        <w:rPr>
          <w:rFonts w:ascii="Times New Roman" w:hAnsi="Times New Roman"/>
          <w:b/>
          <w:sz w:val="24"/>
          <w:szCs w:val="24"/>
        </w:rPr>
      </w:pPr>
      <w:r w:rsidRPr="00CA1C5F">
        <w:rPr>
          <w:rFonts w:ascii="Times New Roman" w:hAnsi="Times New Roman"/>
          <w:b/>
          <w:sz w:val="24"/>
          <w:szCs w:val="24"/>
        </w:rPr>
        <w:t>Цели воспитательной работы:</w:t>
      </w:r>
    </w:p>
    <w:p w:rsidR="00101318" w:rsidRPr="00CA1C5F" w:rsidRDefault="00101318" w:rsidP="00101318">
      <w:pPr>
        <w:pStyle w:val="a4"/>
        <w:rPr>
          <w:rFonts w:ascii="Times New Roman" w:hAnsi="Times New Roman"/>
          <w:b/>
          <w:sz w:val="24"/>
          <w:szCs w:val="24"/>
        </w:rPr>
      </w:pPr>
      <w:r>
        <w:rPr>
          <w:rFonts w:ascii="Times New Roman" w:hAnsi="Times New Roman"/>
          <w:b/>
          <w:sz w:val="24"/>
          <w:szCs w:val="24"/>
        </w:rPr>
        <w:t xml:space="preserve">1. </w:t>
      </w:r>
      <w:r w:rsidRPr="00B37493">
        <w:rPr>
          <w:rFonts w:ascii="Times New Roman" w:hAnsi="Times New Roman"/>
          <w:sz w:val="24"/>
          <w:szCs w:val="24"/>
        </w:rPr>
        <w:t xml:space="preserve">Воспитание гармонично развитого человека, активной, сознательной и целеустремленной личности, обладающей духовным богатством, моральной чистотой и физическим совершенством.  </w:t>
      </w:r>
    </w:p>
    <w:p w:rsidR="00101318" w:rsidRPr="00CA1C5F" w:rsidRDefault="00101318" w:rsidP="00101318">
      <w:pPr>
        <w:pStyle w:val="a4"/>
        <w:rPr>
          <w:rFonts w:ascii="Times New Roman" w:hAnsi="Times New Roman"/>
          <w:b/>
          <w:sz w:val="24"/>
          <w:szCs w:val="24"/>
        </w:rPr>
      </w:pPr>
      <w:r w:rsidRPr="00CA1C5F">
        <w:rPr>
          <w:rFonts w:ascii="Times New Roman" w:hAnsi="Times New Roman"/>
          <w:b/>
          <w:sz w:val="24"/>
          <w:szCs w:val="24"/>
        </w:rPr>
        <w:t>Содержание воспитательной работы:</w:t>
      </w:r>
    </w:p>
    <w:p w:rsidR="00101318" w:rsidRPr="00B37493" w:rsidRDefault="00101318" w:rsidP="00101318">
      <w:pPr>
        <w:pStyle w:val="a4"/>
        <w:jc w:val="both"/>
        <w:rPr>
          <w:rFonts w:ascii="Times New Roman" w:hAnsi="Times New Roman"/>
          <w:b/>
          <w:sz w:val="24"/>
          <w:szCs w:val="24"/>
        </w:rPr>
      </w:pPr>
      <w:r>
        <w:rPr>
          <w:rFonts w:ascii="Times New Roman" w:hAnsi="Times New Roman"/>
          <w:b/>
          <w:sz w:val="24"/>
          <w:szCs w:val="24"/>
        </w:rPr>
        <w:t xml:space="preserve">1. </w:t>
      </w:r>
      <w:r w:rsidRPr="00B37493">
        <w:rPr>
          <w:rFonts w:ascii="Times New Roman" w:hAnsi="Times New Roman"/>
          <w:sz w:val="24"/>
          <w:szCs w:val="24"/>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w:t>
      </w:r>
    </w:p>
    <w:p w:rsidR="00101318" w:rsidRDefault="00101318" w:rsidP="00101318">
      <w:pPr>
        <w:pStyle w:val="a4"/>
        <w:jc w:val="both"/>
        <w:rPr>
          <w:rFonts w:ascii="Times New Roman" w:hAnsi="Times New Roman"/>
          <w:b/>
          <w:sz w:val="24"/>
          <w:szCs w:val="24"/>
        </w:rPr>
      </w:pPr>
      <w:r>
        <w:rPr>
          <w:rFonts w:ascii="Times New Roman" w:hAnsi="Times New Roman"/>
          <w:b/>
          <w:sz w:val="24"/>
          <w:szCs w:val="24"/>
        </w:rPr>
        <w:t xml:space="preserve">2. </w:t>
      </w:r>
      <w:r w:rsidRPr="00B37493">
        <w:rPr>
          <w:rFonts w:ascii="Times New Roman" w:hAnsi="Times New Roman"/>
          <w:sz w:val="24"/>
          <w:szCs w:val="24"/>
        </w:rPr>
        <w:t>Через спорт подготовка к жизни – формирование черт и свойств личности, необходимых для дальнейшей счастливой и созидательной жизни в обществе.</w:t>
      </w:r>
    </w:p>
    <w:p w:rsidR="00101318" w:rsidRDefault="00101318" w:rsidP="00101318">
      <w:pPr>
        <w:pStyle w:val="a4"/>
        <w:rPr>
          <w:rFonts w:ascii="Times New Roman" w:hAnsi="Times New Roman"/>
          <w:b/>
          <w:sz w:val="24"/>
          <w:szCs w:val="24"/>
        </w:rPr>
      </w:pPr>
      <w:r w:rsidRPr="00CA1C5F">
        <w:rPr>
          <w:rFonts w:ascii="Times New Roman" w:hAnsi="Times New Roman"/>
          <w:b/>
          <w:sz w:val="24"/>
          <w:szCs w:val="24"/>
        </w:rPr>
        <w:t>Задачи воспитательной работы:</w:t>
      </w:r>
    </w:p>
    <w:p w:rsidR="00101318" w:rsidRPr="00CA1C5F" w:rsidRDefault="00101318" w:rsidP="00101318">
      <w:pPr>
        <w:pStyle w:val="a4"/>
        <w:jc w:val="both"/>
        <w:rPr>
          <w:rFonts w:ascii="Times New Roman" w:hAnsi="Times New Roman"/>
          <w:b/>
          <w:sz w:val="24"/>
          <w:szCs w:val="24"/>
        </w:rPr>
      </w:pPr>
      <w:r>
        <w:rPr>
          <w:rFonts w:ascii="Times New Roman" w:hAnsi="Times New Roman"/>
          <w:b/>
          <w:sz w:val="24"/>
          <w:szCs w:val="24"/>
        </w:rPr>
        <w:t xml:space="preserve">1. </w:t>
      </w:r>
      <w:r w:rsidRPr="00B37493">
        <w:rPr>
          <w:rFonts w:ascii="Times New Roman" w:hAnsi="Times New Roman"/>
          <w:sz w:val="24"/>
          <w:szCs w:val="24"/>
        </w:rPr>
        <w:t>Формирование гражданственности и патриотизма как важнейших духовных, социально значимых ценностей личности.</w:t>
      </w:r>
    </w:p>
    <w:p w:rsidR="00101318" w:rsidRDefault="00101318" w:rsidP="00101318">
      <w:pPr>
        <w:pStyle w:val="a4"/>
        <w:jc w:val="both"/>
        <w:rPr>
          <w:rFonts w:ascii="Times New Roman" w:hAnsi="Times New Roman"/>
          <w:b/>
          <w:sz w:val="24"/>
          <w:szCs w:val="24"/>
        </w:rPr>
      </w:pPr>
      <w:r>
        <w:rPr>
          <w:rFonts w:ascii="Times New Roman" w:hAnsi="Times New Roman"/>
          <w:b/>
          <w:sz w:val="24"/>
          <w:szCs w:val="24"/>
        </w:rPr>
        <w:t xml:space="preserve">2. </w:t>
      </w:r>
      <w:r w:rsidRPr="00B37493">
        <w:rPr>
          <w:rFonts w:ascii="Times New Roman" w:hAnsi="Times New Roman"/>
          <w:sz w:val="24"/>
          <w:szCs w:val="24"/>
        </w:rPr>
        <w:t>Формирование нравственного сознания как важного компонента высоких моральных качеств, дисциплинированного поведения.</w:t>
      </w:r>
    </w:p>
    <w:p w:rsidR="00101318" w:rsidRPr="00E72EF8" w:rsidRDefault="00101318" w:rsidP="00101318">
      <w:pPr>
        <w:pStyle w:val="a4"/>
        <w:jc w:val="both"/>
        <w:rPr>
          <w:rFonts w:ascii="Times New Roman" w:hAnsi="Times New Roman"/>
          <w:sz w:val="24"/>
          <w:szCs w:val="24"/>
        </w:rPr>
      </w:pPr>
      <w:r w:rsidRPr="00CA1C5F">
        <w:rPr>
          <w:rFonts w:ascii="Times New Roman" w:hAnsi="Times New Roman"/>
          <w:b/>
          <w:sz w:val="24"/>
          <w:szCs w:val="24"/>
        </w:rPr>
        <w:t>3.</w:t>
      </w:r>
      <w:r>
        <w:rPr>
          <w:sz w:val="24"/>
          <w:szCs w:val="24"/>
        </w:rPr>
        <w:t xml:space="preserve"> </w:t>
      </w:r>
      <w:r w:rsidRPr="00B37493">
        <w:rPr>
          <w:rFonts w:ascii="Times New Roman" w:hAnsi="Times New Roman"/>
          <w:sz w:val="24"/>
          <w:szCs w:val="24"/>
        </w:rPr>
        <w:t>Формирование личностных качеств: волевых (смелости, настойчивости, решительности), нравственных (честности, доброжелательности, скромности), трудовых (трудолюбия, добросовестности, исполнительности).</w:t>
      </w:r>
    </w:p>
    <w:p w:rsidR="00101318" w:rsidRDefault="00101318" w:rsidP="00101318">
      <w:pPr>
        <w:pStyle w:val="a4"/>
        <w:jc w:val="both"/>
        <w:rPr>
          <w:rFonts w:ascii="Times New Roman" w:hAnsi="Times New Roman"/>
          <w:sz w:val="24"/>
          <w:szCs w:val="24"/>
        </w:rPr>
      </w:pPr>
      <w:r w:rsidRPr="00CA1C5F">
        <w:rPr>
          <w:rFonts w:ascii="Times New Roman" w:hAnsi="Times New Roman"/>
          <w:b/>
          <w:sz w:val="24"/>
          <w:szCs w:val="24"/>
        </w:rPr>
        <w:t>4.</w:t>
      </w:r>
      <w:r>
        <w:rPr>
          <w:rFonts w:ascii="Times New Roman" w:hAnsi="Times New Roman"/>
          <w:b/>
          <w:sz w:val="24"/>
          <w:szCs w:val="24"/>
        </w:rPr>
        <w:t xml:space="preserve"> </w:t>
      </w:r>
      <w:r w:rsidR="00D036C1">
        <w:rPr>
          <w:rFonts w:ascii="Times New Roman" w:hAnsi="Times New Roman"/>
          <w:sz w:val="24"/>
          <w:szCs w:val="24"/>
        </w:rPr>
        <w:t>Военно-</w:t>
      </w:r>
      <w:r w:rsidRPr="00B37493">
        <w:rPr>
          <w:rFonts w:ascii="Times New Roman" w:hAnsi="Times New Roman"/>
          <w:sz w:val="24"/>
          <w:szCs w:val="24"/>
        </w:rPr>
        <w:t>патриотическое воспитание: беседы на патриотические и социально значимые темы, проведение региональных</w:t>
      </w:r>
      <w:r>
        <w:rPr>
          <w:rFonts w:ascii="Times New Roman" w:hAnsi="Times New Roman"/>
          <w:sz w:val="24"/>
          <w:szCs w:val="24"/>
        </w:rPr>
        <w:t>, межрегиональных, краевых</w:t>
      </w:r>
      <w:r w:rsidRPr="00B37493">
        <w:rPr>
          <w:rFonts w:ascii="Times New Roman" w:hAnsi="Times New Roman"/>
          <w:sz w:val="24"/>
          <w:szCs w:val="24"/>
        </w:rPr>
        <w:t xml:space="preserve">  соревнований </w:t>
      </w:r>
    </w:p>
    <w:p w:rsidR="00101318" w:rsidRDefault="00E72EF8"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B37493">
        <w:rPr>
          <w:rFonts w:ascii="Times New Roman" w:hAnsi="Times New Roman"/>
          <w:sz w:val="24"/>
          <w:szCs w:val="24"/>
        </w:rPr>
        <w:t>Чтобы достичь поставленных задач, тренер – преподаватель должен добиться, чтобы воспитанник знал, умел, хотел и мог поступать должным образом.</w:t>
      </w:r>
    </w:p>
    <w:p w:rsidR="00101318" w:rsidRPr="00531F78" w:rsidRDefault="00101318" w:rsidP="00101318">
      <w:pPr>
        <w:pStyle w:val="a4"/>
        <w:jc w:val="center"/>
        <w:rPr>
          <w:rFonts w:ascii="Times New Roman" w:hAnsi="Times New Roman"/>
          <w:b/>
          <w:sz w:val="24"/>
          <w:szCs w:val="24"/>
        </w:rPr>
      </w:pPr>
      <w:r w:rsidRPr="00531F78">
        <w:rPr>
          <w:rFonts w:ascii="Times New Roman" w:hAnsi="Times New Roman"/>
          <w:b/>
          <w:sz w:val="24"/>
          <w:szCs w:val="24"/>
        </w:rPr>
        <w:t>Методы воспитательного процесса</w:t>
      </w:r>
    </w:p>
    <w:p w:rsidR="00101318" w:rsidRDefault="00101318" w:rsidP="00101318">
      <w:pPr>
        <w:pStyle w:val="a4"/>
        <w:rPr>
          <w:rFonts w:ascii="Times New Roman" w:hAnsi="Times New Roman"/>
          <w:sz w:val="24"/>
          <w:szCs w:val="24"/>
        </w:rPr>
      </w:pPr>
      <w:r w:rsidRPr="004D6A06">
        <w:rPr>
          <w:rFonts w:ascii="Times New Roman" w:hAnsi="Times New Roman"/>
          <w:b/>
          <w:i/>
          <w:sz w:val="24"/>
          <w:szCs w:val="24"/>
        </w:rPr>
        <w:t>Организация четкого контроля за выполнением требований поведенческого характера:</w:t>
      </w:r>
    </w:p>
    <w:p w:rsidR="00101318" w:rsidRPr="00CA1C5F" w:rsidRDefault="00101318" w:rsidP="00101318">
      <w:pPr>
        <w:pStyle w:val="a4"/>
        <w:jc w:val="both"/>
        <w:rPr>
          <w:rFonts w:ascii="Times New Roman" w:hAnsi="Times New Roman"/>
          <w:b/>
          <w:sz w:val="24"/>
          <w:szCs w:val="24"/>
        </w:rPr>
      </w:pPr>
      <w:r w:rsidRPr="004D6A06">
        <w:rPr>
          <w:rFonts w:ascii="Times New Roman" w:hAnsi="Times New Roman"/>
          <w:sz w:val="24"/>
          <w:szCs w:val="24"/>
        </w:rPr>
        <w:t>Организация четкого контроля за выполнением предъявляемых к группе требований дисциплинарного и поведенческого характера. При этом функцию контроля тренеру следует как можно быстрее переложить с себя на актив группы, затем добиться взаимоконтроля и, наконец, самоконтроля. Этому способствует ведение спортсменами дневников и постепенное превращение наиболее важных форм поведения и общения в традиционные. Условиями успешности являются четкость и конкретность предъявляемых требований, достаточная нравственная и волевая подготовленность воспитанников к их выполнению, понимание необходимости и принятие этих требований большинством группы, т.</w:t>
      </w:r>
      <w:r w:rsidR="00E72EF8">
        <w:rPr>
          <w:rFonts w:ascii="Times New Roman" w:hAnsi="Times New Roman"/>
          <w:sz w:val="24"/>
          <w:szCs w:val="24"/>
        </w:rPr>
        <w:t xml:space="preserve"> </w:t>
      </w:r>
      <w:r w:rsidRPr="004D6A06">
        <w:rPr>
          <w:rFonts w:ascii="Times New Roman" w:hAnsi="Times New Roman"/>
          <w:sz w:val="24"/>
          <w:szCs w:val="24"/>
        </w:rPr>
        <w:t>е соответствующая сформированность в этой области общественного мнения.</w:t>
      </w:r>
    </w:p>
    <w:p w:rsidR="00101318" w:rsidRDefault="00101318" w:rsidP="00101318">
      <w:pPr>
        <w:pStyle w:val="a4"/>
        <w:jc w:val="both"/>
        <w:rPr>
          <w:rFonts w:ascii="Times New Roman" w:hAnsi="Times New Roman"/>
          <w:sz w:val="24"/>
          <w:szCs w:val="24"/>
        </w:rPr>
      </w:pPr>
      <w:r w:rsidRPr="004D6A06">
        <w:rPr>
          <w:rFonts w:ascii="Times New Roman" w:hAnsi="Times New Roman"/>
          <w:b/>
          <w:i/>
          <w:sz w:val="24"/>
          <w:szCs w:val="24"/>
        </w:rPr>
        <w:t>Организационная четкость учебно-тренировочных занятий:</w:t>
      </w:r>
      <w:r w:rsidRPr="00CA1C5F">
        <w:rPr>
          <w:rFonts w:ascii="Times New Roman" w:hAnsi="Times New Roman"/>
          <w:sz w:val="24"/>
          <w:szCs w:val="24"/>
        </w:rPr>
        <w:t xml:space="preserve"> </w:t>
      </w:r>
      <w:r w:rsidRPr="004D6A06">
        <w:rPr>
          <w:rFonts w:ascii="Times New Roman" w:hAnsi="Times New Roman"/>
          <w:sz w:val="24"/>
          <w:szCs w:val="24"/>
        </w:rPr>
        <w:t>Организационная четкость учебно-тренировочных занятия, обеспечивающего формирование добросовестности и трудолюбия, и включение пловцов в систему взаимопомощи и взаимооценки при выполнении учебных заданий.</w:t>
      </w:r>
    </w:p>
    <w:p w:rsidR="00E72EF8" w:rsidRDefault="00101318" w:rsidP="00101318">
      <w:pPr>
        <w:pStyle w:val="a4"/>
        <w:jc w:val="both"/>
        <w:rPr>
          <w:rFonts w:ascii="Times New Roman" w:hAnsi="Times New Roman"/>
          <w:sz w:val="24"/>
          <w:szCs w:val="24"/>
        </w:rPr>
      </w:pPr>
      <w:r w:rsidRPr="004D6A06">
        <w:rPr>
          <w:rFonts w:ascii="Times New Roman" w:hAnsi="Times New Roman"/>
          <w:b/>
          <w:i/>
          <w:sz w:val="24"/>
          <w:szCs w:val="24"/>
        </w:rPr>
        <w:t>Общественные поручения:</w:t>
      </w:r>
      <w:r w:rsidRPr="00CA1C5F">
        <w:rPr>
          <w:rFonts w:ascii="Times New Roman" w:hAnsi="Times New Roman"/>
          <w:sz w:val="24"/>
          <w:szCs w:val="24"/>
        </w:rPr>
        <w:t xml:space="preserve"> </w:t>
      </w:r>
      <w:r w:rsidRPr="004D6A06">
        <w:rPr>
          <w:rFonts w:ascii="Times New Roman" w:hAnsi="Times New Roman"/>
          <w:sz w:val="24"/>
          <w:szCs w:val="24"/>
        </w:rPr>
        <w:t xml:space="preserve">Общественные поручения долговременного характера служат для приобретения разностороннего опыта общественной работы по самоуправлению и формированию у пловцов таких качеств, как ответственность за порученное дело долг перед </w:t>
      </w:r>
      <w:r w:rsidR="00E72EF8">
        <w:rPr>
          <w:rFonts w:ascii="Times New Roman" w:hAnsi="Times New Roman"/>
          <w:sz w:val="24"/>
          <w:szCs w:val="24"/>
        </w:rPr>
        <w:t>товарищами.</w:t>
      </w:r>
    </w:p>
    <w:p w:rsidR="00101318" w:rsidRDefault="00E72EF8"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4D6A06">
        <w:rPr>
          <w:rFonts w:ascii="Times New Roman" w:hAnsi="Times New Roman"/>
          <w:sz w:val="24"/>
          <w:szCs w:val="24"/>
        </w:rPr>
        <w:t>Поручения могут быть следующими: общее руководство группой (староста группы совместно с тренером); контроль за готовностью мест занятий и контроль за исправностью спортивного инвентаря; проверка личной чистоты и экипировки; регулярные сообщения из области спорта и политической жизни страны; организация помощи отстающим в выполнении учебно-тренировочных заданий  и учебе в школе; разбор нарушений дисциплины, спортивной этики, конфликтов между членами группы (председатель и члены комиссии чести); культурно-массовая работа: экскурсии, походы, посещение кино и театров, организация вечеров отдыха, чествование победителей и другое; ведение личных карточек с фиксацией спортивных результатов, подготовка заявок на соревнования, информация о предстоящих дня</w:t>
      </w:r>
      <w:r>
        <w:rPr>
          <w:rFonts w:ascii="Times New Roman" w:hAnsi="Times New Roman"/>
          <w:sz w:val="24"/>
          <w:szCs w:val="24"/>
        </w:rPr>
        <w:t xml:space="preserve">х рождения и </w:t>
      </w:r>
      <w:r w:rsidR="00101318" w:rsidRPr="004D6A06">
        <w:rPr>
          <w:rFonts w:ascii="Times New Roman" w:hAnsi="Times New Roman"/>
          <w:sz w:val="24"/>
          <w:szCs w:val="24"/>
        </w:rPr>
        <w:t>т.</w:t>
      </w:r>
      <w:r>
        <w:rPr>
          <w:rFonts w:ascii="Times New Roman" w:hAnsi="Times New Roman"/>
          <w:sz w:val="24"/>
          <w:szCs w:val="24"/>
        </w:rPr>
        <w:t xml:space="preserve"> </w:t>
      </w:r>
      <w:r w:rsidR="00101318" w:rsidRPr="004D6A06">
        <w:rPr>
          <w:rFonts w:ascii="Times New Roman" w:hAnsi="Times New Roman"/>
          <w:sz w:val="24"/>
          <w:szCs w:val="24"/>
        </w:rPr>
        <w:t>п.</w:t>
      </w:r>
    </w:p>
    <w:p w:rsidR="00101318" w:rsidRDefault="00101318" w:rsidP="00101318">
      <w:pPr>
        <w:pStyle w:val="a4"/>
        <w:jc w:val="both"/>
        <w:rPr>
          <w:rFonts w:ascii="Times New Roman" w:hAnsi="Times New Roman"/>
          <w:sz w:val="24"/>
          <w:szCs w:val="24"/>
        </w:rPr>
      </w:pPr>
      <w:r w:rsidRPr="004D6A06">
        <w:rPr>
          <w:rFonts w:ascii="Times New Roman" w:hAnsi="Times New Roman"/>
          <w:b/>
          <w:i/>
          <w:sz w:val="24"/>
          <w:szCs w:val="24"/>
        </w:rPr>
        <w:t>Выполнение режима дня:</w:t>
      </w:r>
      <w:r w:rsidRPr="00CA1C5F">
        <w:rPr>
          <w:rFonts w:ascii="Times New Roman" w:hAnsi="Times New Roman"/>
          <w:sz w:val="24"/>
          <w:szCs w:val="24"/>
        </w:rPr>
        <w:t xml:space="preserve"> </w:t>
      </w:r>
      <w:r w:rsidRPr="004D6A06">
        <w:rPr>
          <w:rFonts w:ascii="Times New Roman" w:hAnsi="Times New Roman"/>
          <w:sz w:val="24"/>
          <w:szCs w:val="24"/>
        </w:rPr>
        <w:t>Выполнение режима дня включает четкую ежедневную последовательность различных видов учебной и спортивной деятельности, принятия пищи, времени досуга и отдыха. Это наряду с развитием воли, собранности и других нужных для спорта качеств выполняет важную гигиенически-охранную роль для организма пловца, способствуя выработке оптимальных биоритмов для приспосабливания к чередованию различных видов деятельности в течение дня.</w:t>
      </w:r>
    </w:p>
    <w:p w:rsidR="00101318" w:rsidRDefault="00101318" w:rsidP="00101318">
      <w:pPr>
        <w:pStyle w:val="a4"/>
        <w:jc w:val="both"/>
        <w:rPr>
          <w:rFonts w:ascii="Times New Roman" w:hAnsi="Times New Roman"/>
          <w:b/>
          <w:sz w:val="24"/>
          <w:szCs w:val="24"/>
        </w:rPr>
      </w:pPr>
      <w:r w:rsidRPr="00EB5A6D">
        <w:rPr>
          <w:rFonts w:ascii="Times New Roman" w:hAnsi="Times New Roman"/>
          <w:b/>
          <w:sz w:val="24"/>
          <w:szCs w:val="24"/>
        </w:rPr>
        <w:t>С</w:t>
      </w:r>
      <w:r>
        <w:rPr>
          <w:rFonts w:ascii="Times New Roman" w:hAnsi="Times New Roman"/>
          <w:b/>
          <w:sz w:val="24"/>
          <w:szCs w:val="24"/>
        </w:rPr>
        <w:t xml:space="preserve">одержание воспитательной работы: </w:t>
      </w:r>
      <w:r w:rsidRPr="004D6A06">
        <w:rPr>
          <w:rFonts w:ascii="Times New Roman" w:hAnsi="Times New Roman"/>
          <w:sz w:val="24"/>
          <w:szCs w:val="24"/>
        </w:rPr>
        <w:t>Содержание воспитательной работы определяется потребностями учебного процесса, необходимостью создания благоприятного морального климата внутри спортивной группы, предупреждения текучести ее состава, формирования свойств и качеств, необходимых для высоких спортивных достижений, жизненными интересами самого пловца, требованиями и запросами общества.</w:t>
      </w:r>
    </w:p>
    <w:p w:rsidR="00101318" w:rsidRPr="00A22DBA" w:rsidRDefault="00101318" w:rsidP="00101318">
      <w:pPr>
        <w:pStyle w:val="a4"/>
        <w:jc w:val="both"/>
        <w:rPr>
          <w:sz w:val="24"/>
          <w:szCs w:val="24"/>
        </w:rPr>
      </w:pPr>
      <w:r w:rsidRPr="004D6A06">
        <w:rPr>
          <w:rFonts w:ascii="Times New Roman" w:hAnsi="Times New Roman"/>
          <w:b/>
          <w:i/>
          <w:sz w:val="24"/>
          <w:szCs w:val="24"/>
        </w:rPr>
        <w:t>«Формирование в сознании воспитанников эталона спортсмена-пловца»:</w:t>
      </w:r>
      <w:r w:rsidRPr="00BF2B20">
        <w:rPr>
          <w:rFonts w:ascii="Times New Roman" w:hAnsi="Times New Roman"/>
          <w:sz w:val="24"/>
          <w:szCs w:val="24"/>
        </w:rPr>
        <w:t xml:space="preserve"> </w:t>
      </w:r>
      <w:r w:rsidRPr="004D6A06">
        <w:rPr>
          <w:rFonts w:ascii="Times New Roman" w:hAnsi="Times New Roman"/>
          <w:sz w:val="24"/>
          <w:szCs w:val="24"/>
        </w:rPr>
        <w:t>Формировать в сознании воспитанников эталон спортсмена-пловца, который становиться ориентиром для подражания и самовоспитания, Это осуществляется через знакомство с биографиями крупнейших пловцов мира, путем организации встреч с ведущими спортсменами и в процессе посещения соревнований и тренировочных занятий пловцов высокой квалификации. На этих примерах вырабатываются знания в области спортивной этики и осуществляется воспитание этики взаимоотношений с товарищами по команде, соперниками, судьями, медперсоналом, техперсоналом, болельщиками. Эти знания служат фундаментом воспитания эстетического вкуса, помогают отличать возвышенное от низменного, истинно прекрасное от ложной вычурной красивости и таким образом обеспечивают возможность самостоятельно ориентироваться в эстетике движений, способствуя качеству освоения и оценки техники видов плавания.</w:t>
      </w:r>
    </w:p>
    <w:p w:rsidR="00101318" w:rsidRPr="004D6A06" w:rsidRDefault="00101318" w:rsidP="00101318">
      <w:pPr>
        <w:pStyle w:val="a4"/>
        <w:jc w:val="both"/>
        <w:rPr>
          <w:rFonts w:ascii="Times New Roman" w:hAnsi="Times New Roman"/>
          <w:sz w:val="24"/>
          <w:szCs w:val="24"/>
        </w:rPr>
      </w:pPr>
      <w:r w:rsidRPr="004D6A06">
        <w:rPr>
          <w:rFonts w:ascii="Times New Roman" w:hAnsi="Times New Roman"/>
          <w:b/>
          <w:i/>
          <w:sz w:val="24"/>
          <w:szCs w:val="24"/>
        </w:rPr>
        <w:t>«Формирование потребности в самовоспитании»:</w:t>
      </w:r>
      <w:r w:rsidRPr="00BF2B20">
        <w:rPr>
          <w:rFonts w:ascii="Times New Roman" w:hAnsi="Times New Roman"/>
          <w:sz w:val="24"/>
          <w:szCs w:val="24"/>
        </w:rPr>
        <w:t xml:space="preserve"> </w:t>
      </w:r>
      <w:r w:rsidRPr="004D6A06">
        <w:rPr>
          <w:rFonts w:ascii="Times New Roman" w:hAnsi="Times New Roman"/>
          <w:sz w:val="24"/>
          <w:szCs w:val="24"/>
        </w:rPr>
        <w:t xml:space="preserve">Пробудить потребность к самовоспитанию и </w:t>
      </w:r>
      <w:r>
        <w:rPr>
          <w:rFonts w:ascii="Times New Roman" w:hAnsi="Times New Roman"/>
          <w:sz w:val="24"/>
          <w:szCs w:val="24"/>
        </w:rPr>
        <w:t>руководить его осуществлением, п</w:t>
      </w:r>
      <w:r w:rsidRPr="004D6A06">
        <w:rPr>
          <w:rFonts w:ascii="Times New Roman" w:hAnsi="Times New Roman"/>
          <w:sz w:val="24"/>
          <w:szCs w:val="24"/>
        </w:rPr>
        <w:t xml:space="preserve">ереход к самовоспитанию обеспечивается </w:t>
      </w:r>
      <w:r>
        <w:rPr>
          <w:rFonts w:ascii="Times New Roman" w:hAnsi="Times New Roman"/>
          <w:sz w:val="24"/>
          <w:szCs w:val="24"/>
        </w:rPr>
        <w:t xml:space="preserve">выполнением следующих условий: - </w:t>
      </w:r>
      <w:r w:rsidRPr="004D6A06">
        <w:rPr>
          <w:rFonts w:ascii="Times New Roman" w:hAnsi="Times New Roman"/>
          <w:sz w:val="24"/>
          <w:szCs w:val="24"/>
        </w:rPr>
        <w:t>воспитанник должен осознать свои недоста</w:t>
      </w:r>
      <w:r>
        <w:rPr>
          <w:rFonts w:ascii="Times New Roman" w:hAnsi="Times New Roman"/>
          <w:sz w:val="24"/>
          <w:szCs w:val="24"/>
        </w:rPr>
        <w:t xml:space="preserve">тки и слабо развитые качества; - </w:t>
      </w:r>
      <w:r w:rsidRPr="004D6A06">
        <w:rPr>
          <w:rFonts w:ascii="Times New Roman" w:hAnsi="Times New Roman"/>
          <w:sz w:val="24"/>
          <w:szCs w:val="24"/>
        </w:rPr>
        <w:t>он должен эмоционально переживать это и испытыва</w:t>
      </w:r>
      <w:r>
        <w:rPr>
          <w:rFonts w:ascii="Times New Roman" w:hAnsi="Times New Roman"/>
          <w:sz w:val="24"/>
          <w:szCs w:val="24"/>
        </w:rPr>
        <w:t xml:space="preserve">ть сильное желание измениться; - </w:t>
      </w:r>
      <w:r w:rsidRPr="004D6A06">
        <w:rPr>
          <w:rFonts w:ascii="Times New Roman" w:hAnsi="Times New Roman"/>
          <w:sz w:val="24"/>
          <w:szCs w:val="24"/>
        </w:rPr>
        <w:t>он должен составить для себя план и программу по самовоспитанию и неуклонно ее выполнять.</w:t>
      </w:r>
    </w:p>
    <w:p w:rsidR="00101318" w:rsidRDefault="00101318" w:rsidP="00101318">
      <w:pPr>
        <w:pStyle w:val="a4"/>
        <w:jc w:val="both"/>
        <w:rPr>
          <w:rFonts w:ascii="Times New Roman" w:hAnsi="Times New Roman"/>
          <w:sz w:val="24"/>
          <w:szCs w:val="24"/>
        </w:rPr>
      </w:pPr>
      <w:r w:rsidRPr="004D6A06">
        <w:rPr>
          <w:rFonts w:ascii="Times New Roman" w:hAnsi="Times New Roman"/>
          <w:b/>
          <w:i/>
          <w:sz w:val="24"/>
          <w:szCs w:val="24"/>
        </w:rPr>
        <w:t>«Формирование спортивного коллектива»:</w:t>
      </w:r>
      <w:r w:rsidRPr="00BF2B20">
        <w:rPr>
          <w:rFonts w:ascii="Times New Roman" w:hAnsi="Times New Roman"/>
          <w:sz w:val="24"/>
          <w:szCs w:val="24"/>
        </w:rPr>
        <w:t xml:space="preserve"> </w:t>
      </w:r>
      <w:r w:rsidRPr="004D6A06">
        <w:rPr>
          <w:rFonts w:ascii="Times New Roman" w:hAnsi="Times New Roman"/>
          <w:sz w:val="24"/>
          <w:szCs w:val="24"/>
        </w:rPr>
        <w:t>Сформировать спортивный коллектив где наблюдается ценностно-ориентированное единство членов группы. На этой основе предъявляются требования друг другу, создается положительный моральный климат и пловцы самостоятельно и добровольно при</w:t>
      </w:r>
      <w:r>
        <w:rPr>
          <w:rFonts w:ascii="Times New Roman" w:hAnsi="Times New Roman"/>
          <w:sz w:val="24"/>
          <w:szCs w:val="24"/>
        </w:rPr>
        <w:t>ходят на помощь своим товарищам</w:t>
      </w:r>
      <w:r w:rsidRPr="004D6A06">
        <w:rPr>
          <w:rFonts w:ascii="Times New Roman" w:hAnsi="Times New Roman"/>
          <w:sz w:val="24"/>
          <w:szCs w:val="24"/>
        </w:rPr>
        <w:t xml:space="preserve">. Обязательно </w:t>
      </w:r>
      <w:r>
        <w:rPr>
          <w:rFonts w:ascii="Times New Roman" w:hAnsi="Times New Roman"/>
          <w:sz w:val="24"/>
          <w:szCs w:val="24"/>
        </w:rPr>
        <w:t xml:space="preserve">соблюдаются следующие условия: - </w:t>
      </w:r>
      <w:r w:rsidRPr="004D6A06">
        <w:rPr>
          <w:rFonts w:ascii="Times New Roman" w:hAnsi="Times New Roman"/>
          <w:sz w:val="24"/>
          <w:szCs w:val="24"/>
        </w:rPr>
        <w:t>цели должны быть четкими, понятными, важным</w:t>
      </w:r>
      <w:r>
        <w:rPr>
          <w:rFonts w:ascii="Times New Roman" w:hAnsi="Times New Roman"/>
          <w:sz w:val="24"/>
          <w:szCs w:val="24"/>
        </w:rPr>
        <w:t xml:space="preserve">и и поэтому принятыми группой; - </w:t>
      </w:r>
      <w:r w:rsidRPr="004D6A06">
        <w:rPr>
          <w:rFonts w:ascii="Times New Roman" w:hAnsi="Times New Roman"/>
          <w:sz w:val="24"/>
          <w:szCs w:val="24"/>
        </w:rPr>
        <w:t>достижение их нуждается в усилиях и сотр</w:t>
      </w:r>
      <w:r>
        <w:rPr>
          <w:rFonts w:ascii="Times New Roman" w:hAnsi="Times New Roman"/>
          <w:sz w:val="24"/>
          <w:szCs w:val="24"/>
        </w:rPr>
        <w:t xml:space="preserve">удничестве всех членов группы; - </w:t>
      </w:r>
      <w:r w:rsidRPr="004D6A06">
        <w:rPr>
          <w:rFonts w:ascii="Times New Roman" w:hAnsi="Times New Roman"/>
          <w:sz w:val="24"/>
          <w:szCs w:val="24"/>
        </w:rPr>
        <w:t xml:space="preserve">процесс деятельности и результат должны вызывать общие положительные, радостные переживания. В этот период создаются групповые традиции и определенные ритуалы, например торжественные проводы выпускников школы или выбывающих по каким-то причинам спортсменов, встречи с </w:t>
      </w:r>
      <w:r w:rsidR="007E3E29">
        <w:rPr>
          <w:rFonts w:ascii="Times New Roman" w:hAnsi="Times New Roman"/>
          <w:sz w:val="24"/>
          <w:szCs w:val="24"/>
        </w:rPr>
        <w:t xml:space="preserve">выпускниками ДЮСШ прошлых лет и </w:t>
      </w:r>
      <w:r w:rsidRPr="004D6A06">
        <w:rPr>
          <w:rFonts w:ascii="Times New Roman" w:hAnsi="Times New Roman"/>
          <w:sz w:val="24"/>
          <w:szCs w:val="24"/>
        </w:rPr>
        <w:t>т.</w:t>
      </w:r>
      <w:r w:rsidR="007E3E29">
        <w:rPr>
          <w:rFonts w:ascii="Times New Roman" w:hAnsi="Times New Roman"/>
          <w:sz w:val="24"/>
          <w:szCs w:val="24"/>
        </w:rPr>
        <w:t xml:space="preserve"> </w:t>
      </w:r>
      <w:r w:rsidRPr="004D6A06">
        <w:rPr>
          <w:rFonts w:ascii="Times New Roman" w:hAnsi="Times New Roman"/>
          <w:sz w:val="24"/>
          <w:szCs w:val="24"/>
        </w:rPr>
        <w:t>п.</w:t>
      </w:r>
    </w:p>
    <w:p w:rsidR="00101318" w:rsidRDefault="00101318" w:rsidP="00101318">
      <w:pPr>
        <w:pStyle w:val="a4"/>
        <w:jc w:val="both"/>
        <w:rPr>
          <w:rFonts w:ascii="Times New Roman" w:hAnsi="Times New Roman"/>
          <w:sz w:val="24"/>
          <w:szCs w:val="24"/>
        </w:rPr>
      </w:pPr>
      <w:r w:rsidRPr="004D6A06">
        <w:rPr>
          <w:rFonts w:ascii="Times New Roman" w:hAnsi="Times New Roman"/>
          <w:b/>
          <w:i/>
          <w:sz w:val="24"/>
          <w:szCs w:val="24"/>
        </w:rPr>
        <w:t>«Перспектива спортивных целей»:</w:t>
      </w:r>
      <w:r w:rsidRPr="00BF2B20">
        <w:rPr>
          <w:rFonts w:ascii="Times New Roman" w:hAnsi="Times New Roman"/>
          <w:sz w:val="24"/>
          <w:szCs w:val="24"/>
        </w:rPr>
        <w:t xml:space="preserve"> </w:t>
      </w:r>
      <w:r w:rsidRPr="004D6A06">
        <w:rPr>
          <w:rFonts w:ascii="Times New Roman" w:hAnsi="Times New Roman"/>
          <w:sz w:val="24"/>
          <w:szCs w:val="24"/>
        </w:rPr>
        <w:t>Ориентируясь на проявившиеся способности воспитанников, тренер-преподаватель  для каждого разрабатывает определенную жизненную перспективу спортивных целей, намечаются жизненные планы, в которых соответствующее место и роль отводится спорту. Становится возможным побуждение к честолюбию, победе на дистанциях.</w:t>
      </w:r>
    </w:p>
    <w:p w:rsidR="00101318" w:rsidRPr="00A22DBA" w:rsidRDefault="00101318" w:rsidP="00101318">
      <w:pPr>
        <w:pStyle w:val="a4"/>
        <w:jc w:val="both"/>
        <w:rPr>
          <w:sz w:val="24"/>
          <w:szCs w:val="24"/>
        </w:rPr>
      </w:pPr>
      <w:r w:rsidRPr="007A34D2">
        <w:rPr>
          <w:rFonts w:ascii="Times New Roman" w:hAnsi="Times New Roman"/>
          <w:b/>
          <w:sz w:val="24"/>
          <w:szCs w:val="24"/>
        </w:rPr>
        <w:t>Планирование воспитательной работы</w:t>
      </w:r>
      <w:r>
        <w:rPr>
          <w:rFonts w:ascii="Times New Roman" w:hAnsi="Times New Roman"/>
          <w:b/>
          <w:sz w:val="24"/>
          <w:szCs w:val="24"/>
        </w:rPr>
        <w:t>:</w:t>
      </w:r>
      <w:r>
        <w:rPr>
          <w:rFonts w:ascii="Times New Roman" w:hAnsi="Times New Roman"/>
          <w:sz w:val="24"/>
          <w:szCs w:val="24"/>
        </w:rPr>
        <w:t xml:space="preserve"> </w:t>
      </w:r>
      <w:r w:rsidRPr="004D6A06">
        <w:rPr>
          <w:rFonts w:ascii="Times New Roman" w:hAnsi="Times New Roman"/>
          <w:sz w:val="24"/>
          <w:szCs w:val="24"/>
        </w:rPr>
        <w:t>Необходимость планирования воспитательной работы с группами пловцов обуславливается самой сущностью воспитания – процесса, специально организованного, цел</w:t>
      </w:r>
      <w:r>
        <w:rPr>
          <w:rFonts w:ascii="Times New Roman" w:hAnsi="Times New Roman"/>
          <w:sz w:val="24"/>
          <w:szCs w:val="24"/>
        </w:rPr>
        <w:t xml:space="preserve">енаправленного и планомерного. </w:t>
      </w:r>
      <w:r w:rsidRPr="004D6A06">
        <w:rPr>
          <w:rFonts w:ascii="Times New Roman" w:hAnsi="Times New Roman"/>
          <w:sz w:val="24"/>
          <w:szCs w:val="24"/>
        </w:rPr>
        <w:t xml:space="preserve"> Предварительный план составляется на учебный год, В нем указываются ведущие задачи воспитания, разделяя или направления работы и основные мероприятия, связанные с календарным планом работы ДЮСШ. В каждом разделе плана предусматривается достаточно свободного места для последующих дополнений. Основное планирование в этих разделах носит оперативный характер и осуществляется не более чем на два-три месяца. Это делает план достаточно реальным, гибким и лишенным формализма.</w:t>
      </w:r>
      <w:r>
        <w:rPr>
          <w:rFonts w:ascii="Times New Roman" w:hAnsi="Times New Roman"/>
          <w:sz w:val="24"/>
          <w:szCs w:val="24"/>
        </w:rPr>
        <w:t xml:space="preserve"> </w:t>
      </w:r>
      <w:r w:rsidRPr="004D6A06">
        <w:rPr>
          <w:rFonts w:ascii="Times New Roman" w:hAnsi="Times New Roman"/>
          <w:sz w:val="24"/>
          <w:szCs w:val="24"/>
        </w:rPr>
        <w:t>План воспитательной работы тренер-преподаватель составляет для себя, для  упорядочения своей работы с группой. Поэтому тренер включает в него те разделы, конкретные задачи и мероприятия, которые считает реально необходимыми, полностью избегая формализма при его составлении. Весь процесс воспитательной работы в планах необходимо и разумно направить на:</w:t>
      </w:r>
      <w:r>
        <w:rPr>
          <w:rFonts w:ascii="Times New Roman" w:hAnsi="Times New Roman"/>
          <w:sz w:val="24"/>
          <w:szCs w:val="24"/>
        </w:rPr>
        <w:t xml:space="preserve"> -</w:t>
      </w:r>
      <w:r w:rsidRPr="0027429C">
        <w:rPr>
          <w:rFonts w:ascii="Times New Roman" w:hAnsi="Times New Roman"/>
          <w:sz w:val="24"/>
          <w:szCs w:val="24"/>
        </w:rPr>
        <w:t xml:space="preserve"> </w:t>
      </w:r>
      <w:r w:rsidRPr="007A34D2">
        <w:rPr>
          <w:rFonts w:ascii="Times New Roman" w:hAnsi="Times New Roman"/>
          <w:sz w:val="24"/>
          <w:szCs w:val="24"/>
        </w:rPr>
        <w:t>нравственное и патриотическое воспитание, что является следствием сплочения коллектива</w:t>
      </w:r>
      <w:r>
        <w:rPr>
          <w:rFonts w:ascii="Times New Roman" w:hAnsi="Times New Roman"/>
          <w:sz w:val="24"/>
          <w:szCs w:val="24"/>
        </w:rPr>
        <w:t xml:space="preserve">; - </w:t>
      </w:r>
      <w:r w:rsidRPr="007A34D2">
        <w:rPr>
          <w:rFonts w:ascii="Times New Roman" w:hAnsi="Times New Roman"/>
          <w:sz w:val="24"/>
          <w:szCs w:val="24"/>
        </w:rPr>
        <w:t>работа с активом группы</w:t>
      </w:r>
      <w:r>
        <w:rPr>
          <w:rFonts w:ascii="Times New Roman" w:hAnsi="Times New Roman"/>
          <w:sz w:val="24"/>
          <w:szCs w:val="24"/>
        </w:rPr>
        <w:t xml:space="preserve">; - </w:t>
      </w:r>
      <w:r w:rsidRPr="007A34D2">
        <w:rPr>
          <w:rFonts w:ascii="Times New Roman" w:hAnsi="Times New Roman"/>
          <w:sz w:val="24"/>
          <w:szCs w:val="24"/>
        </w:rPr>
        <w:t>расширение познаний в области спорта</w:t>
      </w:r>
      <w:r>
        <w:rPr>
          <w:rFonts w:ascii="Times New Roman" w:hAnsi="Times New Roman"/>
          <w:sz w:val="24"/>
          <w:szCs w:val="24"/>
        </w:rPr>
        <w:t xml:space="preserve">; - </w:t>
      </w:r>
      <w:r w:rsidRPr="007A34D2">
        <w:rPr>
          <w:rFonts w:ascii="Times New Roman" w:hAnsi="Times New Roman"/>
          <w:sz w:val="24"/>
          <w:szCs w:val="24"/>
        </w:rPr>
        <w:t>воспитание трудовых качеств</w:t>
      </w:r>
      <w:r w:rsidR="00E72EF8">
        <w:rPr>
          <w:rFonts w:ascii="Times New Roman" w:hAnsi="Times New Roman"/>
          <w:sz w:val="24"/>
          <w:szCs w:val="24"/>
        </w:rPr>
        <w:t xml:space="preserve">; </w:t>
      </w:r>
      <w:r>
        <w:rPr>
          <w:rFonts w:ascii="Times New Roman" w:hAnsi="Times New Roman"/>
          <w:sz w:val="24"/>
          <w:szCs w:val="24"/>
        </w:rPr>
        <w:t xml:space="preserve">- </w:t>
      </w:r>
      <w:r w:rsidRPr="007A34D2">
        <w:rPr>
          <w:rFonts w:ascii="Times New Roman" w:hAnsi="Times New Roman"/>
          <w:sz w:val="24"/>
          <w:szCs w:val="24"/>
        </w:rPr>
        <w:t>расширение общего кругозора и эстетическое воспитание</w:t>
      </w:r>
      <w:r>
        <w:rPr>
          <w:rFonts w:ascii="Times New Roman" w:hAnsi="Times New Roman"/>
          <w:sz w:val="24"/>
          <w:szCs w:val="24"/>
        </w:rPr>
        <w:t xml:space="preserve">; - </w:t>
      </w:r>
      <w:r w:rsidRPr="007A34D2">
        <w:rPr>
          <w:rFonts w:ascii="Times New Roman" w:hAnsi="Times New Roman"/>
          <w:sz w:val="24"/>
          <w:szCs w:val="24"/>
        </w:rPr>
        <w:t>связь с учебными заведениями и родителями</w:t>
      </w:r>
      <w:r>
        <w:rPr>
          <w:rFonts w:ascii="Times New Roman" w:hAnsi="Times New Roman"/>
          <w:sz w:val="24"/>
          <w:szCs w:val="24"/>
        </w:rPr>
        <w:t xml:space="preserve">; - </w:t>
      </w:r>
      <w:r w:rsidRPr="007A34D2">
        <w:rPr>
          <w:rFonts w:ascii="Times New Roman" w:hAnsi="Times New Roman"/>
          <w:sz w:val="24"/>
          <w:szCs w:val="24"/>
        </w:rPr>
        <w:t>индивидуальная работа со спортсменами</w:t>
      </w:r>
      <w:r>
        <w:rPr>
          <w:rFonts w:ascii="Times New Roman" w:hAnsi="Times New Roman"/>
          <w:sz w:val="24"/>
          <w:szCs w:val="24"/>
        </w:rPr>
        <w:t>.</w:t>
      </w:r>
    </w:p>
    <w:p w:rsidR="003D402C" w:rsidRDefault="003D402C" w:rsidP="000A6947">
      <w:pPr>
        <w:pStyle w:val="a4"/>
        <w:rPr>
          <w:rStyle w:val="a3"/>
          <w:rFonts w:ascii="Times New Roman" w:hAnsi="Times New Roman"/>
          <w:sz w:val="24"/>
          <w:szCs w:val="24"/>
        </w:rPr>
      </w:pPr>
    </w:p>
    <w:p w:rsidR="00101318" w:rsidRPr="0027429C" w:rsidRDefault="007801FA" w:rsidP="00101318">
      <w:pPr>
        <w:pStyle w:val="a4"/>
        <w:jc w:val="center"/>
        <w:rPr>
          <w:rFonts w:ascii="Times New Roman" w:hAnsi="Times New Roman"/>
          <w:b/>
          <w:sz w:val="24"/>
          <w:szCs w:val="24"/>
        </w:rPr>
      </w:pPr>
      <w:r>
        <w:rPr>
          <w:rStyle w:val="a3"/>
          <w:rFonts w:ascii="Times New Roman" w:hAnsi="Times New Roman"/>
          <w:sz w:val="24"/>
          <w:szCs w:val="24"/>
        </w:rPr>
        <w:t>2.</w:t>
      </w:r>
      <w:r w:rsidR="00101318">
        <w:rPr>
          <w:rStyle w:val="a3"/>
          <w:rFonts w:ascii="Times New Roman" w:hAnsi="Times New Roman"/>
          <w:sz w:val="24"/>
          <w:szCs w:val="24"/>
        </w:rPr>
        <w:t>8</w:t>
      </w:r>
      <w:r w:rsidR="00101318" w:rsidRPr="0027429C">
        <w:rPr>
          <w:rStyle w:val="a3"/>
          <w:rFonts w:ascii="Times New Roman" w:hAnsi="Times New Roman"/>
          <w:sz w:val="24"/>
          <w:szCs w:val="24"/>
        </w:rPr>
        <w:t>.</w:t>
      </w:r>
      <w:r w:rsidR="00101318">
        <w:rPr>
          <w:rStyle w:val="a3"/>
          <w:rFonts w:ascii="Times New Roman" w:hAnsi="Times New Roman"/>
          <w:sz w:val="24"/>
          <w:szCs w:val="24"/>
        </w:rPr>
        <w:t xml:space="preserve"> </w:t>
      </w:r>
      <w:r w:rsidR="00101318" w:rsidRPr="0027429C">
        <w:rPr>
          <w:rStyle w:val="a3"/>
          <w:rFonts w:ascii="Times New Roman" w:hAnsi="Times New Roman"/>
          <w:sz w:val="24"/>
          <w:szCs w:val="24"/>
        </w:rPr>
        <w:t>Врачебный контроль</w:t>
      </w:r>
      <w:r w:rsidR="00101318" w:rsidRPr="0027429C">
        <w:rPr>
          <w:rFonts w:ascii="Times New Roman" w:hAnsi="Times New Roman"/>
          <w:sz w:val="24"/>
          <w:szCs w:val="24"/>
        </w:rPr>
        <w:t xml:space="preserve">                                                                                                                             </w:t>
      </w:r>
    </w:p>
    <w:p w:rsidR="00101318" w:rsidRPr="004F5AEF" w:rsidRDefault="00101318" w:rsidP="00101318">
      <w:pPr>
        <w:pStyle w:val="a6"/>
        <w:jc w:val="both"/>
      </w:pPr>
      <w:r w:rsidRPr="004F5AEF">
        <w:t xml:space="preserve">  Врачебный контроль за занимающимися на этапе начальной подготовки осуществляется врачом спортив</w:t>
      </w:r>
      <w:r w:rsidRPr="004F5AEF">
        <w:softHyphen/>
        <w:t>ной школы, а при его отсутствии - кабинетом врачебного контроля территориальной поликлиники.</w:t>
      </w:r>
    </w:p>
    <w:p w:rsidR="00101318" w:rsidRPr="004F5AEF" w:rsidRDefault="00101318" w:rsidP="00101318">
      <w:pPr>
        <w:pStyle w:val="a4"/>
        <w:jc w:val="both"/>
        <w:rPr>
          <w:rFonts w:ascii="Times New Roman" w:hAnsi="Times New Roman"/>
          <w:color w:val="000000"/>
          <w:sz w:val="24"/>
          <w:szCs w:val="24"/>
        </w:rPr>
      </w:pPr>
      <w:r w:rsidRPr="004F5AEF">
        <w:rPr>
          <w:rFonts w:ascii="Times New Roman" w:hAnsi="Times New Roman"/>
          <w:sz w:val="24"/>
          <w:szCs w:val="24"/>
        </w:rPr>
        <w:t>Врачебный контроль за занимающимися, начиная с учебно-трени</w:t>
      </w:r>
      <w:r w:rsidRPr="004F5AEF">
        <w:rPr>
          <w:rFonts w:ascii="Times New Roman" w:hAnsi="Times New Roman"/>
          <w:sz w:val="24"/>
          <w:szCs w:val="24"/>
        </w:rPr>
        <w:softHyphen/>
        <w:t>ровочного этапа подготовки, осуществляется врачебно-физкультурным диспансером. Медицинский работник спортивной школы осуществляет медицинский контроль за учебно-тренировочным процессом и в период соревнований. На каждого учащегося заполняется врачебно-контрольная карта установленного образца, которая хранится в медицинском кабинете школы или во врачебно-физкультурным диспансере.</w:t>
      </w:r>
      <w:r w:rsidRPr="004F5AEF">
        <w:rPr>
          <w:rFonts w:ascii="Times New Roman" w:hAnsi="Times New Roman"/>
          <w:color w:val="000000"/>
          <w:sz w:val="24"/>
          <w:szCs w:val="24"/>
        </w:rPr>
        <w:t xml:space="preserve"> </w:t>
      </w:r>
    </w:p>
    <w:p w:rsidR="00101318" w:rsidRPr="00DE3CB4" w:rsidRDefault="00101318" w:rsidP="00101318">
      <w:pPr>
        <w:pStyle w:val="a4"/>
        <w:jc w:val="both"/>
        <w:rPr>
          <w:rFonts w:ascii="Times New Roman" w:hAnsi="Times New Roman"/>
          <w:color w:val="000000" w:themeColor="text1"/>
          <w:sz w:val="24"/>
          <w:szCs w:val="24"/>
        </w:rPr>
      </w:pPr>
      <w:r w:rsidRPr="00DE3CB4">
        <w:rPr>
          <w:rFonts w:ascii="Times New Roman" w:hAnsi="Times New Roman"/>
          <w:b/>
          <w:sz w:val="24"/>
          <w:szCs w:val="24"/>
        </w:rPr>
        <w:t>Программа медицинского обследования спортсменов</w:t>
      </w:r>
      <w:r w:rsidRPr="00DE3CB4">
        <w:rPr>
          <w:rFonts w:ascii="Times New Roman" w:hAnsi="Times New Roman"/>
          <w:sz w:val="24"/>
          <w:szCs w:val="24"/>
        </w:rPr>
        <w:t xml:space="preserve"> </w:t>
      </w:r>
      <w:r w:rsidRPr="00DE3CB4">
        <w:rPr>
          <w:rFonts w:ascii="Times New Roman" w:hAnsi="Times New Roman"/>
          <w:color w:val="000000" w:themeColor="text1"/>
          <w:sz w:val="24"/>
          <w:szCs w:val="24"/>
        </w:rPr>
        <w:t>Программа медицинского обследования спортсменов включает в себя унифицированный перечень видов, объемов, динамики и кратности медицинских обследований, использования современных видов тестирования и диагностики.    Программа обязательна для выполнения всеми медицинскими организациями, осуществляющими медицинский контроль за спортсменами, независимо от ведомственной подчиненности и организационно-правовой формы указанных организацией. Программа унифицирована к 5 группам видов спорта (циклические, скоростно-силовые, спортивные единоборства, спортивные игры, сложно-координационные) и спортивной квалификации.</w:t>
      </w:r>
    </w:p>
    <w:p w:rsidR="00101318" w:rsidRPr="00DE3CB4" w:rsidRDefault="00101318" w:rsidP="00101318">
      <w:pPr>
        <w:pStyle w:val="a4"/>
        <w:jc w:val="both"/>
        <w:rPr>
          <w:rFonts w:ascii="Times New Roman" w:hAnsi="Times New Roman"/>
          <w:color w:val="000000" w:themeColor="text1"/>
          <w:sz w:val="24"/>
          <w:szCs w:val="24"/>
        </w:rPr>
      </w:pPr>
      <w:r w:rsidRPr="00DE3CB4">
        <w:rPr>
          <w:rFonts w:ascii="Times New Roman" w:hAnsi="Times New Roman"/>
          <w:i/>
          <w:color w:val="000000" w:themeColor="text1"/>
          <w:sz w:val="24"/>
          <w:szCs w:val="24"/>
        </w:rPr>
        <w:t xml:space="preserve">      Программа включает в себя:</w:t>
      </w:r>
      <w:r w:rsidRPr="00DE3CB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DE3CB4">
        <w:rPr>
          <w:rFonts w:ascii="Times New Roman" w:hAnsi="Times New Roman"/>
          <w:color w:val="000000" w:themeColor="text1"/>
          <w:sz w:val="24"/>
          <w:szCs w:val="24"/>
        </w:rPr>
        <w:t>углубленные медицинские обследования;</w:t>
      </w:r>
      <w:r>
        <w:rPr>
          <w:rFonts w:ascii="Times New Roman" w:hAnsi="Times New Roman"/>
          <w:color w:val="000000" w:themeColor="text1"/>
          <w:sz w:val="24"/>
          <w:szCs w:val="24"/>
        </w:rPr>
        <w:t xml:space="preserve"> - </w:t>
      </w:r>
      <w:r w:rsidRPr="00DE3CB4">
        <w:rPr>
          <w:rFonts w:ascii="Times New Roman" w:hAnsi="Times New Roman"/>
          <w:color w:val="000000" w:themeColor="text1"/>
          <w:sz w:val="24"/>
          <w:szCs w:val="24"/>
        </w:rPr>
        <w:t>этапные комплексные обследования;</w:t>
      </w:r>
      <w:r>
        <w:rPr>
          <w:rFonts w:ascii="Times New Roman" w:hAnsi="Times New Roman"/>
          <w:color w:val="000000" w:themeColor="text1"/>
          <w:sz w:val="24"/>
          <w:szCs w:val="24"/>
        </w:rPr>
        <w:t xml:space="preserve"> - </w:t>
      </w:r>
      <w:r w:rsidRPr="00DE3CB4">
        <w:rPr>
          <w:rFonts w:ascii="Times New Roman" w:hAnsi="Times New Roman"/>
          <w:color w:val="000000" w:themeColor="text1"/>
          <w:sz w:val="24"/>
          <w:szCs w:val="24"/>
        </w:rPr>
        <w:t>текущие, в том числе врачебно-педагогические обследования;</w:t>
      </w:r>
    </w:p>
    <w:p w:rsidR="00101318" w:rsidRPr="00DE3CB4" w:rsidRDefault="00101318" w:rsidP="00101318">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DE3CB4">
        <w:rPr>
          <w:rFonts w:ascii="Times New Roman" w:hAnsi="Times New Roman"/>
          <w:color w:val="000000" w:themeColor="text1"/>
          <w:sz w:val="24"/>
          <w:szCs w:val="24"/>
        </w:rPr>
        <w:t>обследование в период соревновательной деятельности.</w:t>
      </w:r>
    </w:p>
    <w:p w:rsidR="00101318" w:rsidRPr="00DE3CB4" w:rsidRDefault="00101318" w:rsidP="00101318">
      <w:pPr>
        <w:pStyle w:val="a4"/>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    </w:t>
      </w:r>
      <w:r w:rsidRPr="00DE3CB4">
        <w:rPr>
          <w:rFonts w:ascii="Times New Roman" w:hAnsi="Times New Roman"/>
          <w:i/>
          <w:color w:val="000000" w:themeColor="text1"/>
          <w:sz w:val="24"/>
          <w:szCs w:val="24"/>
        </w:rPr>
        <w:t>Углубленные медицинские обследования (УМО) включают в себя:</w:t>
      </w:r>
      <w:r>
        <w:rPr>
          <w:rFonts w:ascii="Times New Roman" w:hAnsi="Times New Roman"/>
          <w:i/>
          <w:color w:val="000000" w:themeColor="text1"/>
          <w:sz w:val="24"/>
          <w:szCs w:val="24"/>
        </w:rPr>
        <w:t>-</w:t>
      </w:r>
      <w:r w:rsidRPr="00DE3CB4">
        <w:rPr>
          <w:rFonts w:ascii="Times New Roman" w:hAnsi="Times New Roman"/>
          <w:color w:val="000000" w:themeColor="text1"/>
          <w:sz w:val="24"/>
          <w:szCs w:val="24"/>
        </w:rPr>
        <w:t xml:space="preserve"> предварительные или первичные при определении допуска к занятиям спортом;</w:t>
      </w:r>
      <w:r>
        <w:rPr>
          <w:rFonts w:ascii="Times New Roman" w:hAnsi="Times New Roman"/>
          <w:color w:val="000000" w:themeColor="text1"/>
          <w:sz w:val="24"/>
          <w:szCs w:val="24"/>
        </w:rPr>
        <w:t xml:space="preserve"> - </w:t>
      </w:r>
      <w:r w:rsidRPr="00DE3CB4">
        <w:rPr>
          <w:rFonts w:ascii="Times New Roman" w:hAnsi="Times New Roman"/>
          <w:color w:val="000000" w:themeColor="text1"/>
          <w:sz w:val="24"/>
          <w:szCs w:val="24"/>
        </w:rPr>
        <w:t>периодические с целью оценки влияния занятий избранным видам спорта на состояние здоровья, роста функциональных возможностей организма, уровня физического развития</w:t>
      </w:r>
      <w:r>
        <w:rPr>
          <w:rFonts w:ascii="Times New Roman" w:hAnsi="Times New Roman"/>
          <w:color w:val="000000" w:themeColor="text1"/>
          <w:sz w:val="24"/>
          <w:szCs w:val="24"/>
        </w:rPr>
        <w:t xml:space="preserve">. </w:t>
      </w:r>
    </w:p>
    <w:p w:rsidR="00101318" w:rsidRPr="00DE3CB4" w:rsidRDefault="00101318" w:rsidP="00101318">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DE3CB4">
        <w:rPr>
          <w:rFonts w:ascii="Times New Roman" w:hAnsi="Times New Roman"/>
          <w:color w:val="000000" w:themeColor="text1"/>
          <w:sz w:val="24"/>
          <w:szCs w:val="24"/>
        </w:rPr>
        <w:t>УМО проводится один раз в год, в полном объеме программы.</w:t>
      </w:r>
    </w:p>
    <w:p w:rsidR="00101318" w:rsidRPr="00DE3CB4" w:rsidRDefault="00101318" w:rsidP="00101318">
      <w:pPr>
        <w:pStyle w:val="a4"/>
        <w:jc w:val="both"/>
        <w:rPr>
          <w:rFonts w:ascii="Times New Roman" w:hAnsi="Times New Roman"/>
          <w:color w:val="000000" w:themeColor="text1"/>
          <w:sz w:val="24"/>
          <w:szCs w:val="24"/>
        </w:rPr>
      </w:pPr>
      <w:r w:rsidRPr="00DE3CB4">
        <w:rPr>
          <w:rFonts w:ascii="Times New Roman" w:hAnsi="Times New Roman"/>
          <w:color w:val="000000" w:themeColor="text1"/>
          <w:sz w:val="24"/>
          <w:szCs w:val="24"/>
          <w:u w:val="single"/>
        </w:rPr>
        <w:t xml:space="preserve">Этапные </w:t>
      </w:r>
      <w:r w:rsidRPr="00DE3CB4">
        <w:rPr>
          <w:rFonts w:ascii="Times New Roman" w:hAnsi="Times New Roman"/>
          <w:color w:val="000000" w:themeColor="text1"/>
          <w:sz w:val="24"/>
          <w:szCs w:val="24"/>
        </w:rPr>
        <w:t>– с целью определения кумулятивных изменений возникающих в организме спортсмена по окончании каждого этапа годичного тренировочного цикла (подготовительный, предсоревновательный, соревновательный, восстановительный).      Этапные медицинские обследования на различных этапах тренировочного цикла проводится (2-4 раза в год) в сокращенном объеме с учетом поставленных задач.</w:t>
      </w:r>
    </w:p>
    <w:p w:rsidR="00101318" w:rsidRPr="00DE3CB4" w:rsidRDefault="00101318" w:rsidP="00101318">
      <w:pPr>
        <w:pStyle w:val="a4"/>
        <w:jc w:val="both"/>
        <w:rPr>
          <w:rFonts w:ascii="Times New Roman" w:hAnsi="Times New Roman"/>
          <w:color w:val="000000" w:themeColor="text1"/>
          <w:sz w:val="24"/>
          <w:szCs w:val="24"/>
        </w:rPr>
      </w:pPr>
      <w:r w:rsidRPr="00DE3CB4">
        <w:rPr>
          <w:rFonts w:ascii="Times New Roman" w:hAnsi="Times New Roman"/>
          <w:color w:val="000000" w:themeColor="text1"/>
          <w:sz w:val="24"/>
          <w:szCs w:val="24"/>
          <w:u w:val="single"/>
        </w:rPr>
        <w:t>Текущие</w:t>
      </w:r>
      <w:r w:rsidRPr="00DE3CB4">
        <w:rPr>
          <w:rFonts w:ascii="Times New Roman" w:hAnsi="Times New Roman"/>
          <w:color w:val="000000" w:themeColor="text1"/>
          <w:sz w:val="24"/>
          <w:szCs w:val="24"/>
        </w:rPr>
        <w:t xml:space="preserve"> - после заболеваний, травм, перед соревнованиями осуществляются на протяжении всего года оперативного контроля над состоянием здоровья и динамикой адаптации организма к тренировочным нагрузкам.</w:t>
      </w:r>
    </w:p>
    <w:p w:rsidR="00101318" w:rsidRPr="00DE3CB4" w:rsidRDefault="00101318" w:rsidP="00101318">
      <w:pPr>
        <w:pStyle w:val="a4"/>
        <w:jc w:val="both"/>
        <w:rPr>
          <w:rFonts w:ascii="Times New Roman" w:hAnsi="Times New Roman"/>
          <w:color w:val="000000" w:themeColor="text1"/>
          <w:sz w:val="24"/>
          <w:szCs w:val="24"/>
        </w:rPr>
      </w:pPr>
      <w:r w:rsidRPr="00DE3CB4">
        <w:rPr>
          <w:rFonts w:ascii="Times New Roman" w:hAnsi="Times New Roman"/>
          <w:color w:val="000000" w:themeColor="text1"/>
          <w:sz w:val="24"/>
          <w:szCs w:val="24"/>
        </w:rPr>
        <w:t xml:space="preserve">   Медицинские обследования, проводимые в условиях соревновательной деятельности, реализуются во время основных и контрольных соревнований с целью определения истинных изменений здоровья и функциональной подготовки спортсменов в процессе экстремальной деятельности. Возможности роста спортивных достижений, назначения системы средств восстановления и повышения работоспособности. </w:t>
      </w:r>
    </w:p>
    <w:p w:rsidR="00101318" w:rsidRPr="00DE3CB4" w:rsidRDefault="00101318" w:rsidP="00101318">
      <w:pPr>
        <w:pStyle w:val="a4"/>
        <w:jc w:val="both"/>
        <w:rPr>
          <w:rFonts w:ascii="Times New Roman" w:hAnsi="Times New Roman"/>
          <w:color w:val="000000" w:themeColor="text1"/>
          <w:sz w:val="24"/>
          <w:szCs w:val="24"/>
        </w:rPr>
      </w:pPr>
      <w:r w:rsidRPr="00DE3CB4">
        <w:rPr>
          <w:rFonts w:ascii="Times New Roman" w:hAnsi="Times New Roman"/>
          <w:color w:val="000000" w:themeColor="text1"/>
          <w:sz w:val="24"/>
          <w:szCs w:val="24"/>
        </w:rPr>
        <w:t xml:space="preserve">  Возрастные требования по занятию плаванием определяются от 7 лет, предельный возраст не ограничивается.</w:t>
      </w:r>
    </w:p>
    <w:p w:rsidR="000A6947" w:rsidRPr="00F75547" w:rsidRDefault="00101318" w:rsidP="00F75547">
      <w:pPr>
        <w:pStyle w:val="a4"/>
        <w:jc w:val="both"/>
        <w:rPr>
          <w:rStyle w:val="a3"/>
          <w:rFonts w:ascii="Times New Roman" w:hAnsi="Times New Roman"/>
          <w:b w:val="0"/>
          <w:color w:val="000000" w:themeColor="text1"/>
          <w:sz w:val="24"/>
          <w:szCs w:val="24"/>
        </w:rPr>
      </w:pPr>
      <w:r w:rsidRPr="00DE3CB4">
        <w:rPr>
          <w:rFonts w:ascii="Times New Roman" w:hAnsi="Times New Roman"/>
          <w:color w:val="000000" w:themeColor="text1"/>
          <w:sz w:val="24"/>
          <w:szCs w:val="24"/>
        </w:rPr>
        <w:t xml:space="preserve">      Каждый занимающийся спортивной подготовкой спортсмен индивидуален по своим физиологическим параметрам, которые значительно или не очень влияют на у</w:t>
      </w:r>
      <w:r w:rsidR="00F75547">
        <w:rPr>
          <w:rFonts w:ascii="Times New Roman" w:hAnsi="Times New Roman"/>
          <w:color w:val="000000" w:themeColor="text1"/>
          <w:sz w:val="24"/>
          <w:szCs w:val="24"/>
        </w:rPr>
        <w:t>спех его спортивной подготовки.</w:t>
      </w:r>
    </w:p>
    <w:p w:rsidR="000A6947" w:rsidRDefault="000A6947" w:rsidP="00101318">
      <w:pPr>
        <w:pStyle w:val="a4"/>
        <w:jc w:val="center"/>
        <w:rPr>
          <w:rStyle w:val="a3"/>
          <w:rFonts w:ascii="Times New Roman" w:hAnsi="Times New Roman"/>
          <w:sz w:val="24"/>
          <w:szCs w:val="24"/>
        </w:rPr>
      </w:pPr>
    </w:p>
    <w:p w:rsidR="00101318" w:rsidRPr="00BD33AA" w:rsidRDefault="007801FA" w:rsidP="00101318">
      <w:pPr>
        <w:pStyle w:val="a4"/>
        <w:jc w:val="center"/>
        <w:rPr>
          <w:rStyle w:val="a3"/>
          <w:rFonts w:ascii="Times New Roman" w:hAnsi="Times New Roman"/>
          <w:b w:val="0"/>
          <w:sz w:val="24"/>
          <w:szCs w:val="24"/>
        </w:rPr>
      </w:pPr>
      <w:r>
        <w:rPr>
          <w:rStyle w:val="a3"/>
          <w:rFonts w:ascii="Times New Roman" w:hAnsi="Times New Roman"/>
          <w:sz w:val="24"/>
          <w:szCs w:val="24"/>
        </w:rPr>
        <w:t>2</w:t>
      </w:r>
      <w:r w:rsidR="00101318" w:rsidRPr="00BD33AA">
        <w:rPr>
          <w:rStyle w:val="a3"/>
          <w:rFonts w:ascii="Times New Roman" w:hAnsi="Times New Roman"/>
          <w:sz w:val="24"/>
          <w:szCs w:val="24"/>
        </w:rPr>
        <w:t>.9.  Педагогический контроль.</w:t>
      </w:r>
    </w:p>
    <w:p w:rsidR="00101318" w:rsidRPr="0027429C" w:rsidRDefault="00101318" w:rsidP="00101318">
      <w:pPr>
        <w:pStyle w:val="a4"/>
        <w:jc w:val="both"/>
        <w:rPr>
          <w:rFonts w:ascii="Times New Roman" w:hAnsi="Times New Roman"/>
          <w:sz w:val="24"/>
          <w:szCs w:val="24"/>
        </w:rPr>
      </w:pPr>
      <w:r w:rsidRPr="0027429C">
        <w:rPr>
          <w:rFonts w:ascii="Times New Roman" w:hAnsi="Times New Roman"/>
          <w:b/>
          <w:sz w:val="24"/>
          <w:szCs w:val="24"/>
        </w:rPr>
        <w:t>Педагогический контроль:</w:t>
      </w:r>
      <w:r w:rsidRPr="0027429C">
        <w:rPr>
          <w:rFonts w:ascii="Times New Roman" w:hAnsi="Times New Roman"/>
          <w:sz w:val="24"/>
          <w:szCs w:val="24"/>
        </w:rPr>
        <w:t xml:space="preserve"> Педагогический контроль проводится с целью оценки динамики физического развития, уровня общей и специальной подготовленности, функ</w:t>
      </w:r>
      <w:r w:rsidRPr="0027429C">
        <w:rPr>
          <w:rFonts w:ascii="Times New Roman" w:hAnsi="Times New Roman"/>
          <w:sz w:val="24"/>
          <w:szCs w:val="24"/>
        </w:rPr>
        <w:softHyphen/>
        <w:t>ционального состояния организма, адекватности тренировочных нагрузок возможностям занимающихся. Важной составляющей контро</w:t>
      </w:r>
      <w:r w:rsidRPr="0027429C">
        <w:rPr>
          <w:rFonts w:ascii="Times New Roman" w:hAnsi="Times New Roman"/>
          <w:sz w:val="24"/>
          <w:szCs w:val="24"/>
        </w:rPr>
        <w:softHyphen/>
        <w:t>ля являются параметры тренировочных и соревновательных нагрузок. Состав контрольных показателей определяется уровнем спортивного мастер</w:t>
      </w:r>
      <w:r w:rsidRPr="0027429C">
        <w:rPr>
          <w:rFonts w:ascii="Times New Roman" w:hAnsi="Times New Roman"/>
          <w:sz w:val="24"/>
          <w:szCs w:val="24"/>
        </w:rPr>
        <w:softHyphen/>
        <w:t>ства (и, соответственно, этапом многолетней тренировки) и видом контро</w:t>
      </w:r>
      <w:r w:rsidRPr="0027429C">
        <w:rPr>
          <w:rFonts w:ascii="Times New Roman" w:hAnsi="Times New Roman"/>
          <w:sz w:val="24"/>
          <w:szCs w:val="24"/>
        </w:rPr>
        <w:softHyphen/>
        <w:t>ля (этапный, текущий или оперативный).</w:t>
      </w:r>
    </w:p>
    <w:p w:rsidR="00101318" w:rsidRDefault="00101318" w:rsidP="00101318">
      <w:pPr>
        <w:pStyle w:val="a4"/>
        <w:jc w:val="both"/>
        <w:rPr>
          <w:rFonts w:ascii="Times New Roman" w:hAnsi="Times New Roman"/>
          <w:sz w:val="24"/>
          <w:szCs w:val="24"/>
        </w:rPr>
      </w:pPr>
      <w:r w:rsidRPr="0027429C">
        <w:rPr>
          <w:rFonts w:ascii="Times New Roman" w:hAnsi="Times New Roman"/>
          <w:b/>
          <w:sz w:val="24"/>
          <w:szCs w:val="24"/>
        </w:rPr>
        <w:t>Этапный контроль</w:t>
      </w:r>
      <w:r w:rsidRPr="0027429C">
        <w:rPr>
          <w:rFonts w:ascii="Times New Roman" w:hAnsi="Times New Roman"/>
          <w:sz w:val="24"/>
          <w:szCs w:val="24"/>
        </w:rPr>
        <w:t xml:space="preserve"> необходим для всех занимающихся. Значимость текущего и оперативного контроля возрастает по мере увеличения тре</w:t>
      </w:r>
      <w:r w:rsidRPr="0027429C">
        <w:rPr>
          <w:rFonts w:ascii="Times New Roman" w:hAnsi="Times New Roman"/>
          <w:sz w:val="24"/>
          <w:szCs w:val="24"/>
        </w:rPr>
        <w:softHyphen/>
        <w:t>нировочных нагрузок на этапах многолетней подготовки. Этапный контроль проводится, как правило, дважды в году (в начале и в конце сезона). Его задачами являются: 1. Определение изменения физическо</w:t>
      </w:r>
      <w:r w:rsidRPr="0027429C">
        <w:rPr>
          <w:rFonts w:ascii="Times New Roman" w:hAnsi="Times New Roman"/>
          <w:sz w:val="24"/>
          <w:szCs w:val="24"/>
        </w:rPr>
        <w:softHyphen/>
        <w:t>го развития, общей и специальной подготовленности занимающегося; 2. Оцен</w:t>
      </w:r>
      <w:r w:rsidRPr="0027429C">
        <w:rPr>
          <w:rFonts w:ascii="Times New Roman" w:hAnsi="Times New Roman"/>
          <w:sz w:val="24"/>
          <w:szCs w:val="24"/>
        </w:rPr>
        <w:softHyphen/>
        <w:t>ка соответствия годичных приростов нормативным с учетом индивидуальных особенностей темпов биологического развития; 3. Разработка индивидуаль</w:t>
      </w:r>
      <w:r w:rsidRPr="0027429C">
        <w:rPr>
          <w:rFonts w:ascii="Times New Roman" w:hAnsi="Times New Roman"/>
          <w:sz w:val="24"/>
          <w:szCs w:val="24"/>
        </w:rPr>
        <w:softHyphen/>
        <w:t>ных рекомендаций для коррекции тренировочного процесса и перевода зани</w:t>
      </w:r>
      <w:r w:rsidRPr="0027429C">
        <w:rPr>
          <w:rFonts w:ascii="Times New Roman" w:hAnsi="Times New Roman"/>
          <w:sz w:val="24"/>
          <w:szCs w:val="24"/>
        </w:rPr>
        <w:softHyphen/>
        <w:t>мающегося на следующий этап многолетней подготовки.</w:t>
      </w:r>
    </w:p>
    <w:p w:rsidR="00101318" w:rsidRDefault="00101318" w:rsidP="00101318">
      <w:pPr>
        <w:pStyle w:val="a4"/>
        <w:jc w:val="both"/>
        <w:rPr>
          <w:rFonts w:ascii="Times New Roman" w:hAnsi="Times New Roman"/>
          <w:color w:val="101010"/>
          <w:sz w:val="24"/>
          <w:szCs w:val="24"/>
          <w:shd w:val="clear" w:color="auto" w:fill="FFFFFF"/>
        </w:rPr>
      </w:pPr>
      <w:r w:rsidRPr="0027429C">
        <w:rPr>
          <w:rFonts w:ascii="Times New Roman" w:hAnsi="Times New Roman"/>
          <w:b/>
          <w:sz w:val="24"/>
          <w:szCs w:val="24"/>
        </w:rPr>
        <w:t>Текущий контроль</w:t>
      </w:r>
      <w:r>
        <w:rPr>
          <w:rFonts w:ascii="Times New Roman" w:hAnsi="Times New Roman"/>
          <w:b/>
          <w:sz w:val="24"/>
          <w:szCs w:val="24"/>
        </w:rPr>
        <w:t xml:space="preserve"> (оперативный)  </w:t>
      </w:r>
      <w:r w:rsidRPr="0027429C">
        <w:rPr>
          <w:rFonts w:ascii="Times New Roman" w:hAnsi="Times New Roman"/>
          <w:color w:val="101010"/>
          <w:sz w:val="24"/>
          <w:szCs w:val="24"/>
          <w:shd w:val="clear" w:color="auto" w:fill="FFFFFF"/>
        </w:rPr>
        <w:t xml:space="preserve">осуществляется в повседневной </w:t>
      </w:r>
      <w:r>
        <w:rPr>
          <w:rFonts w:ascii="Times New Roman" w:hAnsi="Times New Roman"/>
          <w:color w:val="101010"/>
          <w:sz w:val="24"/>
          <w:szCs w:val="24"/>
          <w:shd w:val="clear" w:color="auto" w:fill="FFFFFF"/>
        </w:rPr>
        <w:t xml:space="preserve">учебно-тренировочной </w:t>
      </w:r>
      <w:r w:rsidRPr="0027429C">
        <w:rPr>
          <w:rFonts w:ascii="Times New Roman" w:hAnsi="Times New Roman"/>
          <w:color w:val="101010"/>
          <w:sz w:val="24"/>
          <w:szCs w:val="24"/>
          <w:shd w:val="clear" w:color="auto" w:fill="FFFFFF"/>
        </w:rPr>
        <w:t xml:space="preserve">работе с целью проверки усвоения предыдущего материала и выявления </w:t>
      </w:r>
      <w:r>
        <w:rPr>
          <w:rFonts w:ascii="Times New Roman" w:hAnsi="Times New Roman"/>
          <w:color w:val="101010"/>
          <w:sz w:val="24"/>
          <w:szCs w:val="24"/>
          <w:shd w:val="clear" w:color="auto" w:fill="FFFFFF"/>
        </w:rPr>
        <w:t>технических пробелов в стилях плавания обучающихся</w:t>
      </w:r>
      <w:r w:rsidRPr="0027429C">
        <w:rPr>
          <w:rFonts w:ascii="Times New Roman" w:hAnsi="Times New Roman"/>
          <w:color w:val="101010"/>
          <w:sz w:val="24"/>
          <w:szCs w:val="24"/>
          <w:shd w:val="clear" w:color="auto" w:fill="FFFFFF"/>
        </w:rPr>
        <w:t>.</w:t>
      </w:r>
    </w:p>
    <w:p w:rsidR="00101318" w:rsidRDefault="00101318" w:rsidP="00101318">
      <w:pPr>
        <w:pStyle w:val="a4"/>
        <w:jc w:val="both"/>
        <w:rPr>
          <w:rFonts w:ascii="Times New Roman" w:hAnsi="Times New Roman"/>
          <w:sz w:val="24"/>
          <w:szCs w:val="24"/>
        </w:rPr>
      </w:pPr>
      <w:r w:rsidRPr="0027429C">
        <w:rPr>
          <w:rStyle w:val="a3"/>
          <w:rFonts w:ascii="Times New Roman" w:hAnsi="Times New Roman"/>
          <w:i/>
          <w:sz w:val="24"/>
          <w:szCs w:val="24"/>
        </w:rPr>
        <w:t xml:space="preserve">Физическое развитие. </w:t>
      </w:r>
      <w:r w:rsidRPr="0027429C">
        <w:rPr>
          <w:rFonts w:ascii="Times New Roman" w:hAnsi="Times New Roman"/>
          <w:sz w:val="24"/>
          <w:szCs w:val="24"/>
        </w:rPr>
        <w:t>К минимальному набору показателей физического развития юных пловцов следует отнести: длину тела, длину стопы, длину руки, обхват груди, массу тела, жизненную емкость легких (ЖЕЛ), кистевую дина</w:t>
      </w:r>
      <w:r w:rsidRPr="0027429C">
        <w:rPr>
          <w:rFonts w:ascii="Times New Roman" w:hAnsi="Times New Roman"/>
          <w:sz w:val="24"/>
          <w:szCs w:val="24"/>
        </w:rPr>
        <w:softHyphen/>
        <w:t>мометрию. Для измерения обхвата груди следует использовать малора</w:t>
      </w:r>
      <w:r w:rsidRPr="0027429C">
        <w:rPr>
          <w:rFonts w:ascii="Times New Roman" w:hAnsi="Times New Roman"/>
          <w:sz w:val="24"/>
          <w:szCs w:val="24"/>
        </w:rPr>
        <w:softHyphen/>
        <w:t>стяжимую сантиметровую ленту. Лента проходит под нижними углами лопаток, на уровне сосков у мужчин или по верхнему краю грудной железы у женщин. Измерение производят в спокойном состоянии, на вдохе и на выдохе. Для измерения ЖЕЛ применяют спирометр.</w:t>
      </w:r>
    </w:p>
    <w:p w:rsidR="000A6947" w:rsidRDefault="000A6947" w:rsidP="00101318">
      <w:pPr>
        <w:pStyle w:val="a6"/>
        <w:jc w:val="center"/>
        <w:rPr>
          <w:b/>
          <w:bCs/>
        </w:rPr>
      </w:pPr>
    </w:p>
    <w:p w:rsidR="00101318" w:rsidRPr="00C078DF" w:rsidRDefault="007801FA" w:rsidP="00101318">
      <w:pPr>
        <w:pStyle w:val="a6"/>
        <w:jc w:val="center"/>
        <w:rPr>
          <w:b/>
          <w:bCs/>
        </w:rPr>
      </w:pPr>
      <w:r>
        <w:rPr>
          <w:b/>
          <w:bCs/>
        </w:rPr>
        <w:t>2</w:t>
      </w:r>
      <w:r w:rsidR="00101318">
        <w:rPr>
          <w:b/>
          <w:bCs/>
        </w:rPr>
        <w:t xml:space="preserve">.10. Требования по технике безопасности </w:t>
      </w:r>
    </w:p>
    <w:p w:rsidR="00322B87" w:rsidRDefault="00101318" w:rsidP="00101318">
      <w:pPr>
        <w:pStyle w:val="a6"/>
        <w:jc w:val="both"/>
      </w:pPr>
      <w:r>
        <w:rPr>
          <w:b/>
          <w:bCs/>
        </w:rPr>
        <w:t>П</w:t>
      </w:r>
      <w:r w:rsidRPr="00C078DF">
        <w:rPr>
          <w:b/>
          <w:bCs/>
        </w:rPr>
        <w:t>ри проведении учебно-тренировочных занятий по плаванию</w:t>
      </w:r>
      <w:r>
        <w:rPr>
          <w:b/>
          <w:bCs/>
        </w:rPr>
        <w:t xml:space="preserve">: </w:t>
      </w:r>
      <w:r w:rsidRPr="00C078DF">
        <w:t xml:space="preserve">Для предотвращения травм на занятиях </w:t>
      </w:r>
      <w:r>
        <w:t>плаванием</w:t>
      </w:r>
      <w:r w:rsidRPr="00C078DF">
        <w:t>, необходимо учитывать основные причины травматизма:</w:t>
      </w:r>
      <w:r w:rsidRPr="004F5AEF">
        <w:rPr>
          <w:lang w:val="de-DE"/>
        </w:rPr>
        <w:t xml:space="preserve"> </w:t>
      </w:r>
    </w:p>
    <w:p w:rsidR="00322B87" w:rsidRDefault="00101318" w:rsidP="00101318">
      <w:pPr>
        <w:pStyle w:val="a6"/>
        <w:jc w:val="both"/>
      </w:pPr>
      <w:r w:rsidRPr="00C078DF">
        <w:rPr>
          <w:lang w:val="de-DE"/>
        </w:rPr>
        <w:t>- нарушение правил организации занятий и отсутствие сознательной дисциплины;</w:t>
      </w:r>
      <w:r w:rsidRPr="004F5AEF">
        <w:rPr>
          <w:lang w:val="de-DE"/>
        </w:rPr>
        <w:t xml:space="preserve"> </w:t>
      </w:r>
    </w:p>
    <w:p w:rsidR="00322B87" w:rsidRDefault="00101318" w:rsidP="00101318">
      <w:pPr>
        <w:pStyle w:val="a6"/>
        <w:jc w:val="both"/>
      </w:pPr>
      <w:r w:rsidRPr="00C078DF">
        <w:rPr>
          <w:lang w:val="de-DE"/>
        </w:rPr>
        <w:t>- нарушение методики и режима тренировки;</w:t>
      </w:r>
      <w:r w:rsidRPr="004F5AEF">
        <w:rPr>
          <w:lang w:val="de-DE"/>
        </w:rPr>
        <w:t xml:space="preserve"> </w:t>
      </w:r>
    </w:p>
    <w:p w:rsidR="00322B87" w:rsidRDefault="00322B87" w:rsidP="00101318">
      <w:pPr>
        <w:pStyle w:val="a6"/>
        <w:jc w:val="both"/>
      </w:pPr>
      <w:r>
        <w:rPr>
          <w:lang w:val="de-DE"/>
        </w:rPr>
        <w:t>-</w:t>
      </w:r>
      <w:r w:rsidR="00313EF2">
        <w:t xml:space="preserve"> </w:t>
      </w:r>
      <w:r w:rsidR="00101318" w:rsidRPr="00C078DF">
        <w:rPr>
          <w:lang w:val="de-DE"/>
        </w:rPr>
        <w:t>материально-техническое обеспечение занятий;</w:t>
      </w:r>
    </w:p>
    <w:p w:rsidR="00322B87" w:rsidRDefault="00101318" w:rsidP="00101318">
      <w:pPr>
        <w:pStyle w:val="a6"/>
        <w:jc w:val="both"/>
      </w:pPr>
      <w:r w:rsidRPr="00C078DF">
        <w:t>- нарушение врачебных требований и гигиенических условий.</w:t>
      </w:r>
      <w:r w:rsidRPr="004F5AEF">
        <w:rPr>
          <w:lang w:val="de-DE"/>
        </w:rPr>
        <w:t xml:space="preserve"> </w:t>
      </w:r>
    </w:p>
    <w:p w:rsidR="00101318" w:rsidRDefault="00101318" w:rsidP="00101318">
      <w:pPr>
        <w:pStyle w:val="a6"/>
        <w:jc w:val="both"/>
      </w:pPr>
      <w:r w:rsidRPr="00C078DF">
        <w:rPr>
          <w:lang w:val="de-DE"/>
        </w:rPr>
        <w:t>К травматизму могут привести: проведение занятий без тренера; неправильное размещение или слишком большое количество занимающихся в зале</w:t>
      </w:r>
      <w:r>
        <w:t xml:space="preserve"> и воде</w:t>
      </w:r>
      <w:r w:rsidRPr="00C078DF">
        <w:rPr>
          <w:lang w:val="de-DE"/>
        </w:rPr>
        <w:t xml:space="preserve">; отсутствие сознательной дисциплины, чувства </w:t>
      </w:r>
      <w:r w:rsidRPr="00C078DF">
        <w:t xml:space="preserve">ответственности </w:t>
      </w:r>
      <w:r w:rsidRPr="00C078DF">
        <w:rPr>
          <w:lang w:val="de-DE"/>
        </w:rPr>
        <w:t>и серьезного отношения к занятиям.</w:t>
      </w:r>
    </w:p>
    <w:p w:rsidR="00313EF2" w:rsidRPr="00313EF2" w:rsidRDefault="00313EF2" w:rsidP="00101318">
      <w:pPr>
        <w:pStyle w:val="a6"/>
        <w:jc w:val="both"/>
      </w:pPr>
    </w:p>
    <w:p w:rsidR="00101318" w:rsidRPr="004F5AEF" w:rsidRDefault="00EA36DA" w:rsidP="00EA36DA">
      <w:pPr>
        <w:pStyle w:val="a6"/>
        <w:jc w:val="center"/>
        <w:rPr>
          <w:b/>
          <w:bCs/>
          <w:lang w:val="de-DE"/>
        </w:rPr>
      </w:pPr>
      <w:r>
        <w:rPr>
          <w:b/>
          <w:bCs/>
        </w:rPr>
        <w:t xml:space="preserve"> </w:t>
      </w:r>
      <w:r w:rsidR="00101318" w:rsidRPr="004F5AEF">
        <w:rPr>
          <w:b/>
          <w:bCs/>
          <w:lang w:val="de-DE"/>
        </w:rPr>
        <w:t>Общие требования безопасности</w:t>
      </w:r>
    </w:p>
    <w:p w:rsidR="00101318" w:rsidRPr="00C078DF" w:rsidRDefault="00101318" w:rsidP="00101318">
      <w:pPr>
        <w:pStyle w:val="a6"/>
        <w:jc w:val="both"/>
      </w:pPr>
      <w:r w:rsidRPr="00C078DF">
        <w:rPr>
          <w:lang w:val="de-DE"/>
        </w:rPr>
        <w:t>1 К тренировочны</w:t>
      </w:r>
      <w:r>
        <w:rPr>
          <w:lang w:val="de-DE"/>
        </w:rPr>
        <w:t xml:space="preserve">м занятиям  допускаются </w:t>
      </w:r>
      <w:r>
        <w:t>обучающиеся</w:t>
      </w:r>
      <w:r w:rsidRPr="00C078DF">
        <w:rPr>
          <w:lang w:val="de-DE"/>
        </w:rPr>
        <w:t xml:space="preserve"> только после ознакомления с правилами техники безопасности </w:t>
      </w:r>
      <w:r w:rsidRPr="00C078DF">
        <w:t xml:space="preserve">и </w:t>
      </w:r>
      <w:r w:rsidRPr="00C078DF">
        <w:rPr>
          <w:lang w:val="de-DE"/>
        </w:rPr>
        <w:t xml:space="preserve"> </w:t>
      </w:r>
      <w:r w:rsidRPr="00C078DF">
        <w:t xml:space="preserve">имеющие </w:t>
      </w:r>
      <w:r w:rsidRPr="00C078DF">
        <w:rPr>
          <w:lang w:val="de-DE"/>
        </w:rPr>
        <w:t xml:space="preserve"> медицинский </w:t>
      </w:r>
      <w:r>
        <w:t>допуск к занятиям</w:t>
      </w:r>
      <w:r w:rsidRPr="00C078DF">
        <w:t>.</w:t>
      </w:r>
    </w:p>
    <w:p w:rsidR="00101318" w:rsidRPr="00C078DF" w:rsidRDefault="00101318" w:rsidP="00101318">
      <w:pPr>
        <w:pStyle w:val="a6"/>
        <w:jc w:val="both"/>
      </w:pPr>
      <w:r w:rsidRPr="00C078DF">
        <w:t>2. При осуществлении тренировочного процесса необходимо  соблюдат</w:t>
      </w:r>
      <w:r>
        <w:t>ь правила поведения в подгоотвительных залах</w:t>
      </w:r>
      <w:r w:rsidRPr="00C078DF">
        <w:t>,</w:t>
      </w:r>
      <w:r>
        <w:t xml:space="preserve"> чаше бассейна, </w:t>
      </w:r>
      <w:r w:rsidRPr="00C078DF">
        <w:t xml:space="preserve"> время тренировок в соответствии с расписанием учебных занятий, установленные режимы занятий и отдыха.</w:t>
      </w:r>
    </w:p>
    <w:p w:rsidR="00101318" w:rsidRPr="00C078DF" w:rsidRDefault="00101318" w:rsidP="00101318">
      <w:pPr>
        <w:pStyle w:val="a6"/>
        <w:jc w:val="both"/>
        <w:rPr>
          <w:lang w:val="de-DE"/>
        </w:rPr>
      </w:pPr>
      <w:r w:rsidRPr="00C078DF">
        <w:t xml:space="preserve">3. </w:t>
      </w:r>
      <w:r>
        <w:t xml:space="preserve"> </w:t>
      </w:r>
      <w:r w:rsidRPr="00C078DF">
        <w:rPr>
          <w:lang w:val="de-DE"/>
        </w:rPr>
        <w:t>При проведе</w:t>
      </w:r>
      <w:r>
        <w:rPr>
          <w:lang w:val="de-DE"/>
        </w:rPr>
        <w:t xml:space="preserve">нии занятий </w:t>
      </w:r>
      <w:r w:rsidRPr="00C078DF">
        <w:rPr>
          <w:lang w:val="de-DE"/>
        </w:rPr>
        <w:t xml:space="preserve">  возможно воздействие  следующих опасных факторов: </w:t>
      </w:r>
      <w:r w:rsidRPr="00C078DF">
        <w:t>т</w:t>
      </w:r>
      <w:r w:rsidRPr="00C078DF">
        <w:rPr>
          <w:lang w:val="de-DE"/>
        </w:rPr>
        <w:t xml:space="preserve">равмы при столкновениях, при </w:t>
      </w:r>
      <w:r>
        <w:rPr>
          <w:lang w:val="de-DE"/>
        </w:rPr>
        <w:t xml:space="preserve">нарушении правил </w:t>
      </w:r>
      <w:r>
        <w:t>ТБ</w:t>
      </w:r>
      <w:r w:rsidRPr="00C078DF">
        <w:rPr>
          <w:lang w:val="de-DE"/>
        </w:rPr>
        <w:t>, при падениях на мокром, скользком полу или площадке.</w:t>
      </w:r>
    </w:p>
    <w:p w:rsidR="00101318" w:rsidRPr="00C078DF" w:rsidRDefault="00101318" w:rsidP="00101318">
      <w:pPr>
        <w:pStyle w:val="a6"/>
        <w:jc w:val="both"/>
        <w:rPr>
          <w:lang w:val="de-DE"/>
        </w:rPr>
      </w:pPr>
      <w:r w:rsidRPr="00C078DF">
        <w:rPr>
          <w:lang w:val="de-DE"/>
        </w:rPr>
        <w:t>4</w:t>
      </w:r>
      <w:r w:rsidRPr="00C078DF">
        <w:t>.</w:t>
      </w:r>
      <w:r w:rsidRPr="00C078DF">
        <w:rPr>
          <w:lang w:val="de-DE"/>
        </w:rPr>
        <w:t xml:space="preserve"> Занятия по спортивным и подвижным играм должны проводиться в спортивной одежде и спортивной обуви с нескользкой подошвой.</w:t>
      </w:r>
    </w:p>
    <w:p w:rsidR="00101318" w:rsidRPr="00C078DF" w:rsidRDefault="00101318" w:rsidP="00101318">
      <w:pPr>
        <w:pStyle w:val="a6"/>
        <w:jc w:val="both"/>
        <w:rPr>
          <w:lang w:val="de-DE"/>
        </w:rPr>
      </w:pPr>
      <w:r w:rsidRPr="00C078DF">
        <w:rPr>
          <w:lang w:val="de-DE"/>
        </w:rPr>
        <w:t>5</w:t>
      </w:r>
      <w:r w:rsidRPr="00C078DF">
        <w:t>.</w:t>
      </w:r>
      <w:r w:rsidRPr="00C078DF">
        <w:rPr>
          <w:lang w:val="de-DE"/>
        </w:rPr>
        <w:t xml:space="preserve"> При проведении занятий по спортивным  играм должна  быть медаптечка, укомплектованная необходимыми медикаментами и перевязочными средствами для оказания первой медицинской помощи при травмах.</w:t>
      </w:r>
    </w:p>
    <w:p w:rsidR="00101318" w:rsidRPr="00C078DF" w:rsidRDefault="00101318" w:rsidP="00101318">
      <w:pPr>
        <w:pStyle w:val="a6"/>
        <w:jc w:val="both"/>
        <w:rPr>
          <w:lang w:val="de-DE"/>
        </w:rPr>
      </w:pPr>
      <w:r w:rsidRPr="00C078DF">
        <w:rPr>
          <w:lang w:val="de-DE"/>
        </w:rPr>
        <w:t>6</w:t>
      </w:r>
      <w:r w:rsidRPr="00C078DF">
        <w:t>.</w:t>
      </w:r>
      <w:r w:rsidRPr="00C078DF">
        <w:rPr>
          <w:lang w:val="de-DE"/>
        </w:rPr>
        <w:t xml:space="preserve"> О каждом несчастном случае с обучающимся пострадавший или очевидец  несчастного случая обязан немедленно сообщить учителю (преподавателю, тренеру), который сообщает о несчастном случае администрации учреждения и принимает меры к оказанию первой помощи пострадавшему, при необходимости отправить его в ближайшее лечебное учреждение.</w:t>
      </w:r>
    </w:p>
    <w:p w:rsidR="00101318" w:rsidRPr="00C078DF" w:rsidRDefault="00101318" w:rsidP="00101318">
      <w:pPr>
        <w:pStyle w:val="a6"/>
        <w:jc w:val="both"/>
        <w:rPr>
          <w:lang w:val="de-DE"/>
        </w:rPr>
      </w:pPr>
      <w:r w:rsidRPr="00C078DF">
        <w:rPr>
          <w:lang w:val="de-DE"/>
        </w:rPr>
        <w:t>7</w:t>
      </w:r>
      <w:r w:rsidRPr="00C078DF">
        <w:t xml:space="preserve">. </w:t>
      </w:r>
      <w:r w:rsidRPr="00C078DF">
        <w:rPr>
          <w:lang w:val="de-DE"/>
        </w:rPr>
        <w:t xml:space="preserve"> В процессе занятий </w:t>
      </w:r>
      <w:r w:rsidRPr="00C078DF">
        <w:t xml:space="preserve">тренер-преподаватель </w:t>
      </w:r>
      <w:r w:rsidRPr="00C078DF">
        <w:rPr>
          <w:lang w:val="de-DE"/>
        </w:rPr>
        <w:t>и обучающиеся должны соблюдать правила проведения</w:t>
      </w:r>
      <w:r>
        <w:t>,</w:t>
      </w:r>
      <w:r w:rsidRPr="00C078DF">
        <w:rPr>
          <w:lang w:val="de-DE"/>
        </w:rPr>
        <w:t xml:space="preserve"> правила личной гигиены.</w:t>
      </w:r>
    </w:p>
    <w:p w:rsidR="00101318" w:rsidRDefault="00101318" w:rsidP="00101318">
      <w:pPr>
        <w:pStyle w:val="a6"/>
        <w:jc w:val="both"/>
      </w:pPr>
      <w:r w:rsidRPr="00C078DF">
        <w:rPr>
          <w:lang w:val="de-DE"/>
        </w:rPr>
        <w:t>8</w:t>
      </w:r>
      <w:r w:rsidRPr="00C078DF">
        <w:t>.</w:t>
      </w:r>
      <w:r w:rsidRPr="00C078DF">
        <w:rPr>
          <w:lang w:val="de-DE"/>
        </w:rPr>
        <w:t xml:space="preserve"> 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w:t>
      </w:r>
    </w:p>
    <w:p w:rsidR="00101318" w:rsidRPr="000F4268" w:rsidRDefault="00101318" w:rsidP="00101318">
      <w:pPr>
        <w:pStyle w:val="a4"/>
        <w:jc w:val="both"/>
        <w:rPr>
          <w:rFonts w:ascii="Times New Roman" w:hAnsi="Times New Roman"/>
          <w:sz w:val="24"/>
          <w:szCs w:val="24"/>
        </w:rPr>
      </w:pPr>
      <w:r w:rsidRPr="004F5AEF">
        <w:rPr>
          <w:rFonts w:ascii="Times New Roman" w:hAnsi="Times New Roman"/>
          <w:sz w:val="24"/>
          <w:szCs w:val="24"/>
        </w:rPr>
        <w:t>9.</w:t>
      </w:r>
      <w:r>
        <w:t xml:space="preserve">  </w:t>
      </w:r>
      <w:r w:rsidRPr="004F5AEF">
        <w:rPr>
          <w:rFonts w:ascii="Times New Roman" w:hAnsi="Times New Roman"/>
          <w:sz w:val="24"/>
          <w:szCs w:val="24"/>
        </w:rPr>
        <w:t>Вся ответственность за безоп</w:t>
      </w:r>
      <w:r>
        <w:rPr>
          <w:rFonts w:ascii="Times New Roman" w:hAnsi="Times New Roman"/>
          <w:sz w:val="24"/>
          <w:szCs w:val="24"/>
        </w:rPr>
        <w:t>асность занимающихся в чаше плавательного бассейна и зале подготовительных занятий  возлагается на тренера-преподавателя, непосредственно проводящего</w:t>
      </w:r>
      <w:r w:rsidRPr="004F5AEF">
        <w:rPr>
          <w:rFonts w:ascii="Times New Roman" w:hAnsi="Times New Roman"/>
          <w:sz w:val="24"/>
          <w:szCs w:val="24"/>
        </w:rPr>
        <w:t xml:space="preserve"> занятия с группой.</w:t>
      </w:r>
      <w:r w:rsidRPr="00602FF0">
        <w:rPr>
          <w:rFonts w:ascii="Times New Roman" w:hAnsi="Times New Roman"/>
          <w:sz w:val="24"/>
          <w:szCs w:val="24"/>
        </w:rPr>
        <w:t xml:space="preserve"> </w:t>
      </w:r>
      <w:r w:rsidRPr="004F5AEF">
        <w:rPr>
          <w:rFonts w:ascii="Times New Roman" w:hAnsi="Times New Roman"/>
          <w:sz w:val="24"/>
          <w:szCs w:val="24"/>
        </w:rPr>
        <w:t xml:space="preserve">На первом занятии </w:t>
      </w:r>
      <w:r>
        <w:rPr>
          <w:rFonts w:ascii="Times New Roman" w:hAnsi="Times New Roman"/>
          <w:sz w:val="24"/>
          <w:szCs w:val="24"/>
        </w:rPr>
        <w:t>тренер-преподаватель обязательно знакомит обучающихся</w:t>
      </w:r>
      <w:r w:rsidRPr="004F5AEF">
        <w:rPr>
          <w:rFonts w:ascii="Times New Roman" w:hAnsi="Times New Roman"/>
          <w:sz w:val="24"/>
          <w:szCs w:val="24"/>
        </w:rPr>
        <w:t xml:space="preserve"> с правилами безопасности при проведени</w:t>
      </w:r>
      <w:r>
        <w:rPr>
          <w:rFonts w:ascii="Times New Roman" w:hAnsi="Times New Roman"/>
          <w:sz w:val="24"/>
          <w:szCs w:val="24"/>
        </w:rPr>
        <w:t>и занятий на воде, в зале подготовительных занятий, правилами пользования душевыми кабинками, санитарными узлами.</w:t>
      </w:r>
    </w:p>
    <w:p w:rsidR="00101318" w:rsidRPr="00313EF2" w:rsidRDefault="00101318" w:rsidP="00EA36DA">
      <w:pPr>
        <w:pStyle w:val="a6"/>
        <w:jc w:val="center"/>
        <w:rPr>
          <w:b/>
          <w:bCs/>
        </w:rPr>
      </w:pPr>
      <w:r w:rsidRPr="000F4268">
        <w:rPr>
          <w:b/>
          <w:bCs/>
        </w:rPr>
        <w:t xml:space="preserve"> </w:t>
      </w:r>
      <w:r w:rsidRPr="000F4268">
        <w:rPr>
          <w:b/>
          <w:bCs/>
          <w:lang w:val="de-DE"/>
        </w:rPr>
        <w:t>Требования без</w:t>
      </w:r>
      <w:r w:rsidR="00313EF2">
        <w:rPr>
          <w:b/>
          <w:bCs/>
          <w:lang w:val="de-DE"/>
        </w:rPr>
        <w:t>опасности перед началом занятий</w:t>
      </w:r>
    </w:p>
    <w:p w:rsidR="00101318" w:rsidRPr="00C078DF" w:rsidRDefault="00101318" w:rsidP="00101318">
      <w:pPr>
        <w:pStyle w:val="a6"/>
        <w:jc w:val="both"/>
      </w:pPr>
      <w:r w:rsidRPr="00C078DF">
        <w:rPr>
          <w:lang w:val="de-DE"/>
        </w:rPr>
        <w:t>1</w:t>
      </w:r>
      <w:r w:rsidRPr="00C078DF">
        <w:t>.</w:t>
      </w:r>
      <w:r w:rsidRPr="00C078DF">
        <w:rPr>
          <w:lang w:val="de-DE"/>
        </w:rPr>
        <w:t xml:space="preserve"> Тщательно проветрить </w:t>
      </w:r>
      <w:r>
        <w:t>зал подготовительных занятий (зал сухого плавания).</w:t>
      </w:r>
    </w:p>
    <w:p w:rsidR="00101318" w:rsidRPr="00C078DF" w:rsidRDefault="00101318" w:rsidP="00101318">
      <w:pPr>
        <w:pStyle w:val="a6"/>
        <w:jc w:val="both"/>
        <w:rPr>
          <w:lang w:val="de-DE"/>
        </w:rPr>
      </w:pPr>
      <w:r w:rsidRPr="00C078DF">
        <w:rPr>
          <w:lang w:val="de-DE"/>
        </w:rPr>
        <w:t>2</w:t>
      </w:r>
      <w:r w:rsidRPr="00C078DF">
        <w:t>.</w:t>
      </w:r>
      <w:r w:rsidRPr="00C078DF">
        <w:rPr>
          <w:lang w:val="de-DE"/>
        </w:rPr>
        <w:t xml:space="preserve"> </w:t>
      </w:r>
      <w:r w:rsidRPr="00C078DF">
        <w:t>Тренер-преподаватель</w:t>
      </w:r>
      <w:r w:rsidRPr="00C078DF">
        <w:rPr>
          <w:lang w:val="de-DE"/>
        </w:rPr>
        <w:t xml:space="preserve"> должен проверить исправност</w:t>
      </w:r>
      <w:r>
        <w:rPr>
          <w:lang w:val="de-DE"/>
        </w:rPr>
        <w:t xml:space="preserve">ь и надежность </w:t>
      </w:r>
      <w:r w:rsidRPr="00C078DF">
        <w:rPr>
          <w:lang w:val="de-DE"/>
        </w:rPr>
        <w:t>спортивного оборудования. Проверить состояние и отсутствие посторонних предметов на полу или спортивной площадке.</w:t>
      </w:r>
    </w:p>
    <w:p w:rsidR="00101318" w:rsidRPr="00C078DF" w:rsidRDefault="00101318" w:rsidP="00101318">
      <w:pPr>
        <w:pStyle w:val="a6"/>
        <w:jc w:val="both"/>
        <w:rPr>
          <w:lang w:val="de-DE"/>
        </w:rPr>
      </w:pPr>
      <w:r w:rsidRPr="00C078DF">
        <w:rPr>
          <w:lang w:val="de-DE"/>
        </w:rPr>
        <w:t xml:space="preserve">3. Вход в зал разрешается только в присутствии </w:t>
      </w:r>
      <w:r w:rsidRPr="00C078DF">
        <w:t>тренера-</w:t>
      </w:r>
      <w:r w:rsidRPr="00C078DF">
        <w:rPr>
          <w:lang w:val="de-DE"/>
        </w:rPr>
        <w:t>преподавателя.</w:t>
      </w:r>
    </w:p>
    <w:p w:rsidR="00101318" w:rsidRPr="00C078DF" w:rsidRDefault="00101318" w:rsidP="00101318">
      <w:pPr>
        <w:pStyle w:val="a6"/>
        <w:jc w:val="both"/>
        <w:rPr>
          <w:lang w:val="de-DE"/>
        </w:rPr>
      </w:pPr>
      <w:r w:rsidRPr="00C078DF">
        <w:rPr>
          <w:lang w:val="de-DE"/>
        </w:rPr>
        <w:t>4</w:t>
      </w:r>
      <w:r w:rsidRPr="00C078DF">
        <w:t>.</w:t>
      </w:r>
      <w:r w:rsidRPr="00C078DF">
        <w:rPr>
          <w:lang w:val="de-DE"/>
        </w:rPr>
        <w:t xml:space="preserve"> </w:t>
      </w:r>
      <w:r>
        <w:t>Обучающиеся</w:t>
      </w:r>
      <w:r w:rsidRPr="00C078DF">
        <w:t xml:space="preserve"> допускаются к занятиям только </w:t>
      </w:r>
      <w:r w:rsidRPr="00C078DF">
        <w:rPr>
          <w:lang w:val="de-DE"/>
        </w:rPr>
        <w:t>в соответству</w:t>
      </w:r>
      <w:r>
        <w:rPr>
          <w:lang w:val="de-DE"/>
        </w:rPr>
        <w:t>ющей спортивной форме</w:t>
      </w:r>
      <w:r w:rsidRPr="00C078DF">
        <w:rPr>
          <w:lang w:val="de-DE"/>
        </w:rPr>
        <w:t>.  Перед занятием необходимо снять все украшения и предметы, способные привести к травме: браслеты, цепочки, часы, заколки и т.д.</w:t>
      </w:r>
    </w:p>
    <w:p w:rsidR="00101318" w:rsidRPr="00C078DF" w:rsidRDefault="00101318" w:rsidP="00101318">
      <w:pPr>
        <w:pStyle w:val="a6"/>
        <w:jc w:val="both"/>
      </w:pPr>
      <w:r w:rsidRPr="00C078DF">
        <w:rPr>
          <w:lang w:val="de-DE"/>
        </w:rPr>
        <w:t>5</w:t>
      </w:r>
      <w:r w:rsidRPr="00C078DF">
        <w:t>.</w:t>
      </w:r>
      <w:r w:rsidRPr="00C078DF">
        <w:rPr>
          <w:lang w:val="de-DE"/>
        </w:rPr>
        <w:t xml:space="preserve"> </w:t>
      </w:r>
      <w:r w:rsidRPr="00C078DF">
        <w:t>Ногти на руках должны быть коротко подстрижены.</w:t>
      </w:r>
    </w:p>
    <w:p w:rsidR="00101318" w:rsidRDefault="00101318" w:rsidP="00101318">
      <w:pPr>
        <w:pStyle w:val="a6"/>
        <w:jc w:val="both"/>
      </w:pPr>
      <w:r w:rsidRPr="00C078DF">
        <w:rPr>
          <w:lang w:val="de-DE"/>
        </w:rPr>
        <w:t>6</w:t>
      </w:r>
      <w:r w:rsidRPr="00C078DF">
        <w:t>.</w:t>
      </w:r>
      <w:r w:rsidRPr="00C078DF">
        <w:rPr>
          <w:lang w:val="de-DE"/>
        </w:rPr>
        <w:t xml:space="preserve"> Провести разминку.</w:t>
      </w:r>
    </w:p>
    <w:p w:rsidR="00313EF2" w:rsidRPr="00313EF2" w:rsidRDefault="00313EF2" w:rsidP="00101318">
      <w:pPr>
        <w:pStyle w:val="a6"/>
        <w:jc w:val="both"/>
      </w:pPr>
    </w:p>
    <w:p w:rsidR="00101318" w:rsidRPr="000F4268" w:rsidRDefault="00101318" w:rsidP="00EA36DA">
      <w:pPr>
        <w:pStyle w:val="a6"/>
        <w:jc w:val="center"/>
        <w:rPr>
          <w:b/>
          <w:bCs/>
          <w:lang w:val="de-DE"/>
        </w:rPr>
      </w:pPr>
      <w:r w:rsidRPr="000F4268">
        <w:rPr>
          <w:b/>
          <w:bCs/>
          <w:lang w:val="de-DE"/>
        </w:rPr>
        <w:t>Требования безопасности во время занятий</w:t>
      </w:r>
    </w:p>
    <w:p w:rsidR="00101318" w:rsidRPr="00602FF0" w:rsidRDefault="00101318" w:rsidP="00101318">
      <w:pPr>
        <w:pStyle w:val="a4"/>
        <w:jc w:val="both"/>
        <w:rPr>
          <w:rFonts w:ascii="Times New Roman" w:hAnsi="Times New Roman"/>
          <w:sz w:val="24"/>
          <w:szCs w:val="24"/>
          <w:lang w:val="de-DE"/>
        </w:rPr>
      </w:pPr>
      <w:r w:rsidRPr="00602FF0">
        <w:rPr>
          <w:rFonts w:ascii="Times New Roman" w:hAnsi="Times New Roman"/>
          <w:sz w:val="24"/>
          <w:szCs w:val="24"/>
          <w:lang w:val="de-DE"/>
        </w:rPr>
        <w:t>1 Занятия в  зале  проходят согласно расписанию.</w:t>
      </w:r>
    </w:p>
    <w:p w:rsidR="00101318" w:rsidRPr="00602FF0" w:rsidRDefault="00101318" w:rsidP="00101318">
      <w:pPr>
        <w:pStyle w:val="a4"/>
        <w:jc w:val="both"/>
        <w:rPr>
          <w:rFonts w:ascii="Times New Roman" w:hAnsi="Times New Roman"/>
          <w:sz w:val="24"/>
          <w:szCs w:val="24"/>
        </w:rPr>
      </w:pPr>
      <w:r w:rsidRPr="00602FF0">
        <w:rPr>
          <w:rFonts w:ascii="Times New Roman" w:hAnsi="Times New Roman"/>
          <w:sz w:val="24"/>
          <w:szCs w:val="24"/>
          <w:lang w:val="de-DE"/>
        </w:rPr>
        <w:t>2.</w:t>
      </w:r>
      <w:r w:rsidRPr="00602FF0">
        <w:rPr>
          <w:rFonts w:ascii="Times New Roman" w:hAnsi="Times New Roman"/>
          <w:sz w:val="24"/>
          <w:szCs w:val="24"/>
        </w:rPr>
        <w:t>Тренер-п</w:t>
      </w:r>
      <w:r w:rsidRPr="00602FF0">
        <w:rPr>
          <w:rFonts w:ascii="Times New Roman" w:hAnsi="Times New Roman"/>
          <w:sz w:val="24"/>
          <w:szCs w:val="24"/>
          <w:lang w:val="de-DE"/>
        </w:rPr>
        <w:t xml:space="preserve">реподаватель должен поддерживать дисциплину во время занятий и добиваться четкого выполнения своих требований и замечаний, постоянно осуществлять контроль за действиями </w:t>
      </w:r>
      <w:r w:rsidRPr="00602FF0">
        <w:rPr>
          <w:rFonts w:ascii="Times New Roman" w:hAnsi="Times New Roman"/>
          <w:sz w:val="24"/>
          <w:szCs w:val="24"/>
        </w:rPr>
        <w:t>обучающихся</w:t>
      </w:r>
      <w:r w:rsidRPr="00602FF0">
        <w:rPr>
          <w:rFonts w:ascii="Times New Roman" w:hAnsi="Times New Roman"/>
          <w:sz w:val="24"/>
          <w:szCs w:val="24"/>
          <w:lang w:val="de-DE"/>
        </w:rPr>
        <w:t>.</w:t>
      </w:r>
    </w:p>
    <w:p w:rsidR="00101318" w:rsidRPr="00602FF0" w:rsidRDefault="00101318" w:rsidP="00101318">
      <w:pPr>
        <w:pStyle w:val="a6"/>
        <w:jc w:val="both"/>
        <w:rPr>
          <w:u w:val="single"/>
        </w:rPr>
      </w:pPr>
      <w:r w:rsidRPr="00602FF0">
        <w:rPr>
          <w:lang w:val="de-DE"/>
        </w:rPr>
        <w:t xml:space="preserve">3.При занятиях </w:t>
      </w:r>
      <w:r w:rsidRPr="00602FF0">
        <w:t>плаванием</w:t>
      </w:r>
      <w:r w:rsidRPr="00602FF0">
        <w:rPr>
          <w:lang w:val="de-DE"/>
        </w:rPr>
        <w:t xml:space="preserve"> должно быть исключено: </w:t>
      </w:r>
      <w:r w:rsidRPr="00602FF0">
        <w:t xml:space="preserve">- </w:t>
      </w:r>
      <w:r w:rsidRPr="00602FF0">
        <w:rPr>
          <w:lang w:val="de-DE"/>
        </w:rPr>
        <w:t xml:space="preserve">пренебрежительное отношение к  разминке; </w:t>
      </w:r>
      <w:r>
        <w:t xml:space="preserve">- </w:t>
      </w:r>
      <w:r w:rsidRPr="00602FF0">
        <w:rPr>
          <w:lang w:val="de-DE"/>
        </w:rPr>
        <w:t>неправильное обучение технике физических упражнений;</w:t>
      </w:r>
      <w:r>
        <w:t xml:space="preserve"> - отсутствие</w:t>
      </w:r>
      <w:r>
        <w:rPr>
          <w:lang w:val="de-DE"/>
        </w:rPr>
        <w:t xml:space="preserve"> подготовк</w:t>
      </w:r>
      <w:r>
        <w:t>и</w:t>
      </w:r>
      <w:r w:rsidRPr="00C078DF">
        <w:rPr>
          <w:lang w:val="de-DE"/>
        </w:rPr>
        <w:t xml:space="preserve"> инвентаря для проведения занятий</w:t>
      </w:r>
      <w:r>
        <w:t xml:space="preserve">; - </w:t>
      </w:r>
      <w:r>
        <w:rPr>
          <w:lang w:val="de-DE"/>
        </w:rPr>
        <w:t xml:space="preserve"> нарушение дисциплины</w:t>
      </w:r>
      <w:r>
        <w:t>.</w:t>
      </w:r>
    </w:p>
    <w:p w:rsidR="00101318" w:rsidRPr="00602FF0" w:rsidRDefault="00101318" w:rsidP="00101318">
      <w:pPr>
        <w:pStyle w:val="a4"/>
        <w:jc w:val="both"/>
        <w:rPr>
          <w:rFonts w:ascii="Times New Roman" w:hAnsi="Times New Roman"/>
          <w:sz w:val="24"/>
          <w:szCs w:val="24"/>
          <w:u w:val="single"/>
          <w:lang w:val="de-DE"/>
        </w:rPr>
      </w:pPr>
      <w:r w:rsidRPr="00602FF0">
        <w:rPr>
          <w:rFonts w:ascii="Times New Roman" w:hAnsi="Times New Roman"/>
          <w:sz w:val="24"/>
          <w:szCs w:val="24"/>
          <w:lang w:val="de-DE"/>
        </w:rPr>
        <w:t xml:space="preserve">4. На занятиях </w:t>
      </w:r>
      <w:r w:rsidRPr="00602FF0">
        <w:rPr>
          <w:rFonts w:ascii="Times New Roman" w:hAnsi="Times New Roman"/>
          <w:sz w:val="24"/>
          <w:szCs w:val="24"/>
        </w:rPr>
        <w:t xml:space="preserve">плаванием </w:t>
      </w:r>
      <w:r w:rsidRPr="00602FF0">
        <w:rPr>
          <w:rFonts w:ascii="Times New Roman" w:hAnsi="Times New Roman"/>
          <w:sz w:val="24"/>
          <w:szCs w:val="24"/>
          <w:lang w:val="de-DE"/>
        </w:rPr>
        <w:t xml:space="preserve"> </w:t>
      </w:r>
      <w:r w:rsidRPr="00602FF0">
        <w:rPr>
          <w:rFonts w:ascii="Times New Roman" w:hAnsi="Times New Roman"/>
          <w:sz w:val="24"/>
          <w:szCs w:val="24"/>
          <w:u w:val="single"/>
          <w:lang w:val="de-DE"/>
        </w:rPr>
        <w:t>запрещается:</w:t>
      </w:r>
    </w:p>
    <w:p w:rsidR="00101318" w:rsidRPr="00602FF0" w:rsidRDefault="00101318" w:rsidP="00101318">
      <w:pPr>
        <w:pStyle w:val="a4"/>
        <w:jc w:val="both"/>
        <w:rPr>
          <w:rFonts w:ascii="Times New Roman" w:hAnsi="Times New Roman"/>
          <w:sz w:val="24"/>
          <w:szCs w:val="24"/>
          <w:lang w:val="de-DE"/>
        </w:rPr>
      </w:pPr>
      <w:r>
        <w:rPr>
          <w:rFonts w:ascii="Times New Roman" w:hAnsi="Times New Roman"/>
          <w:sz w:val="24"/>
          <w:szCs w:val="24"/>
        </w:rPr>
        <w:t xml:space="preserve">- </w:t>
      </w:r>
      <w:r w:rsidRPr="00602FF0">
        <w:rPr>
          <w:rFonts w:ascii="Times New Roman" w:hAnsi="Times New Roman"/>
          <w:sz w:val="24"/>
          <w:szCs w:val="24"/>
          <w:lang w:val="de-DE"/>
        </w:rPr>
        <w:t>начинать учебно-тренировочные занятия  без тренера-преподавателя,</w:t>
      </w:r>
    </w:p>
    <w:p w:rsidR="00101318" w:rsidRPr="00602FF0"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602FF0">
        <w:rPr>
          <w:rFonts w:ascii="Times New Roman" w:hAnsi="Times New Roman"/>
          <w:sz w:val="24"/>
          <w:szCs w:val="24"/>
        </w:rPr>
        <w:t>брать инвентарь и выполнять физические упражнения без разрешения и присутствия тренера-преподавателя;</w:t>
      </w:r>
    </w:p>
    <w:p w:rsidR="00101318" w:rsidRPr="00602FF0" w:rsidRDefault="00101318" w:rsidP="00101318">
      <w:pPr>
        <w:pStyle w:val="a4"/>
        <w:jc w:val="both"/>
        <w:rPr>
          <w:rFonts w:ascii="Times New Roman" w:hAnsi="Times New Roman"/>
          <w:sz w:val="24"/>
          <w:szCs w:val="24"/>
        </w:rPr>
      </w:pPr>
      <w:r w:rsidRPr="00602FF0">
        <w:rPr>
          <w:rFonts w:ascii="Times New Roman" w:hAnsi="Times New Roman"/>
          <w:sz w:val="24"/>
          <w:szCs w:val="24"/>
        </w:rPr>
        <w:t>- выходить на чашу бассейна и входить в воду без тренера-преподавателя.</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xml:space="preserve">5. </w:t>
      </w:r>
      <w:r w:rsidRPr="004F5AEF">
        <w:rPr>
          <w:rFonts w:ascii="Times New Roman" w:hAnsi="Times New Roman"/>
          <w:sz w:val="24"/>
          <w:szCs w:val="24"/>
        </w:rPr>
        <w:t>Тренер обязан:</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п</w:t>
      </w:r>
      <w:r w:rsidRPr="004F5AEF">
        <w:rPr>
          <w:rFonts w:ascii="Times New Roman" w:hAnsi="Times New Roman"/>
          <w:sz w:val="24"/>
          <w:szCs w:val="24"/>
        </w:rPr>
        <w:t>роизводить построение и перекличку учебных групп перед занятиями с пос</w:t>
      </w:r>
      <w:r>
        <w:rPr>
          <w:rFonts w:ascii="Times New Roman" w:hAnsi="Times New Roman"/>
          <w:sz w:val="24"/>
          <w:szCs w:val="24"/>
        </w:rPr>
        <w:t>ледующей регистрацией в журнале,  о</w:t>
      </w:r>
      <w:r w:rsidRPr="004F5AEF">
        <w:rPr>
          <w:rFonts w:ascii="Times New Roman" w:hAnsi="Times New Roman"/>
          <w:sz w:val="24"/>
          <w:szCs w:val="24"/>
        </w:rPr>
        <w:t>поздавшие к занятиям не допускаютс</w:t>
      </w:r>
      <w:r>
        <w:rPr>
          <w:rFonts w:ascii="Times New Roman" w:hAnsi="Times New Roman"/>
          <w:sz w:val="24"/>
          <w:szCs w:val="24"/>
        </w:rPr>
        <w:t>я;</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н</w:t>
      </w:r>
      <w:r w:rsidRPr="004F5AEF">
        <w:rPr>
          <w:rFonts w:ascii="Times New Roman" w:hAnsi="Times New Roman"/>
          <w:sz w:val="24"/>
          <w:szCs w:val="24"/>
        </w:rPr>
        <w:t>е допускать увеличения числа занимающихся в каждой группе сверх установленной норм</w:t>
      </w:r>
      <w:r>
        <w:rPr>
          <w:rFonts w:ascii="Times New Roman" w:hAnsi="Times New Roman"/>
          <w:sz w:val="24"/>
          <w:szCs w:val="24"/>
        </w:rPr>
        <w:t>ы  на определенном этапе спортивной подготовки;</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п</w:t>
      </w:r>
      <w:r w:rsidRPr="004F5AEF">
        <w:rPr>
          <w:rFonts w:ascii="Times New Roman" w:hAnsi="Times New Roman"/>
          <w:sz w:val="24"/>
          <w:szCs w:val="24"/>
        </w:rPr>
        <w:t xml:space="preserve">одавать докладную </w:t>
      </w:r>
      <w:r>
        <w:rPr>
          <w:rFonts w:ascii="Times New Roman" w:hAnsi="Times New Roman"/>
          <w:sz w:val="24"/>
          <w:szCs w:val="24"/>
        </w:rPr>
        <w:t>записку в учебную часть «ДЮСШ» и администрации «ДЮСШ»</w:t>
      </w:r>
      <w:r w:rsidRPr="004F5AEF">
        <w:rPr>
          <w:rFonts w:ascii="Times New Roman" w:hAnsi="Times New Roman"/>
          <w:sz w:val="24"/>
          <w:szCs w:val="24"/>
        </w:rPr>
        <w:t xml:space="preserve"> о происшествиях всякого рода, травмах и несчастных случаях.</w:t>
      </w:r>
    </w:p>
    <w:p w:rsidR="00101318" w:rsidRDefault="00101318" w:rsidP="00101318">
      <w:pPr>
        <w:pStyle w:val="a4"/>
        <w:jc w:val="both"/>
        <w:rPr>
          <w:rFonts w:ascii="Times New Roman" w:hAnsi="Times New Roman"/>
          <w:sz w:val="24"/>
          <w:szCs w:val="24"/>
        </w:rPr>
      </w:pPr>
      <w:r>
        <w:rPr>
          <w:rFonts w:ascii="Times New Roman" w:hAnsi="Times New Roman"/>
          <w:sz w:val="24"/>
          <w:szCs w:val="24"/>
        </w:rPr>
        <w:t xml:space="preserve">6. </w:t>
      </w:r>
      <w:r w:rsidRPr="004F5AEF">
        <w:rPr>
          <w:rFonts w:ascii="Times New Roman" w:hAnsi="Times New Roman"/>
          <w:sz w:val="24"/>
          <w:szCs w:val="24"/>
        </w:rPr>
        <w:t>Тренер обеспечивает начало, проведение и окончание занятий в следующем порядке:</w:t>
      </w:r>
      <w:r>
        <w:rPr>
          <w:rFonts w:ascii="Times New Roman" w:hAnsi="Times New Roman"/>
          <w:sz w:val="24"/>
          <w:szCs w:val="24"/>
        </w:rPr>
        <w:t xml:space="preserve"> </w:t>
      </w:r>
    </w:p>
    <w:p w:rsidR="00101318" w:rsidRDefault="00101318" w:rsidP="00101318">
      <w:pPr>
        <w:pStyle w:val="a4"/>
        <w:jc w:val="both"/>
        <w:rPr>
          <w:rFonts w:ascii="Times New Roman" w:hAnsi="Times New Roman"/>
          <w:sz w:val="24"/>
          <w:szCs w:val="24"/>
        </w:rPr>
      </w:pPr>
      <w:r>
        <w:rPr>
          <w:rFonts w:ascii="Times New Roman" w:hAnsi="Times New Roman"/>
          <w:sz w:val="24"/>
          <w:szCs w:val="24"/>
        </w:rPr>
        <w:t>- п</w:t>
      </w:r>
      <w:r w:rsidRPr="004F5AEF">
        <w:rPr>
          <w:rFonts w:ascii="Times New Roman" w:hAnsi="Times New Roman"/>
          <w:sz w:val="24"/>
          <w:szCs w:val="24"/>
        </w:rPr>
        <w:t>роизводить построение и перекличку учебных групп перед занятиями с пос</w:t>
      </w:r>
      <w:r>
        <w:rPr>
          <w:rFonts w:ascii="Times New Roman" w:hAnsi="Times New Roman"/>
          <w:sz w:val="24"/>
          <w:szCs w:val="24"/>
        </w:rPr>
        <w:t>ледующей регистрацией в журнале;</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4F5AEF">
        <w:rPr>
          <w:rFonts w:ascii="Times New Roman" w:hAnsi="Times New Roman"/>
          <w:sz w:val="24"/>
          <w:szCs w:val="24"/>
        </w:rPr>
        <w:t>обеспечивает организованный выход учебной группы из душ</w:t>
      </w:r>
      <w:r>
        <w:rPr>
          <w:rFonts w:ascii="Times New Roman" w:hAnsi="Times New Roman"/>
          <w:sz w:val="24"/>
          <w:szCs w:val="24"/>
        </w:rPr>
        <w:t>евой в помещение ванны бассейна;</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выход обучающихся из помещения чаши</w:t>
      </w:r>
      <w:r w:rsidRPr="004F5AEF">
        <w:rPr>
          <w:rFonts w:ascii="Times New Roman" w:hAnsi="Times New Roman"/>
          <w:sz w:val="24"/>
          <w:szCs w:val="24"/>
        </w:rPr>
        <w:t xml:space="preserve"> бассейна до конца занятий до</w:t>
      </w:r>
      <w:r>
        <w:rPr>
          <w:rFonts w:ascii="Times New Roman" w:hAnsi="Times New Roman"/>
          <w:sz w:val="24"/>
          <w:szCs w:val="24"/>
        </w:rPr>
        <w:t>пускается по разрешению тренера;</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4F5AEF">
        <w:rPr>
          <w:rFonts w:ascii="Times New Roman" w:hAnsi="Times New Roman"/>
          <w:sz w:val="24"/>
          <w:szCs w:val="24"/>
        </w:rPr>
        <w:t>обеспечив</w:t>
      </w:r>
      <w:r>
        <w:rPr>
          <w:rFonts w:ascii="Times New Roman" w:hAnsi="Times New Roman"/>
          <w:sz w:val="24"/>
          <w:szCs w:val="24"/>
        </w:rPr>
        <w:t>ает своевременный выход обучающихся из помещения чаши</w:t>
      </w:r>
      <w:r w:rsidRPr="004F5AEF">
        <w:rPr>
          <w:rFonts w:ascii="Times New Roman" w:hAnsi="Times New Roman"/>
          <w:sz w:val="24"/>
          <w:szCs w:val="24"/>
        </w:rPr>
        <w:t xml:space="preserve"> бассейна в душевые и из душевых в ра</w:t>
      </w:r>
      <w:r>
        <w:rPr>
          <w:rFonts w:ascii="Times New Roman" w:hAnsi="Times New Roman"/>
          <w:sz w:val="24"/>
          <w:szCs w:val="24"/>
        </w:rPr>
        <w:t>здевалки.</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xml:space="preserve">7. </w:t>
      </w:r>
      <w:r w:rsidRPr="004F5AEF">
        <w:rPr>
          <w:rFonts w:ascii="Times New Roman" w:hAnsi="Times New Roman"/>
          <w:sz w:val="24"/>
          <w:szCs w:val="24"/>
        </w:rPr>
        <w:t xml:space="preserve">Во время занятий </w:t>
      </w:r>
      <w:r>
        <w:rPr>
          <w:rFonts w:ascii="Times New Roman" w:hAnsi="Times New Roman"/>
          <w:sz w:val="24"/>
          <w:szCs w:val="24"/>
        </w:rPr>
        <w:t>тренер-</w:t>
      </w:r>
      <w:r w:rsidRPr="004F5AEF">
        <w:rPr>
          <w:rFonts w:ascii="Times New Roman" w:hAnsi="Times New Roman"/>
          <w:sz w:val="24"/>
          <w:szCs w:val="24"/>
        </w:rPr>
        <w:t>преподаватель несет ответственность за порядок в групп</w:t>
      </w:r>
      <w:r>
        <w:rPr>
          <w:rFonts w:ascii="Times New Roman" w:hAnsi="Times New Roman"/>
          <w:sz w:val="24"/>
          <w:szCs w:val="24"/>
        </w:rPr>
        <w:t>е, жизнь и здоровье обучающихся</w:t>
      </w:r>
      <w:r w:rsidRPr="004F5AEF">
        <w:rPr>
          <w:rFonts w:ascii="Times New Roman" w:hAnsi="Times New Roman"/>
          <w:sz w:val="24"/>
          <w:szCs w:val="24"/>
        </w:rPr>
        <w:t>:</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присутствие обучающихся в помещении чаши</w:t>
      </w:r>
      <w:r w:rsidRPr="004F5AEF">
        <w:rPr>
          <w:rFonts w:ascii="Times New Roman" w:hAnsi="Times New Roman"/>
          <w:sz w:val="24"/>
          <w:szCs w:val="24"/>
        </w:rPr>
        <w:t xml:space="preserve"> бассейна без тренера</w:t>
      </w:r>
      <w:r>
        <w:rPr>
          <w:rFonts w:ascii="Times New Roman" w:hAnsi="Times New Roman"/>
          <w:sz w:val="24"/>
          <w:szCs w:val="24"/>
        </w:rPr>
        <w:t>-преподавателя  не разрешается;</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у</w:t>
      </w:r>
      <w:r w:rsidRPr="004F5AEF">
        <w:rPr>
          <w:rFonts w:ascii="Times New Roman" w:hAnsi="Times New Roman"/>
          <w:sz w:val="24"/>
          <w:szCs w:val="24"/>
        </w:rPr>
        <w:t>чебные группы занимаются под руководством тренера</w:t>
      </w:r>
      <w:r>
        <w:rPr>
          <w:rFonts w:ascii="Times New Roman" w:hAnsi="Times New Roman"/>
          <w:sz w:val="24"/>
          <w:szCs w:val="24"/>
        </w:rPr>
        <w:t xml:space="preserve">-преподавателя </w:t>
      </w:r>
      <w:r w:rsidRPr="004F5AEF">
        <w:rPr>
          <w:rFonts w:ascii="Times New Roman" w:hAnsi="Times New Roman"/>
          <w:sz w:val="24"/>
          <w:szCs w:val="24"/>
        </w:rPr>
        <w:t xml:space="preserve"> в отведенной части бассейна.</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н</w:t>
      </w:r>
      <w:r w:rsidRPr="004F5AEF">
        <w:rPr>
          <w:rFonts w:ascii="Times New Roman" w:hAnsi="Times New Roman"/>
          <w:sz w:val="24"/>
          <w:szCs w:val="24"/>
        </w:rPr>
        <w:t>ыряние в бассейне разрешать только под наблюдением тренера</w:t>
      </w:r>
      <w:r>
        <w:rPr>
          <w:rFonts w:ascii="Times New Roman" w:hAnsi="Times New Roman"/>
          <w:sz w:val="24"/>
          <w:szCs w:val="24"/>
        </w:rPr>
        <w:t xml:space="preserve">-преподавателя </w:t>
      </w:r>
      <w:r w:rsidRPr="004F5AEF">
        <w:rPr>
          <w:rFonts w:ascii="Times New Roman" w:hAnsi="Times New Roman"/>
          <w:sz w:val="24"/>
          <w:szCs w:val="24"/>
        </w:rPr>
        <w:t xml:space="preserve"> и при </w:t>
      </w:r>
      <w:r>
        <w:rPr>
          <w:rFonts w:ascii="Times New Roman" w:hAnsi="Times New Roman"/>
          <w:sz w:val="24"/>
          <w:szCs w:val="24"/>
        </w:rPr>
        <w:t>соблюдении правил безопасности (п</w:t>
      </w:r>
      <w:r w:rsidRPr="004F5AEF">
        <w:rPr>
          <w:rFonts w:ascii="Times New Roman" w:hAnsi="Times New Roman"/>
          <w:sz w:val="24"/>
          <w:szCs w:val="24"/>
        </w:rPr>
        <w:t xml:space="preserve">ри обучении нырянию разрешается нырять одновременно </w:t>
      </w:r>
      <w:r>
        <w:rPr>
          <w:rFonts w:ascii="Times New Roman" w:hAnsi="Times New Roman"/>
          <w:sz w:val="24"/>
          <w:szCs w:val="24"/>
        </w:rPr>
        <w:t>не более, чем одному обучающемуся</w:t>
      </w:r>
      <w:r w:rsidRPr="004F5AEF">
        <w:rPr>
          <w:rFonts w:ascii="Times New Roman" w:hAnsi="Times New Roman"/>
          <w:sz w:val="24"/>
          <w:szCs w:val="24"/>
        </w:rPr>
        <w:t xml:space="preserve"> на одного тренера</w:t>
      </w:r>
      <w:r>
        <w:rPr>
          <w:rFonts w:ascii="Times New Roman" w:hAnsi="Times New Roman"/>
          <w:sz w:val="24"/>
          <w:szCs w:val="24"/>
        </w:rPr>
        <w:t>-преподавателя</w:t>
      </w:r>
      <w:r w:rsidRPr="004F5AEF">
        <w:rPr>
          <w:rFonts w:ascii="Times New Roman" w:hAnsi="Times New Roman"/>
          <w:sz w:val="24"/>
          <w:szCs w:val="24"/>
        </w:rPr>
        <w:t>, при условии тщательного наблюдения с его стороны з</w:t>
      </w:r>
      <w:r>
        <w:rPr>
          <w:rFonts w:ascii="Times New Roman" w:hAnsi="Times New Roman"/>
          <w:sz w:val="24"/>
          <w:szCs w:val="24"/>
        </w:rPr>
        <w:t>а ныряющим до выхода его из вод)</w:t>
      </w:r>
      <w:r w:rsidRPr="004F5AEF">
        <w:rPr>
          <w:rFonts w:ascii="Times New Roman" w:hAnsi="Times New Roman"/>
          <w:sz w:val="24"/>
          <w:szCs w:val="24"/>
        </w:rPr>
        <w:t>.</w:t>
      </w:r>
    </w:p>
    <w:p w:rsidR="00101318" w:rsidRPr="004F5AEF" w:rsidRDefault="00101318" w:rsidP="00101318">
      <w:pPr>
        <w:pStyle w:val="a4"/>
        <w:jc w:val="both"/>
        <w:rPr>
          <w:rFonts w:ascii="Times New Roman" w:hAnsi="Times New Roman"/>
          <w:sz w:val="24"/>
          <w:szCs w:val="24"/>
        </w:rPr>
      </w:pPr>
      <w:r>
        <w:rPr>
          <w:rFonts w:ascii="Times New Roman" w:hAnsi="Times New Roman"/>
          <w:sz w:val="24"/>
          <w:szCs w:val="24"/>
        </w:rPr>
        <w:t xml:space="preserve">8. </w:t>
      </w:r>
      <w:r w:rsidRPr="004F5AEF">
        <w:rPr>
          <w:rFonts w:ascii="Times New Roman" w:hAnsi="Times New Roman"/>
          <w:sz w:val="24"/>
          <w:szCs w:val="24"/>
        </w:rPr>
        <w:t>При наличии условий, мешающих проведению занятий или угрожающих жизни и здоровью, тренер</w:t>
      </w:r>
      <w:r>
        <w:rPr>
          <w:rFonts w:ascii="Times New Roman" w:hAnsi="Times New Roman"/>
          <w:sz w:val="24"/>
          <w:szCs w:val="24"/>
        </w:rPr>
        <w:t xml:space="preserve">-преподаватель </w:t>
      </w:r>
      <w:r w:rsidRPr="004F5AEF">
        <w:rPr>
          <w:rFonts w:ascii="Times New Roman" w:hAnsi="Times New Roman"/>
          <w:sz w:val="24"/>
          <w:szCs w:val="24"/>
        </w:rPr>
        <w:t xml:space="preserve"> должен их устранить, а в случае невозможности это сделать - отменить занятие.</w:t>
      </w:r>
    </w:p>
    <w:p w:rsidR="00101318" w:rsidRPr="000F4268" w:rsidRDefault="00101318" w:rsidP="00101318">
      <w:pPr>
        <w:pStyle w:val="a4"/>
        <w:jc w:val="both"/>
        <w:rPr>
          <w:rFonts w:ascii="Times New Roman" w:hAnsi="Times New Roman"/>
          <w:sz w:val="24"/>
          <w:szCs w:val="24"/>
        </w:rPr>
      </w:pPr>
      <w:r>
        <w:rPr>
          <w:rFonts w:ascii="Times New Roman" w:hAnsi="Times New Roman"/>
          <w:sz w:val="24"/>
          <w:szCs w:val="24"/>
        </w:rPr>
        <w:t xml:space="preserve">9. </w:t>
      </w:r>
      <w:r w:rsidRPr="004F5AEF">
        <w:rPr>
          <w:rFonts w:ascii="Times New Roman" w:hAnsi="Times New Roman"/>
          <w:sz w:val="24"/>
          <w:szCs w:val="24"/>
        </w:rPr>
        <w:t>Тренер</w:t>
      </w:r>
      <w:r>
        <w:rPr>
          <w:rFonts w:ascii="Times New Roman" w:hAnsi="Times New Roman"/>
          <w:sz w:val="24"/>
          <w:szCs w:val="24"/>
        </w:rPr>
        <w:t xml:space="preserve">-преподаватель </w:t>
      </w:r>
      <w:r w:rsidRPr="004F5AEF">
        <w:rPr>
          <w:rFonts w:ascii="Times New Roman" w:hAnsi="Times New Roman"/>
          <w:sz w:val="24"/>
          <w:szCs w:val="24"/>
        </w:rPr>
        <w:t xml:space="preserve"> должен внимательно наблюдать за всеми </w:t>
      </w:r>
      <w:r>
        <w:rPr>
          <w:rFonts w:ascii="Times New Roman" w:hAnsi="Times New Roman"/>
          <w:sz w:val="24"/>
          <w:szCs w:val="24"/>
        </w:rPr>
        <w:t>обучающимися (</w:t>
      </w:r>
      <w:r w:rsidRPr="004F5AEF">
        <w:rPr>
          <w:rFonts w:ascii="Times New Roman" w:hAnsi="Times New Roman"/>
          <w:sz w:val="24"/>
          <w:szCs w:val="24"/>
        </w:rPr>
        <w:t>пловцами</w:t>
      </w:r>
      <w:r>
        <w:rPr>
          <w:rFonts w:ascii="Times New Roman" w:hAnsi="Times New Roman"/>
          <w:sz w:val="24"/>
          <w:szCs w:val="24"/>
        </w:rPr>
        <w:t>)</w:t>
      </w:r>
      <w:r w:rsidRPr="004F5AEF">
        <w:rPr>
          <w:rFonts w:ascii="Times New Roman" w:hAnsi="Times New Roman"/>
          <w:sz w:val="24"/>
          <w:szCs w:val="24"/>
        </w:rPr>
        <w:t>, находящимися в воде. При первых признаках переохлаждения вывести занимающегося из</w:t>
      </w:r>
      <w:r>
        <w:rPr>
          <w:rFonts w:ascii="Times New Roman" w:hAnsi="Times New Roman"/>
          <w:sz w:val="24"/>
          <w:szCs w:val="24"/>
        </w:rPr>
        <w:t xml:space="preserve"> воды. Нельзя разрешать обучающимся</w:t>
      </w:r>
      <w:r w:rsidRPr="004F5AEF">
        <w:rPr>
          <w:rFonts w:ascii="Times New Roman" w:hAnsi="Times New Roman"/>
          <w:sz w:val="24"/>
          <w:szCs w:val="24"/>
        </w:rPr>
        <w:t xml:space="preserve"> толкать друг друга и погружать с головой в воду, громко кричать и поднимать ложную тревогу.  </w:t>
      </w:r>
    </w:p>
    <w:p w:rsidR="00F26388" w:rsidRDefault="00F26388" w:rsidP="00101318">
      <w:pPr>
        <w:pStyle w:val="a6"/>
        <w:jc w:val="both"/>
        <w:rPr>
          <w:b/>
          <w:bCs/>
        </w:rPr>
      </w:pPr>
      <w:r>
        <w:rPr>
          <w:b/>
          <w:bCs/>
        </w:rPr>
        <w:t xml:space="preserve">           </w:t>
      </w:r>
    </w:p>
    <w:p w:rsidR="00101318" w:rsidRPr="000F4268" w:rsidRDefault="00101318" w:rsidP="00896C63">
      <w:pPr>
        <w:pStyle w:val="a6"/>
        <w:jc w:val="center"/>
        <w:rPr>
          <w:b/>
          <w:bCs/>
        </w:rPr>
      </w:pPr>
      <w:r w:rsidRPr="000F4268">
        <w:rPr>
          <w:b/>
          <w:bCs/>
          <w:lang w:val="de-DE"/>
        </w:rPr>
        <w:t xml:space="preserve">Требования безопасности в </w:t>
      </w:r>
      <w:r w:rsidRPr="000F4268">
        <w:rPr>
          <w:b/>
          <w:bCs/>
        </w:rPr>
        <w:t xml:space="preserve">чрезвычайных и </w:t>
      </w:r>
      <w:r w:rsidRPr="000F4268">
        <w:rPr>
          <w:b/>
          <w:bCs/>
          <w:lang w:val="de-DE"/>
        </w:rPr>
        <w:t>аварийных ситуациях</w:t>
      </w:r>
    </w:p>
    <w:p w:rsidR="00101318" w:rsidRPr="00C078DF" w:rsidRDefault="00101318" w:rsidP="00101318">
      <w:pPr>
        <w:pStyle w:val="a6"/>
        <w:jc w:val="both"/>
        <w:rPr>
          <w:lang w:val="de-DE"/>
        </w:rPr>
      </w:pPr>
      <w:r w:rsidRPr="00C078DF">
        <w:rPr>
          <w:lang w:val="de-DE"/>
        </w:rPr>
        <w:t>1</w:t>
      </w:r>
      <w:r w:rsidRPr="00C078DF">
        <w:t>.</w:t>
      </w:r>
      <w:r w:rsidRPr="00C078DF">
        <w:rPr>
          <w:lang w:val="de-DE"/>
        </w:rPr>
        <w:t xml:space="preserve"> </w:t>
      </w:r>
      <w:r w:rsidRPr="00C078DF">
        <w:t xml:space="preserve"> </w:t>
      </w:r>
      <w:r w:rsidRPr="00C078DF">
        <w:rPr>
          <w:lang w:val="de-DE"/>
        </w:rPr>
        <w:t>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w:t>
      </w:r>
    </w:p>
    <w:p w:rsidR="00101318" w:rsidRPr="00C078DF" w:rsidRDefault="00101318" w:rsidP="00101318">
      <w:pPr>
        <w:pStyle w:val="a6"/>
        <w:jc w:val="both"/>
        <w:rPr>
          <w:lang w:val="de-DE"/>
        </w:rPr>
      </w:pPr>
      <w:r w:rsidRPr="00C078DF">
        <w:rPr>
          <w:lang w:val="de-DE"/>
        </w:rPr>
        <w:t>2</w:t>
      </w:r>
      <w:r w:rsidRPr="00C078DF">
        <w:t>.</w:t>
      </w:r>
      <w:r w:rsidRPr="00C078DF">
        <w:rPr>
          <w:lang w:val="de-DE"/>
        </w:rPr>
        <w:t xml:space="preserve"> При получении обучающимся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p>
    <w:p w:rsidR="00101318" w:rsidRDefault="00101318" w:rsidP="00101318">
      <w:pPr>
        <w:pStyle w:val="a6"/>
        <w:jc w:val="both"/>
      </w:pPr>
      <w:r w:rsidRPr="00C078DF">
        <w:rPr>
          <w:lang w:val="de-DE"/>
        </w:rPr>
        <w:t>3</w:t>
      </w:r>
      <w:r w:rsidRPr="00C078DF">
        <w:t>.</w:t>
      </w:r>
      <w:r w:rsidRPr="00C078DF">
        <w:rPr>
          <w:lang w:val="de-DE"/>
        </w:rPr>
        <w:t xml:space="preserve"> При возникновении пожара в спортивном зале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896C63" w:rsidRPr="00896C63" w:rsidRDefault="00896C63" w:rsidP="00101318">
      <w:pPr>
        <w:pStyle w:val="a6"/>
        <w:jc w:val="both"/>
      </w:pPr>
    </w:p>
    <w:p w:rsidR="00101318" w:rsidRPr="000F4268" w:rsidRDefault="00101318" w:rsidP="00896C63">
      <w:pPr>
        <w:pStyle w:val="a6"/>
        <w:jc w:val="center"/>
        <w:rPr>
          <w:b/>
          <w:bCs/>
          <w:lang w:val="de-DE"/>
        </w:rPr>
      </w:pPr>
      <w:r w:rsidRPr="000F4268">
        <w:rPr>
          <w:b/>
          <w:bCs/>
          <w:lang w:val="de-DE"/>
        </w:rPr>
        <w:t>Требования безопасности по окончании занятий</w:t>
      </w:r>
    </w:p>
    <w:p w:rsidR="00101318" w:rsidRPr="00C078DF" w:rsidRDefault="00101318" w:rsidP="007E3E29">
      <w:pPr>
        <w:pStyle w:val="a6"/>
        <w:jc w:val="both"/>
        <w:rPr>
          <w:lang w:val="de-DE"/>
        </w:rPr>
      </w:pPr>
      <w:r w:rsidRPr="00C078DF">
        <w:rPr>
          <w:lang w:val="de-DE"/>
        </w:rPr>
        <w:t>1</w:t>
      </w:r>
      <w:r w:rsidRPr="00C078DF">
        <w:t>.</w:t>
      </w:r>
      <w:r w:rsidRPr="00C078DF">
        <w:rPr>
          <w:lang w:val="de-DE"/>
        </w:rPr>
        <w:t xml:space="preserve"> Убрать в отведенное место спортивный инвентарь.</w:t>
      </w:r>
    </w:p>
    <w:p w:rsidR="00101318" w:rsidRPr="00C078DF" w:rsidRDefault="00101318" w:rsidP="007E3E29">
      <w:pPr>
        <w:pStyle w:val="a6"/>
        <w:jc w:val="both"/>
        <w:rPr>
          <w:lang w:val="de-DE"/>
        </w:rPr>
      </w:pPr>
      <w:r w:rsidRPr="00C078DF">
        <w:rPr>
          <w:lang w:val="de-DE"/>
        </w:rPr>
        <w:t>2</w:t>
      </w:r>
      <w:r w:rsidRPr="00C078DF">
        <w:t>.</w:t>
      </w:r>
      <w:r w:rsidRPr="00C078DF">
        <w:rPr>
          <w:lang w:val="de-DE"/>
        </w:rPr>
        <w:t xml:space="preserve"> Проветрить спортивный зал и провести влажную уборку.</w:t>
      </w:r>
    </w:p>
    <w:p w:rsidR="00101318" w:rsidRPr="000E1D84" w:rsidRDefault="00101318" w:rsidP="007E3E29">
      <w:pPr>
        <w:pStyle w:val="a6"/>
        <w:jc w:val="both"/>
        <w:rPr>
          <w:lang w:val="de-DE"/>
        </w:rPr>
      </w:pPr>
      <w:r w:rsidRPr="00C078DF">
        <w:rPr>
          <w:lang w:val="de-DE"/>
        </w:rPr>
        <w:t>3</w:t>
      </w:r>
      <w:r w:rsidRPr="00C078DF">
        <w:t>.</w:t>
      </w:r>
      <w:r w:rsidRPr="00C078DF">
        <w:rPr>
          <w:lang w:val="de-DE"/>
        </w:rPr>
        <w:t xml:space="preserve"> Снять спортивную одежду</w:t>
      </w:r>
      <w:r>
        <w:rPr>
          <w:lang w:val="de-DE"/>
        </w:rPr>
        <w:t>, принять душ</w:t>
      </w:r>
      <w:r>
        <w:t xml:space="preserve"> при занятиях в подготовительных залах.</w:t>
      </w:r>
    </w:p>
    <w:p w:rsidR="000E1D84" w:rsidRPr="00C078DF" w:rsidRDefault="000E1D84" w:rsidP="007E3E29">
      <w:pPr>
        <w:pStyle w:val="a6"/>
        <w:ind w:left="1647"/>
        <w:jc w:val="both"/>
        <w:rPr>
          <w:lang w:val="de-DE"/>
        </w:rPr>
      </w:pPr>
    </w:p>
    <w:p w:rsidR="000E1D84" w:rsidRPr="000E1D84" w:rsidRDefault="007801FA" w:rsidP="00EA36DA">
      <w:pPr>
        <w:pStyle w:val="a6"/>
        <w:ind w:left="1647"/>
        <w:jc w:val="center"/>
        <w:rPr>
          <w:b/>
          <w:bCs/>
        </w:rPr>
      </w:pPr>
      <w:r>
        <w:rPr>
          <w:b/>
          <w:bCs/>
        </w:rPr>
        <w:t>2</w:t>
      </w:r>
      <w:r w:rsidR="000E1D84" w:rsidRPr="000E1D84">
        <w:rPr>
          <w:b/>
          <w:bCs/>
        </w:rPr>
        <w:t>.11. Антидопинговое обеспечение</w:t>
      </w:r>
    </w:p>
    <w:p w:rsidR="000E1D84" w:rsidRPr="000E1D84" w:rsidRDefault="000E1D84" w:rsidP="00896C63">
      <w:pPr>
        <w:pStyle w:val="a6"/>
        <w:ind w:firstLine="567"/>
        <w:jc w:val="both"/>
        <w:rPr>
          <w:bCs/>
        </w:rPr>
      </w:pPr>
      <w:r w:rsidRPr="000E1D84">
        <w:rPr>
          <w:bCs/>
        </w:rPr>
        <w:t>В последнее время в спорте высших достижений все чаще происходят</w:t>
      </w:r>
      <w:r>
        <w:rPr>
          <w:bCs/>
        </w:rPr>
        <w:t xml:space="preserve"> </w:t>
      </w:r>
      <w:r w:rsidRPr="000E1D84">
        <w:rPr>
          <w:bCs/>
        </w:rPr>
        <w:t>скандалы, связанные с обнаружением допинга у спортсменов в различных</w:t>
      </w:r>
      <w:r>
        <w:rPr>
          <w:bCs/>
        </w:rPr>
        <w:t xml:space="preserve"> </w:t>
      </w:r>
      <w:r w:rsidRPr="000E1D84">
        <w:rPr>
          <w:bCs/>
        </w:rPr>
        <w:t>видах спорта. На всех чемпионатах России, Европы, мира и Олимпийских Играх, а также на иных международных стартах проводится антидопинговый контроль в соответствии с международными требованиями к нему.</w:t>
      </w:r>
    </w:p>
    <w:p w:rsidR="000E1D84" w:rsidRPr="00D036C1" w:rsidRDefault="000E1D84" w:rsidP="00896C63">
      <w:pPr>
        <w:pStyle w:val="a6"/>
        <w:ind w:firstLine="567"/>
        <w:jc w:val="both"/>
        <w:rPr>
          <w:bCs/>
        </w:rPr>
      </w:pPr>
      <w:r w:rsidRPr="000E1D84">
        <w:rPr>
          <w:bCs/>
        </w:rPr>
        <w:t xml:space="preserve">     В России принят кодекс по борьбе с допингом, который основан на</w:t>
      </w:r>
      <w:r w:rsidR="007E3E29">
        <w:rPr>
          <w:bCs/>
        </w:rPr>
        <w:t xml:space="preserve"> </w:t>
      </w:r>
      <w:r w:rsidRPr="000E1D84">
        <w:rPr>
          <w:bCs/>
        </w:rPr>
        <w:t>общих принципах Антидопингового кодекса Международного Олимпийского комитета и Всемирного антидопингового кодекса, утвержденного Всемирным антидопинговым Агентством (WADA).</w:t>
      </w:r>
      <w:r>
        <w:rPr>
          <w:bCs/>
        </w:rPr>
        <w:t xml:space="preserve"> </w:t>
      </w:r>
      <w:r w:rsidRPr="000E1D84">
        <w:rPr>
          <w:bCs/>
        </w:rPr>
        <w:t>Цель принятия Антидопингового кодекса - усиление мер по борьбе с</w:t>
      </w:r>
      <w:r w:rsidR="00D036C1">
        <w:rPr>
          <w:bCs/>
        </w:rPr>
        <w:t xml:space="preserve"> </w:t>
      </w:r>
      <w:r w:rsidRPr="00D036C1">
        <w:rPr>
          <w:bCs/>
        </w:rPr>
        <w:t>допингом. Как и прежде, в новом кодексе предусмотрено проведение соответствующего антидопингового контроля на всех чемпионатах России, Европы и мира, Олимпийских играх и других международных соревнованиях. Четко описаны все процедуры по выбору спортсменов для прохожд</w:t>
      </w:r>
      <w:r w:rsidR="007E3E29">
        <w:rPr>
          <w:bCs/>
        </w:rPr>
        <w:t>е</w:t>
      </w:r>
      <w:r w:rsidRPr="00D036C1">
        <w:rPr>
          <w:bCs/>
        </w:rPr>
        <w:t>ния антидопингового контроля, права и обязанности всех лиц, вовлеченных в этот процесс, система мер наказаний при получении положительных результатов анализа биологических проб. При обнаружении допинга, кодекс предусматривает наказание не только спортсмена, но и лиц, которые принуждали или помогали ему в приеме допинговых препаратов, то есть врачи, тренеры, массажисты, официальные лица национальных федераций и т.п.</w:t>
      </w:r>
    </w:p>
    <w:p w:rsidR="000E1D84" w:rsidRPr="000E1D84" w:rsidRDefault="000E1D84" w:rsidP="00896C63">
      <w:pPr>
        <w:pStyle w:val="a6"/>
        <w:ind w:firstLine="567"/>
        <w:jc w:val="both"/>
        <w:rPr>
          <w:bCs/>
          <w:i/>
        </w:rPr>
      </w:pPr>
      <w:r w:rsidRPr="000E1D84">
        <w:rPr>
          <w:bCs/>
        </w:rPr>
        <w:t xml:space="preserve">     </w:t>
      </w:r>
      <w:r w:rsidRPr="000E1D84">
        <w:rPr>
          <w:bCs/>
          <w:i/>
        </w:rPr>
        <w:t>Планы антидопинговых мероприятий</w:t>
      </w:r>
    </w:p>
    <w:p w:rsidR="000E1D84" w:rsidRPr="000E1D84" w:rsidRDefault="000E1D84" w:rsidP="00896C63">
      <w:pPr>
        <w:pStyle w:val="a6"/>
        <w:ind w:firstLine="567"/>
        <w:jc w:val="both"/>
        <w:rPr>
          <w:bCs/>
        </w:rPr>
      </w:pPr>
      <w:r w:rsidRPr="000E1D84">
        <w:rPr>
          <w:bCs/>
        </w:rPr>
        <w:t>Проведение теоретических занятий для тренеров УТГ 1 раз в год.</w:t>
      </w:r>
    </w:p>
    <w:p w:rsidR="000E1D84" w:rsidRPr="000E1D84" w:rsidRDefault="000E1D84" w:rsidP="00896C63">
      <w:pPr>
        <w:pStyle w:val="a6"/>
        <w:ind w:firstLine="567"/>
        <w:jc w:val="both"/>
        <w:rPr>
          <w:bCs/>
        </w:rPr>
      </w:pPr>
      <w:r w:rsidRPr="000E1D84">
        <w:rPr>
          <w:bCs/>
        </w:rPr>
        <w:t xml:space="preserve">     Темы занятий на октябрь:</w:t>
      </w:r>
    </w:p>
    <w:p w:rsidR="007E3E29" w:rsidRDefault="000E1D84" w:rsidP="00896C63">
      <w:pPr>
        <w:pStyle w:val="a6"/>
        <w:rPr>
          <w:bCs/>
        </w:rPr>
      </w:pPr>
      <w:r w:rsidRPr="000E1D84">
        <w:rPr>
          <w:bCs/>
        </w:rPr>
        <w:t>Общероссийские ан</w:t>
      </w:r>
      <w:r w:rsidR="007E3E29">
        <w:rPr>
          <w:bCs/>
        </w:rPr>
        <w:t>тидопинговые правила.</w:t>
      </w:r>
    </w:p>
    <w:p w:rsidR="000E1D84" w:rsidRPr="000E1D84" w:rsidRDefault="007E3E29" w:rsidP="00896C63">
      <w:pPr>
        <w:pStyle w:val="a6"/>
        <w:rPr>
          <w:bCs/>
        </w:rPr>
      </w:pPr>
      <w:r>
        <w:rPr>
          <w:bCs/>
        </w:rPr>
        <w:t xml:space="preserve"> Всемирный </w:t>
      </w:r>
      <w:r w:rsidR="000E1D84" w:rsidRPr="000E1D84">
        <w:rPr>
          <w:bCs/>
        </w:rPr>
        <w:t>антидопинговый кодекс.</w:t>
      </w:r>
    </w:p>
    <w:p w:rsidR="000E1D84" w:rsidRPr="000E1D84" w:rsidRDefault="000E1D84" w:rsidP="00896C63">
      <w:pPr>
        <w:pStyle w:val="a6"/>
        <w:rPr>
          <w:bCs/>
        </w:rPr>
      </w:pPr>
      <w:r w:rsidRPr="000E1D84">
        <w:rPr>
          <w:bCs/>
        </w:rPr>
        <w:t>Правила прохождения спортсменом процедуры допинг контроля</w:t>
      </w:r>
      <w:r w:rsidR="00896C63">
        <w:rPr>
          <w:bCs/>
        </w:rPr>
        <w:t>.</w:t>
      </w:r>
    </w:p>
    <w:p w:rsidR="00F26388" w:rsidRPr="000E1D84" w:rsidRDefault="00896C63" w:rsidP="00896C63">
      <w:pPr>
        <w:pStyle w:val="a6"/>
        <w:rPr>
          <w:bCs/>
        </w:rPr>
      </w:pPr>
      <w:r>
        <w:rPr>
          <w:bCs/>
        </w:rPr>
        <w:t xml:space="preserve">     </w:t>
      </w:r>
      <w:r w:rsidR="000E1D84" w:rsidRPr="000E1D84">
        <w:rPr>
          <w:bCs/>
        </w:rPr>
        <w:t>Так</w:t>
      </w:r>
      <w:r w:rsidR="007E3E29">
        <w:rPr>
          <w:bCs/>
        </w:rPr>
        <w:t xml:space="preserve"> </w:t>
      </w:r>
      <w:r w:rsidR="000E1D84" w:rsidRPr="000E1D84">
        <w:rPr>
          <w:bCs/>
        </w:rPr>
        <w:t>же тренеры</w:t>
      </w:r>
      <w:r w:rsidR="007E3E29">
        <w:rPr>
          <w:bCs/>
        </w:rPr>
        <w:t>,</w:t>
      </w:r>
      <w:r w:rsidR="000E1D84" w:rsidRPr="000E1D84">
        <w:rPr>
          <w:bCs/>
        </w:rPr>
        <w:t xml:space="preserve"> участвуют</w:t>
      </w:r>
      <w:r w:rsidR="007E3E29">
        <w:rPr>
          <w:bCs/>
        </w:rPr>
        <w:t xml:space="preserve"> в образовательных семинарах по </w:t>
      </w:r>
      <w:r w:rsidR="000E1D84" w:rsidRPr="000E1D84">
        <w:rPr>
          <w:bCs/>
        </w:rPr>
        <w:t>антидопинговой тематики.</w:t>
      </w:r>
    </w:p>
    <w:p w:rsidR="00F26388" w:rsidRDefault="00F26388" w:rsidP="00101318">
      <w:pPr>
        <w:pStyle w:val="a6"/>
        <w:jc w:val="center"/>
        <w:rPr>
          <w:b/>
          <w:bCs/>
        </w:rPr>
      </w:pPr>
    </w:p>
    <w:p w:rsidR="00101318" w:rsidRDefault="007801FA" w:rsidP="00101318">
      <w:pPr>
        <w:pStyle w:val="a6"/>
        <w:jc w:val="center"/>
        <w:rPr>
          <w:b/>
          <w:bCs/>
        </w:rPr>
      </w:pPr>
      <w:r>
        <w:rPr>
          <w:b/>
          <w:bCs/>
        </w:rPr>
        <w:t>3</w:t>
      </w:r>
      <w:r w:rsidR="00101318" w:rsidRPr="00761185">
        <w:rPr>
          <w:b/>
          <w:bCs/>
        </w:rPr>
        <w:t>.</w:t>
      </w:r>
      <w:r w:rsidR="00101318">
        <w:rPr>
          <w:b/>
          <w:bCs/>
        </w:rPr>
        <w:t xml:space="preserve"> </w:t>
      </w:r>
      <w:r w:rsidR="00101318" w:rsidRPr="00761185">
        <w:rPr>
          <w:b/>
          <w:bCs/>
        </w:rPr>
        <w:t>СИСТЕМА КОНТРОЛЯ И ЗАЧЕТНЫЕ ТРЕБОВАНИЯ.</w:t>
      </w:r>
    </w:p>
    <w:p w:rsidR="00101318" w:rsidRDefault="007801FA" w:rsidP="00101318">
      <w:pPr>
        <w:pStyle w:val="a6"/>
        <w:jc w:val="center"/>
        <w:rPr>
          <w:b/>
          <w:bCs/>
        </w:rPr>
      </w:pPr>
      <w:r>
        <w:rPr>
          <w:b/>
          <w:bCs/>
        </w:rPr>
        <w:t>3</w:t>
      </w:r>
      <w:r w:rsidR="00101318" w:rsidRPr="00761185">
        <w:rPr>
          <w:b/>
          <w:bCs/>
        </w:rPr>
        <w:t>.1.</w:t>
      </w:r>
      <w:r w:rsidR="00101318">
        <w:rPr>
          <w:b/>
          <w:bCs/>
        </w:rPr>
        <w:t xml:space="preserve"> </w:t>
      </w:r>
      <w:r w:rsidR="00101318" w:rsidRPr="00761185">
        <w:rPr>
          <w:b/>
          <w:bCs/>
        </w:rPr>
        <w:t xml:space="preserve"> </w:t>
      </w:r>
      <w:r w:rsidR="00F26388">
        <w:rPr>
          <w:b/>
          <w:bCs/>
        </w:rPr>
        <w:t>О</w:t>
      </w:r>
      <w:r w:rsidR="00101318" w:rsidRPr="00761185">
        <w:rPr>
          <w:b/>
          <w:bCs/>
        </w:rPr>
        <w:t>рганизаци</w:t>
      </w:r>
      <w:r w:rsidR="00F26388">
        <w:rPr>
          <w:b/>
          <w:bCs/>
        </w:rPr>
        <w:t>я</w:t>
      </w:r>
      <w:r w:rsidR="00101318" w:rsidRPr="00761185">
        <w:rPr>
          <w:b/>
          <w:bCs/>
        </w:rPr>
        <w:t xml:space="preserve"> промежуточной аттестации</w:t>
      </w:r>
    </w:p>
    <w:p w:rsidR="00101318" w:rsidRPr="00C078DF" w:rsidRDefault="00101318" w:rsidP="00101318">
      <w:pPr>
        <w:pStyle w:val="a6"/>
        <w:jc w:val="both"/>
      </w:pPr>
      <w:r w:rsidRPr="00C078DF">
        <w:t>С целью оценки результатов освоения программного материала, определения степени достижения цели и решения поставленных задач, а так же влияния физических</w:t>
      </w:r>
      <w:r>
        <w:t xml:space="preserve"> упражнений на организм обучающихся</w:t>
      </w:r>
      <w:r w:rsidRPr="00C078DF">
        <w:t xml:space="preserve"> осуществляется медико-педагогический контроль. Контроль должен быть комплексными, проводится регулярно и своевременно, основываться на объективных и количественных критериях.</w:t>
      </w:r>
    </w:p>
    <w:p w:rsidR="00101318" w:rsidRPr="00C078DF" w:rsidRDefault="00101318" w:rsidP="00101318">
      <w:pPr>
        <w:pStyle w:val="a6"/>
        <w:jc w:val="both"/>
      </w:pPr>
      <w:r>
        <w:t xml:space="preserve"> </w:t>
      </w:r>
      <w:r w:rsidRPr="00C078DF">
        <w:t>Контроль за состоянием здоровь</w:t>
      </w:r>
      <w:r>
        <w:t>я, допуск к занятиям спортивным плаванием</w:t>
      </w:r>
      <w:r w:rsidRPr="00C078DF">
        <w:t xml:space="preserve"> и участия в соревнованиях осуществляется медицинскими работниками медицинских учреждений.</w:t>
      </w:r>
    </w:p>
    <w:p w:rsidR="00101318" w:rsidRPr="00C078DF" w:rsidRDefault="00101318" w:rsidP="00101318">
      <w:pPr>
        <w:pStyle w:val="a6"/>
        <w:jc w:val="both"/>
      </w:pPr>
      <w:r w:rsidRPr="00C078DF">
        <w:t xml:space="preserve"> Допуск к занятиям на этапе начальной подготовки  проводится на основании заключения о состоянии здоровья от специалистов  амбулаторно-поликлинических учреждений, врачебно-физкультурных диспансеров.</w:t>
      </w:r>
    </w:p>
    <w:p w:rsidR="00101318" w:rsidRDefault="00101318" w:rsidP="00101318">
      <w:pPr>
        <w:pStyle w:val="a6"/>
        <w:jc w:val="both"/>
      </w:pPr>
      <w:r>
        <w:t xml:space="preserve">Обучающиеся </w:t>
      </w:r>
      <w:r w:rsidRPr="00C078DF">
        <w:t xml:space="preserve">тренировочного этапа ежегодно проходят углубленное медицинское обследование и по результатам обследования осуществляется допуск к занятиям спортом. </w:t>
      </w:r>
      <w:r>
        <w:t xml:space="preserve"> </w:t>
      </w:r>
    </w:p>
    <w:p w:rsidR="00101318" w:rsidRPr="00C078DF" w:rsidRDefault="00101318" w:rsidP="00101318">
      <w:pPr>
        <w:pStyle w:val="a6"/>
        <w:jc w:val="both"/>
      </w:pPr>
      <w:r>
        <w:t xml:space="preserve"> </w:t>
      </w:r>
      <w:r w:rsidRPr="00C078DF">
        <w:t>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ренировочным занятиям и соревнованиям - осуществляются те</w:t>
      </w:r>
      <w:r w:rsidR="00F75547">
        <w:t xml:space="preserve">кущие медицинские наблюдения. </w:t>
      </w:r>
      <w:r w:rsidRPr="00C078DF">
        <w:t>Контроль за технической и физической подготовленностью осуществляется тренером-преподавателем.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101318" w:rsidRPr="00C078DF" w:rsidRDefault="00101318" w:rsidP="00101318">
      <w:pPr>
        <w:pStyle w:val="a6"/>
        <w:jc w:val="both"/>
      </w:pPr>
      <w:r w:rsidRPr="00C078DF">
        <w:t>Педагогический контроль в виде аттестации  проводится для определения уровня освоения  программного материала, физической и спор</w:t>
      </w:r>
      <w:r>
        <w:t>тивной подготовленности обучающихся</w:t>
      </w:r>
      <w:r w:rsidRPr="00C078DF">
        <w:t>.</w:t>
      </w:r>
    </w:p>
    <w:p w:rsidR="00101318" w:rsidRPr="00C078DF" w:rsidRDefault="00101318" w:rsidP="00101318">
      <w:pPr>
        <w:pStyle w:val="a6"/>
        <w:jc w:val="both"/>
      </w:pPr>
      <w:r w:rsidRPr="00C078DF">
        <w:t>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rsidR="00101318" w:rsidRPr="00C078DF" w:rsidRDefault="00101318" w:rsidP="00101318">
      <w:pPr>
        <w:pStyle w:val="a6"/>
        <w:jc w:val="both"/>
      </w:pPr>
      <w:r w:rsidRPr="00C078DF">
        <w:t>Основными формами  аттестации являются:</w:t>
      </w:r>
      <w:r w:rsidRPr="004F2717">
        <w:rPr>
          <w:szCs w:val="28"/>
        </w:rPr>
        <w:t xml:space="preserve"> </w:t>
      </w:r>
      <w:r w:rsidRPr="004F2717">
        <w:t xml:space="preserve"> </w:t>
      </w:r>
      <w:r w:rsidRPr="00C078DF">
        <w:t>сдача контрольных нормативов (для определения уровня общей, специальной и  технической подготовленности)</w:t>
      </w:r>
      <w:r>
        <w:t xml:space="preserve">; </w:t>
      </w:r>
      <w:r w:rsidRPr="00EA17B3">
        <w:t xml:space="preserve"> </w:t>
      </w:r>
      <w:r w:rsidRPr="00C078DF">
        <w:t>мониторинг индивидуальных достижений учащихся (определение уровня технической подготовленности и спортивной подготовки).</w:t>
      </w:r>
    </w:p>
    <w:p w:rsidR="00101318" w:rsidRPr="00E75E78" w:rsidRDefault="00101318" w:rsidP="00101318">
      <w:pPr>
        <w:pStyle w:val="a6"/>
        <w:jc w:val="both"/>
      </w:pPr>
      <w:r w:rsidRPr="00C078DF">
        <w:rPr>
          <w:lang w:val="de-DE"/>
        </w:rPr>
        <w:t xml:space="preserve">Контроль подготовленности </w:t>
      </w:r>
      <w:r>
        <w:t xml:space="preserve">пловцов в </w:t>
      </w:r>
      <w:r w:rsidRPr="00C078DF">
        <w:rPr>
          <w:lang w:val="de-DE"/>
        </w:rPr>
        <w:t>учебно-тренировочных группах</w:t>
      </w:r>
      <w:r>
        <w:t>, группах спортивного мастерства</w:t>
      </w:r>
      <w:r w:rsidRPr="00C078DF">
        <w:rPr>
          <w:lang w:val="de-DE"/>
        </w:rPr>
        <w:t xml:space="preserve"> необходимо вести с уче</w:t>
      </w:r>
      <w:r>
        <w:rPr>
          <w:lang w:val="de-DE"/>
        </w:rPr>
        <w:t>том их биологического возраста</w:t>
      </w:r>
      <w:r>
        <w:t>.</w:t>
      </w:r>
    </w:p>
    <w:p w:rsidR="00101318" w:rsidRDefault="00101318" w:rsidP="00101318">
      <w:pPr>
        <w:pStyle w:val="a6"/>
        <w:jc w:val="both"/>
      </w:pPr>
      <w:r w:rsidRPr="00C078DF">
        <w:rPr>
          <w:lang w:val="de-DE"/>
        </w:rPr>
        <w:t xml:space="preserve">Контрольные испытания: </w:t>
      </w:r>
    </w:p>
    <w:p w:rsidR="00101318" w:rsidRPr="00CF058A" w:rsidRDefault="00F26388" w:rsidP="00101318">
      <w:pPr>
        <w:pStyle w:val="a6"/>
        <w:jc w:val="both"/>
      </w:pPr>
      <w:r>
        <w:rPr>
          <w:szCs w:val="28"/>
        </w:rPr>
        <w:t>-</w:t>
      </w:r>
      <w:r w:rsidR="00101318" w:rsidRPr="00CF058A">
        <w:rPr>
          <w:szCs w:val="28"/>
        </w:rPr>
        <w:t xml:space="preserve"> </w:t>
      </w:r>
      <w:r w:rsidR="00101318" w:rsidRPr="00CF058A">
        <w:t>в</w:t>
      </w:r>
      <w:r w:rsidR="00101318" w:rsidRPr="00CF058A">
        <w:rPr>
          <w:lang w:val="de-DE"/>
        </w:rPr>
        <w:t xml:space="preserve"> группах начальной подготовки </w:t>
      </w:r>
      <w:r w:rsidR="00101318" w:rsidRPr="00CF058A">
        <w:t xml:space="preserve">1,2,3 </w:t>
      </w:r>
      <w:r w:rsidR="00101318" w:rsidRPr="00CF058A">
        <w:rPr>
          <w:lang w:val="de-DE"/>
        </w:rPr>
        <w:t xml:space="preserve"> г</w:t>
      </w:r>
      <w:r w:rsidR="00101318" w:rsidRPr="00CF058A">
        <w:t>одов обучения</w:t>
      </w:r>
      <w:r w:rsidR="00101318" w:rsidRPr="00CF058A">
        <w:rPr>
          <w:lang w:val="de-DE"/>
        </w:rPr>
        <w:t xml:space="preserve"> – выполнение норм по физической и технической подготовке не менее </w:t>
      </w:r>
      <w:r w:rsidR="00101318" w:rsidRPr="00CF058A">
        <w:t>50</w:t>
      </w:r>
      <w:r w:rsidR="00101318" w:rsidRPr="00CF058A">
        <w:rPr>
          <w:lang w:val="de-DE"/>
        </w:rPr>
        <w:t xml:space="preserve"> % всех видов</w:t>
      </w:r>
      <w:r w:rsidR="00101318" w:rsidRPr="00CF058A">
        <w:t>;</w:t>
      </w:r>
    </w:p>
    <w:p w:rsidR="00101318" w:rsidRPr="00CF058A" w:rsidRDefault="00F26388" w:rsidP="00101318">
      <w:pPr>
        <w:pStyle w:val="a6"/>
        <w:jc w:val="both"/>
      </w:pPr>
      <w:r>
        <w:rPr>
          <w:szCs w:val="28"/>
        </w:rPr>
        <w:t>-</w:t>
      </w:r>
      <w:r w:rsidR="00101318" w:rsidRPr="00CF058A">
        <w:rPr>
          <w:szCs w:val="28"/>
        </w:rPr>
        <w:t xml:space="preserve"> </w:t>
      </w:r>
      <w:r w:rsidR="00101318" w:rsidRPr="00CF058A">
        <w:t xml:space="preserve">в </w:t>
      </w:r>
      <w:r w:rsidR="00101318" w:rsidRPr="00CF058A">
        <w:rPr>
          <w:lang w:val="de-DE"/>
        </w:rPr>
        <w:t xml:space="preserve">учебно-тренировочных группах </w:t>
      </w:r>
      <w:r w:rsidR="00101318" w:rsidRPr="00CF058A">
        <w:t>1 и 2 годов обучения</w:t>
      </w:r>
      <w:r w:rsidR="00101318" w:rsidRPr="00CF058A">
        <w:rPr>
          <w:lang w:val="de-DE"/>
        </w:rPr>
        <w:t xml:space="preserve"> – выполнение норм по физической и технической подготовке не менее </w:t>
      </w:r>
      <w:r w:rsidR="00101318" w:rsidRPr="00CF058A">
        <w:t>7</w:t>
      </w:r>
      <w:r w:rsidR="00101318" w:rsidRPr="00CF058A">
        <w:rPr>
          <w:lang w:val="de-DE"/>
        </w:rPr>
        <w:t>0 % всех видов</w:t>
      </w:r>
      <w:r w:rsidR="00101318" w:rsidRPr="00CF058A">
        <w:t xml:space="preserve"> и выполнение нормативов </w:t>
      </w:r>
      <w:r w:rsidR="002770FF">
        <w:t>юношеского</w:t>
      </w:r>
      <w:r w:rsidR="00101318" w:rsidRPr="00CF058A">
        <w:t xml:space="preserve"> разряда</w:t>
      </w:r>
      <w:r w:rsidR="00101318" w:rsidRPr="00CF058A">
        <w:rPr>
          <w:lang w:val="de-DE"/>
        </w:rPr>
        <w:t xml:space="preserve">; </w:t>
      </w:r>
    </w:p>
    <w:p w:rsidR="00101318" w:rsidRPr="00CF058A" w:rsidRDefault="00F26388" w:rsidP="00101318">
      <w:pPr>
        <w:pStyle w:val="a6"/>
        <w:jc w:val="both"/>
      </w:pPr>
      <w:r>
        <w:rPr>
          <w:szCs w:val="28"/>
        </w:rPr>
        <w:t>-</w:t>
      </w:r>
      <w:r w:rsidR="00101318" w:rsidRPr="00CF058A">
        <w:rPr>
          <w:szCs w:val="28"/>
        </w:rPr>
        <w:t xml:space="preserve"> </w:t>
      </w:r>
      <w:r w:rsidR="00101318" w:rsidRPr="00CF058A">
        <w:t>в</w:t>
      </w:r>
      <w:r w:rsidR="00101318" w:rsidRPr="00CF058A">
        <w:rPr>
          <w:lang w:val="de-DE"/>
        </w:rPr>
        <w:t xml:space="preserve"> учебно-тренировочных группах </w:t>
      </w:r>
      <w:r w:rsidR="00101318" w:rsidRPr="00CF058A">
        <w:t>3-5 годов обучения</w:t>
      </w:r>
      <w:r w:rsidR="00101318" w:rsidRPr="00CF058A">
        <w:rPr>
          <w:lang w:val="de-DE"/>
        </w:rPr>
        <w:t xml:space="preserve"> -</w:t>
      </w:r>
      <w:r w:rsidR="00101318" w:rsidRPr="00CF058A">
        <w:t xml:space="preserve"> </w:t>
      </w:r>
      <w:r w:rsidR="00101318" w:rsidRPr="00CF058A">
        <w:rPr>
          <w:lang w:val="de-DE"/>
        </w:rPr>
        <w:t xml:space="preserve">выполнение норм по физической и технической подготовке не менее </w:t>
      </w:r>
      <w:r w:rsidR="00101318" w:rsidRPr="00CF058A">
        <w:t>8</w:t>
      </w:r>
      <w:r w:rsidR="00101318" w:rsidRPr="00CF058A">
        <w:rPr>
          <w:lang w:val="de-DE"/>
        </w:rPr>
        <w:t xml:space="preserve">0 % всех видов и выполнение нормативов спортивного разряда. </w:t>
      </w:r>
    </w:p>
    <w:p w:rsidR="00101318" w:rsidRPr="00C078DF" w:rsidRDefault="00F26388" w:rsidP="00101318">
      <w:pPr>
        <w:pStyle w:val="a6"/>
        <w:jc w:val="both"/>
      </w:pPr>
      <w:r>
        <w:rPr>
          <w:szCs w:val="28"/>
        </w:rPr>
        <w:t>-</w:t>
      </w:r>
      <w:r w:rsidR="00101318" w:rsidRPr="00CF058A">
        <w:rPr>
          <w:szCs w:val="28"/>
        </w:rPr>
        <w:t xml:space="preserve"> </w:t>
      </w:r>
      <w:r w:rsidR="00101318">
        <w:t>н</w:t>
      </w:r>
      <w:r w:rsidR="00101318">
        <w:rPr>
          <w:lang w:val="de-DE"/>
        </w:rPr>
        <w:t>а этапе</w:t>
      </w:r>
      <w:r w:rsidR="00101318">
        <w:t xml:space="preserve"> </w:t>
      </w:r>
      <w:r w:rsidR="00101318" w:rsidRPr="00CF058A">
        <w:rPr>
          <w:lang w:val="de-DE"/>
        </w:rPr>
        <w:t xml:space="preserve">совершенствования </w:t>
      </w:r>
      <w:r w:rsidR="00101318">
        <w:t xml:space="preserve">спортивного мастерства </w:t>
      </w:r>
      <w:r w:rsidR="00101318" w:rsidRPr="00CF058A">
        <w:rPr>
          <w:lang w:val="de-DE"/>
        </w:rPr>
        <w:t xml:space="preserve">- выполнение нормативов по </w:t>
      </w:r>
      <w:r w:rsidR="00101318" w:rsidRPr="00CF058A">
        <w:t>общей физической подготовке</w:t>
      </w:r>
      <w:r w:rsidR="00101318" w:rsidRPr="00CF058A">
        <w:rPr>
          <w:lang w:val="de-DE"/>
        </w:rPr>
        <w:t xml:space="preserve">, </w:t>
      </w:r>
      <w:r w:rsidR="00101318" w:rsidRPr="00CF058A">
        <w:t>специальной физической подготовке не менее 90 % всех видов и выполнения</w:t>
      </w:r>
      <w:r w:rsidR="00101318" w:rsidRPr="00CF058A">
        <w:rPr>
          <w:lang w:val="de-DE"/>
        </w:rPr>
        <w:t xml:space="preserve"> </w:t>
      </w:r>
      <w:r w:rsidR="00101318" w:rsidRPr="00CF058A">
        <w:t xml:space="preserve">нормативов </w:t>
      </w:r>
      <w:r w:rsidR="00101318" w:rsidRPr="00CF058A">
        <w:rPr>
          <w:lang w:val="de-DE"/>
        </w:rPr>
        <w:t>спорти</w:t>
      </w:r>
      <w:r w:rsidR="00101318">
        <w:rPr>
          <w:lang w:val="de-DE"/>
        </w:rPr>
        <w:t xml:space="preserve">вного разряда и </w:t>
      </w:r>
      <w:r w:rsidR="00101318">
        <w:t>званий.</w:t>
      </w:r>
    </w:p>
    <w:p w:rsidR="00101318" w:rsidRDefault="00101318" w:rsidP="00101318">
      <w:pPr>
        <w:pStyle w:val="a6"/>
        <w:jc w:val="both"/>
      </w:pPr>
      <w:r>
        <w:t xml:space="preserve">       </w:t>
      </w:r>
      <w:r w:rsidRPr="00C078DF">
        <w:t>Участие в соревнованиях — является обяз</w:t>
      </w:r>
      <w:r>
        <w:t>ательным условием контроля</w:t>
      </w:r>
      <w:r w:rsidRPr="00C078DF">
        <w:t xml:space="preserve">. </w:t>
      </w:r>
    </w:p>
    <w:p w:rsidR="00101318" w:rsidRDefault="00101318" w:rsidP="00101318">
      <w:pPr>
        <w:pStyle w:val="a6"/>
      </w:pPr>
    </w:p>
    <w:p w:rsidR="00101318" w:rsidRPr="00B83BE6" w:rsidRDefault="00DD7DCB" w:rsidP="00101318">
      <w:pPr>
        <w:jc w:val="center"/>
        <w:rPr>
          <w:rFonts w:ascii="Times New Roman" w:hAnsi="Times New Roman"/>
          <w:b/>
          <w:sz w:val="24"/>
          <w:szCs w:val="24"/>
        </w:rPr>
      </w:pPr>
      <w:r>
        <w:rPr>
          <w:rFonts w:ascii="Times New Roman" w:hAnsi="Times New Roman"/>
          <w:b/>
          <w:sz w:val="24"/>
          <w:szCs w:val="24"/>
        </w:rPr>
        <w:t xml:space="preserve"> </w:t>
      </w:r>
      <w:r w:rsidR="001E2071">
        <w:rPr>
          <w:rFonts w:ascii="Times New Roman" w:hAnsi="Times New Roman"/>
          <w:b/>
          <w:sz w:val="24"/>
          <w:szCs w:val="24"/>
        </w:rPr>
        <w:t>Т</w:t>
      </w:r>
      <w:r w:rsidR="00101318" w:rsidRPr="00B83BE6">
        <w:rPr>
          <w:rFonts w:ascii="Times New Roman" w:hAnsi="Times New Roman"/>
          <w:b/>
          <w:sz w:val="24"/>
          <w:szCs w:val="24"/>
        </w:rPr>
        <w:t>ребовани</w:t>
      </w:r>
      <w:r w:rsidR="001E2071">
        <w:rPr>
          <w:rFonts w:ascii="Times New Roman" w:hAnsi="Times New Roman"/>
          <w:b/>
          <w:sz w:val="24"/>
          <w:szCs w:val="24"/>
        </w:rPr>
        <w:t>я</w:t>
      </w:r>
      <w:r w:rsidR="00101318" w:rsidRPr="00B83BE6">
        <w:rPr>
          <w:rFonts w:ascii="Times New Roman" w:hAnsi="Times New Roman"/>
          <w:b/>
          <w:sz w:val="24"/>
          <w:szCs w:val="24"/>
        </w:rPr>
        <w:t xml:space="preserve"> к зачислению на этап</w:t>
      </w:r>
      <w:r w:rsidR="00101318">
        <w:rPr>
          <w:rFonts w:ascii="Times New Roman" w:hAnsi="Times New Roman"/>
          <w:b/>
          <w:sz w:val="24"/>
          <w:szCs w:val="24"/>
        </w:rPr>
        <w:t>ы</w:t>
      </w:r>
    </w:p>
    <w:p w:rsidR="00101318"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CB597C">
        <w:rPr>
          <w:rFonts w:ascii="Times New Roman" w:hAnsi="Times New Roman"/>
          <w:sz w:val="24"/>
          <w:szCs w:val="24"/>
        </w:rPr>
        <w:t>Система нормативов последовательно охватывает весь период обучения в спортивной школе. Состав нормативов изменяется в зависимости от этапа обучения. Для групп начального обучения нормативы носят контролирующий характер, являясь, кроме того, важнейшим критерием для перевода занимающихся на следующий этап многолетней спортивной тренировки.</w:t>
      </w:r>
    </w:p>
    <w:p w:rsidR="00101318"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490973">
        <w:rPr>
          <w:rFonts w:ascii="Times New Roman" w:hAnsi="Times New Roman"/>
          <w:sz w:val="24"/>
          <w:szCs w:val="24"/>
        </w:rPr>
        <w:t xml:space="preserve">Основными критериями оценки занимающихся на этапе начальной подготовки являются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 </w:t>
      </w:r>
    </w:p>
    <w:p w:rsidR="00101318" w:rsidRPr="00AA4557"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AA4557">
        <w:rPr>
          <w:rFonts w:ascii="Times New Roman" w:hAnsi="Times New Roman"/>
          <w:sz w:val="24"/>
          <w:szCs w:val="24"/>
        </w:rPr>
        <w:t>Нормативы общей физической и специальной физической подготовки</w:t>
      </w:r>
      <w:r>
        <w:rPr>
          <w:rFonts w:ascii="Times New Roman" w:hAnsi="Times New Roman"/>
          <w:sz w:val="24"/>
          <w:szCs w:val="24"/>
        </w:rPr>
        <w:t xml:space="preserve"> </w:t>
      </w:r>
      <w:r w:rsidRPr="00AA4557">
        <w:rPr>
          <w:rFonts w:ascii="Times New Roman" w:hAnsi="Times New Roman"/>
          <w:sz w:val="24"/>
          <w:szCs w:val="24"/>
        </w:rPr>
        <w:t xml:space="preserve">для зачисления в группы на этапе начальной подготовки </w:t>
      </w:r>
      <w:r>
        <w:rPr>
          <w:rFonts w:ascii="Times New Roman" w:hAnsi="Times New Roman"/>
          <w:sz w:val="24"/>
          <w:szCs w:val="24"/>
        </w:rPr>
        <w:t xml:space="preserve">1-го года обучения представлены в таблице </w:t>
      </w:r>
      <w:r w:rsidR="001E2071">
        <w:rPr>
          <w:rFonts w:ascii="Times New Roman" w:hAnsi="Times New Roman"/>
          <w:sz w:val="24"/>
          <w:szCs w:val="24"/>
        </w:rPr>
        <w:t>3</w:t>
      </w:r>
      <w:r w:rsidR="00F771F3">
        <w:rPr>
          <w:rFonts w:ascii="Times New Roman" w:hAnsi="Times New Roman"/>
          <w:sz w:val="24"/>
          <w:szCs w:val="24"/>
        </w:rPr>
        <w:t>2</w:t>
      </w:r>
      <w:r w:rsidR="001E2071">
        <w:rPr>
          <w:rFonts w:ascii="Times New Roman" w:hAnsi="Times New Roman"/>
          <w:sz w:val="24"/>
          <w:szCs w:val="24"/>
        </w:rPr>
        <w:t>.</w:t>
      </w:r>
    </w:p>
    <w:p w:rsidR="00101318"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490973">
        <w:rPr>
          <w:rFonts w:ascii="Times New Roman" w:hAnsi="Times New Roman"/>
          <w:sz w:val="24"/>
          <w:szCs w:val="24"/>
        </w:rPr>
        <w:t>Контрольн</w:t>
      </w:r>
      <w:r>
        <w:rPr>
          <w:rFonts w:ascii="Times New Roman" w:hAnsi="Times New Roman"/>
          <w:sz w:val="24"/>
          <w:szCs w:val="24"/>
        </w:rPr>
        <w:t xml:space="preserve">о-переводные  нормативы для </w:t>
      </w:r>
      <w:r w:rsidRPr="00490973">
        <w:rPr>
          <w:rFonts w:ascii="Times New Roman" w:hAnsi="Times New Roman"/>
          <w:sz w:val="24"/>
          <w:szCs w:val="24"/>
        </w:rPr>
        <w:t xml:space="preserve"> групп начальной подготовки 1 года обучения представлены </w:t>
      </w:r>
      <w:r>
        <w:rPr>
          <w:rFonts w:ascii="Times New Roman" w:hAnsi="Times New Roman"/>
          <w:sz w:val="24"/>
          <w:szCs w:val="24"/>
        </w:rPr>
        <w:t xml:space="preserve">в таблице </w:t>
      </w:r>
      <w:r w:rsidR="001E2071">
        <w:rPr>
          <w:rFonts w:ascii="Times New Roman" w:hAnsi="Times New Roman"/>
          <w:sz w:val="24"/>
          <w:szCs w:val="24"/>
        </w:rPr>
        <w:t>3</w:t>
      </w:r>
      <w:r w:rsidR="00F771F3">
        <w:rPr>
          <w:rFonts w:ascii="Times New Roman" w:hAnsi="Times New Roman"/>
          <w:sz w:val="24"/>
          <w:szCs w:val="24"/>
        </w:rPr>
        <w:t>3</w:t>
      </w:r>
      <w:r w:rsidR="001E2071">
        <w:rPr>
          <w:rFonts w:ascii="Times New Roman" w:hAnsi="Times New Roman"/>
          <w:sz w:val="24"/>
          <w:szCs w:val="24"/>
        </w:rPr>
        <w:t>.</w:t>
      </w:r>
    </w:p>
    <w:p w:rsidR="00101318" w:rsidRDefault="00101318" w:rsidP="00101318">
      <w:pPr>
        <w:pStyle w:val="a4"/>
        <w:jc w:val="both"/>
        <w:rPr>
          <w:rFonts w:ascii="Times New Roman" w:hAnsi="Times New Roman"/>
          <w:sz w:val="24"/>
          <w:szCs w:val="24"/>
        </w:rPr>
      </w:pPr>
      <w:r>
        <w:rPr>
          <w:rFonts w:ascii="Times New Roman" w:hAnsi="Times New Roman"/>
          <w:sz w:val="24"/>
          <w:szCs w:val="24"/>
        </w:rPr>
        <w:t xml:space="preserve">        Нормативы для групп 2-го </w:t>
      </w:r>
      <w:r w:rsidRPr="00490973">
        <w:rPr>
          <w:rFonts w:ascii="Times New Roman" w:hAnsi="Times New Roman"/>
          <w:sz w:val="24"/>
          <w:szCs w:val="24"/>
        </w:rPr>
        <w:t xml:space="preserve">года обучения являются контрольно-переводными, для зачисления в  группы начальной подготовки </w:t>
      </w:r>
      <w:r>
        <w:rPr>
          <w:rFonts w:ascii="Times New Roman" w:hAnsi="Times New Roman"/>
          <w:sz w:val="24"/>
          <w:szCs w:val="24"/>
        </w:rPr>
        <w:t>3-го года обучения</w:t>
      </w:r>
      <w:r w:rsidR="001E2071">
        <w:rPr>
          <w:rFonts w:ascii="Times New Roman" w:hAnsi="Times New Roman"/>
          <w:sz w:val="24"/>
          <w:szCs w:val="24"/>
        </w:rPr>
        <w:t xml:space="preserve"> представлены в таблице 3</w:t>
      </w:r>
      <w:r w:rsidR="00F771F3">
        <w:rPr>
          <w:rFonts w:ascii="Times New Roman" w:hAnsi="Times New Roman"/>
          <w:sz w:val="24"/>
          <w:szCs w:val="24"/>
        </w:rPr>
        <w:t>4</w:t>
      </w:r>
    </w:p>
    <w:p w:rsidR="00101318" w:rsidRDefault="00101318" w:rsidP="00101318">
      <w:pPr>
        <w:pStyle w:val="a4"/>
        <w:jc w:val="both"/>
        <w:rPr>
          <w:rFonts w:ascii="Times New Roman" w:hAnsi="Times New Roman"/>
          <w:sz w:val="24"/>
          <w:szCs w:val="24"/>
        </w:rPr>
      </w:pPr>
      <w:r w:rsidRPr="00490973">
        <w:rPr>
          <w:rFonts w:ascii="Times New Roman" w:hAnsi="Times New Roman"/>
          <w:sz w:val="24"/>
          <w:szCs w:val="24"/>
        </w:rPr>
        <w:t xml:space="preserve">     </w:t>
      </w:r>
      <w:r>
        <w:rPr>
          <w:rFonts w:ascii="Times New Roman" w:hAnsi="Times New Roman"/>
          <w:sz w:val="24"/>
          <w:szCs w:val="24"/>
        </w:rPr>
        <w:t xml:space="preserve">   </w:t>
      </w:r>
      <w:r w:rsidRPr="00490973">
        <w:rPr>
          <w:rFonts w:ascii="Times New Roman" w:hAnsi="Times New Roman"/>
          <w:sz w:val="24"/>
          <w:szCs w:val="24"/>
        </w:rPr>
        <w:t>Нормативы для групп  3-го года обучения являются не только контрольно-переводными, но и основанием для зачисления в учебно-т</w:t>
      </w:r>
      <w:r>
        <w:rPr>
          <w:rFonts w:ascii="Times New Roman" w:hAnsi="Times New Roman"/>
          <w:sz w:val="24"/>
          <w:szCs w:val="24"/>
        </w:rPr>
        <w:t xml:space="preserve">ренировочные группы (таблица </w:t>
      </w:r>
      <w:r w:rsidR="001E2071">
        <w:rPr>
          <w:rFonts w:ascii="Times New Roman" w:hAnsi="Times New Roman"/>
          <w:sz w:val="24"/>
          <w:szCs w:val="24"/>
        </w:rPr>
        <w:t>3</w:t>
      </w:r>
      <w:r w:rsidR="00F771F3">
        <w:rPr>
          <w:rFonts w:ascii="Times New Roman" w:hAnsi="Times New Roman"/>
          <w:sz w:val="24"/>
          <w:szCs w:val="24"/>
        </w:rPr>
        <w:t>5</w:t>
      </w:r>
      <w:r w:rsidRPr="00490973">
        <w:rPr>
          <w:rFonts w:ascii="Times New Roman" w:hAnsi="Times New Roman"/>
          <w:sz w:val="24"/>
          <w:szCs w:val="24"/>
        </w:rPr>
        <w:t>). Зачисление в учебно-тренировочные группы проводится на конкурсной основе по результатам контрольных испытаний, причем наиболее важными являются нормативы по технической подготовке.</w:t>
      </w:r>
    </w:p>
    <w:p w:rsidR="00F75547" w:rsidRDefault="00F75547" w:rsidP="00EA36DA">
      <w:pPr>
        <w:pStyle w:val="a4"/>
        <w:rPr>
          <w:rFonts w:ascii="Times New Roman" w:hAnsi="Times New Roman"/>
          <w:sz w:val="24"/>
          <w:szCs w:val="24"/>
        </w:rPr>
      </w:pPr>
    </w:p>
    <w:p w:rsidR="007801FA" w:rsidRDefault="007801FA" w:rsidP="007801FA">
      <w:pPr>
        <w:pStyle w:val="a4"/>
        <w:jc w:val="right"/>
        <w:rPr>
          <w:rFonts w:ascii="Times New Roman" w:hAnsi="Times New Roman"/>
          <w:sz w:val="24"/>
          <w:szCs w:val="24"/>
        </w:rPr>
      </w:pPr>
      <w:r>
        <w:rPr>
          <w:rFonts w:ascii="Times New Roman" w:hAnsi="Times New Roman"/>
          <w:sz w:val="24"/>
          <w:szCs w:val="24"/>
        </w:rPr>
        <w:t>Таблица 32</w:t>
      </w:r>
    </w:p>
    <w:p w:rsidR="00101318" w:rsidRPr="00CB597C" w:rsidRDefault="00101318" w:rsidP="00101318">
      <w:pPr>
        <w:pStyle w:val="a4"/>
        <w:jc w:val="center"/>
        <w:rPr>
          <w:rFonts w:ascii="Times New Roman" w:hAnsi="Times New Roman"/>
          <w:b/>
          <w:sz w:val="24"/>
          <w:szCs w:val="24"/>
        </w:rPr>
      </w:pPr>
      <w:r w:rsidRPr="00CB597C">
        <w:rPr>
          <w:rFonts w:ascii="Times New Roman" w:hAnsi="Times New Roman"/>
          <w:b/>
          <w:sz w:val="24"/>
          <w:szCs w:val="24"/>
        </w:rPr>
        <w:t>Нормативы</w:t>
      </w:r>
      <w:r w:rsidRPr="00CA02FE">
        <w:rPr>
          <w:rFonts w:ascii="Times New Roman" w:hAnsi="Times New Roman"/>
          <w:b/>
          <w:sz w:val="24"/>
          <w:szCs w:val="24"/>
        </w:rPr>
        <w:t xml:space="preserve"> </w:t>
      </w:r>
      <w:r w:rsidRPr="00CB597C">
        <w:rPr>
          <w:rFonts w:ascii="Times New Roman" w:hAnsi="Times New Roman"/>
          <w:b/>
          <w:sz w:val="24"/>
          <w:szCs w:val="24"/>
        </w:rPr>
        <w:t>общей физической и специальной физической подготовки</w:t>
      </w:r>
    </w:p>
    <w:p w:rsidR="00101318" w:rsidRPr="007801FA" w:rsidRDefault="00101318" w:rsidP="007801FA">
      <w:pPr>
        <w:pStyle w:val="a4"/>
        <w:jc w:val="center"/>
        <w:rPr>
          <w:rFonts w:ascii="Times New Roman" w:hAnsi="Times New Roman"/>
          <w:b/>
          <w:sz w:val="24"/>
          <w:szCs w:val="24"/>
        </w:rPr>
      </w:pPr>
      <w:r w:rsidRPr="00CB597C">
        <w:rPr>
          <w:rFonts w:ascii="Times New Roman" w:hAnsi="Times New Roman"/>
          <w:b/>
          <w:sz w:val="24"/>
          <w:szCs w:val="24"/>
        </w:rPr>
        <w:t>для зачисления в групп</w:t>
      </w:r>
      <w:r w:rsidR="007801FA">
        <w:rPr>
          <w:rFonts w:ascii="Times New Roman" w:hAnsi="Times New Roman"/>
          <w:b/>
          <w:sz w:val="24"/>
          <w:szCs w:val="24"/>
        </w:rPr>
        <w:t>ы на этапе начальной подготовки</w:t>
      </w:r>
    </w:p>
    <w:tbl>
      <w:tblPr>
        <w:tblW w:w="9712" w:type="dxa"/>
        <w:tblCellSpacing w:w="5" w:type="nil"/>
        <w:tblInd w:w="2" w:type="dxa"/>
        <w:tblLayout w:type="fixed"/>
        <w:tblCellMar>
          <w:left w:w="75" w:type="dxa"/>
          <w:right w:w="75" w:type="dxa"/>
        </w:tblCellMar>
        <w:tblLook w:val="0000" w:firstRow="0" w:lastRow="0" w:firstColumn="0" w:lastColumn="0" w:noHBand="0" w:noVBand="0"/>
      </w:tblPr>
      <w:tblGrid>
        <w:gridCol w:w="2200"/>
        <w:gridCol w:w="4110"/>
        <w:gridCol w:w="3402"/>
      </w:tblGrid>
      <w:tr w:rsidR="00101318" w:rsidRPr="00B83BE6" w:rsidTr="00101318">
        <w:trPr>
          <w:trHeight w:val="402"/>
          <w:tblCellSpacing w:w="5" w:type="nil"/>
        </w:trPr>
        <w:tc>
          <w:tcPr>
            <w:tcW w:w="2200" w:type="dxa"/>
            <w:vMerge w:val="restart"/>
            <w:tcBorders>
              <w:top w:val="single" w:sz="4" w:space="0" w:color="auto"/>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E01F68">
              <w:rPr>
                <w:rFonts w:ascii="Times New Roman" w:hAnsi="Times New Roman"/>
                <w:szCs w:val="24"/>
              </w:rPr>
              <w:t xml:space="preserve">Развиваемое    </w:t>
            </w:r>
            <w:r w:rsidRPr="00E01F68">
              <w:rPr>
                <w:rFonts w:ascii="Times New Roman" w:hAnsi="Times New Roman"/>
                <w:szCs w:val="24"/>
              </w:rPr>
              <w:br/>
              <w:t>физическое качество</w:t>
            </w:r>
          </w:p>
        </w:tc>
        <w:tc>
          <w:tcPr>
            <w:tcW w:w="7512" w:type="dxa"/>
            <w:gridSpan w:val="2"/>
            <w:tcBorders>
              <w:top w:val="single" w:sz="4" w:space="0" w:color="auto"/>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Контрольные упражнения (тесты)</w:t>
            </w:r>
          </w:p>
        </w:tc>
      </w:tr>
      <w:tr w:rsidR="00101318" w:rsidRPr="00B83BE6" w:rsidTr="00101318">
        <w:trPr>
          <w:trHeight w:val="145"/>
          <w:tblCellSpacing w:w="5" w:type="nil"/>
        </w:trPr>
        <w:tc>
          <w:tcPr>
            <w:tcW w:w="2200" w:type="dxa"/>
            <w:vMerge/>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p>
        </w:tc>
        <w:tc>
          <w:tcPr>
            <w:tcW w:w="4110" w:type="dxa"/>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Юноши</w:t>
            </w:r>
          </w:p>
        </w:tc>
        <w:tc>
          <w:tcPr>
            <w:tcW w:w="3402" w:type="dxa"/>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Девушки</w:t>
            </w:r>
          </w:p>
        </w:tc>
      </w:tr>
      <w:tr w:rsidR="00101318" w:rsidRPr="00B83BE6" w:rsidTr="00101318">
        <w:trPr>
          <w:trHeight w:val="604"/>
          <w:tblCellSpacing w:w="5" w:type="nil"/>
        </w:trPr>
        <w:tc>
          <w:tcPr>
            <w:tcW w:w="2200" w:type="dxa"/>
            <w:vMerge w:val="restart"/>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 xml:space="preserve">Скоростно-силовые </w:t>
            </w:r>
            <w:r w:rsidRPr="00B83BE6">
              <w:rPr>
                <w:rFonts w:ascii="Times New Roman" w:hAnsi="Times New Roman"/>
                <w:sz w:val="24"/>
                <w:szCs w:val="24"/>
              </w:rPr>
              <w:br/>
              <w:t xml:space="preserve">      качества</w:t>
            </w:r>
          </w:p>
        </w:tc>
        <w:tc>
          <w:tcPr>
            <w:tcW w:w="4110" w:type="dxa"/>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Бросок набивного мяча</w:t>
            </w:r>
            <w:r>
              <w:rPr>
                <w:rFonts w:ascii="Times New Roman" w:hAnsi="Times New Roman"/>
                <w:sz w:val="24"/>
                <w:szCs w:val="24"/>
              </w:rPr>
              <w:t xml:space="preserve"> </w:t>
            </w:r>
            <w:r w:rsidRPr="00B83BE6">
              <w:rPr>
                <w:rFonts w:ascii="Times New Roman" w:hAnsi="Times New Roman"/>
                <w:sz w:val="24"/>
                <w:szCs w:val="24"/>
              </w:rPr>
              <w:t>1 кг</w:t>
            </w:r>
          </w:p>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 xml:space="preserve">      (не менее 3,8 м)</w:t>
            </w:r>
          </w:p>
        </w:tc>
        <w:tc>
          <w:tcPr>
            <w:tcW w:w="3402" w:type="dxa"/>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Бросок набивного мяча 1 кг</w:t>
            </w:r>
            <w:r w:rsidRPr="00B83BE6">
              <w:rPr>
                <w:rFonts w:ascii="Times New Roman" w:hAnsi="Times New Roman"/>
                <w:sz w:val="24"/>
                <w:szCs w:val="24"/>
              </w:rPr>
              <w:br/>
              <w:t xml:space="preserve">     (не менее 3,3 м)</w:t>
            </w:r>
          </w:p>
        </w:tc>
      </w:tr>
      <w:tr w:rsidR="00101318" w:rsidRPr="00B83BE6" w:rsidTr="00101318">
        <w:trPr>
          <w:trHeight w:val="402"/>
          <w:tblCellSpacing w:w="5" w:type="nil"/>
        </w:trPr>
        <w:tc>
          <w:tcPr>
            <w:tcW w:w="2200" w:type="dxa"/>
            <w:vMerge/>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p>
        </w:tc>
        <w:tc>
          <w:tcPr>
            <w:tcW w:w="4110" w:type="dxa"/>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 xml:space="preserve">Челночный бег 3 x 10 м  </w:t>
            </w:r>
            <w:r w:rsidRPr="00B83BE6">
              <w:rPr>
                <w:rFonts w:ascii="Times New Roman" w:hAnsi="Times New Roman"/>
                <w:sz w:val="24"/>
                <w:szCs w:val="24"/>
              </w:rPr>
              <w:br/>
              <w:t xml:space="preserve">     (не более 10,0 с)</w:t>
            </w:r>
          </w:p>
        </w:tc>
        <w:tc>
          <w:tcPr>
            <w:tcW w:w="3402" w:type="dxa"/>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 xml:space="preserve">Челночный бег 3 x 10 м  </w:t>
            </w:r>
            <w:r w:rsidRPr="00B83BE6">
              <w:rPr>
                <w:rFonts w:ascii="Times New Roman" w:hAnsi="Times New Roman"/>
                <w:sz w:val="24"/>
                <w:szCs w:val="24"/>
              </w:rPr>
              <w:br/>
              <w:t xml:space="preserve">     (не более 10,5 с)</w:t>
            </w:r>
          </w:p>
        </w:tc>
      </w:tr>
      <w:tr w:rsidR="00101318" w:rsidRPr="00B83BE6" w:rsidTr="00101318">
        <w:trPr>
          <w:trHeight w:val="321"/>
          <w:tblCellSpacing w:w="5" w:type="nil"/>
        </w:trPr>
        <w:tc>
          <w:tcPr>
            <w:tcW w:w="2200" w:type="dxa"/>
            <w:vMerge w:val="restart"/>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Гибкость</w:t>
            </w:r>
          </w:p>
        </w:tc>
        <w:tc>
          <w:tcPr>
            <w:tcW w:w="4110" w:type="dxa"/>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Выкрут прямых рук вперед- наза</w:t>
            </w:r>
            <w:r>
              <w:rPr>
                <w:rFonts w:ascii="Times New Roman" w:hAnsi="Times New Roman"/>
                <w:sz w:val="24"/>
                <w:szCs w:val="24"/>
              </w:rPr>
              <w:t>д</w:t>
            </w:r>
          </w:p>
        </w:tc>
        <w:tc>
          <w:tcPr>
            <w:tcW w:w="3402" w:type="dxa"/>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 xml:space="preserve">Выкрут прямых рук вперед-назад    </w:t>
            </w:r>
          </w:p>
        </w:tc>
      </w:tr>
      <w:tr w:rsidR="00101318" w:rsidRPr="00B83BE6" w:rsidTr="00101318">
        <w:trPr>
          <w:trHeight w:val="411"/>
          <w:tblCellSpacing w:w="5" w:type="nil"/>
        </w:trPr>
        <w:tc>
          <w:tcPr>
            <w:tcW w:w="2200" w:type="dxa"/>
            <w:vMerge/>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p>
        </w:tc>
        <w:tc>
          <w:tcPr>
            <w:tcW w:w="4110" w:type="dxa"/>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 xml:space="preserve">Наклон вперед, стоя на  </w:t>
            </w:r>
            <w:r w:rsidRPr="00B83BE6">
              <w:rPr>
                <w:rFonts w:ascii="Times New Roman" w:hAnsi="Times New Roman"/>
                <w:sz w:val="24"/>
                <w:szCs w:val="24"/>
              </w:rPr>
              <w:br/>
              <w:t xml:space="preserve">        возвышении</w:t>
            </w:r>
          </w:p>
        </w:tc>
        <w:tc>
          <w:tcPr>
            <w:tcW w:w="3402" w:type="dxa"/>
            <w:tcBorders>
              <w:left w:val="single" w:sz="4" w:space="0" w:color="auto"/>
              <w:bottom w:val="single" w:sz="4" w:space="0" w:color="auto"/>
              <w:right w:val="single" w:sz="4" w:space="0" w:color="auto"/>
            </w:tcBorders>
          </w:tcPr>
          <w:p w:rsidR="00101318" w:rsidRPr="00B83BE6" w:rsidRDefault="00101318" w:rsidP="00101318">
            <w:pPr>
              <w:pStyle w:val="a4"/>
              <w:jc w:val="center"/>
              <w:rPr>
                <w:rFonts w:ascii="Times New Roman" w:hAnsi="Times New Roman"/>
                <w:sz w:val="24"/>
                <w:szCs w:val="24"/>
              </w:rPr>
            </w:pPr>
            <w:r w:rsidRPr="00B83BE6">
              <w:rPr>
                <w:rFonts w:ascii="Times New Roman" w:hAnsi="Times New Roman"/>
                <w:sz w:val="24"/>
                <w:szCs w:val="24"/>
              </w:rPr>
              <w:t>Наклон вперед, стоя на          возвышении</w:t>
            </w:r>
          </w:p>
        </w:tc>
      </w:tr>
    </w:tbl>
    <w:p w:rsidR="00101318" w:rsidRDefault="00101318" w:rsidP="00101318">
      <w:pPr>
        <w:pStyle w:val="a4"/>
        <w:jc w:val="center"/>
        <w:rPr>
          <w:rFonts w:ascii="Times New Roman" w:hAnsi="Times New Roman"/>
          <w:sz w:val="24"/>
          <w:szCs w:val="24"/>
        </w:rPr>
      </w:pPr>
    </w:p>
    <w:p w:rsidR="00101318" w:rsidRDefault="00101318" w:rsidP="00101318">
      <w:pPr>
        <w:pStyle w:val="a4"/>
        <w:jc w:val="right"/>
        <w:rPr>
          <w:rFonts w:ascii="Times New Roman" w:hAnsi="Times New Roman"/>
          <w:sz w:val="24"/>
          <w:szCs w:val="24"/>
        </w:rPr>
      </w:pPr>
      <w:r w:rsidRPr="00490973">
        <w:rPr>
          <w:rFonts w:ascii="Times New Roman" w:hAnsi="Times New Roman"/>
          <w:sz w:val="24"/>
          <w:szCs w:val="24"/>
        </w:rPr>
        <w:t>Таблица</w:t>
      </w:r>
      <w:r>
        <w:rPr>
          <w:rFonts w:ascii="Times New Roman" w:hAnsi="Times New Roman"/>
          <w:sz w:val="24"/>
          <w:szCs w:val="24"/>
        </w:rPr>
        <w:t xml:space="preserve"> </w:t>
      </w:r>
      <w:r w:rsidR="00BD33AA">
        <w:rPr>
          <w:rFonts w:ascii="Times New Roman" w:hAnsi="Times New Roman"/>
          <w:sz w:val="24"/>
          <w:szCs w:val="24"/>
        </w:rPr>
        <w:t>3</w:t>
      </w:r>
      <w:r w:rsidR="00F771F3">
        <w:rPr>
          <w:rFonts w:ascii="Times New Roman" w:hAnsi="Times New Roman"/>
          <w:sz w:val="24"/>
          <w:szCs w:val="24"/>
        </w:rPr>
        <w:t>3</w:t>
      </w:r>
    </w:p>
    <w:p w:rsidR="00101318" w:rsidRPr="00B83BE6" w:rsidRDefault="00101318" w:rsidP="00101318">
      <w:pPr>
        <w:pStyle w:val="a4"/>
        <w:jc w:val="right"/>
        <w:rPr>
          <w:rFonts w:ascii="Times New Roman" w:hAnsi="Times New Roman"/>
          <w:b/>
          <w:sz w:val="24"/>
          <w:szCs w:val="24"/>
        </w:rPr>
      </w:pPr>
      <w:r w:rsidRPr="00B83BE6">
        <w:rPr>
          <w:rFonts w:ascii="Times New Roman" w:hAnsi="Times New Roman"/>
          <w:b/>
          <w:sz w:val="24"/>
          <w:szCs w:val="24"/>
        </w:rPr>
        <w:t>Контрольно-переводные нормативы для групп начальной подготовки</w:t>
      </w:r>
      <w:r>
        <w:rPr>
          <w:rFonts w:ascii="Times New Roman" w:hAnsi="Times New Roman"/>
          <w:b/>
          <w:sz w:val="24"/>
          <w:szCs w:val="24"/>
        </w:rPr>
        <w:t xml:space="preserve"> </w:t>
      </w:r>
      <w:r w:rsidRPr="00B83BE6">
        <w:rPr>
          <w:rFonts w:ascii="Times New Roman" w:hAnsi="Times New Roman"/>
          <w:b/>
          <w:sz w:val="24"/>
          <w:szCs w:val="24"/>
        </w:rPr>
        <w:t>1 года обучения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402"/>
        <w:gridCol w:w="1418"/>
        <w:gridCol w:w="1275"/>
      </w:tblGrid>
      <w:tr w:rsidR="00101318" w:rsidRPr="009A7491" w:rsidTr="00101318">
        <w:tc>
          <w:tcPr>
            <w:tcW w:w="7054" w:type="dxa"/>
            <w:gridSpan w:val="2"/>
          </w:tcPr>
          <w:p w:rsidR="00101318" w:rsidRPr="00E32027" w:rsidRDefault="00101318" w:rsidP="00101318">
            <w:pPr>
              <w:pStyle w:val="a4"/>
              <w:rPr>
                <w:rFonts w:ascii="Times New Roman" w:hAnsi="Times New Roman"/>
                <w:sz w:val="24"/>
                <w:szCs w:val="24"/>
              </w:rPr>
            </w:pPr>
            <w:r w:rsidRPr="00E32027">
              <w:rPr>
                <w:rFonts w:ascii="Times New Roman" w:hAnsi="Times New Roman"/>
                <w:sz w:val="24"/>
                <w:szCs w:val="24"/>
              </w:rPr>
              <w:t>Контрольные упражнения</w:t>
            </w:r>
          </w:p>
        </w:tc>
        <w:tc>
          <w:tcPr>
            <w:tcW w:w="1418" w:type="dxa"/>
          </w:tcPr>
          <w:p w:rsidR="00101318" w:rsidRPr="00E32027" w:rsidRDefault="00101318" w:rsidP="00101318">
            <w:pPr>
              <w:pStyle w:val="a4"/>
              <w:jc w:val="center"/>
              <w:rPr>
                <w:rFonts w:ascii="Times New Roman" w:hAnsi="Times New Roman"/>
                <w:sz w:val="24"/>
                <w:szCs w:val="24"/>
              </w:rPr>
            </w:pPr>
            <w:r>
              <w:rPr>
                <w:rFonts w:ascii="Times New Roman" w:hAnsi="Times New Roman"/>
                <w:sz w:val="24"/>
                <w:szCs w:val="24"/>
              </w:rPr>
              <w:t>Мальчики</w:t>
            </w:r>
          </w:p>
        </w:tc>
        <w:tc>
          <w:tcPr>
            <w:tcW w:w="1275" w:type="dxa"/>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Девочки</w:t>
            </w:r>
          </w:p>
        </w:tc>
      </w:tr>
      <w:tr w:rsidR="00101318" w:rsidRPr="009A7491" w:rsidTr="00101318">
        <w:tc>
          <w:tcPr>
            <w:tcW w:w="9747" w:type="dxa"/>
            <w:gridSpan w:val="4"/>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Общая физическая подготовка</w:t>
            </w:r>
          </w:p>
        </w:tc>
      </w:tr>
      <w:tr w:rsidR="00101318" w:rsidRPr="009A7491" w:rsidTr="00101318">
        <w:tc>
          <w:tcPr>
            <w:tcW w:w="7054" w:type="dxa"/>
            <w:gridSpan w:val="2"/>
          </w:tcPr>
          <w:p w:rsidR="00101318" w:rsidRPr="00E32027" w:rsidRDefault="00101318" w:rsidP="00101318">
            <w:pPr>
              <w:pStyle w:val="a4"/>
              <w:rPr>
                <w:rFonts w:ascii="Times New Roman" w:hAnsi="Times New Roman"/>
                <w:sz w:val="24"/>
                <w:szCs w:val="24"/>
              </w:rPr>
            </w:pPr>
            <w:r w:rsidRPr="00E32027">
              <w:rPr>
                <w:rFonts w:ascii="Times New Roman" w:hAnsi="Times New Roman"/>
                <w:sz w:val="24"/>
                <w:szCs w:val="24"/>
              </w:rPr>
              <w:t>Бросок набивного мяча 1 кг ( метров)</w:t>
            </w:r>
          </w:p>
        </w:tc>
        <w:tc>
          <w:tcPr>
            <w:tcW w:w="1418" w:type="dxa"/>
            <w:vAlign w:val="center"/>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3,6</w:t>
            </w:r>
          </w:p>
        </w:tc>
        <w:tc>
          <w:tcPr>
            <w:tcW w:w="1275" w:type="dxa"/>
            <w:vAlign w:val="center"/>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3,1</w:t>
            </w:r>
          </w:p>
        </w:tc>
      </w:tr>
      <w:tr w:rsidR="00101318" w:rsidRPr="009A7491" w:rsidTr="00101318">
        <w:tc>
          <w:tcPr>
            <w:tcW w:w="7054" w:type="dxa"/>
            <w:gridSpan w:val="2"/>
            <w:vAlign w:val="center"/>
          </w:tcPr>
          <w:p w:rsidR="00101318" w:rsidRPr="00E32027" w:rsidRDefault="00101318" w:rsidP="00101318">
            <w:pPr>
              <w:spacing w:before="100" w:beforeAutospacing="1" w:after="100" w:afterAutospacing="1" w:line="240" w:lineRule="auto"/>
              <w:rPr>
                <w:rFonts w:ascii="Times New Roman" w:hAnsi="Times New Roman"/>
                <w:sz w:val="24"/>
                <w:szCs w:val="24"/>
              </w:rPr>
            </w:pPr>
            <w:r w:rsidRPr="00E32027">
              <w:rPr>
                <w:rFonts w:ascii="Times New Roman" w:hAnsi="Times New Roman"/>
                <w:sz w:val="24"/>
                <w:szCs w:val="24"/>
              </w:rPr>
              <w:t>Прыжок в длину с места (метров)</w:t>
            </w:r>
          </w:p>
        </w:tc>
        <w:tc>
          <w:tcPr>
            <w:tcW w:w="1418"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1,3</w:t>
            </w:r>
          </w:p>
        </w:tc>
        <w:tc>
          <w:tcPr>
            <w:tcW w:w="1275"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1,2</w:t>
            </w:r>
          </w:p>
        </w:tc>
      </w:tr>
      <w:tr w:rsidR="00101318" w:rsidRPr="009A7491" w:rsidTr="00101318">
        <w:tc>
          <w:tcPr>
            <w:tcW w:w="7054" w:type="dxa"/>
            <w:gridSpan w:val="2"/>
            <w:vAlign w:val="center"/>
          </w:tcPr>
          <w:p w:rsidR="00101318" w:rsidRPr="00E32027" w:rsidRDefault="00101318" w:rsidP="00101318">
            <w:pPr>
              <w:spacing w:before="100" w:beforeAutospacing="1" w:after="100" w:afterAutospacing="1" w:line="240" w:lineRule="auto"/>
              <w:rPr>
                <w:rFonts w:ascii="Times New Roman" w:hAnsi="Times New Roman"/>
                <w:sz w:val="24"/>
                <w:szCs w:val="24"/>
              </w:rPr>
            </w:pPr>
            <w:r w:rsidRPr="00E32027">
              <w:rPr>
                <w:rFonts w:ascii="Times New Roman" w:hAnsi="Times New Roman"/>
                <w:sz w:val="24"/>
                <w:szCs w:val="24"/>
              </w:rPr>
              <w:t>Челночный бег 3 х 10 метров/ секунд</w:t>
            </w:r>
          </w:p>
        </w:tc>
        <w:tc>
          <w:tcPr>
            <w:tcW w:w="1418"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10,0</w:t>
            </w:r>
          </w:p>
        </w:tc>
        <w:tc>
          <w:tcPr>
            <w:tcW w:w="1275"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10,5</w:t>
            </w:r>
          </w:p>
        </w:tc>
      </w:tr>
      <w:tr w:rsidR="00101318" w:rsidRPr="009A7491" w:rsidTr="00101318">
        <w:tc>
          <w:tcPr>
            <w:tcW w:w="7054" w:type="dxa"/>
            <w:gridSpan w:val="2"/>
            <w:vAlign w:val="center"/>
          </w:tcPr>
          <w:p w:rsidR="00101318" w:rsidRPr="00E32027" w:rsidRDefault="00101318" w:rsidP="00101318">
            <w:pPr>
              <w:spacing w:before="100" w:beforeAutospacing="1" w:after="100" w:afterAutospacing="1" w:line="240" w:lineRule="auto"/>
              <w:rPr>
                <w:rFonts w:ascii="Times New Roman" w:hAnsi="Times New Roman"/>
                <w:sz w:val="24"/>
                <w:szCs w:val="24"/>
              </w:rPr>
            </w:pPr>
            <w:r w:rsidRPr="00E32027">
              <w:rPr>
                <w:rFonts w:ascii="Times New Roman" w:hAnsi="Times New Roman"/>
                <w:sz w:val="24"/>
                <w:szCs w:val="24"/>
              </w:rPr>
              <w:t>Выкрут прямых рук вперед- назад (см)</w:t>
            </w:r>
          </w:p>
        </w:tc>
        <w:tc>
          <w:tcPr>
            <w:tcW w:w="1418"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w:t>
            </w:r>
          </w:p>
        </w:tc>
        <w:tc>
          <w:tcPr>
            <w:tcW w:w="1275"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w:t>
            </w:r>
          </w:p>
        </w:tc>
      </w:tr>
      <w:tr w:rsidR="00101318" w:rsidRPr="009A7491" w:rsidTr="00101318">
        <w:tc>
          <w:tcPr>
            <w:tcW w:w="7054" w:type="dxa"/>
            <w:gridSpan w:val="2"/>
            <w:vAlign w:val="center"/>
          </w:tcPr>
          <w:p w:rsidR="00101318" w:rsidRPr="00E32027" w:rsidRDefault="00101318" w:rsidP="00101318">
            <w:pPr>
              <w:spacing w:before="100" w:beforeAutospacing="1" w:after="100" w:afterAutospacing="1" w:line="240" w:lineRule="auto"/>
              <w:rPr>
                <w:rFonts w:ascii="Times New Roman" w:hAnsi="Times New Roman"/>
                <w:sz w:val="24"/>
                <w:szCs w:val="24"/>
              </w:rPr>
            </w:pPr>
            <w:r w:rsidRPr="00E32027">
              <w:rPr>
                <w:rFonts w:ascii="Times New Roman" w:hAnsi="Times New Roman"/>
                <w:sz w:val="24"/>
                <w:szCs w:val="24"/>
              </w:rPr>
              <w:t>Наклон  вперед</w:t>
            </w:r>
            <w:r>
              <w:rPr>
                <w:rFonts w:ascii="Times New Roman" w:hAnsi="Times New Roman"/>
                <w:sz w:val="24"/>
                <w:szCs w:val="24"/>
              </w:rPr>
              <w:t>,</w:t>
            </w:r>
            <w:r w:rsidRPr="00E32027">
              <w:rPr>
                <w:rFonts w:ascii="Times New Roman" w:hAnsi="Times New Roman"/>
                <w:sz w:val="24"/>
                <w:szCs w:val="24"/>
              </w:rPr>
              <w:t xml:space="preserve"> стоя на возвышении</w:t>
            </w:r>
          </w:p>
        </w:tc>
        <w:tc>
          <w:tcPr>
            <w:tcW w:w="1418"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w:t>
            </w:r>
          </w:p>
        </w:tc>
        <w:tc>
          <w:tcPr>
            <w:tcW w:w="1275"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w:t>
            </w:r>
          </w:p>
        </w:tc>
      </w:tr>
      <w:tr w:rsidR="00101318" w:rsidRPr="009A7491" w:rsidTr="00101318">
        <w:tc>
          <w:tcPr>
            <w:tcW w:w="9747" w:type="dxa"/>
            <w:gridSpan w:val="4"/>
            <w:vAlign w:val="center"/>
          </w:tcPr>
          <w:p w:rsidR="00101318" w:rsidRPr="0066002A" w:rsidRDefault="00101318" w:rsidP="00101318">
            <w:pPr>
              <w:spacing w:before="100" w:beforeAutospacing="1" w:after="100" w:afterAutospacing="1" w:line="240" w:lineRule="auto"/>
              <w:rPr>
                <w:rFonts w:ascii="Times New Roman" w:hAnsi="Times New Roman"/>
                <w:sz w:val="8"/>
                <w:szCs w:val="16"/>
              </w:rPr>
            </w:pPr>
          </w:p>
        </w:tc>
      </w:tr>
      <w:tr w:rsidR="00101318" w:rsidRPr="009A7491" w:rsidTr="00101318">
        <w:tc>
          <w:tcPr>
            <w:tcW w:w="9747" w:type="dxa"/>
            <w:gridSpan w:val="4"/>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Техническая и плавательная подготовка</w:t>
            </w:r>
          </w:p>
        </w:tc>
      </w:tr>
      <w:tr w:rsidR="00101318" w:rsidRPr="009A7491" w:rsidTr="00101318">
        <w:tc>
          <w:tcPr>
            <w:tcW w:w="7054" w:type="dxa"/>
            <w:gridSpan w:val="2"/>
            <w:vAlign w:val="center"/>
          </w:tcPr>
          <w:p w:rsidR="00101318" w:rsidRPr="00E32027" w:rsidRDefault="00101318" w:rsidP="00101318">
            <w:pPr>
              <w:spacing w:before="100" w:beforeAutospacing="1" w:after="100" w:afterAutospacing="1" w:line="240" w:lineRule="auto"/>
              <w:rPr>
                <w:rFonts w:ascii="Times New Roman" w:hAnsi="Times New Roman"/>
                <w:sz w:val="24"/>
                <w:szCs w:val="24"/>
              </w:rPr>
            </w:pPr>
            <w:r w:rsidRPr="00E32027">
              <w:rPr>
                <w:rFonts w:ascii="Times New Roman" w:hAnsi="Times New Roman"/>
                <w:sz w:val="24"/>
                <w:szCs w:val="24"/>
              </w:rPr>
              <w:t xml:space="preserve">Длина скольжения (метров) </w:t>
            </w:r>
          </w:p>
        </w:tc>
        <w:tc>
          <w:tcPr>
            <w:tcW w:w="1418"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6</w:t>
            </w:r>
          </w:p>
        </w:tc>
        <w:tc>
          <w:tcPr>
            <w:tcW w:w="1275"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6</w:t>
            </w:r>
          </w:p>
        </w:tc>
      </w:tr>
      <w:tr w:rsidR="00101318" w:rsidRPr="009A7491" w:rsidTr="00101318">
        <w:tc>
          <w:tcPr>
            <w:tcW w:w="9747" w:type="dxa"/>
            <w:gridSpan w:val="4"/>
            <w:vAlign w:val="center"/>
          </w:tcPr>
          <w:p w:rsidR="00101318" w:rsidRPr="0066002A" w:rsidRDefault="00101318" w:rsidP="00101318">
            <w:pPr>
              <w:spacing w:before="100" w:beforeAutospacing="1" w:after="100" w:afterAutospacing="1" w:line="240" w:lineRule="auto"/>
              <w:rPr>
                <w:rFonts w:ascii="Times New Roman" w:hAnsi="Times New Roman"/>
                <w:sz w:val="8"/>
                <w:szCs w:val="16"/>
              </w:rPr>
            </w:pPr>
          </w:p>
        </w:tc>
      </w:tr>
      <w:tr w:rsidR="00101318" w:rsidRPr="009A7491" w:rsidTr="00101318">
        <w:tc>
          <w:tcPr>
            <w:tcW w:w="3652" w:type="dxa"/>
          </w:tcPr>
          <w:p w:rsidR="00101318" w:rsidRPr="00E32027" w:rsidRDefault="00101318" w:rsidP="00101318">
            <w:pPr>
              <w:pStyle w:val="a4"/>
              <w:rPr>
                <w:rFonts w:ascii="Times New Roman" w:hAnsi="Times New Roman"/>
                <w:sz w:val="24"/>
                <w:szCs w:val="24"/>
              </w:rPr>
            </w:pPr>
            <w:r>
              <w:rPr>
                <w:rFonts w:ascii="Times New Roman" w:hAnsi="Times New Roman"/>
                <w:sz w:val="24"/>
                <w:szCs w:val="24"/>
              </w:rPr>
              <w:t>Дистанция:  25 м. н/сп; 25 м.</w:t>
            </w:r>
            <w:r w:rsidRPr="00E32027">
              <w:rPr>
                <w:rFonts w:ascii="Times New Roman" w:hAnsi="Times New Roman"/>
                <w:sz w:val="24"/>
                <w:szCs w:val="24"/>
              </w:rPr>
              <w:t xml:space="preserve"> в/с</w:t>
            </w:r>
          </w:p>
        </w:tc>
        <w:tc>
          <w:tcPr>
            <w:tcW w:w="6095" w:type="dxa"/>
            <w:gridSpan w:val="3"/>
          </w:tcPr>
          <w:p w:rsidR="00101318" w:rsidRPr="00E32027" w:rsidRDefault="00101318" w:rsidP="00101318">
            <w:pPr>
              <w:pStyle w:val="a4"/>
              <w:rPr>
                <w:rFonts w:ascii="Times New Roman" w:hAnsi="Times New Roman"/>
                <w:sz w:val="24"/>
                <w:szCs w:val="24"/>
              </w:rPr>
            </w:pPr>
            <w:r w:rsidRPr="00E32027">
              <w:rPr>
                <w:rFonts w:ascii="Times New Roman" w:hAnsi="Times New Roman"/>
                <w:sz w:val="24"/>
                <w:szCs w:val="24"/>
              </w:rPr>
              <w:t>Проплыть всю дистанцию технически правильно</w:t>
            </w:r>
          </w:p>
        </w:tc>
      </w:tr>
      <w:tr w:rsidR="00101318" w:rsidRPr="009A7491" w:rsidTr="00101318">
        <w:tc>
          <w:tcPr>
            <w:tcW w:w="9747" w:type="dxa"/>
            <w:gridSpan w:val="4"/>
          </w:tcPr>
          <w:p w:rsidR="00101318" w:rsidRPr="00E32027" w:rsidRDefault="00101318" w:rsidP="00101318">
            <w:pPr>
              <w:pStyle w:val="a4"/>
              <w:rPr>
                <w:rFonts w:ascii="Times New Roman" w:hAnsi="Times New Roman"/>
                <w:sz w:val="16"/>
                <w:szCs w:val="16"/>
              </w:rPr>
            </w:pPr>
          </w:p>
        </w:tc>
      </w:tr>
      <w:tr w:rsidR="00101318" w:rsidRPr="009A7491" w:rsidTr="00101318">
        <w:tc>
          <w:tcPr>
            <w:tcW w:w="9747" w:type="dxa"/>
            <w:gridSpan w:val="4"/>
          </w:tcPr>
          <w:p w:rsidR="00101318" w:rsidRPr="00E32027" w:rsidRDefault="00101318" w:rsidP="00101318">
            <w:pPr>
              <w:spacing w:before="100" w:beforeAutospacing="1" w:after="100" w:afterAutospacing="1" w:line="240" w:lineRule="auto"/>
              <w:rPr>
                <w:rFonts w:ascii="Times New Roman" w:hAnsi="Times New Roman"/>
                <w:sz w:val="24"/>
                <w:szCs w:val="24"/>
              </w:rPr>
            </w:pPr>
            <w:r w:rsidRPr="00E32027">
              <w:rPr>
                <w:rFonts w:ascii="Times New Roman" w:hAnsi="Times New Roman"/>
                <w:sz w:val="24"/>
                <w:szCs w:val="24"/>
              </w:rPr>
              <w:t>Примечание: + норматив считается выполненным при улучшении показателей.</w:t>
            </w:r>
          </w:p>
        </w:tc>
      </w:tr>
    </w:tbl>
    <w:p w:rsidR="00101318" w:rsidRDefault="00101318" w:rsidP="00101318">
      <w:pPr>
        <w:pStyle w:val="a4"/>
        <w:rPr>
          <w:rFonts w:ascii="Times New Roman" w:hAnsi="Times New Roman"/>
          <w:sz w:val="24"/>
          <w:szCs w:val="24"/>
        </w:rPr>
      </w:pPr>
    </w:p>
    <w:p w:rsidR="00101318" w:rsidRPr="00E32027" w:rsidRDefault="00BD33AA" w:rsidP="00101318">
      <w:pPr>
        <w:pStyle w:val="a4"/>
        <w:jc w:val="right"/>
        <w:rPr>
          <w:rFonts w:ascii="Times New Roman" w:hAnsi="Times New Roman"/>
          <w:sz w:val="24"/>
          <w:szCs w:val="24"/>
        </w:rPr>
      </w:pPr>
      <w:r>
        <w:rPr>
          <w:rFonts w:ascii="Times New Roman" w:hAnsi="Times New Roman"/>
          <w:sz w:val="24"/>
          <w:szCs w:val="24"/>
        </w:rPr>
        <w:t>Таблица 3</w:t>
      </w:r>
      <w:r w:rsidR="00F771F3">
        <w:rPr>
          <w:rFonts w:ascii="Times New Roman" w:hAnsi="Times New Roman"/>
          <w:sz w:val="24"/>
          <w:szCs w:val="24"/>
        </w:rPr>
        <w:t>4</w:t>
      </w:r>
    </w:p>
    <w:p w:rsidR="00101318" w:rsidRPr="00E32027" w:rsidRDefault="00101318" w:rsidP="00101318">
      <w:pPr>
        <w:pStyle w:val="a4"/>
        <w:jc w:val="center"/>
        <w:rPr>
          <w:rFonts w:ascii="Times New Roman" w:hAnsi="Times New Roman"/>
          <w:sz w:val="24"/>
          <w:szCs w:val="24"/>
        </w:rPr>
      </w:pPr>
      <w:r w:rsidRPr="00E32027">
        <w:rPr>
          <w:rFonts w:ascii="Times New Roman" w:hAnsi="Times New Roman"/>
          <w:b/>
          <w:sz w:val="24"/>
          <w:szCs w:val="24"/>
        </w:rPr>
        <w:t xml:space="preserve">Контрольно-переводные нормативы для групп начальной подготовки 2 года обучения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2551"/>
        <w:gridCol w:w="1418"/>
        <w:gridCol w:w="1275"/>
      </w:tblGrid>
      <w:tr w:rsidR="00101318" w:rsidRPr="009A7491" w:rsidTr="00101318">
        <w:tc>
          <w:tcPr>
            <w:tcW w:w="7054" w:type="dxa"/>
            <w:gridSpan w:val="3"/>
          </w:tcPr>
          <w:p w:rsidR="00101318" w:rsidRPr="00E32027" w:rsidRDefault="00101318" w:rsidP="00101318">
            <w:pPr>
              <w:pStyle w:val="a4"/>
              <w:rPr>
                <w:rFonts w:ascii="Times New Roman" w:hAnsi="Times New Roman"/>
                <w:sz w:val="24"/>
                <w:szCs w:val="24"/>
              </w:rPr>
            </w:pPr>
            <w:r w:rsidRPr="00E32027">
              <w:rPr>
                <w:rFonts w:ascii="Times New Roman" w:hAnsi="Times New Roman"/>
                <w:sz w:val="24"/>
                <w:szCs w:val="24"/>
              </w:rPr>
              <w:t>Контрольные упражнения</w:t>
            </w:r>
          </w:p>
        </w:tc>
        <w:tc>
          <w:tcPr>
            <w:tcW w:w="1418" w:type="dxa"/>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Мальчики</w:t>
            </w:r>
          </w:p>
        </w:tc>
        <w:tc>
          <w:tcPr>
            <w:tcW w:w="1275" w:type="dxa"/>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Девочки</w:t>
            </w:r>
          </w:p>
        </w:tc>
      </w:tr>
      <w:tr w:rsidR="00101318" w:rsidRPr="009A7491" w:rsidTr="00101318">
        <w:tc>
          <w:tcPr>
            <w:tcW w:w="9747" w:type="dxa"/>
            <w:gridSpan w:val="5"/>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Общая физическая подготовка</w:t>
            </w:r>
          </w:p>
        </w:tc>
      </w:tr>
      <w:tr w:rsidR="00101318" w:rsidRPr="005974AD" w:rsidTr="00101318">
        <w:tc>
          <w:tcPr>
            <w:tcW w:w="7054" w:type="dxa"/>
            <w:gridSpan w:val="3"/>
          </w:tcPr>
          <w:p w:rsidR="00101318" w:rsidRPr="00E32027" w:rsidRDefault="00101318" w:rsidP="00101318">
            <w:pPr>
              <w:pStyle w:val="a4"/>
              <w:rPr>
                <w:rFonts w:ascii="Times New Roman" w:hAnsi="Times New Roman"/>
                <w:sz w:val="24"/>
                <w:szCs w:val="24"/>
              </w:rPr>
            </w:pPr>
            <w:r w:rsidRPr="00E32027">
              <w:rPr>
                <w:rFonts w:ascii="Times New Roman" w:hAnsi="Times New Roman"/>
                <w:sz w:val="24"/>
                <w:szCs w:val="24"/>
              </w:rPr>
              <w:t>Бросок набивного мяча 1 кг ( метров)</w:t>
            </w:r>
          </w:p>
        </w:tc>
        <w:tc>
          <w:tcPr>
            <w:tcW w:w="1418" w:type="dxa"/>
            <w:vAlign w:val="center"/>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3,8</w:t>
            </w:r>
          </w:p>
        </w:tc>
        <w:tc>
          <w:tcPr>
            <w:tcW w:w="1275" w:type="dxa"/>
            <w:vAlign w:val="center"/>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3,3</w:t>
            </w:r>
          </w:p>
        </w:tc>
      </w:tr>
      <w:tr w:rsidR="00101318" w:rsidRPr="005974AD" w:rsidTr="00101318">
        <w:tc>
          <w:tcPr>
            <w:tcW w:w="7054" w:type="dxa"/>
            <w:gridSpan w:val="3"/>
            <w:vAlign w:val="center"/>
          </w:tcPr>
          <w:p w:rsidR="00101318" w:rsidRPr="00E32027" w:rsidRDefault="00101318" w:rsidP="00101318">
            <w:pPr>
              <w:spacing w:before="100" w:beforeAutospacing="1" w:after="100" w:afterAutospacing="1" w:line="240" w:lineRule="auto"/>
              <w:rPr>
                <w:rFonts w:ascii="Times New Roman" w:hAnsi="Times New Roman"/>
                <w:sz w:val="24"/>
                <w:szCs w:val="24"/>
              </w:rPr>
            </w:pPr>
            <w:r w:rsidRPr="00E32027">
              <w:rPr>
                <w:rFonts w:ascii="Times New Roman" w:hAnsi="Times New Roman"/>
                <w:sz w:val="24"/>
                <w:szCs w:val="24"/>
              </w:rPr>
              <w:t>Прыжок в длину с места (метров)</w:t>
            </w:r>
          </w:p>
        </w:tc>
        <w:tc>
          <w:tcPr>
            <w:tcW w:w="1418"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1,4</w:t>
            </w:r>
          </w:p>
        </w:tc>
        <w:tc>
          <w:tcPr>
            <w:tcW w:w="1275"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1,3</w:t>
            </w:r>
          </w:p>
        </w:tc>
      </w:tr>
      <w:tr w:rsidR="00101318" w:rsidRPr="005974AD" w:rsidTr="00101318">
        <w:tc>
          <w:tcPr>
            <w:tcW w:w="7054" w:type="dxa"/>
            <w:gridSpan w:val="3"/>
            <w:vAlign w:val="center"/>
          </w:tcPr>
          <w:p w:rsidR="00101318" w:rsidRPr="00E32027" w:rsidRDefault="00101318" w:rsidP="00101318">
            <w:pPr>
              <w:spacing w:before="100" w:beforeAutospacing="1" w:after="100" w:afterAutospacing="1" w:line="240" w:lineRule="auto"/>
              <w:rPr>
                <w:rFonts w:ascii="Times New Roman" w:hAnsi="Times New Roman"/>
                <w:sz w:val="24"/>
                <w:szCs w:val="24"/>
              </w:rPr>
            </w:pPr>
            <w:r w:rsidRPr="00E32027">
              <w:rPr>
                <w:rFonts w:ascii="Times New Roman" w:hAnsi="Times New Roman"/>
                <w:sz w:val="24"/>
                <w:szCs w:val="24"/>
              </w:rPr>
              <w:t>Челночный бег 3 х 10 метров/ секунд</w:t>
            </w:r>
          </w:p>
        </w:tc>
        <w:tc>
          <w:tcPr>
            <w:tcW w:w="1418"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9,5</w:t>
            </w:r>
          </w:p>
        </w:tc>
        <w:tc>
          <w:tcPr>
            <w:tcW w:w="1275"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10</w:t>
            </w:r>
          </w:p>
        </w:tc>
      </w:tr>
      <w:tr w:rsidR="00101318" w:rsidRPr="005974AD" w:rsidTr="00101318">
        <w:tc>
          <w:tcPr>
            <w:tcW w:w="7054" w:type="dxa"/>
            <w:gridSpan w:val="3"/>
            <w:vAlign w:val="center"/>
          </w:tcPr>
          <w:p w:rsidR="00101318" w:rsidRPr="00E32027" w:rsidRDefault="00101318" w:rsidP="00101318">
            <w:pPr>
              <w:spacing w:before="100" w:beforeAutospacing="1" w:after="100" w:afterAutospacing="1" w:line="240" w:lineRule="auto"/>
              <w:rPr>
                <w:rFonts w:ascii="Times New Roman" w:hAnsi="Times New Roman"/>
                <w:sz w:val="24"/>
                <w:szCs w:val="24"/>
              </w:rPr>
            </w:pPr>
            <w:r w:rsidRPr="00E32027">
              <w:rPr>
                <w:rFonts w:ascii="Times New Roman" w:hAnsi="Times New Roman"/>
                <w:sz w:val="24"/>
                <w:szCs w:val="24"/>
              </w:rPr>
              <w:t>Выкрут прямых рук вперед- назад (см)</w:t>
            </w:r>
          </w:p>
        </w:tc>
        <w:tc>
          <w:tcPr>
            <w:tcW w:w="1418"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w:t>
            </w:r>
          </w:p>
        </w:tc>
        <w:tc>
          <w:tcPr>
            <w:tcW w:w="1275" w:type="dxa"/>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w:t>
            </w:r>
          </w:p>
        </w:tc>
      </w:tr>
      <w:tr w:rsidR="00101318" w:rsidRPr="005974AD" w:rsidTr="00101318">
        <w:tc>
          <w:tcPr>
            <w:tcW w:w="9747" w:type="dxa"/>
            <w:gridSpan w:val="5"/>
            <w:vAlign w:val="center"/>
          </w:tcPr>
          <w:p w:rsidR="00101318" w:rsidRPr="0066002A" w:rsidRDefault="00101318" w:rsidP="00101318">
            <w:pPr>
              <w:spacing w:before="100" w:beforeAutospacing="1" w:after="100" w:afterAutospacing="1" w:line="240" w:lineRule="auto"/>
              <w:jc w:val="center"/>
              <w:rPr>
                <w:rFonts w:ascii="Times New Roman" w:hAnsi="Times New Roman"/>
                <w:sz w:val="8"/>
                <w:szCs w:val="16"/>
              </w:rPr>
            </w:pPr>
          </w:p>
        </w:tc>
      </w:tr>
      <w:tr w:rsidR="00101318" w:rsidRPr="005974AD" w:rsidTr="00101318">
        <w:tc>
          <w:tcPr>
            <w:tcW w:w="4503" w:type="dxa"/>
            <w:gridSpan w:val="2"/>
            <w:vAlign w:val="center"/>
          </w:tcPr>
          <w:p w:rsidR="00101318" w:rsidRPr="00E32027" w:rsidRDefault="00101318" w:rsidP="00101318">
            <w:pPr>
              <w:spacing w:before="100" w:beforeAutospacing="1" w:after="100" w:afterAutospacing="1" w:line="240" w:lineRule="auto"/>
              <w:rPr>
                <w:rFonts w:ascii="Times New Roman" w:hAnsi="Times New Roman"/>
                <w:sz w:val="24"/>
                <w:szCs w:val="24"/>
              </w:rPr>
            </w:pPr>
            <w:r w:rsidRPr="00E32027">
              <w:rPr>
                <w:rFonts w:ascii="Times New Roman" w:hAnsi="Times New Roman"/>
                <w:sz w:val="24"/>
                <w:szCs w:val="24"/>
              </w:rPr>
              <w:t>Наклон  вперед стоя на возвышении</w:t>
            </w:r>
          </w:p>
        </w:tc>
        <w:tc>
          <w:tcPr>
            <w:tcW w:w="5244" w:type="dxa"/>
            <w:gridSpan w:val="3"/>
            <w:vAlign w:val="center"/>
          </w:tcPr>
          <w:p w:rsidR="00101318" w:rsidRPr="00E32027" w:rsidRDefault="00101318" w:rsidP="00101318">
            <w:pPr>
              <w:spacing w:before="100" w:beforeAutospacing="1" w:after="100" w:afterAutospacing="1" w:line="240" w:lineRule="auto"/>
              <w:jc w:val="center"/>
              <w:rPr>
                <w:rFonts w:ascii="Times New Roman" w:hAnsi="Times New Roman"/>
                <w:sz w:val="24"/>
                <w:szCs w:val="24"/>
              </w:rPr>
            </w:pPr>
            <w:r w:rsidRPr="00E32027">
              <w:rPr>
                <w:rFonts w:ascii="Times New Roman" w:hAnsi="Times New Roman"/>
                <w:sz w:val="24"/>
                <w:szCs w:val="24"/>
              </w:rPr>
              <w:t>Выполнить упражнение технически правильно</w:t>
            </w:r>
          </w:p>
        </w:tc>
      </w:tr>
      <w:tr w:rsidR="00101318" w:rsidRPr="009A7491" w:rsidTr="00101318">
        <w:tc>
          <w:tcPr>
            <w:tcW w:w="9747" w:type="dxa"/>
            <w:gridSpan w:val="5"/>
            <w:vAlign w:val="center"/>
          </w:tcPr>
          <w:p w:rsidR="00101318" w:rsidRPr="00E32027" w:rsidRDefault="00101318" w:rsidP="00101318">
            <w:pPr>
              <w:spacing w:before="100" w:beforeAutospacing="1" w:after="100" w:afterAutospacing="1" w:line="240" w:lineRule="auto"/>
              <w:rPr>
                <w:rFonts w:ascii="Times New Roman" w:hAnsi="Times New Roman"/>
                <w:sz w:val="16"/>
                <w:szCs w:val="16"/>
              </w:rPr>
            </w:pPr>
          </w:p>
        </w:tc>
      </w:tr>
      <w:tr w:rsidR="00101318" w:rsidRPr="009A7491" w:rsidTr="00101318">
        <w:tc>
          <w:tcPr>
            <w:tcW w:w="9747" w:type="dxa"/>
            <w:gridSpan w:val="5"/>
          </w:tcPr>
          <w:p w:rsidR="00101318" w:rsidRPr="00E32027" w:rsidRDefault="00101318" w:rsidP="00101318">
            <w:pPr>
              <w:pStyle w:val="a4"/>
              <w:jc w:val="center"/>
              <w:rPr>
                <w:rFonts w:ascii="Times New Roman" w:hAnsi="Times New Roman"/>
                <w:sz w:val="24"/>
                <w:szCs w:val="24"/>
              </w:rPr>
            </w:pPr>
            <w:r w:rsidRPr="00E32027">
              <w:rPr>
                <w:rFonts w:ascii="Times New Roman" w:hAnsi="Times New Roman"/>
                <w:sz w:val="24"/>
                <w:szCs w:val="24"/>
              </w:rPr>
              <w:t>Техническая и плавательная подготовка</w:t>
            </w:r>
          </w:p>
        </w:tc>
      </w:tr>
      <w:tr w:rsidR="00101318" w:rsidRPr="009A7491" w:rsidTr="00101318">
        <w:tc>
          <w:tcPr>
            <w:tcW w:w="9747" w:type="dxa"/>
            <w:gridSpan w:val="5"/>
            <w:vAlign w:val="center"/>
          </w:tcPr>
          <w:p w:rsidR="00101318" w:rsidRPr="0066002A" w:rsidRDefault="00101318" w:rsidP="00101318">
            <w:pPr>
              <w:spacing w:before="100" w:beforeAutospacing="1" w:after="100" w:afterAutospacing="1" w:line="240" w:lineRule="auto"/>
              <w:rPr>
                <w:rFonts w:ascii="Times New Roman" w:hAnsi="Times New Roman"/>
                <w:sz w:val="8"/>
                <w:szCs w:val="16"/>
              </w:rPr>
            </w:pPr>
          </w:p>
        </w:tc>
      </w:tr>
      <w:tr w:rsidR="00101318" w:rsidRPr="009A7491" w:rsidTr="00101318">
        <w:tc>
          <w:tcPr>
            <w:tcW w:w="2943" w:type="dxa"/>
          </w:tcPr>
          <w:p w:rsidR="00101318" w:rsidRPr="00E32027" w:rsidRDefault="00101318" w:rsidP="00101318">
            <w:pPr>
              <w:pStyle w:val="a4"/>
              <w:rPr>
                <w:rFonts w:ascii="Times New Roman" w:hAnsi="Times New Roman"/>
                <w:sz w:val="24"/>
                <w:szCs w:val="24"/>
              </w:rPr>
            </w:pPr>
            <w:r>
              <w:rPr>
                <w:rFonts w:ascii="Times New Roman" w:hAnsi="Times New Roman"/>
                <w:sz w:val="24"/>
                <w:szCs w:val="24"/>
              </w:rPr>
              <w:t>Дистанция 100 м.</w:t>
            </w:r>
            <w:r w:rsidRPr="00E32027">
              <w:rPr>
                <w:rFonts w:ascii="Times New Roman" w:hAnsi="Times New Roman"/>
                <w:sz w:val="24"/>
                <w:szCs w:val="24"/>
              </w:rPr>
              <w:t xml:space="preserve"> к/п</w:t>
            </w:r>
          </w:p>
        </w:tc>
        <w:tc>
          <w:tcPr>
            <w:tcW w:w="6804" w:type="dxa"/>
            <w:gridSpan w:val="4"/>
          </w:tcPr>
          <w:p w:rsidR="00101318" w:rsidRPr="00E32027" w:rsidRDefault="00101318" w:rsidP="00101318">
            <w:pPr>
              <w:pStyle w:val="a4"/>
              <w:rPr>
                <w:rFonts w:ascii="Times New Roman" w:hAnsi="Times New Roman"/>
                <w:sz w:val="24"/>
                <w:szCs w:val="24"/>
              </w:rPr>
            </w:pPr>
            <w:r w:rsidRPr="00E32027">
              <w:rPr>
                <w:rFonts w:ascii="Times New Roman" w:hAnsi="Times New Roman"/>
                <w:sz w:val="24"/>
                <w:szCs w:val="24"/>
              </w:rPr>
              <w:t>Экспертная оценка техники плавания, стартов и поворотов</w:t>
            </w:r>
          </w:p>
        </w:tc>
      </w:tr>
      <w:tr w:rsidR="00101318" w:rsidRPr="009A7491" w:rsidTr="00101318">
        <w:tc>
          <w:tcPr>
            <w:tcW w:w="2943" w:type="dxa"/>
          </w:tcPr>
          <w:p w:rsidR="00101318" w:rsidRPr="00E32027" w:rsidRDefault="00101318" w:rsidP="00101318">
            <w:pPr>
              <w:pStyle w:val="a4"/>
              <w:rPr>
                <w:rFonts w:ascii="Times New Roman" w:hAnsi="Times New Roman"/>
                <w:sz w:val="24"/>
                <w:szCs w:val="24"/>
              </w:rPr>
            </w:pPr>
            <w:r>
              <w:rPr>
                <w:rFonts w:ascii="Times New Roman" w:hAnsi="Times New Roman"/>
                <w:sz w:val="24"/>
                <w:szCs w:val="24"/>
              </w:rPr>
              <w:t>Дистанция 200 м.</w:t>
            </w:r>
            <w:r w:rsidRPr="00E32027">
              <w:rPr>
                <w:rFonts w:ascii="Times New Roman" w:hAnsi="Times New Roman"/>
                <w:sz w:val="24"/>
                <w:szCs w:val="24"/>
              </w:rPr>
              <w:t xml:space="preserve"> в/с</w:t>
            </w:r>
          </w:p>
        </w:tc>
        <w:tc>
          <w:tcPr>
            <w:tcW w:w="6804" w:type="dxa"/>
            <w:gridSpan w:val="4"/>
          </w:tcPr>
          <w:p w:rsidR="00101318" w:rsidRPr="00E32027" w:rsidRDefault="00101318" w:rsidP="00101318">
            <w:pPr>
              <w:pStyle w:val="a4"/>
              <w:rPr>
                <w:rFonts w:ascii="Times New Roman" w:hAnsi="Times New Roman"/>
                <w:sz w:val="24"/>
                <w:szCs w:val="24"/>
              </w:rPr>
            </w:pPr>
            <w:r w:rsidRPr="00E32027">
              <w:rPr>
                <w:rFonts w:ascii="Times New Roman" w:hAnsi="Times New Roman"/>
                <w:sz w:val="24"/>
                <w:szCs w:val="24"/>
              </w:rPr>
              <w:t>Проплыть всю дистанцию технически правильно</w:t>
            </w:r>
          </w:p>
        </w:tc>
      </w:tr>
      <w:tr w:rsidR="00101318" w:rsidRPr="009A7491" w:rsidTr="00101318">
        <w:tc>
          <w:tcPr>
            <w:tcW w:w="9747" w:type="dxa"/>
            <w:gridSpan w:val="5"/>
          </w:tcPr>
          <w:p w:rsidR="00101318" w:rsidRPr="0066002A" w:rsidRDefault="00101318" w:rsidP="00101318">
            <w:pPr>
              <w:pStyle w:val="a4"/>
              <w:rPr>
                <w:rFonts w:ascii="Times New Roman" w:hAnsi="Times New Roman"/>
                <w:sz w:val="8"/>
                <w:szCs w:val="16"/>
              </w:rPr>
            </w:pPr>
          </w:p>
        </w:tc>
      </w:tr>
      <w:tr w:rsidR="00101318" w:rsidRPr="009A7491" w:rsidTr="00101318">
        <w:tc>
          <w:tcPr>
            <w:tcW w:w="9747" w:type="dxa"/>
            <w:gridSpan w:val="5"/>
          </w:tcPr>
          <w:p w:rsidR="00101318" w:rsidRPr="00E32027" w:rsidRDefault="00101318" w:rsidP="00101318">
            <w:pPr>
              <w:pStyle w:val="a4"/>
              <w:rPr>
                <w:rFonts w:ascii="Times New Roman" w:hAnsi="Times New Roman"/>
                <w:sz w:val="24"/>
                <w:szCs w:val="24"/>
              </w:rPr>
            </w:pPr>
            <w:r w:rsidRPr="00E32027">
              <w:rPr>
                <w:rFonts w:ascii="Times New Roman" w:hAnsi="Times New Roman"/>
                <w:sz w:val="24"/>
                <w:szCs w:val="24"/>
              </w:rPr>
              <w:t>Примечание: + норматив считается выполненным при улучшении показателей.</w:t>
            </w:r>
          </w:p>
        </w:tc>
      </w:tr>
    </w:tbl>
    <w:p w:rsidR="00101318" w:rsidRDefault="00101318" w:rsidP="00101318">
      <w:pPr>
        <w:pStyle w:val="a4"/>
        <w:rPr>
          <w:sz w:val="24"/>
          <w:szCs w:val="24"/>
        </w:rPr>
      </w:pPr>
    </w:p>
    <w:p w:rsidR="00101318" w:rsidRPr="00490973" w:rsidRDefault="00101318" w:rsidP="00101318">
      <w:pPr>
        <w:pStyle w:val="a4"/>
        <w:jc w:val="right"/>
        <w:rPr>
          <w:rFonts w:ascii="Times New Roman" w:hAnsi="Times New Roman"/>
          <w:sz w:val="24"/>
          <w:szCs w:val="24"/>
        </w:rPr>
      </w:pPr>
      <w:r>
        <w:rPr>
          <w:rFonts w:ascii="Times New Roman" w:hAnsi="Times New Roman"/>
          <w:sz w:val="24"/>
          <w:szCs w:val="24"/>
        </w:rPr>
        <w:t xml:space="preserve">Таблица </w:t>
      </w:r>
      <w:r w:rsidR="00BD33AA">
        <w:rPr>
          <w:rFonts w:ascii="Times New Roman" w:hAnsi="Times New Roman"/>
          <w:sz w:val="24"/>
          <w:szCs w:val="24"/>
        </w:rPr>
        <w:t>3</w:t>
      </w:r>
      <w:r w:rsidR="00F771F3">
        <w:rPr>
          <w:rFonts w:ascii="Times New Roman" w:hAnsi="Times New Roman"/>
          <w:sz w:val="24"/>
          <w:szCs w:val="24"/>
        </w:rPr>
        <w:t>5</w:t>
      </w:r>
    </w:p>
    <w:p w:rsidR="00101318" w:rsidRPr="00490973" w:rsidRDefault="00101318" w:rsidP="00101318">
      <w:pPr>
        <w:pStyle w:val="a4"/>
        <w:jc w:val="center"/>
        <w:rPr>
          <w:rFonts w:ascii="Times New Roman" w:hAnsi="Times New Roman"/>
          <w:b/>
          <w:sz w:val="24"/>
          <w:szCs w:val="24"/>
        </w:rPr>
      </w:pPr>
      <w:r w:rsidRPr="00B83BE6">
        <w:rPr>
          <w:rFonts w:ascii="Times New Roman" w:hAnsi="Times New Roman"/>
          <w:b/>
          <w:sz w:val="24"/>
          <w:szCs w:val="24"/>
        </w:rPr>
        <w:t xml:space="preserve">Контрольно-переводные нормативы для групп начальной подготовки 3 года обучения </w:t>
      </w:r>
      <w:r>
        <w:rPr>
          <w:rFonts w:ascii="Times New Roman" w:hAnsi="Times New Roman"/>
          <w:b/>
          <w:sz w:val="28"/>
          <w:szCs w:val="28"/>
        </w:rPr>
        <w:t xml:space="preserve">   </w:t>
      </w:r>
      <w:r w:rsidRPr="00E32027">
        <w:rPr>
          <w:rFonts w:ascii="Times New Roman" w:hAnsi="Times New Roman"/>
          <w:b/>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551"/>
        <w:gridCol w:w="1418"/>
        <w:gridCol w:w="1275"/>
      </w:tblGrid>
      <w:tr w:rsidR="00101318" w:rsidRPr="009A7491" w:rsidTr="00101318">
        <w:tc>
          <w:tcPr>
            <w:tcW w:w="7054" w:type="dxa"/>
            <w:gridSpan w:val="3"/>
          </w:tcPr>
          <w:p w:rsidR="00101318" w:rsidRPr="003625D8" w:rsidRDefault="00101318" w:rsidP="00101318">
            <w:pPr>
              <w:pStyle w:val="a4"/>
              <w:rPr>
                <w:rFonts w:ascii="Times New Roman" w:hAnsi="Times New Roman"/>
                <w:sz w:val="24"/>
                <w:szCs w:val="24"/>
              </w:rPr>
            </w:pPr>
            <w:r w:rsidRPr="003625D8">
              <w:rPr>
                <w:rFonts w:ascii="Times New Roman" w:hAnsi="Times New Roman"/>
                <w:sz w:val="24"/>
                <w:szCs w:val="24"/>
              </w:rPr>
              <w:t>Контрольные упражнения</w:t>
            </w:r>
          </w:p>
        </w:tc>
        <w:tc>
          <w:tcPr>
            <w:tcW w:w="1418"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Мальчики</w:t>
            </w:r>
          </w:p>
        </w:tc>
        <w:tc>
          <w:tcPr>
            <w:tcW w:w="1275" w:type="dxa"/>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Девочки</w:t>
            </w:r>
          </w:p>
        </w:tc>
      </w:tr>
      <w:tr w:rsidR="00101318" w:rsidRPr="009A7491" w:rsidTr="00101318">
        <w:tc>
          <w:tcPr>
            <w:tcW w:w="9747" w:type="dxa"/>
            <w:gridSpan w:val="5"/>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Общая физическая подготовка</w:t>
            </w:r>
          </w:p>
        </w:tc>
      </w:tr>
      <w:tr w:rsidR="00101318" w:rsidRPr="005974AD" w:rsidTr="00101318">
        <w:tc>
          <w:tcPr>
            <w:tcW w:w="7054" w:type="dxa"/>
            <w:gridSpan w:val="3"/>
          </w:tcPr>
          <w:p w:rsidR="00101318" w:rsidRPr="003625D8" w:rsidRDefault="00101318" w:rsidP="00101318">
            <w:pPr>
              <w:pStyle w:val="a4"/>
              <w:rPr>
                <w:rFonts w:ascii="Times New Roman" w:hAnsi="Times New Roman"/>
                <w:sz w:val="24"/>
                <w:szCs w:val="24"/>
              </w:rPr>
            </w:pPr>
            <w:r w:rsidRPr="003625D8">
              <w:rPr>
                <w:rFonts w:ascii="Times New Roman" w:hAnsi="Times New Roman"/>
                <w:sz w:val="24"/>
                <w:szCs w:val="24"/>
              </w:rPr>
              <w:t>Бросок набивного мяча 1 кг ( метров)</w:t>
            </w:r>
          </w:p>
        </w:tc>
        <w:tc>
          <w:tcPr>
            <w:tcW w:w="1418" w:type="dxa"/>
            <w:vAlign w:val="center"/>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4,0</w:t>
            </w:r>
          </w:p>
        </w:tc>
        <w:tc>
          <w:tcPr>
            <w:tcW w:w="1275" w:type="dxa"/>
            <w:vAlign w:val="center"/>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3,5</w:t>
            </w:r>
          </w:p>
        </w:tc>
      </w:tr>
      <w:tr w:rsidR="00101318" w:rsidRPr="005974AD" w:rsidTr="00101318">
        <w:tc>
          <w:tcPr>
            <w:tcW w:w="7054" w:type="dxa"/>
            <w:gridSpan w:val="3"/>
            <w:vAlign w:val="center"/>
          </w:tcPr>
          <w:p w:rsidR="00101318" w:rsidRPr="003625D8" w:rsidRDefault="00101318" w:rsidP="00101318">
            <w:pPr>
              <w:spacing w:before="100" w:beforeAutospacing="1" w:after="100" w:afterAutospacing="1" w:line="240" w:lineRule="auto"/>
              <w:rPr>
                <w:rFonts w:ascii="Times New Roman" w:hAnsi="Times New Roman"/>
                <w:sz w:val="24"/>
                <w:szCs w:val="24"/>
              </w:rPr>
            </w:pPr>
            <w:r w:rsidRPr="003625D8">
              <w:rPr>
                <w:rFonts w:ascii="Times New Roman" w:hAnsi="Times New Roman"/>
                <w:sz w:val="24"/>
                <w:szCs w:val="24"/>
              </w:rPr>
              <w:t>Прыжок в длину с места (метров)</w:t>
            </w:r>
          </w:p>
        </w:tc>
        <w:tc>
          <w:tcPr>
            <w:tcW w:w="1418" w:type="dxa"/>
            <w:vAlign w:val="center"/>
          </w:tcPr>
          <w:p w:rsidR="00101318" w:rsidRPr="003625D8" w:rsidRDefault="00101318" w:rsidP="00101318">
            <w:pPr>
              <w:spacing w:before="100" w:beforeAutospacing="1" w:after="100" w:afterAutospacing="1" w:line="240" w:lineRule="auto"/>
              <w:jc w:val="center"/>
              <w:rPr>
                <w:rFonts w:ascii="Times New Roman" w:hAnsi="Times New Roman"/>
                <w:sz w:val="24"/>
                <w:szCs w:val="24"/>
              </w:rPr>
            </w:pPr>
            <w:r w:rsidRPr="003625D8">
              <w:rPr>
                <w:rFonts w:ascii="Times New Roman" w:hAnsi="Times New Roman"/>
                <w:sz w:val="24"/>
                <w:szCs w:val="24"/>
              </w:rPr>
              <w:t>1,5</w:t>
            </w:r>
          </w:p>
        </w:tc>
        <w:tc>
          <w:tcPr>
            <w:tcW w:w="1275" w:type="dxa"/>
            <w:vAlign w:val="center"/>
          </w:tcPr>
          <w:p w:rsidR="00101318" w:rsidRPr="003625D8" w:rsidRDefault="00101318" w:rsidP="00101318">
            <w:pPr>
              <w:spacing w:before="100" w:beforeAutospacing="1" w:after="100" w:afterAutospacing="1" w:line="240" w:lineRule="auto"/>
              <w:jc w:val="center"/>
              <w:rPr>
                <w:rFonts w:ascii="Times New Roman" w:hAnsi="Times New Roman"/>
                <w:sz w:val="24"/>
                <w:szCs w:val="24"/>
              </w:rPr>
            </w:pPr>
            <w:r w:rsidRPr="003625D8">
              <w:rPr>
                <w:rFonts w:ascii="Times New Roman" w:hAnsi="Times New Roman"/>
                <w:sz w:val="24"/>
                <w:szCs w:val="24"/>
              </w:rPr>
              <w:t>1,4</w:t>
            </w:r>
          </w:p>
        </w:tc>
      </w:tr>
      <w:tr w:rsidR="00101318" w:rsidRPr="005974AD" w:rsidTr="00101318">
        <w:tc>
          <w:tcPr>
            <w:tcW w:w="7054" w:type="dxa"/>
            <w:gridSpan w:val="3"/>
            <w:vAlign w:val="center"/>
          </w:tcPr>
          <w:p w:rsidR="00101318" w:rsidRPr="003625D8" w:rsidRDefault="00101318" w:rsidP="00101318">
            <w:pPr>
              <w:spacing w:before="100" w:beforeAutospacing="1" w:after="100" w:afterAutospacing="1" w:line="240" w:lineRule="auto"/>
              <w:rPr>
                <w:rFonts w:ascii="Times New Roman" w:hAnsi="Times New Roman"/>
                <w:sz w:val="24"/>
                <w:szCs w:val="24"/>
              </w:rPr>
            </w:pPr>
            <w:r w:rsidRPr="003625D8">
              <w:rPr>
                <w:rFonts w:ascii="Times New Roman" w:hAnsi="Times New Roman"/>
                <w:sz w:val="24"/>
                <w:szCs w:val="24"/>
              </w:rPr>
              <w:t>Челночный бег 3 х 10 метров/ секунд</w:t>
            </w:r>
          </w:p>
        </w:tc>
        <w:tc>
          <w:tcPr>
            <w:tcW w:w="1418" w:type="dxa"/>
            <w:vAlign w:val="center"/>
          </w:tcPr>
          <w:p w:rsidR="00101318" w:rsidRPr="003625D8" w:rsidRDefault="00101318" w:rsidP="00101318">
            <w:pPr>
              <w:spacing w:before="100" w:beforeAutospacing="1" w:after="100" w:afterAutospacing="1" w:line="240" w:lineRule="auto"/>
              <w:jc w:val="center"/>
              <w:rPr>
                <w:rFonts w:ascii="Times New Roman" w:hAnsi="Times New Roman"/>
                <w:sz w:val="24"/>
                <w:szCs w:val="24"/>
              </w:rPr>
            </w:pPr>
            <w:r w:rsidRPr="003625D8">
              <w:rPr>
                <w:rFonts w:ascii="Times New Roman" w:hAnsi="Times New Roman"/>
                <w:sz w:val="24"/>
                <w:szCs w:val="24"/>
              </w:rPr>
              <w:t>9,5</w:t>
            </w:r>
          </w:p>
        </w:tc>
        <w:tc>
          <w:tcPr>
            <w:tcW w:w="1275" w:type="dxa"/>
            <w:vAlign w:val="center"/>
          </w:tcPr>
          <w:p w:rsidR="00101318" w:rsidRPr="003625D8" w:rsidRDefault="00101318" w:rsidP="00101318">
            <w:pPr>
              <w:spacing w:before="100" w:beforeAutospacing="1" w:after="100" w:afterAutospacing="1" w:line="240" w:lineRule="auto"/>
              <w:jc w:val="center"/>
              <w:rPr>
                <w:rFonts w:ascii="Times New Roman" w:hAnsi="Times New Roman"/>
                <w:sz w:val="24"/>
                <w:szCs w:val="24"/>
              </w:rPr>
            </w:pPr>
            <w:r w:rsidRPr="003625D8">
              <w:rPr>
                <w:rFonts w:ascii="Times New Roman" w:hAnsi="Times New Roman"/>
                <w:sz w:val="24"/>
                <w:szCs w:val="24"/>
              </w:rPr>
              <w:t>10</w:t>
            </w:r>
          </w:p>
        </w:tc>
      </w:tr>
      <w:tr w:rsidR="00101318" w:rsidRPr="005974AD" w:rsidTr="00101318">
        <w:tc>
          <w:tcPr>
            <w:tcW w:w="7054" w:type="dxa"/>
            <w:gridSpan w:val="3"/>
            <w:vAlign w:val="center"/>
          </w:tcPr>
          <w:p w:rsidR="00101318" w:rsidRPr="003625D8" w:rsidRDefault="00101318" w:rsidP="00101318">
            <w:pPr>
              <w:spacing w:before="100" w:beforeAutospacing="1" w:after="100" w:afterAutospacing="1" w:line="240" w:lineRule="auto"/>
              <w:rPr>
                <w:rFonts w:ascii="Times New Roman" w:hAnsi="Times New Roman"/>
                <w:sz w:val="24"/>
                <w:szCs w:val="24"/>
              </w:rPr>
            </w:pPr>
            <w:r w:rsidRPr="003625D8">
              <w:rPr>
                <w:rFonts w:ascii="Times New Roman" w:hAnsi="Times New Roman"/>
                <w:sz w:val="24"/>
                <w:szCs w:val="24"/>
              </w:rPr>
              <w:t>Выкрут прямых рук вперед- назад (см)</w:t>
            </w:r>
          </w:p>
        </w:tc>
        <w:tc>
          <w:tcPr>
            <w:tcW w:w="1418" w:type="dxa"/>
            <w:vAlign w:val="center"/>
          </w:tcPr>
          <w:p w:rsidR="00101318" w:rsidRPr="003625D8" w:rsidRDefault="00101318" w:rsidP="00101318">
            <w:pPr>
              <w:spacing w:before="100" w:beforeAutospacing="1" w:after="100" w:afterAutospacing="1" w:line="240" w:lineRule="auto"/>
              <w:jc w:val="center"/>
              <w:rPr>
                <w:rFonts w:ascii="Times New Roman" w:hAnsi="Times New Roman"/>
                <w:sz w:val="24"/>
                <w:szCs w:val="24"/>
              </w:rPr>
            </w:pPr>
            <w:r w:rsidRPr="003625D8">
              <w:rPr>
                <w:rFonts w:ascii="Times New Roman" w:hAnsi="Times New Roman"/>
                <w:sz w:val="24"/>
                <w:szCs w:val="24"/>
              </w:rPr>
              <w:t>+</w:t>
            </w:r>
          </w:p>
        </w:tc>
        <w:tc>
          <w:tcPr>
            <w:tcW w:w="1275" w:type="dxa"/>
            <w:vAlign w:val="center"/>
          </w:tcPr>
          <w:p w:rsidR="00101318" w:rsidRPr="003625D8" w:rsidRDefault="00101318" w:rsidP="00101318">
            <w:pPr>
              <w:spacing w:before="100" w:beforeAutospacing="1" w:after="100" w:afterAutospacing="1" w:line="240" w:lineRule="auto"/>
              <w:jc w:val="center"/>
              <w:rPr>
                <w:rFonts w:ascii="Times New Roman" w:hAnsi="Times New Roman"/>
                <w:sz w:val="24"/>
                <w:szCs w:val="24"/>
              </w:rPr>
            </w:pPr>
            <w:r w:rsidRPr="003625D8">
              <w:rPr>
                <w:rFonts w:ascii="Times New Roman" w:hAnsi="Times New Roman"/>
                <w:sz w:val="24"/>
                <w:szCs w:val="24"/>
              </w:rPr>
              <w:t>+</w:t>
            </w:r>
          </w:p>
        </w:tc>
      </w:tr>
      <w:tr w:rsidR="00101318" w:rsidRPr="005974AD" w:rsidTr="00101318">
        <w:tc>
          <w:tcPr>
            <w:tcW w:w="9747" w:type="dxa"/>
            <w:gridSpan w:val="5"/>
            <w:vAlign w:val="center"/>
          </w:tcPr>
          <w:p w:rsidR="00101318" w:rsidRPr="0066002A" w:rsidRDefault="00101318" w:rsidP="00101318">
            <w:pPr>
              <w:spacing w:before="100" w:beforeAutospacing="1" w:after="100" w:afterAutospacing="1" w:line="240" w:lineRule="auto"/>
              <w:jc w:val="center"/>
              <w:rPr>
                <w:rFonts w:ascii="Times New Roman" w:hAnsi="Times New Roman"/>
                <w:sz w:val="8"/>
                <w:szCs w:val="16"/>
              </w:rPr>
            </w:pPr>
          </w:p>
        </w:tc>
      </w:tr>
      <w:tr w:rsidR="00101318" w:rsidRPr="005974AD" w:rsidTr="00101318">
        <w:tc>
          <w:tcPr>
            <w:tcW w:w="4503" w:type="dxa"/>
            <w:gridSpan w:val="2"/>
            <w:vAlign w:val="center"/>
          </w:tcPr>
          <w:p w:rsidR="00101318" w:rsidRPr="003625D8" w:rsidRDefault="00101318" w:rsidP="00101318">
            <w:pPr>
              <w:spacing w:before="100" w:beforeAutospacing="1" w:after="100" w:afterAutospacing="1" w:line="240" w:lineRule="auto"/>
              <w:rPr>
                <w:rFonts w:ascii="Times New Roman" w:hAnsi="Times New Roman"/>
                <w:sz w:val="24"/>
                <w:szCs w:val="24"/>
              </w:rPr>
            </w:pPr>
            <w:r w:rsidRPr="003625D8">
              <w:rPr>
                <w:rFonts w:ascii="Times New Roman" w:hAnsi="Times New Roman"/>
                <w:sz w:val="24"/>
                <w:szCs w:val="24"/>
              </w:rPr>
              <w:t>Наклон  вперед стоя на возвышении</w:t>
            </w:r>
          </w:p>
        </w:tc>
        <w:tc>
          <w:tcPr>
            <w:tcW w:w="5244" w:type="dxa"/>
            <w:gridSpan w:val="3"/>
            <w:vAlign w:val="center"/>
          </w:tcPr>
          <w:p w:rsidR="00101318" w:rsidRPr="003625D8" w:rsidRDefault="00101318" w:rsidP="00101318">
            <w:pPr>
              <w:spacing w:before="100" w:beforeAutospacing="1" w:after="100" w:afterAutospacing="1" w:line="240" w:lineRule="auto"/>
              <w:jc w:val="center"/>
              <w:rPr>
                <w:rFonts w:ascii="Times New Roman" w:hAnsi="Times New Roman"/>
                <w:sz w:val="24"/>
                <w:szCs w:val="24"/>
              </w:rPr>
            </w:pPr>
            <w:r w:rsidRPr="003625D8">
              <w:rPr>
                <w:rFonts w:ascii="Times New Roman" w:hAnsi="Times New Roman"/>
                <w:sz w:val="24"/>
                <w:szCs w:val="24"/>
              </w:rPr>
              <w:t>Выполнить упражнение технически правильно</w:t>
            </w:r>
          </w:p>
        </w:tc>
      </w:tr>
      <w:tr w:rsidR="00101318" w:rsidRPr="009A7491" w:rsidTr="00101318">
        <w:tc>
          <w:tcPr>
            <w:tcW w:w="9747" w:type="dxa"/>
            <w:gridSpan w:val="5"/>
            <w:vAlign w:val="center"/>
          </w:tcPr>
          <w:p w:rsidR="00101318" w:rsidRPr="0066002A" w:rsidRDefault="00101318" w:rsidP="00101318">
            <w:pPr>
              <w:spacing w:before="100" w:beforeAutospacing="1" w:after="100" w:afterAutospacing="1" w:line="240" w:lineRule="auto"/>
              <w:rPr>
                <w:rFonts w:ascii="Times New Roman" w:hAnsi="Times New Roman"/>
                <w:sz w:val="8"/>
                <w:szCs w:val="16"/>
              </w:rPr>
            </w:pPr>
          </w:p>
        </w:tc>
      </w:tr>
      <w:tr w:rsidR="00101318" w:rsidRPr="009A7491" w:rsidTr="00101318">
        <w:tc>
          <w:tcPr>
            <w:tcW w:w="9747" w:type="dxa"/>
            <w:gridSpan w:val="5"/>
          </w:tcPr>
          <w:p w:rsidR="00101318" w:rsidRPr="003625D8" w:rsidRDefault="00101318" w:rsidP="00101318">
            <w:pPr>
              <w:pStyle w:val="a4"/>
              <w:jc w:val="center"/>
              <w:rPr>
                <w:rFonts w:ascii="Times New Roman" w:hAnsi="Times New Roman"/>
                <w:sz w:val="24"/>
                <w:szCs w:val="24"/>
              </w:rPr>
            </w:pPr>
            <w:r w:rsidRPr="003625D8">
              <w:rPr>
                <w:rFonts w:ascii="Times New Roman" w:hAnsi="Times New Roman"/>
                <w:sz w:val="24"/>
                <w:szCs w:val="24"/>
              </w:rPr>
              <w:t>Техническая и плавательная подготовка</w:t>
            </w:r>
          </w:p>
        </w:tc>
      </w:tr>
      <w:tr w:rsidR="00101318" w:rsidRPr="009A7491" w:rsidTr="00101318">
        <w:tc>
          <w:tcPr>
            <w:tcW w:w="9747" w:type="dxa"/>
            <w:gridSpan w:val="5"/>
            <w:vAlign w:val="center"/>
          </w:tcPr>
          <w:p w:rsidR="00101318" w:rsidRPr="0066002A" w:rsidRDefault="00101318" w:rsidP="00101318">
            <w:pPr>
              <w:spacing w:before="100" w:beforeAutospacing="1" w:after="100" w:afterAutospacing="1" w:line="240" w:lineRule="auto"/>
              <w:rPr>
                <w:rFonts w:ascii="Times New Roman" w:hAnsi="Times New Roman"/>
                <w:sz w:val="8"/>
                <w:szCs w:val="16"/>
              </w:rPr>
            </w:pPr>
          </w:p>
        </w:tc>
      </w:tr>
      <w:tr w:rsidR="00101318" w:rsidRPr="009A7491" w:rsidTr="00101318">
        <w:tc>
          <w:tcPr>
            <w:tcW w:w="2518" w:type="dxa"/>
          </w:tcPr>
          <w:p w:rsidR="00101318" w:rsidRPr="003625D8" w:rsidRDefault="00101318" w:rsidP="00101318">
            <w:pPr>
              <w:pStyle w:val="a4"/>
              <w:rPr>
                <w:rFonts w:ascii="Times New Roman" w:hAnsi="Times New Roman"/>
                <w:sz w:val="24"/>
                <w:szCs w:val="24"/>
              </w:rPr>
            </w:pPr>
            <w:r>
              <w:rPr>
                <w:rFonts w:ascii="Times New Roman" w:hAnsi="Times New Roman"/>
                <w:sz w:val="24"/>
                <w:szCs w:val="24"/>
              </w:rPr>
              <w:t>Дистанция 200 м.</w:t>
            </w:r>
            <w:r w:rsidRPr="003625D8">
              <w:rPr>
                <w:rFonts w:ascii="Times New Roman" w:hAnsi="Times New Roman"/>
                <w:sz w:val="24"/>
                <w:szCs w:val="24"/>
              </w:rPr>
              <w:t xml:space="preserve"> к/п</w:t>
            </w:r>
          </w:p>
        </w:tc>
        <w:tc>
          <w:tcPr>
            <w:tcW w:w="7229" w:type="dxa"/>
            <w:gridSpan w:val="4"/>
          </w:tcPr>
          <w:p w:rsidR="00101318" w:rsidRPr="003625D8" w:rsidRDefault="00101318" w:rsidP="00101318">
            <w:pPr>
              <w:pStyle w:val="a4"/>
              <w:rPr>
                <w:rFonts w:ascii="Times New Roman" w:hAnsi="Times New Roman"/>
                <w:sz w:val="24"/>
                <w:szCs w:val="24"/>
              </w:rPr>
            </w:pPr>
            <w:r w:rsidRPr="003625D8">
              <w:rPr>
                <w:rFonts w:ascii="Times New Roman" w:hAnsi="Times New Roman"/>
                <w:sz w:val="24"/>
                <w:szCs w:val="24"/>
              </w:rPr>
              <w:t>Экспертная оценка техники плавания, стартов и поворотов</w:t>
            </w:r>
          </w:p>
        </w:tc>
      </w:tr>
      <w:tr w:rsidR="00101318" w:rsidRPr="009A7491" w:rsidTr="00101318">
        <w:tc>
          <w:tcPr>
            <w:tcW w:w="2518" w:type="dxa"/>
          </w:tcPr>
          <w:p w:rsidR="00101318" w:rsidRPr="003625D8" w:rsidRDefault="00101318" w:rsidP="00101318">
            <w:pPr>
              <w:pStyle w:val="a4"/>
              <w:rPr>
                <w:rFonts w:ascii="Times New Roman" w:hAnsi="Times New Roman"/>
                <w:sz w:val="24"/>
                <w:szCs w:val="24"/>
              </w:rPr>
            </w:pPr>
            <w:r>
              <w:rPr>
                <w:rFonts w:ascii="Times New Roman" w:hAnsi="Times New Roman"/>
                <w:sz w:val="24"/>
                <w:szCs w:val="24"/>
              </w:rPr>
              <w:t>Дистанция 400 м.</w:t>
            </w:r>
            <w:r w:rsidRPr="003625D8">
              <w:rPr>
                <w:rFonts w:ascii="Times New Roman" w:hAnsi="Times New Roman"/>
                <w:sz w:val="24"/>
                <w:szCs w:val="24"/>
              </w:rPr>
              <w:t xml:space="preserve"> в/с</w:t>
            </w:r>
          </w:p>
        </w:tc>
        <w:tc>
          <w:tcPr>
            <w:tcW w:w="7229" w:type="dxa"/>
            <w:gridSpan w:val="4"/>
          </w:tcPr>
          <w:p w:rsidR="00101318" w:rsidRPr="003625D8" w:rsidRDefault="00101318" w:rsidP="00101318">
            <w:pPr>
              <w:pStyle w:val="a4"/>
              <w:rPr>
                <w:rFonts w:ascii="Times New Roman" w:hAnsi="Times New Roman"/>
                <w:sz w:val="24"/>
                <w:szCs w:val="24"/>
              </w:rPr>
            </w:pPr>
            <w:r w:rsidRPr="003625D8">
              <w:rPr>
                <w:rFonts w:ascii="Times New Roman" w:hAnsi="Times New Roman"/>
                <w:sz w:val="24"/>
                <w:szCs w:val="24"/>
              </w:rPr>
              <w:t>Проплыть всю дистанцию технически правильно</w:t>
            </w:r>
          </w:p>
        </w:tc>
      </w:tr>
      <w:tr w:rsidR="00101318" w:rsidRPr="009A7491" w:rsidTr="00101318">
        <w:tc>
          <w:tcPr>
            <w:tcW w:w="9747" w:type="dxa"/>
            <w:gridSpan w:val="5"/>
          </w:tcPr>
          <w:p w:rsidR="00101318" w:rsidRPr="003625D8" w:rsidRDefault="00101318" w:rsidP="00101318">
            <w:pPr>
              <w:pStyle w:val="a4"/>
              <w:rPr>
                <w:rFonts w:ascii="Times New Roman" w:hAnsi="Times New Roman"/>
                <w:sz w:val="24"/>
                <w:szCs w:val="24"/>
              </w:rPr>
            </w:pPr>
            <w:r w:rsidRPr="003625D8">
              <w:rPr>
                <w:rFonts w:ascii="Times New Roman" w:hAnsi="Times New Roman"/>
                <w:sz w:val="24"/>
                <w:szCs w:val="24"/>
              </w:rPr>
              <w:t>Примечание: + норматив считается выполненным при улучшении показателей.</w:t>
            </w:r>
          </w:p>
        </w:tc>
      </w:tr>
    </w:tbl>
    <w:p w:rsidR="00101318" w:rsidRPr="00CB597C" w:rsidRDefault="00101318" w:rsidP="00101318">
      <w:pPr>
        <w:pStyle w:val="a4"/>
        <w:jc w:val="both"/>
        <w:rPr>
          <w:rFonts w:ascii="Times New Roman" w:hAnsi="Times New Roman"/>
          <w:sz w:val="24"/>
          <w:szCs w:val="24"/>
        </w:rPr>
      </w:pPr>
    </w:p>
    <w:p w:rsidR="00101318" w:rsidRPr="00E91623" w:rsidRDefault="00101318" w:rsidP="00101318">
      <w:pPr>
        <w:pStyle w:val="a6"/>
        <w:jc w:val="both"/>
      </w:pPr>
      <w:r>
        <w:t xml:space="preserve">    </w:t>
      </w:r>
      <w:r w:rsidRPr="00E91623">
        <w:t>Зачисление в учеб</w:t>
      </w:r>
      <w:r w:rsidRPr="00E91623">
        <w:softHyphen/>
        <w:t>но-тренировочные группы проводится на конкурсной основе по результа</w:t>
      </w:r>
      <w:r w:rsidRPr="00E91623">
        <w:softHyphen/>
        <w:t>там контрольных испытаний, приче</w:t>
      </w:r>
      <w:r w:rsidR="002770FF">
        <w:t>м наиболее важными являются нор</w:t>
      </w:r>
      <w:r w:rsidRPr="00E91623">
        <w:t>мативы по технической подготовке.</w:t>
      </w:r>
    </w:p>
    <w:p w:rsidR="00101318" w:rsidRPr="00E91623" w:rsidRDefault="00101318" w:rsidP="00101318">
      <w:pPr>
        <w:pStyle w:val="a6"/>
        <w:jc w:val="both"/>
      </w:pPr>
      <w:r>
        <w:t xml:space="preserve">   </w:t>
      </w:r>
      <w:r w:rsidRPr="00E91623">
        <w:t>Критериями оценки занимающихся на учебно-тренировочном этапе являются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w:t>
      </w:r>
      <w:r w:rsidRPr="00E91623">
        <w:softHyphen/>
        <w:t>граммными требованиями, освоение теоретического раздела про</w:t>
      </w:r>
      <w:r w:rsidRPr="00E91623">
        <w:softHyphen/>
        <w:t>граммы.</w:t>
      </w:r>
    </w:p>
    <w:p w:rsidR="00101318" w:rsidRPr="00490973"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600CFD">
        <w:rPr>
          <w:rFonts w:ascii="Times New Roman" w:hAnsi="Times New Roman"/>
          <w:sz w:val="24"/>
          <w:szCs w:val="24"/>
        </w:rPr>
        <w:t>Наиболее важным для перевода является выполне</w:t>
      </w:r>
      <w:r w:rsidRPr="00600CFD">
        <w:rPr>
          <w:rFonts w:ascii="Times New Roman" w:hAnsi="Times New Roman"/>
          <w:sz w:val="24"/>
          <w:szCs w:val="24"/>
        </w:rPr>
        <w:softHyphen/>
        <w:t>ние спортивно-технических нормативов, а также нормативов по специаль</w:t>
      </w:r>
      <w:r w:rsidRPr="00600CFD">
        <w:rPr>
          <w:rFonts w:ascii="Times New Roman" w:hAnsi="Times New Roman"/>
          <w:sz w:val="24"/>
          <w:szCs w:val="24"/>
        </w:rPr>
        <w:softHyphen/>
        <w:t>ной физической подготовке.</w:t>
      </w:r>
    </w:p>
    <w:p w:rsidR="00101318" w:rsidRPr="00AA4557"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AA4557">
        <w:rPr>
          <w:rFonts w:ascii="Times New Roman" w:hAnsi="Times New Roman"/>
          <w:sz w:val="24"/>
          <w:szCs w:val="24"/>
        </w:rPr>
        <w:t>Нормативы общей физической и специальной физической подготовки</w:t>
      </w:r>
      <w:r>
        <w:rPr>
          <w:rFonts w:ascii="Times New Roman" w:hAnsi="Times New Roman"/>
          <w:sz w:val="24"/>
          <w:szCs w:val="24"/>
        </w:rPr>
        <w:t xml:space="preserve"> </w:t>
      </w:r>
      <w:r w:rsidRPr="00AA4557">
        <w:rPr>
          <w:rFonts w:ascii="Times New Roman" w:hAnsi="Times New Roman"/>
          <w:sz w:val="24"/>
          <w:szCs w:val="24"/>
        </w:rPr>
        <w:t xml:space="preserve">для зачисления в группы на </w:t>
      </w:r>
      <w:r>
        <w:rPr>
          <w:rFonts w:ascii="Times New Roman" w:hAnsi="Times New Roman"/>
          <w:sz w:val="24"/>
          <w:szCs w:val="24"/>
        </w:rPr>
        <w:t xml:space="preserve">тренировочный этап спортивной специализации </w:t>
      </w:r>
      <w:r w:rsidRPr="00AA4557">
        <w:rPr>
          <w:rFonts w:ascii="Times New Roman" w:hAnsi="Times New Roman"/>
          <w:sz w:val="24"/>
          <w:szCs w:val="24"/>
        </w:rPr>
        <w:t xml:space="preserve"> </w:t>
      </w:r>
      <w:r>
        <w:rPr>
          <w:rFonts w:ascii="Times New Roman" w:hAnsi="Times New Roman"/>
          <w:sz w:val="24"/>
          <w:szCs w:val="24"/>
        </w:rPr>
        <w:t>1-го года об</w:t>
      </w:r>
      <w:r w:rsidR="001E2071">
        <w:rPr>
          <w:rFonts w:ascii="Times New Roman" w:hAnsi="Times New Roman"/>
          <w:sz w:val="24"/>
          <w:szCs w:val="24"/>
        </w:rPr>
        <w:t>учения представлены в таблице 3</w:t>
      </w:r>
      <w:r w:rsidR="00F771F3">
        <w:rPr>
          <w:rFonts w:ascii="Times New Roman" w:hAnsi="Times New Roman"/>
          <w:sz w:val="24"/>
          <w:szCs w:val="24"/>
        </w:rPr>
        <w:t>6</w:t>
      </w:r>
      <w:r w:rsidR="001E2071">
        <w:rPr>
          <w:rFonts w:ascii="Times New Roman" w:hAnsi="Times New Roman"/>
          <w:sz w:val="24"/>
          <w:szCs w:val="24"/>
        </w:rPr>
        <w:t>.</w:t>
      </w:r>
    </w:p>
    <w:p w:rsidR="00101318" w:rsidRDefault="00BD33AA" w:rsidP="00101318">
      <w:pPr>
        <w:pStyle w:val="a4"/>
        <w:jc w:val="both"/>
        <w:rPr>
          <w:rFonts w:ascii="Times New Roman" w:hAnsi="Times New Roman"/>
          <w:sz w:val="24"/>
          <w:szCs w:val="24"/>
        </w:rPr>
      </w:pPr>
      <w:r>
        <w:rPr>
          <w:rFonts w:ascii="Times New Roman" w:hAnsi="Times New Roman"/>
          <w:bCs/>
          <w:sz w:val="24"/>
          <w:szCs w:val="24"/>
        </w:rPr>
        <w:t xml:space="preserve"> </w:t>
      </w:r>
      <w:r w:rsidR="00101318" w:rsidRPr="00395BCF">
        <w:rPr>
          <w:rFonts w:ascii="Times New Roman" w:hAnsi="Times New Roman"/>
          <w:bCs/>
          <w:sz w:val="24"/>
          <w:szCs w:val="24"/>
        </w:rPr>
        <w:t xml:space="preserve">Контрольно-переводные нормативы по годам обучения </w:t>
      </w:r>
      <w:r w:rsidR="00101318">
        <w:rPr>
          <w:rFonts w:ascii="Times New Roman" w:hAnsi="Times New Roman"/>
          <w:bCs/>
          <w:sz w:val="24"/>
          <w:szCs w:val="24"/>
        </w:rPr>
        <w:t xml:space="preserve">на </w:t>
      </w:r>
      <w:r w:rsidR="00101318" w:rsidRPr="00395BCF">
        <w:rPr>
          <w:rFonts w:ascii="Times New Roman" w:hAnsi="Times New Roman"/>
          <w:sz w:val="24"/>
          <w:szCs w:val="24"/>
        </w:rPr>
        <w:t>тренировочн</w:t>
      </w:r>
      <w:r w:rsidR="00101318">
        <w:rPr>
          <w:rFonts w:ascii="Times New Roman" w:hAnsi="Times New Roman"/>
          <w:sz w:val="24"/>
          <w:szCs w:val="24"/>
        </w:rPr>
        <w:t>ом</w:t>
      </w:r>
      <w:r w:rsidR="00101318" w:rsidRPr="00395BCF">
        <w:rPr>
          <w:rFonts w:ascii="Times New Roman" w:hAnsi="Times New Roman"/>
          <w:sz w:val="24"/>
          <w:szCs w:val="24"/>
        </w:rPr>
        <w:t xml:space="preserve"> этап</w:t>
      </w:r>
      <w:r w:rsidR="00101318">
        <w:rPr>
          <w:rFonts w:ascii="Times New Roman" w:hAnsi="Times New Roman"/>
          <w:sz w:val="24"/>
          <w:szCs w:val="24"/>
        </w:rPr>
        <w:t>е</w:t>
      </w:r>
      <w:r w:rsidR="00101318" w:rsidRPr="00395BCF">
        <w:rPr>
          <w:rFonts w:ascii="Times New Roman" w:hAnsi="Times New Roman"/>
          <w:sz w:val="24"/>
          <w:szCs w:val="24"/>
        </w:rPr>
        <w:t xml:space="preserve"> спортивной специализации  </w:t>
      </w:r>
      <w:r w:rsidR="00101318" w:rsidRPr="00395BCF">
        <w:rPr>
          <w:rFonts w:ascii="Times New Roman" w:hAnsi="Times New Roman"/>
          <w:bCs/>
          <w:sz w:val="24"/>
          <w:szCs w:val="24"/>
        </w:rPr>
        <w:t>(мальчики-юноши)</w:t>
      </w:r>
      <w:r w:rsidR="00101318">
        <w:rPr>
          <w:rFonts w:ascii="Times New Roman" w:hAnsi="Times New Roman"/>
          <w:bCs/>
          <w:sz w:val="24"/>
          <w:szCs w:val="24"/>
        </w:rPr>
        <w:t xml:space="preserve"> представлены в </w:t>
      </w:r>
      <w:r w:rsidR="001E2071">
        <w:rPr>
          <w:rFonts w:ascii="Times New Roman" w:hAnsi="Times New Roman"/>
          <w:sz w:val="24"/>
          <w:szCs w:val="24"/>
        </w:rPr>
        <w:t>таблице 3</w:t>
      </w:r>
      <w:r w:rsidR="00F771F3">
        <w:rPr>
          <w:rFonts w:ascii="Times New Roman" w:hAnsi="Times New Roman"/>
          <w:sz w:val="24"/>
          <w:szCs w:val="24"/>
        </w:rPr>
        <w:t>7</w:t>
      </w:r>
      <w:r w:rsidR="00101318">
        <w:rPr>
          <w:rFonts w:ascii="Times New Roman" w:hAnsi="Times New Roman"/>
          <w:sz w:val="24"/>
          <w:szCs w:val="24"/>
        </w:rPr>
        <w:t>.</w:t>
      </w:r>
    </w:p>
    <w:p w:rsidR="00694A3B" w:rsidRPr="00EA36DA" w:rsidRDefault="00101318" w:rsidP="00EA36DA">
      <w:pPr>
        <w:pStyle w:val="a4"/>
        <w:jc w:val="both"/>
        <w:rPr>
          <w:rStyle w:val="a3"/>
          <w:rFonts w:ascii="Times New Roman" w:hAnsi="Times New Roman"/>
          <w:b w:val="0"/>
          <w:sz w:val="24"/>
          <w:szCs w:val="24"/>
        </w:rPr>
      </w:pPr>
      <w:r>
        <w:rPr>
          <w:rFonts w:ascii="Times New Roman" w:hAnsi="Times New Roman"/>
          <w:sz w:val="24"/>
          <w:szCs w:val="24"/>
        </w:rPr>
        <w:t xml:space="preserve"> </w:t>
      </w:r>
      <w:r w:rsidRPr="00395BCF">
        <w:rPr>
          <w:rFonts w:ascii="Times New Roman" w:hAnsi="Times New Roman"/>
          <w:bCs/>
          <w:sz w:val="24"/>
          <w:szCs w:val="24"/>
        </w:rPr>
        <w:t xml:space="preserve">Контрольно-переводные нормативы по годам обучения </w:t>
      </w:r>
      <w:r>
        <w:rPr>
          <w:rFonts w:ascii="Times New Roman" w:hAnsi="Times New Roman"/>
          <w:bCs/>
          <w:sz w:val="24"/>
          <w:szCs w:val="24"/>
        </w:rPr>
        <w:t xml:space="preserve">на </w:t>
      </w:r>
      <w:r w:rsidRPr="00395BCF">
        <w:rPr>
          <w:rFonts w:ascii="Times New Roman" w:hAnsi="Times New Roman"/>
          <w:sz w:val="24"/>
          <w:szCs w:val="24"/>
        </w:rPr>
        <w:t>тренировочн</w:t>
      </w:r>
      <w:r>
        <w:rPr>
          <w:rFonts w:ascii="Times New Roman" w:hAnsi="Times New Roman"/>
          <w:sz w:val="24"/>
          <w:szCs w:val="24"/>
        </w:rPr>
        <w:t>ом</w:t>
      </w:r>
      <w:r w:rsidRPr="00395BCF">
        <w:rPr>
          <w:rFonts w:ascii="Times New Roman" w:hAnsi="Times New Roman"/>
          <w:sz w:val="24"/>
          <w:szCs w:val="24"/>
        </w:rPr>
        <w:t xml:space="preserve"> этап</w:t>
      </w:r>
      <w:r>
        <w:rPr>
          <w:rFonts w:ascii="Times New Roman" w:hAnsi="Times New Roman"/>
          <w:sz w:val="24"/>
          <w:szCs w:val="24"/>
        </w:rPr>
        <w:t>е</w:t>
      </w:r>
      <w:r w:rsidRPr="00395BCF">
        <w:rPr>
          <w:rFonts w:ascii="Times New Roman" w:hAnsi="Times New Roman"/>
          <w:sz w:val="24"/>
          <w:szCs w:val="24"/>
        </w:rPr>
        <w:t xml:space="preserve"> спортивной специализации  </w:t>
      </w:r>
      <w:r>
        <w:rPr>
          <w:rFonts w:ascii="Times New Roman" w:hAnsi="Times New Roman"/>
          <w:bCs/>
          <w:sz w:val="24"/>
          <w:szCs w:val="24"/>
        </w:rPr>
        <w:t>(девочки-девушки</w:t>
      </w:r>
      <w:r w:rsidRPr="00395BCF">
        <w:rPr>
          <w:rFonts w:ascii="Times New Roman" w:hAnsi="Times New Roman"/>
          <w:bCs/>
          <w:sz w:val="24"/>
          <w:szCs w:val="24"/>
        </w:rPr>
        <w:t>)</w:t>
      </w:r>
      <w:r>
        <w:rPr>
          <w:rFonts w:ascii="Times New Roman" w:hAnsi="Times New Roman"/>
          <w:bCs/>
          <w:sz w:val="24"/>
          <w:szCs w:val="24"/>
        </w:rPr>
        <w:t xml:space="preserve"> представлены в </w:t>
      </w:r>
      <w:r w:rsidR="001E2071">
        <w:rPr>
          <w:rFonts w:ascii="Times New Roman" w:hAnsi="Times New Roman"/>
          <w:sz w:val="24"/>
          <w:szCs w:val="24"/>
        </w:rPr>
        <w:t xml:space="preserve"> таблице 3</w:t>
      </w:r>
      <w:r w:rsidR="00F771F3">
        <w:rPr>
          <w:rFonts w:ascii="Times New Roman" w:hAnsi="Times New Roman"/>
          <w:sz w:val="24"/>
          <w:szCs w:val="24"/>
        </w:rPr>
        <w:t>8</w:t>
      </w:r>
      <w:r w:rsidR="00EA36DA">
        <w:rPr>
          <w:rFonts w:ascii="Times New Roman" w:hAnsi="Times New Roman"/>
          <w:sz w:val="24"/>
          <w:szCs w:val="24"/>
        </w:rPr>
        <w:t>.</w:t>
      </w:r>
    </w:p>
    <w:p w:rsidR="00101318" w:rsidRPr="00694A3B" w:rsidRDefault="00694A3B" w:rsidP="00694A3B">
      <w:pPr>
        <w:pStyle w:val="a4"/>
        <w:jc w:val="right"/>
        <w:rPr>
          <w:rFonts w:ascii="Times New Roman" w:hAnsi="Times New Roman"/>
          <w:sz w:val="28"/>
          <w:szCs w:val="24"/>
        </w:rPr>
      </w:pPr>
      <w:r w:rsidRPr="00694A3B">
        <w:rPr>
          <w:rStyle w:val="a3"/>
          <w:rFonts w:ascii="Times New Roman" w:hAnsi="Times New Roman"/>
          <w:b w:val="0"/>
          <w:sz w:val="24"/>
        </w:rPr>
        <w:t>Таблица 36</w:t>
      </w:r>
    </w:p>
    <w:p w:rsidR="00101318" w:rsidRPr="00CB597C" w:rsidRDefault="00101318" w:rsidP="00101318">
      <w:pPr>
        <w:pStyle w:val="a4"/>
        <w:jc w:val="center"/>
        <w:rPr>
          <w:rFonts w:ascii="Times New Roman" w:hAnsi="Times New Roman"/>
          <w:b/>
          <w:sz w:val="24"/>
          <w:szCs w:val="24"/>
        </w:rPr>
      </w:pPr>
      <w:r w:rsidRPr="00CB597C">
        <w:rPr>
          <w:rFonts w:ascii="Times New Roman" w:hAnsi="Times New Roman"/>
          <w:b/>
          <w:sz w:val="24"/>
          <w:szCs w:val="24"/>
        </w:rPr>
        <w:t>Нормативы</w:t>
      </w:r>
      <w:r w:rsidRPr="00FE4B83">
        <w:rPr>
          <w:rFonts w:ascii="Times New Roman" w:hAnsi="Times New Roman"/>
          <w:b/>
          <w:sz w:val="24"/>
          <w:szCs w:val="24"/>
        </w:rPr>
        <w:t xml:space="preserve"> </w:t>
      </w:r>
      <w:r w:rsidRPr="00CB597C">
        <w:rPr>
          <w:rFonts w:ascii="Times New Roman" w:hAnsi="Times New Roman"/>
          <w:b/>
          <w:sz w:val="24"/>
          <w:szCs w:val="24"/>
        </w:rPr>
        <w:t>общей физической и с</w:t>
      </w:r>
      <w:r>
        <w:rPr>
          <w:rFonts w:ascii="Times New Roman" w:hAnsi="Times New Roman"/>
          <w:b/>
          <w:sz w:val="24"/>
          <w:szCs w:val="24"/>
        </w:rPr>
        <w:t>пециальной физической подготовке</w:t>
      </w:r>
    </w:p>
    <w:p w:rsidR="00101318" w:rsidRPr="00694A3B" w:rsidRDefault="00101318" w:rsidP="00694A3B">
      <w:pPr>
        <w:pStyle w:val="a4"/>
        <w:jc w:val="center"/>
        <w:rPr>
          <w:rStyle w:val="a3"/>
          <w:rFonts w:ascii="Times New Roman" w:hAnsi="Times New Roman"/>
          <w:sz w:val="24"/>
          <w:szCs w:val="24"/>
        </w:rPr>
      </w:pPr>
      <w:r w:rsidRPr="00CB597C">
        <w:rPr>
          <w:rFonts w:ascii="Times New Roman" w:hAnsi="Times New Roman"/>
          <w:b/>
          <w:sz w:val="24"/>
          <w:szCs w:val="24"/>
        </w:rPr>
        <w:t xml:space="preserve">для зачисления в группы на </w:t>
      </w:r>
      <w:r>
        <w:rPr>
          <w:rFonts w:ascii="Times New Roman" w:hAnsi="Times New Roman"/>
          <w:b/>
          <w:sz w:val="24"/>
          <w:szCs w:val="24"/>
        </w:rPr>
        <w:t>тренировочный этап спортивной специализации</w:t>
      </w:r>
    </w:p>
    <w:tbl>
      <w:tblPr>
        <w:tblW w:w="9781" w:type="dxa"/>
        <w:tblInd w:w="-1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8"/>
        <w:gridCol w:w="2835"/>
        <w:gridCol w:w="2268"/>
      </w:tblGrid>
      <w:tr w:rsidR="00101318" w:rsidRPr="00E5490C" w:rsidTr="00101318">
        <w:tc>
          <w:tcPr>
            <w:tcW w:w="467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Контрольные упражнения</w:t>
            </w:r>
          </w:p>
        </w:tc>
        <w:tc>
          <w:tcPr>
            <w:tcW w:w="283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Мальчики</w:t>
            </w:r>
          </w:p>
        </w:tc>
        <w:tc>
          <w:tcPr>
            <w:tcW w:w="22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Девочки</w:t>
            </w:r>
          </w:p>
        </w:tc>
      </w:tr>
      <w:tr w:rsidR="00101318" w:rsidRPr="00E5490C" w:rsidTr="00101318">
        <w:tc>
          <w:tcPr>
            <w:tcW w:w="9781" w:type="dxa"/>
            <w:gridSpan w:val="3"/>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Общая физическая подготовка</w:t>
            </w:r>
          </w:p>
        </w:tc>
      </w:tr>
      <w:tr w:rsidR="00101318" w:rsidRPr="00E5490C" w:rsidTr="00101318">
        <w:tc>
          <w:tcPr>
            <w:tcW w:w="467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Челночный бег 3х10 м, секунд</w:t>
            </w:r>
          </w:p>
        </w:tc>
        <w:tc>
          <w:tcPr>
            <w:tcW w:w="283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F544B3" w:rsidRDefault="00101318" w:rsidP="00101318">
            <w:pPr>
              <w:spacing w:after="0" w:line="240" w:lineRule="auto"/>
              <w:jc w:val="center"/>
              <w:rPr>
                <w:rFonts w:ascii="Times New Roman" w:hAnsi="Times New Roman"/>
                <w:sz w:val="24"/>
                <w:szCs w:val="24"/>
              </w:rPr>
            </w:pPr>
            <w:r w:rsidRPr="00F544B3">
              <w:rPr>
                <w:rFonts w:ascii="Times New Roman" w:hAnsi="Times New Roman"/>
                <w:sz w:val="24"/>
                <w:szCs w:val="24"/>
              </w:rPr>
              <w:t>9,5</w:t>
            </w:r>
          </w:p>
        </w:tc>
        <w:tc>
          <w:tcPr>
            <w:tcW w:w="22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F544B3" w:rsidRDefault="00101318" w:rsidP="00101318">
            <w:pPr>
              <w:spacing w:after="0" w:line="240" w:lineRule="auto"/>
              <w:jc w:val="center"/>
              <w:rPr>
                <w:rFonts w:ascii="Times New Roman" w:hAnsi="Times New Roman"/>
                <w:sz w:val="24"/>
                <w:szCs w:val="24"/>
              </w:rPr>
            </w:pPr>
            <w:r w:rsidRPr="00F544B3">
              <w:rPr>
                <w:rFonts w:ascii="Times New Roman" w:hAnsi="Times New Roman"/>
                <w:sz w:val="24"/>
                <w:szCs w:val="24"/>
              </w:rPr>
              <w:t>10</w:t>
            </w:r>
          </w:p>
        </w:tc>
      </w:tr>
      <w:tr w:rsidR="00101318" w:rsidRPr="00E5490C" w:rsidTr="00101318">
        <w:tc>
          <w:tcPr>
            <w:tcW w:w="467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Бросок набивного мяча 1 кг, (метров)</w:t>
            </w:r>
          </w:p>
        </w:tc>
        <w:tc>
          <w:tcPr>
            <w:tcW w:w="283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F544B3"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4</w:t>
            </w:r>
            <w:r w:rsidRPr="00F544B3">
              <w:rPr>
                <w:rFonts w:ascii="Times New Roman" w:hAnsi="Times New Roman"/>
                <w:sz w:val="24"/>
                <w:szCs w:val="24"/>
              </w:rPr>
              <w:t>,0</w:t>
            </w:r>
          </w:p>
        </w:tc>
        <w:tc>
          <w:tcPr>
            <w:tcW w:w="22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F544B3"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3,5</w:t>
            </w:r>
          </w:p>
        </w:tc>
      </w:tr>
      <w:tr w:rsidR="00101318" w:rsidRPr="00E5490C" w:rsidTr="00101318">
        <w:tc>
          <w:tcPr>
            <w:tcW w:w="467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bCs/>
                <w:sz w:val="24"/>
                <w:szCs w:val="24"/>
              </w:rPr>
            </w:pPr>
            <w:r w:rsidRPr="00E5490C">
              <w:rPr>
                <w:rFonts w:ascii="Times New Roman" w:hAnsi="Times New Roman"/>
                <w:bCs/>
                <w:sz w:val="24"/>
                <w:szCs w:val="24"/>
              </w:rPr>
              <w:t>Прыжок в длину с места (метров</w:t>
            </w:r>
            <w:r>
              <w:rPr>
                <w:rFonts w:ascii="Times New Roman" w:hAnsi="Times New Roman"/>
                <w:bCs/>
                <w:sz w:val="24"/>
                <w:szCs w:val="24"/>
              </w:rPr>
              <w:t>)</w:t>
            </w:r>
          </w:p>
        </w:tc>
        <w:tc>
          <w:tcPr>
            <w:tcW w:w="283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F544B3" w:rsidRDefault="00101318" w:rsidP="00101318">
            <w:pPr>
              <w:spacing w:after="0" w:line="240" w:lineRule="auto"/>
              <w:jc w:val="center"/>
              <w:rPr>
                <w:rFonts w:ascii="Times New Roman" w:hAnsi="Times New Roman"/>
                <w:sz w:val="24"/>
                <w:szCs w:val="24"/>
              </w:rPr>
            </w:pPr>
            <w:r w:rsidRPr="00F544B3">
              <w:rPr>
                <w:rFonts w:ascii="Times New Roman" w:hAnsi="Times New Roman"/>
                <w:sz w:val="24"/>
                <w:szCs w:val="24"/>
              </w:rPr>
              <w:t>1,5</w:t>
            </w:r>
          </w:p>
        </w:tc>
        <w:tc>
          <w:tcPr>
            <w:tcW w:w="22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F544B3" w:rsidRDefault="00101318" w:rsidP="00101318">
            <w:pPr>
              <w:spacing w:after="0" w:line="240" w:lineRule="auto"/>
              <w:jc w:val="center"/>
              <w:rPr>
                <w:rFonts w:ascii="Times New Roman" w:hAnsi="Times New Roman"/>
                <w:sz w:val="24"/>
                <w:szCs w:val="24"/>
              </w:rPr>
            </w:pPr>
            <w:r w:rsidRPr="00F544B3">
              <w:rPr>
                <w:rFonts w:ascii="Times New Roman" w:hAnsi="Times New Roman"/>
                <w:sz w:val="24"/>
                <w:szCs w:val="24"/>
              </w:rPr>
              <w:t>1,4</w:t>
            </w:r>
          </w:p>
        </w:tc>
      </w:tr>
      <w:tr w:rsidR="00101318" w:rsidRPr="00E5490C" w:rsidTr="00101318">
        <w:tc>
          <w:tcPr>
            <w:tcW w:w="467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Наклон вперёд стоя на возвышении</w:t>
            </w:r>
          </w:p>
        </w:tc>
        <w:tc>
          <w:tcPr>
            <w:tcW w:w="5103" w:type="dxa"/>
            <w:gridSpan w:val="2"/>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FE4B83" w:rsidRDefault="00101318" w:rsidP="00101318">
            <w:pPr>
              <w:spacing w:after="0" w:line="240" w:lineRule="auto"/>
              <w:jc w:val="center"/>
              <w:rPr>
                <w:rFonts w:ascii="Times New Roman" w:hAnsi="Times New Roman"/>
                <w:sz w:val="24"/>
                <w:szCs w:val="24"/>
              </w:rPr>
            </w:pPr>
            <w:r w:rsidRPr="00FE4B83">
              <w:rPr>
                <w:rFonts w:ascii="Times New Roman" w:hAnsi="Times New Roman"/>
                <w:sz w:val="24"/>
                <w:szCs w:val="24"/>
              </w:rPr>
              <w:t>выполнить упражнение технически правильно</w:t>
            </w:r>
          </w:p>
        </w:tc>
      </w:tr>
      <w:tr w:rsidR="00101318" w:rsidRPr="00E5490C" w:rsidTr="00101318">
        <w:tc>
          <w:tcPr>
            <w:tcW w:w="9781" w:type="dxa"/>
            <w:gridSpan w:val="3"/>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Техническая подготовка</w:t>
            </w:r>
          </w:p>
        </w:tc>
      </w:tr>
      <w:tr w:rsidR="00101318" w:rsidRPr="00E5490C" w:rsidTr="00101318">
        <w:tc>
          <w:tcPr>
            <w:tcW w:w="467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 xml:space="preserve">Плавание 200 метров </w:t>
            </w:r>
            <w:r w:rsidRPr="00E5490C">
              <w:rPr>
                <w:rFonts w:ascii="Times New Roman" w:hAnsi="Times New Roman"/>
                <w:bCs/>
              </w:rPr>
              <w:t>(комплексное плавание)</w:t>
            </w:r>
            <w:r w:rsidRPr="00E5490C">
              <w:rPr>
                <w:rFonts w:ascii="Times New Roman" w:hAnsi="Times New Roman"/>
                <w:sz w:val="24"/>
                <w:szCs w:val="24"/>
              </w:rPr>
              <w:br/>
            </w:r>
          </w:p>
        </w:tc>
        <w:tc>
          <w:tcPr>
            <w:tcW w:w="5103" w:type="dxa"/>
            <w:gridSpan w:val="2"/>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FE4B83" w:rsidRDefault="00101318" w:rsidP="00101318">
            <w:pPr>
              <w:spacing w:after="0" w:line="240" w:lineRule="auto"/>
              <w:jc w:val="center"/>
              <w:rPr>
                <w:rFonts w:ascii="Times New Roman" w:hAnsi="Times New Roman"/>
                <w:sz w:val="24"/>
                <w:szCs w:val="24"/>
              </w:rPr>
            </w:pPr>
            <w:r w:rsidRPr="00FE4B83">
              <w:rPr>
                <w:rFonts w:ascii="Times New Roman" w:hAnsi="Times New Roman"/>
                <w:sz w:val="24"/>
                <w:szCs w:val="24"/>
              </w:rPr>
              <w:t>экспертная оценка техники плавания,                           стартов и поворотов</w:t>
            </w:r>
          </w:p>
        </w:tc>
      </w:tr>
      <w:tr w:rsidR="00101318" w:rsidRPr="00E5490C" w:rsidTr="00101318">
        <w:tc>
          <w:tcPr>
            <w:tcW w:w="467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 xml:space="preserve">Плавание 400 метров  </w:t>
            </w:r>
            <w:r w:rsidRPr="00E5490C">
              <w:rPr>
                <w:rFonts w:ascii="Times New Roman" w:hAnsi="Times New Roman"/>
                <w:bCs/>
              </w:rPr>
              <w:t>(избранным способом)</w:t>
            </w:r>
            <w:r w:rsidRPr="00E5490C">
              <w:rPr>
                <w:rFonts w:ascii="Times New Roman" w:hAnsi="Times New Roman"/>
                <w:bCs/>
                <w:sz w:val="24"/>
                <w:szCs w:val="24"/>
              </w:rPr>
              <w:t xml:space="preserve">                             </w:t>
            </w:r>
          </w:p>
        </w:tc>
        <w:tc>
          <w:tcPr>
            <w:tcW w:w="5103" w:type="dxa"/>
            <w:gridSpan w:val="2"/>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FE4B83" w:rsidRDefault="00101318" w:rsidP="00101318">
            <w:pPr>
              <w:spacing w:after="0" w:line="240" w:lineRule="auto"/>
              <w:jc w:val="center"/>
              <w:rPr>
                <w:rFonts w:ascii="Times New Roman" w:hAnsi="Times New Roman"/>
                <w:sz w:val="24"/>
                <w:szCs w:val="24"/>
              </w:rPr>
            </w:pPr>
            <w:r w:rsidRPr="00FE4B83">
              <w:rPr>
                <w:rFonts w:ascii="Times New Roman" w:hAnsi="Times New Roman"/>
                <w:sz w:val="24"/>
                <w:szCs w:val="24"/>
              </w:rPr>
              <w:t>проплыть всю дистанцию технически правильно</w:t>
            </w:r>
          </w:p>
        </w:tc>
      </w:tr>
    </w:tbl>
    <w:p w:rsidR="00101318" w:rsidRDefault="00101318" w:rsidP="00101318">
      <w:pPr>
        <w:pStyle w:val="a6"/>
        <w:rPr>
          <w:rStyle w:val="a3"/>
          <w:b w:val="0"/>
        </w:rPr>
      </w:pPr>
    </w:p>
    <w:p w:rsidR="00896C63" w:rsidRDefault="00896C63" w:rsidP="00694A3B">
      <w:pPr>
        <w:pStyle w:val="a6"/>
        <w:jc w:val="right"/>
        <w:rPr>
          <w:rStyle w:val="a3"/>
          <w:b w:val="0"/>
        </w:rPr>
      </w:pPr>
    </w:p>
    <w:p w:rsidR="00694A3B" w:rsidRDefault="00694A3B" w:rsidP="00694A3B">
      <w:pPr>
        <w:pStyle w:val="a6"/>
        <w:jc w:val="right"/>
        <w:rPr>
          <w:rStyle w:val="a3"/>
          <w:b w:val="0"/>
        </w:rPr>
      </w:pPr>
      <w:r>
        <w:rPr>
          <w:rStyle w:val="a3"/>
          <w:b w:val="0"/>
        </w:rPr>
        <w:t>Таблица 37</w:t>
      </w:r>
    </w:p>
    <w:p w:rsidR="00101318" w:rsidRPr="00694A3B" w:rsidRDefault="00101318" w:rsidP="00694A3B">
      <w:pPr>
        <w:pStyle w:val="a4"/>
        <w:jc w:val="center"/>
        <w:rPr>
          <w:rFonts w:ascii="Times New Roman" w:hAnsi="Times New Roman"/>
          <w:b/>
          <w:sz w:val="24"/>
          <w:szCs w:val="24"/>
        </w:rPr>
      </w:pPr>
      <w:r w:rsidRPr="008355B8">
        <w:rPr>
          <w:rFonts w:ascii="Times New Roman" w:hAnsi="Times New Roman"/>
          <w:b/>
          <w:bCs/>
          <w:sz w:val="24"/>
          <w:szCs w:val="24"/>
        </w:rPr>
        <w:t xml:space="preserve">Контрольно-переводные нормативы по годам обучения </w:t>
      </w:r>
      <w:r>
        <w:rPr>
          <w:rFonts w:ascii="Times New Roman" w:hAnsi="Times New Roman"/>
          <w:b/>
          <w:bCs/>
          <w:sz w:val="24"/>
          <w:szCs w:val="24"/>
        </w:rPr>
        <w:t xml:space="preserve">на </w:t>
      </w:r>
      <w:r>
        <w:rPr>
          <w:rFonts w:ascii="Times New Roman" w:hAnsi="Times New Roman"/>
          <w:b/>
          <w:sz w:val="24"/>
          <w:szCs w:val="24"/>
        </w:rPr>
        <w:t xml:space="preserve">тренировочном этапе спортивной специализации  </w:t>
      </w:r>
      <w:r w:rsidRPr="008355B8">
        <w:rPr>
          <w:rFonts w:ascii="Times New Roman" w:hAnsi="Times New Roman"/>
          <w:b/>
          <w:bCs/>
          <w:sz w:val="24"/>
          <w:szCs w:val="24"/>
        </w:rPr>
        <w:t>(мальчики-юноши)</w:t>
      </w:r>
    </w:p>
    <w:tbl>
      <w:tblPr>
        <w:tblW w:w="96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81"/>
        <w:gridCol w:w="709"/>
        <w:gridCol w:w="850"/>
        <w:gridCol w:w="851"/>
        <w:gridCol w:w="1134"/>
        <w:gridCol w:w="850"/>
      </w:tblGrid>
      <w:tr w:rsidR="00101318" w:rsidRPr="00E5490C" w:rsidTr="00BE4E3D">
        <w:tc>
          <w:tcPr>
            <w:tcW w:w="5281" w:type="dxa"/>
            <w:vMerge w:val="restar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Контрольные упражнения</w:t>
            </w:r>
          </w:p>
        </w:tc>
        <w:tc>
          <w:tcPr>
            <w:tcW w:w="4394" w:type="dxa"/>
            <w:gridSpan w:val="5"/>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Годы обучения</w:t>
            </w:r>
          </w:p>
        </w:tc>
      </w:tr>
      <w:tr w:rsidR="00101318" w:rsidRPr="00E5490C" w:rsidTr="00BE4E3D">
        <w:tc>
          <w:tcPr>
            <w:tcW w:w="5281" w:type="dxa"/>
            <w:vMerge/>
            <w:tcBorders>
              <w:top w:val="outset" w:sz="6" w:space="0" w:color="auto"/>
              <w:left w:val="outset" w:sz="6" w:space="0" w:color="auto"/>
              <w:bottom w:val="outset" w:sz="6" w:space="0" w:color="auto"/>
              <w:right w:val="outset" w:sz="6" w:space="0" w:color="auto"/>
            </w:tcBorders>
            <w:vAlign w:val="center"/>
            <w:hideMark/>
          </w:tcPr>
          <w:p w:rsidR="00101318" w:rsidRPr="00E5490C" w:rsidRDefault="00101318" w:rsidP="00101318">
            <w:pPr>
              <w:spacing w:after="0" w:line="240" w:lineRule="auto"/>
              <w:rPr>
                <w:rFonts w:ascii="Times New Roman" w:hAnsi="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1</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2</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3</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4</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5</w:t>
            </w:r>
          </w:p>
        </w:tc>
      </w:tr>
      <w:tr w:rsidR="00101318" w:rsidRPr="00E5490C" w:rsidTr="00101318">
        <w:tc>
          <w:tcPr>
            <w:tcW w:w="9675" w:type="dxa"/>
            <w:gridSpan w:val="6"/>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Общая физическая подготовка</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 xml:space="preserve">Прыжок в длину с места, (см) </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150</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170</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190</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195</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200</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Подтягивание на перекладине, кол-во раз</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6</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10</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12</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15</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15</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Бросок набивного мяча 1 кг из-за головы в положении сидя, (метров)</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5.3</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7.5</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9</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9</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Челночный бег 3х10 метров, (секунд)</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9.5</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9.3</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9.0</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8.8</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8.6</w:t>
            </w:r>
          </w:p>
        </w:tc>
      </w:tr>
      <w:tr w:rsidR="00101318" w:rsidRPr="00E5490C" w:rsidTr="00101318">
        <w:tc>
          <w:tcPr>
            <w:tcW w:w="9675" w:type="dxa"/>
            <w:gridSpan w:val="6"/>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Специальная физическая подготовка</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 xml:space="preserve">Статическая сила при имитации гребка </w:t>
            </w:r>
            <w:r>
              <w:rPr>
                <w:rFonts w:ascii="Times New Roman" w:hAnsi="Times New Roman"/>
                <w:bCs/>
                <w:sz w:val="24"/>
                <w:szCs w:val="24"/>
              </w:rPr>
              <w:t xml:space="preserve">                    </w:t>
            </w:r>
            <w:r w:rsidRPr="00E5490C">
              <w:rPr>
                <w:rFonts w:ascii="Times New Roman" w:hAnsi="Times New Roman"/>
                <w:bCs/>
                <w:sz w:val="24"/>
                <w:szCs w:val="24"/>
              </w:rPr>
              <w:t>на суше, (кг)</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28</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33</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37</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Наклон стоя на возвышении</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 xml:space="preserve">Выкрут прямых рук вперёд-назад </w:t>
            </w:r>
            <w:r>
              <w:rPr>
                <w:rFonts w:ascii="Times New Roman" w:hAnsi="Times New Roman"/>
                <w:bCs/>
                <w:sz w:val="24"/>
                <w:szCs w:val="24"/>
              </w:rPr>
              <w:t xml:space="preserve">                           </w:t>
            </w:r>
            <w:r w:rsidRPr="00E5490C">
              <w:rPr>
                <w:rFonts w:ascii="Times New Roman" w:hAnsi="Times New Roman"/>
                <w:bCs/>
                <w:sz w:val="24"/>
                <w:szCs w:val="24"/>
              </w:rPr>
              <w:t>(ширина хвата), (см)</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60</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50</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45</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40</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40</w:t>
            </w:r>
          </w:p>
        </w:tc>
      </w:tr>
      <w:tr w:rsidR="00101318" w:rsidRPr="00E5490C" w:rsidTr="00101318">
        <w:tc>
          <w:tcPr>
            <w:tcW w:w="9675" w:type="dxa"/>
            <w:gridSpan w:val="6"/>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Технико-тактическая подготовка</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Длина скольжения</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7</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8</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9</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10</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11</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Время скольжения метров, (секунд)</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7,3</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7</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6,7</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Техника плавания, стартов, поворотов</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r>
      <w:tr w:rsidR="00101318" w:rsidRPr="00E5490C" w:rsidTr="00101318">
        <w:tc>
          <w:tcPr>
            <w:tcW w:w="9675" w:type="dxa"/>
            <w:gridSpan w:val="6"/>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bCs/>
                <w:sz w:val="24"/>
                <w:szCs w:val="24"/>
              </w:rPr>
              <w:t>Требования ЕВСК по плаванию</w:t>
            </w:r>
          </w:p>
        </w:tc>
      </w:tr>
      <w:tr w:rsidR="00101318" w:rsidRPr="00E5490C" w:rsidTr="00BE4E3D">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Спортивный разряд на избранной дистанции</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781A6F" w:rsidRDefault="002770FF" w:rsidP="002770FF">
            <w:pPr>
              <w:spacing w:after="0" w:line="240" w:lineRule="auto"/>
              <w:jc w:val="center"/>
              <w:rPr>
                <w:rFonts w:ascii="Times New Roman" w:hAnsi="Times New Roman"/>
                <w:sz w:val="16"/>
                <w:szCs w:val="16"/>
              </w:rPr>
            </w:pPr>
            <w:r w:rsidRPr="00781A6F">
              <w:rPr>
                <w:rFonts w:ascii="Times New Roman" w:hAnsi="Times New Roman"/>
                <w:sz w:val="16"/>
                <w:szCs w:val="16"/>
              </w:rPr>
              <w:t>3</w:t>
            </w:r>
            <w:r w:rsidR="00101318" w:rsidRPr="00781A6F">
              <w:rPr>
                <w:rFonts w:ascii="Times New Roman" w:hAnsi="Times New Roman"/>
                <w:sz w:val="16"/>
                <w:szCs w:val="16"/>
              </w:rPr>
              <w:t xml:space="preserve"> юн.</w:t>
            </w:r>
            <w:r w:rsidR="00101318" w:rsidRPr="00781A6F">
              <w:rPr>
                <w:rFonts w:ascii="Times New Roman" w:hAnsi="Times New Roman"/>
                <w:sz w:val="16"/>
                <w:szCs w:val="16"/>
                <w:lang w:val="en-US"/>
              </w:rPr>
              <w:t xml:space="preserve"> </w:t>
            </w:r>
            <w:r w:rsidRPr="00781A6F">
              <w:rPr>
                <w:rFonts w:ascii="Times New Roman" w:hAnsi="Times New Roman"/>
                <w:sz w:val="16"/>
                <w:szCs w:val="16"/>
                <w:lang w:val="en-US"/>
              </w:rPr>
              <w:t>–</w:t>
            </w:r>
            <w:r w:rsidR="00101318" w:rsidRPr="00781A6F">
              <w:rPr>
                <w:rFonts w:ascii="Times New Roman" w:hAnsi="Times New Roman"/>
                <w:sz w:val="16"/>
                <w:szCs w:val="16"/>
                <w:lang w:val="en-US"/>
              </w:rPr>
              <w:t xml:space="preserve"> </w:t>
            </w:r>
            <w:r w:rsidRPr="00781A6F">
              <w:rPr>
                <w:rFonts w:ascii="Times New Roman" w:hAnsi="Times New Roman"/>
                <w:sz w:val="16"/>
                <w:szCs w:val="16"/>
              </w:rPr>
              <w:t>2 юн.</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781A6F" w:rsidRDefault="002770FF" w:rsidP="00101318">
            <w:pPr>
              <w:spacing w:after="0" w:line="240" w:lineRule="auto"/>
              <w:jc w:val="center"/>
              <w:rPr>
                <w:rFonts w:ascii="Times New Roman" w:hAnsi="Times New Roman"/>
                <w:sz w:val="16"/>
                <w:szCs w:val="16"/>
              </w:rPr>
            </w:pPr>
            <w:r w:rsidRPr="00781A6F">
              <w:rPr>
                <w:rFonts w:ascii="Times New Roman" w:hAnsi="Times New Roman"/>
                <w:sz w:val="16"/>
                <w:szCs w:val="16"/>
              </w:rPr>
              <w:t>2 юн.-1 юн.</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781A6F" w:rsidRDefault="00781A6F" w:rsidP="00101318">
            <w:pPr>
              <w:spacing w:after="0" w:line="240" w:lineRule="auto"/>
              <w:jc w:val="center"/>
              <w:rPr>
                <w:rFonts w:ascii="Times New Roman" w:hAnsi="Times New Roman"/>
                <w:sz w:val="16"/>
                <w:szCs w:val="16"/>
                <w:lang w:val="en-US"/>
              </w:rPr>
            </w:pPr>
            <w:r w:rsidRPr="00781A6F">
              <w:rPr>
                <w:rFonts w:ascii="Times New Roman" w:hAnsi="Times New Roman"/>
                <w:sz w:val="16"/>
                <w:szCs w:val="16"/>
              </w:rPr>
              <w:t>1 юн.-</w:t>
            </w:r>
            <w:r w:rsidRPr="00781A6F">
              <w:rPr>
                <w:rFonts w:ascii="Times New Roman" w:hAnsi="Times New Roman"/>
                <w:sz w:val="16"/>
                <w:szCs w:val="16"/>
                <w:lang w:val="en-US"/>
              </w:rPr>
              <w:t>III</w:t>
            </w:r>
          </w:p>
        </w:tc>
        <w:tc>
          <w:tcPr>
            <w:tcW w:w="11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781A6F" w:rsidRDefault="00781A6F" w:rsidP="00781A6F">
            <w:pPr>
              <w:spacing w:after="0" w:line="240" w:lineRule="auto"/>
              <w:jc w:val="center"/>
              <w:rPr>
                <w:rFonts w:ascii="Times New Roman" w:hAnsi="Times New Roman"/>
                <w:sz w:val="24"/>
                <w:szCs w:val="24"/>
                <w:lang w:val="en-US"/>
              </w:rPr>
            </w:pPr>
            <w:r>
              <w:rPr>
                <w:rFonts w:ascii="Times New Roman" w:hAnsi="Times New Roman"/>
                <w:sz w:val="24"/>
                <w:szCs w:val="24"/>
                <w:lang w:val="en-US"/>
              </w:rPr>
              <w:t>I</w:t>
            </w:r>
            <w:r w:rsidR="00101318" w:rsidRPr="00E5490C">
              <w:rPr>
                <w:rFonts w:ascii="Times New Roman" w:hAnsi="Times New Roman"/>
                <w:sz w:val="24"/>
                <w:szCs w:val="24"/>
                <w:lang w:val="en-US"/>
              </w:rPr>
              <w:t>II</w:t>
            </w:r>
            <w:r>
              <w:rPr>
                <w:rFonts w:ascii="Times New Roman" w:hAnsi="Times New Roman"/>
                <w:sz w:val="24"/>
                <w:szCs w:val="24"/>
                <w:lang w:val="en-US"/>
              </w:rPr>
              <w:t xml:space="preserve"> - II</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781A6F" w:rsidRDefault="00781A6F" w:rsidP="00101318">
            <w:pPr>
              <w:spacing w:after="0" w:line="240" w:lineRule="auto"/>
              <w:jc w:val="center"/>
              <w:rPr>
                <w:rFonts w:ascii="Times New Roman" w:hAnsi="Times New Roman"/>
                <w:sz w:val="24"/>
                <w:szCs w:val="24"/>
              </w:rPr>
            </w:pPr>
            <w:r>
              <w:rPr>
                <w:rFonts w:ascii="Times New Roman" w:hAnsi="Times New Roman"/>
                <w:sz w:val="24"/>
                <w:szCs w:val="24"/>
                <w:lang w:val="en-US"/>
              </w:rPr>
              <w:t>II - I</w:t>
            </w:r>
          </w:p>
        </w:tc>
      </w:tr>
    </w:tbl>
    <w:p w:rsidR="00101318" w:rsidRDefault="00101318" w:rsidP="00101318">
      <w:pPr>
        <w:pStyle w:val="a6"/>
        <w:rPr>
          <w:i/>
        </w:rPr>
      </w:pPr>
      <w:r>
        <w:rPr>
          <w:i/>
        </w:rPr>
        <w:t xml:space="preserve">                   </w:t>
      </w:r>
      <w:r w:rsidRPr="00E5490C">
        <w:rPr>
          <w:i/>
        </w:rPr>
        <w:t>Примечание: «+» норматив считается выполненным при улучшении показателей</w:t>
      </w:r>
    </w:p>
    <w:p w:rsidR="00896C63" w:rsidRPr="00896C63" w:rsidRDefault="00896C63" w:rsidP="00101318">
      <w:pPr>
        <w:pStyle w:val="a6"/>
        <w:rPr>
          <w:i/>
        </w:rPr>
      </w:pPr>
    </w:p>
    <w:p w:rsidR="00694A3B" w:rsidRPr="00CA02FE" w:rsidRDefault="00694A3B" w:rsidP="00694A3B">
      <w:pPr>
        <w:pStyle w:val="a6"/>
        <w:jc w:val="right"/>
      </w:pPr>
      <w:r>
        <w:t>Таблица 38</w:t>
      </w:r>
    </w:p>
    <w:p w:rsidR="00101318" w:rsidRPr="00F544B3" w:rsidRDefault="00101318" w:rsidP="00694A3B">
      <w:pPr>
        <w:shd w:val="clear" w:color="auto" w:fill="FFFFFF"/>
        <w:spacing w:after="0" w:line="240" w:lineRule="auto"/>
        <w:jc w:val="center"/>
        <w:rPr>
          <w:rFonts w:ascii="Times New Roman" w:hAnsi="Times New Roman"/>
          <w:b/>
          <w:sz w:val="24"/>
          <w:szCs w:val="24"/>
        </w:rPr>
      </w:pPr>
      <w:r w:rsidRPr="008355B8">
        <w:rPr>
          <w:rFonts w:ascii="Times New Roman" w:hAnsi="Times New Roman"/>
          <w:b/>
          <w:bCs/>
          <w:sz w:val="24"/>
          <w:szCs w:val="24"/>
        </w:rPr>
        <w:t xml:space="preserve">Контрольно-переводные нормативы по годам обучения </w:t>
      </w:r>
      <w:r>
        <w:rPr>
          <w:rFonts w:ascii="Times New Roman" w:hAnsi="Times New Roman"/>
          <w:b/>
          <w:bCs/>
          <w:sz w:val="24"/>
          <w:szCs w:val="24"/>
        </w:rPr>
        <w:t xml:space="preserve">на </w:t>
      </w:r>
      <w:r>
        <w:rPr>
          <w:rFonts w:ascii="Times New Roman" w:hAnsi="Times New Roman"/>
          <w:b/>
          <w:sz w:val="24"/>
          <w:szCs w:val="24"/>
        </w:rPr>
        <w:t xml:space="preserve">тренировочном этапе спортивной специализации  </w:t>
      </w:r>
      <w:r w:rsidRPr="008355B8">
        <w:rPr>
          <w:rFonts w:ascii="Times New Roman" w:hAnsi="Times New Roman"/>
          <w:b/>
          <w:bCs/>
          <w:sz w:val="24"/>
          <w:szCs w:val="24"/>
        </w:rPr>
        <w:t xml:space="preserve"> (девочки-девушки)</w:t>
      </w:r>
      <w:r w:rsidRPr="00E5490C">
        <w:rPr>
          <w:rFonts w:ascii="Times New Roman" w:hAnsi="Times New Roman"/>
          <w:sz w:val="24"/>
          <w:szCs w:val="24"/>
        </w:rPr>
        <w:t xml:space="preserve">                                                                                                                                </w:t>
      </w:r>
    </w:p>
    <w:tbl>
      <w:tblPr>
        <w:tblW w:w="96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81"/>
        <w:gridCol w:w="851"/>
        <w:gridCol w:w="850"/>
        <w:gridCol w:w="709"/>
        <w:gridCol w:w="992"/>
        <w:gridCol w:w="992"/>
      </w:tblGrid>
      <w:tr w:rsidR="00101318" w:rsidRPr="00E5490C" w:rsidTr="00101318">
        <w:tc>
          <w:tcPr>
            <w:tcW w:w="5281" w:type="dxa"/>
            <w:vMerge w:val="restar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sz w:val="24"/>
                <w:szCs w:val="24"/>
              </w:rPr>
              <w:br/>
            </w:r>
            <w:r w:rsidRPr="00E5490C">
              <w:rPr>
                <w:rFonts w:ascii="Times New Roman" w:hAnsi="Times New Roman"/>
                <w:bCs/>
                <w:sz w:val="24"/>
                <w:szCs w:val="24"/>
              </w:rPr>
              <w:t>Контрольные упражнения</w:t>
            </w:r>
          </w:p>
        </w:tc>
        <w:tc>
          <w:tcPr>
            <w:tcW w:w="4394" w:type="dxa"/>
            <w:gridSpan w:val="5"/>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bCs/>
                <w:sz w:val="24"/>
                <w:szCs w:val="24"/>
              </w:rPr>
            </w:pPr>
            <w:r w:rsidRPr="00E5490C">
              <w:rPr>
                <w:rFonts w:ascii="Times New Roman" w:hAnsi="Times New Roman"/>
                <w:bCs/>
                <w:sz w:val="24"/>
                <w:szCs w:val="24"/>
              </w:rPr>
              <w:t>Годы обучения</w:t>
            </w:r>
          </w:p>
        </w:tc>
      </w:tr>
      <w:tr w:rsidR="00101318" w:rsidRPr="00E5490C" w:rsidTr="00101318">
        <w:tc>
          <w:tcPr>
            <w:tcW w:w="5281" w:type="dxa"/>
            <w:vMerge/>
            <w:tcBorders>
              <w:top w:val="outset" w:sz="6" w:space="0" w:color="auto"/>
              <w:left w:val="outset" w:sz="6" w:space="0" w:color="auto"/>
              <w:bottom w:val="outset" w:sz="6" w:space="0" w:color="auto"/>
              <w:right w:val="outset" w:sz="6" w:space="0" w:color="auto"/>
            </w:tcBorders>
            <w:vAlign w:val="center"/>
            <w:hideMark/>
          </w:tcPr>
          <w:p w:rsidR="00101318" w:rsidRPr="00E5490C" w:rsidRDefault="00101318" w:rsidP="00101318">
            <w:pPr>
              <w:spacing w:after="0" w:line="240" w:lineRule="auto"/>
              <w:rPr>
                <w:rFonts w:ascii="Times New Roman" w:hAnsi="Times New Roman"/>
                <w:sz w:val="24"/>
                <w:szCs w:val="24"/>
              </w:rPr>
            </w:pP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1</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2</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3</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4</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bCs/>
                <w:sz w:val="24"/>
                <w:szCs w:val="24"/>
              </w:rPr>
            </w:pPr>
            <w:r w:rsidRPr="00E5490C">
              <w:rPr>
                <w:rFonts w:ascii="Times New Roman" w:hAnsi="Times New Roman"/>
                <w:bCs/>
                <w:sz w:val="24"/>
                <w:szCs w:val="24"/>
              </w:rPr>
              <w:t>5</w:t>
            </w:r>
          </w:p>
        </w:tc>
      </w:tr>
      <w:tr w:rsidR="00101318" w:rsidRPr="00E5490C" w:rsidTr="00101318">
        <w:tc>
          <w:tcPr>
            <w:tcW w:w="9675" w:type="dxa"/>
            <w:gridSpan w:val="6"/>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bCs/>
                <w:sz w:val="24"/>
                <w:szCs w:val="24"/>
              </w:rPr>
            </w:pPr>
            <w:r w:rsidRPr="00E5490C">
              <w:rPr>
                <w:rFonts w:ascii="Times New Roman" w:hAnsi="Times New Roman"/>
                <w:bCs/>
                <w:sz w:val="24"/>
                <w:szCs w:val="24"/>
              </w:rPr>
              <w:t>Общая физическая подготовка</w:t>
            </w:r>
          </w:p>
        </w:tc>
      </w:tr>
      <w:tr w:rsidR="00101318"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 xml:space="preserve">Прыжок в длину с места, (см) </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140</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155</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170</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180</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182-185</w:t>
            </w:r>
          </w:p>
        </w:tc>
      </w:tr>
      <w:tr w:rsidR="00101318"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Подтягивание на перекладине,  кол-во раз</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6</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10</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12</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15</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15</w:t>
            </w:r>
          </w:p>
        </w:tc>
      </w:tr>
      <w:tr w:rsidR="00101318"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Бросок набивного мяча 1 кг из-за головы в положении сидя, (метров)</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3,5</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4.0</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6</w:t>
            </w:r>
          </w:p>
        </w:tc>
      </w:tr>
      <w:tr w:rsidR="00101318"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Челночный бег 3х10 метров, (секунд)</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9.8</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9.6</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9.4</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sz w:val="24"/>
                <w:szCs w:val="24"/>
              </w:rPr>
              <w:t>9.2</w:t>
            </w:r>
          </w:p>
        </w:tc>
      </w:tr>
      <w:tr w:rsidR="00101318" w:rsidRPr="00E5490C" w:rsidTr="00101318">
        <w:tc>
          <w:tcPr>
            <w:tcW w:w="8683" w:type="dxa"/>
            <w:gridSpan w:val="5"/>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Специальная физическая подготовка</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bCs/>
                <w:sz w:val="24"/>
                <w:szCs w:val="24"/>
              </w:rPr>
            </w:pPr>
          </w:p>
        </w:tc>
      </w:tr>
      <w:tr w:rsidR="00101318"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 xml:space="preserve">Статическая сила при имитации гребка на суше, </w:t>
            </w:r>
            <w:r w:rsidRPr="00E7753B">
              <w:rPr>
                <w:rFonts w:ascii="Times New Roman" w:hAnsi="Times New Roman"/>
                <w:bCs/>
                <w:sz w:val="18"/>
                <w:szCs w:val="24"/>
              </w:rPr>
              <w:t>(кг)</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26</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28</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28</w:t>
            </w:r>
          </w:p>
        </w:tc>
      </w:tr>
      <w:tr w:rsidR="00101318"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Наклон стоя на возвышении</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r>
      <w:tr w:rsidR="00101318"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 xml:space="preserve">Выкрут прямых рук вперёд-назад (ширина хвата), </w:t>
            </w:r>
            <w:r w:rsidRPr="00E7753B">
              <w:rPr>
                <w:rFonts w:ascii="Times New Roman" w:hAnsi="Times New Roman"/>
                <w:bCs/>
                <w:sz w:val="18"/>
                <w:szCs w:val="24"/>
              </w:rPr>
              <w:t>(см)</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60</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50</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40</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35</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35-30</w:t>
            </w:r>
          </w:p>
        </w:tc>
      </w:tr>
      <w:tr w:rsidR="00101318" w:rsidRPr="00E5490C" w:rsidTr="00101318">
        <w:tc>
          <w:tcPr>
            <w:tcW w:w="8683" w:type="dxa"/>
            <w:gridSpan w:val="5"/>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bCs/>
                <w:sz w:val="24"/>
                <w:szCs w:val="24"/>
              </w:rPr>
              <w:t>Технико-тактическая подготовка</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bCs/>
                <w:sz w:val="24"/>
                <w:szCs w:val="24"/>
              </w:rPr>
            </w:pPr>
          </w:p>
        </w:tc>
      </w:tr>
      <w:tr w:rsidR="00101318"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Длина скольжения (метров)</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8</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9</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10</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11</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11-12</w:t>
            </w:r>
          </w:p>
        </w:tc>
      </w:tr>
      <w:tr w:rsidR="00101318"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Время скольжения за метры, (секунд)</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8</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7.5</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7</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7</w:t>
            </w:r>
          </w:p>
        </w:tc>
      </w:tr>
      <w:tr w:rsidR="00101318"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rPr>
                <w:rFonts w:ascii="Times New Roman" w:hAnsi="Times New Roman"/>
                <w:sz w:val="24"/>
                <w:szCs w:val="24"/>
              </w:rPr>
            </w:pPr>
            <w:r w:rsidRPr="00E5490C">
              <w:rPr>
                <w:rFonts w:ascii="Times New Roman" w:hAnsi="Times New Roman"/>
                <w:bCs/>
                <w:sz w:val="24"/>
                <w:szCs w:val="24"/>
              </w:rPr>
              <w:t>Техника плавания, стартов, поворотов</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sz w:val="24"/>
                <w:szCs w:val="24"/>
              </w:rPr>
            </w:pPr>
            <w:r w:rsidRPr="00E5490C">
              <w:rPr>
                <w:rFonts w:ascii="Times New Roman" w:hAnsi="Times New Roman"/>
                <w:sz w:val="24"/>
                <w:szCs w:val="24"/>
              </w:rPr>
              <w:t>+</w:t>
            </w:r>
          </w:p>
        </w:tc>
      </w:tr>
      <w:tr w:rsidR="00101318" w:rsidRPr="00E5490C" w:rsidTr="00101318">
        <w:tc>
          <w:tcPr>
            <w:tcW w:w="8683" w:type="dxa"/>
            <w:gridSpan w:val="5"/>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5490C" w:rsidRDefault="00101318" w:rsidP="00101318">
            <w:pPr>
              <w:spacing w:after="0" w:line="240" w:lineRule="auto"/>
              <w:jc w:val="center"/>
              <w:rPr>
                <w:rFonts w:ascii="Times New Roman" w:hAnsi="Times New Roman"/>
                <w:sz w:val="24"/>
                <w:szCs w:val="24"/>
              </w:rPr>
            </w:pPr>
            <w:r>
              <w:rPr>
                <w:rFonts w:ascii="Times New Roman" w:hAnsi="Times New Roman"/>
                <w:bCs/>
                <w:sz w:val="24"/>
                <w:szCs w:val="24"/>
              </w:rPr>
              <w:t>Требования ЕВСК по плаванию</w:t>
            </w:r>
          </w:p>
        </w:tc>
        <w:tc>
          <w:tcPr>
            <w:tcW w:w="992" w:type="dxa"/>
            <w:tcBorders>
              <w:top w:val="outset" w:sz="6" w:space="0" w:color="auto"/>
              <w:left w:val="outset" w:sz="6" w:space="0" w:color="auto"/>
              <w:bottom w:val="outset" w:sz="6" w:space="0" w:color="auto"/>
              <w:right w:val="outset" w:sz="6" w:space="0" w:color="auto"/>
            </w:tcBorders>
          </w:tcPr>
          <w:p w:rsidR="00101318" w:rsidRPr="00E5490C" w:rsidRDefault="00101318" w:rsidP="00101318">
            <w:pPr>
              <w:spacing w:after="0" w:line="240" w:lineRule="auto"/>
              <w:jc w:val="center"/>
              <w:rPr>
                <w:rFonts w:ascii="Times New Roman" w:hAnsi="Times New Roman"/>
                <w:bCs/>
                <w:sz w:val="24"/>
                <w:szCs w:val="24"/>
              </w:rPr>
            </w:pPr>
          </w:p>
        </w:tc>
      </w:tr>
      <w:tr w:rsidR="00781A6F" w:rsidRPr="00E5490C" w:rsidTr="00101318">
        <w:tc>
          <w:tcPr>
            <w:tcW w:w="528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781A6F" w:rsidRPr="00E5490C" w:rsidRDefault="00781A6F" w:rsidP="00101318">
            <w:pPr>
              <w:spacing w:after="0" w:line="240" w:lineRule="auto"/>
              <w:rPr>
                <w:rFonts w:ascii="Times New Roman" w:hAnsi="Times New Roman"/>
                <w:sz w:val="24"/>
                <w:szCs w:val="24"/>
              </w:rPr>
            </w:pPr>
            <w:r w:rsidRPr="00E5490C">
              <w:rPr>
                <w:rFonts w:ascii="Times New Roman" w:hAnsi="Times New Roman"/>
                <w:bCs/>
                <w:sz w:val="24"/>
                <w:szCs w:val="24"/>
              </w:rPr>
              <w:t>Спортивный разряд на избранной дистанции</w:t>
            </w:r>
          </w:p>
        </w:tc>
        <w:tc>
          <w:tcPr>
            <w:tcW w:w="85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781A6F" w:rsidRPr="00781A6F" w:rsidRDefault="00781A6F" w:rsidP="00FB326D">
            <w:pPr>
              <w:spacing w:after="0" w:line="240" w:lineRule="auto"/>
              <w:jc w:val="center"/>
              <w:rPr>
                <w:rFonts w:ascii="Times New Roman" w:hAnsi="Times New Roman"/>
                <w:sz w:val="16"/>
                <w:szCs w:val="16"/>
              </w:rPr>
            </w:pPr>
            <w:r w:rsidRPr="00781A6F">
              <w:rPr>
                <w:rFonts w:ascii="Times New Roman" w:hAnsi="Times New Roman"/>
                <w:sz w:val="16"/>
                <w:szCs w:val="16"/>
              </w:rPr>
              <w:t>3 юн.</w:t>
            </w:r>
            <w:r w:rsidRPr="00781A6F">
              <w:rPr>
                <w:rFonts w:ascii="Times New Roman" w:hAnsi="Times New Roman"/>
                <w:sz w:val="16"/>
                <w:szCs w:val="16"/>
                <w:lang w:val="en-US"/>
              </w:rPr>
              <w:t xml:space="preserve"> – </w:t>
            </w:r>
            <w:r w:rsidRPr="00781A6F">
              <w:rPr>
                <w:rFonts w:ascii="Times New Roman" w:hAnsi="Times New Roman"/>
                <w:sz w:val="16"/>
                <w:szCs w:val="16"/>
              </w:rPr>
              <w:t>2 юн.</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781A6F" w:rsidRPr="00781A6F" w:rsidRDefault="00781A6F" w:rsidP="00FB326D">
            <w:pPr>
              <w:spacing w:after="0" w:line="240" w:lineRule="auto"/>
              <w:jc w:val="center"/>
              <w:rPr>
                <w:rFonts w:ascii="Times New Roman" w:hAnsi="Times New Roman"/>
                <w:sz w:val="16"/>
                <w:szCs w:val="16"/>
              </w:rPr>
            </w:pPr>
            <w:r w:rsidRPr="00781A6F">
              <w:rPr>
                <w:rFonts w:ascii="Times New Roman" w:hAnsi="Times New Roman"/>
                <w:sz w:val="16"/>
                <w:szCs w:val="16"/>
              </w:rPr>
              <w:t>2 юн.-1 юн.</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781A6F" w:rsidRPr="00781A6F" w:rsidRDefault="00781A6F" w:rsidP="00FB326D">
            <w:pPr>
              <w:spacing w:after="0" w:line="240" w:lineRule="auto"/>
              <w:jc w:val="center"/>
              <w:rPr>
                <w:rFonts w:ascii="Times New Roman" w:hAnsi="Times New Roman"/>
                <w:sz w:val="16"/>
                <w:szCs w:val="16"/>
                <w:lang w:val="en-US"/>
              </w:rPr>
            </w:pPr>
            <w:r w:rsidRPr="00781A6F">
              <w:rPr>
                <w:rFonts w:ascii="Times New Roman" w:hAnsi="Times New Roman"/>
                <w:sz w:val="16"/>
                <w:szCs w:val="16"/>
              </w:rPr>
              <w:t>1 юн.-</w:t>
            </w:r>
            <w:r w:rsidRPr="00781A6F">
              <w:rPr>
                <w:rFonts w:ascii="Times New Roman" w:hAnsi="Times New Roman"/>
                <w:sz w:val="16"/>
                <w:szCs w:val="16"/>
                <w:lang w:val="en-US"/>
              </w:rPr>
              <w:t>III</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781A6F" w:rsidRPr="00781A6F" w:rsidRDefault="00781A6F" w:rsidP="00FB326D">
            <w:pPr>
              <w:spacing w:after="0" w:line="240" w:lineRule="auto"/>
              <w:jc w:val="center"/>
              <w:rPr>
                <w:rFonts w:ascii="Times New Roman" w:hAnsi="Times New Roman"/>
                <w:sz w:val="24"/>
                <w:szCs w:val="24"/>
                <w:lang w:val="en-US"/>
              </w:rPr>
            </w:pPr>
            <w:r>
              <w:rPr>
                <w:rFonts w:ascii="Times New Roman" w:hAnsi="Times New Roman"/>
                <w:sz w:val="24"/>
                <w:szCs w:val="24"/>
                <w:lang w:val="en-US"/>
              </w:rPr>
              <w:t>I</w:t>
            </w:r>
            <w:r w:rsidRPr="00E5490C">
              <w:rPr>
                <w:rFonts w:ascii="Times New Roman" w:hAnsi="Times New Roman"/>
                <w:sz w:val="24"/>
                <w:szCs w:val="24"/>
                <w:lang w:val="en-US"/>
              </w:rPr>
              <w:t>II</w:t>
            </w:r>
            <w:r>
              <w:rPr>
                <w:rFonts w:ascii="Times New Roman" w:hAnsi="Times New Roman"/>
                <w:sz w:val="24"/>
                <w:szCs w:val="24"/>
                <w:lang w:val="en-US"/>
              </w:rPr>
              <w:t xml:space="preserve"> - II</w:t>
            </w:r>
          </w:p>
        </w:tc>
        <w:tc>
          <w:tcPr>
            <w:tcW w:w="992" w:type="dxa"/>
            <w:tcBorders>
              <w:top w:val="outset" w:sz="6" w:space="0" w:color="auto"/>
              <w:left w:val="outset" w:sz="6" w:space="0" w:color="auto"/>
              <w:bottom w:val="outset" w:sz="6" w:space="0" w:color="auto"/>
              <w:right w:val="outset" w:sz="6" w:space="0" w:color="auto"/>
            </w:tcBorders>
          </w:tcPr>
          <w:p w:rsidR="00781A6F" w:rsidRPr="00781A6F" w:rsidRDefault="00781A6F" w:rsidP="00FB326D">
            <w:pPr>
              <w:spacing w:after="0" w:line="240" w:lineRule="auto"/>
              <w:jc w:val="center"/>
              <w:rPr>
                <w:rFonts w:ascii="Times New Roman" w:hAnsi="Times New Roman"/>
                <w:sz w:val="24"/>
                <w:szCs w:val="24"/>
              </w:rPr>
            </w:pPr>
            <w:r>
              <w:rPr>
                <w:rFonts w:ascii="Times New Roman" w:hAnsi="Times New Roman"/>
                <w:sz w:val="24"/>
                <w:szCs w:val="24"/>
                <w:lang w:val="en-US"/>
              </w:rPr>
              <w:t>II - I</w:t>
            </w:r>
          </w:p>
        </w:tc>
      </w:tr>
    </w:tbl>
    <w:p w:rsidR="00101318" w:rsidRDefault="00101318" w:rsidP="00101318">
      <w:pPr>
        <w:shd w:val="clear" w:color="auto" w:fill="FFFFFF"/>
        <w:spacing w:after="0" w:line="240" w:lineRule="auto"/>
        <w:rPr>
          <w:rFonts w:ascii="Times New Roman" w:hAnsi="Times New Roman"/>
          <w:i/>
          <w:sz w:val="24"/>
          <w:szCs w:val="24"/>
        </w:rPr>
      </w:pPr>
      <w:r w:rsidRPr="00E5490C">
        <w:rPr>
          <w:rFonts w:ascii="Times New Roman" w:hAnsi="Times New Roman"/>
          <w:i/>
          <w:sz w:val="24"/>
          <w:szCs w:val="24"/>
        </w:rPr>
        <w:t>Примечание: «+» норматив считается выполненным при улучшении показателей.</w:t>
      </w:r>
    </w:p>
    <w:p w:rsidR="001E2071" w:rsidRDefault="001E2071" w:rsidP="00101318">
      <w:pPr>
        <w:shd w:val="clear" w:color="auto" w:fill="FFFFFF"/>
        <w:spacing w:after="0" w:line="240" w:lineRule="auto"/>
        <w:rPr>
          <w:rFonts w:ascii="Times New Roman" w:hAnsi="Times New Roman"/>
          <w:i/>
          <w:sz w:val="24"/>
          <w:szCs w:val="24"/>
        </w:rPr>
      </w:pPr>
    </w:p>
    <w:p w:rsidR="00101318" w:rsidRDefault="00101318" w:rsidP="00101318">
      <w:pPr>
        <w:pStyle w:val="a4"/>
        <w:jc w:val="both"/>
        <w:rPr>
          <w:rFonts w:ascii="Times New Roman" w:hAnsi="Times New Roman"/>
          <w:sz w:val="24"/>
          <w:szCs w:val="24"/>
        </w:rPr>
      </w:pPr>
      <w:r>
        <w:t xml:space="preserve">               </w:t>
      </w:r>
      <w:r w:rsidRPr="00E01F68">
        <w:rPr>
          <w:rFonts w:ascii="Times New Roman" w:hAnsi="Times New Roman"/>
          <w:sz w:val="24"/>
          <w:szCs w:val="24"/>
        </w:rPr>
        <w:t>Зачисление в группы совершенствования спортивного</w:t>
      </w:r>
      <w:r>
        <w:rPr>
          <w:rFonts w:ascii="Times New Roman" w:hAnsi="Times New Roman"/>
          <w:sz w:val="24"/>
          <w:szCs w:val="24"/>
        </w:rPr>
        <w:t xml:space="preserve"> мастерства</w:t>
      </w:r>
      <w:r w:rsidRPr="00E01F68">
        <w:rPr>
          <w:rFonts w:ascii="Times New Roman" w:hAnsi="Times New Roman"/>
          <w:sz w:val="24"/>
          <w:szCs w:val="24"/>
        </w:rPr>
        <w:t xml:space="preserve"> происходит на конкурсной основе из числа занимающихся в учебно-тренировочных группах не менее трех лет по результатам контрольных испытаний, причем наиболее важными являются нормативы по спортивно-технической подготовке. Критериями оценки занимающихся на  этапе спортивного совершенствования являются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w:t>
      </w:r>
      <w:r w:rsidRPr="00E01F68">
        <w:rPr>
          <w:rFonts w:ascii="Times New Roman" w:hAnsi="Times New Roman"/>
          <w:sz w:val="24"/>
          <w:szCs w:val="24"/>
        </w:rPr>
        <w:softHyphen/>
        <w:t>граммными требованиями, освоение теоретического раздела про</w:t>
      </w:r>
      <w:r w:rsidRPr="00E01F68">
        <w:rPr>
          <w:rFonts w:ascii="Times New Roman" w:hAnsi="Times New Roman"/>
          <w:sz w:val="24"/>
          <w:szCs w:val="24"/>
        </w:rPr>
        <w:softHyphen/>
        <w:t>граммы. Наиболее важным для зачисления является выполне</w:t>
      </w:r>
      <w:r w:rsidRPr="00E01F68">
        <w:rPr>
          <w:rFonts w:ascii="Times New Roman" w:hAnsi="Times New Roman"/>
          <w:sz w:val="24"/>
          <w:szCs w:val="24"/>
        </w:rPr>
        <w:softHyphen/>
        <w:t>ние спортивно-технических нормативов, а также нормативов по специаль</w:t>
      </w:r>
      <w:r w:rsidRPr="00E01F68">
        <w:rPr>
          <w:rFonts w:ascii="Times New Roman" w:hAnsi="Times New Roman"/>
          <w:sz w:val="24"/>
          <w:szCs w:val="24"/>
        </w:rPr>
        <w:softHyphen/>
        <w:t>ной физической подготовке.</w:t>
      </w:r>
    </w:p>
    <w:p w:rsidR="00101318" w:rsidRPr="00AA4557" w:rsidRDefault="00101318" w:rsidP="00101318">
      <w:pPr>
        <w:pStyle w:val="a4"/>
        <w:jc w:val="both"/>
        <w:rPr>
          <w:rFonts w:ascii="Times New Roman" w:hAnsi="Times New Roman"/>
          <w:sz w:val="24"/>
          <w:szCs w:val="24"/>
        </w:rPr>
      </w:pPr>
      <w:r>
        <w:rPr>
          <w:rStyle w:val="a3"/>
          <w:rFonts w:ascii="Times New Roman" w:hAnsi="Times New Roman"/>
          <w:b w:val="0"/>
          <w:sz w:val="24"/>
          <w:szCs w:val="24"/>
        </w:rPr>
        <w:t xml:space="preserve">   </w:t>
      </w:r>
      <w:r w:rsidR="003D03AF">
        <w:rPr>
          <w:rStyle w:val="a3"/>
          <w:rFonts w:ascii="Times New Roman" w:hAnsi="Times New Roman"/>
          <w:b w:val="0"/>
          <w:sz w:val="24"/>
          <w:szCs w:val="24"/>
        </w:rPr>
        <w:t xml:space="preserve"> </w:t>
      </w:r>
      <w:r w:rsidRPr="00AA4557">
        <w:rPr>
          <w:rFonts w:ascii="Times New Roman" w:hAnsi="Times New Roman"/>
          <w:sz w:val="24"/>
          <w:szCs w:val="24"/>
        </w:rPr>
        <w:t>Нормативы общей физической и специальной физической подготовки</w:t>
      </w:r>
      <w:r>
        <w:rPr>
          <w:rFonts w:ascii="Times New Roman" w:hAnsi="Times New Roman"/>
          <w:sz w:val="24"/>
          <w:szCs w:val="24"/>
        </w:rPr>
        <w:t xml:space="preserve"> для зачисления в группы на этап совершенствования спортивного мастерства 1-го года об</w:t>
      </w:r>
      <w:r w:rsidR="001E2071">
        <w:rPr>
          <w:rFonts w:ascii="Times New Roman" w:hAnsi="Times New Roman"/>
          <w:sz w:val="24"/>
          <w:szCs w:val="24"/>
        </w:rPr>
        <w:t>учения представлены в таблице 3</w:t>
      </w:r>
      <w:r w:rsidR="00F771F3">
        <w:rPr>
          <w:rFonts w:ascii="Times New Roman" w:hAnsi="Times New Roman"/>
          <w:sz w:val="24"/>
          <w:szCs w:val="24"/>
        </w:rPr>
        <w:t>9</w:t>
      </w:r>
      <w:r w:rsidR="001E2071">
        <w:rPr>
          <w:rFonts w:ascii="Times New Roman" w:hAnsi="Times New Roman"/>
          <w:sz w:val="24"/>
          <w:szCs w:val="24"/>
        </w:rPr>
        <w:t>.</w:t>
      </w:r>
    </w:p>
    <w:p w:rsidR="00101318" w:rsidRPr="004F53F9" w:rsidRDefault="00101318" w:rsidP="00101318">
      <w:pPr>
        <w:pStyle w:val="a4"/>
        <w:jc w:val="both"/>
        <w:rPr>
          <w:rFonts w:ascii="Times New Roman" w:hAnsi="Times New Roman"/>
          <w:sz w:val="24"/>
          <w:szCs w:val="24"/>
        </w:rPr>
      </w:pPr>
      <w:r>
        <w:rPr>
          <w:rFonts w:ascii="Times New Roman" w:hAnsi="Times New Roman"/>
          <w:bCs/>
          <w:sz w:val="24"/>
          <w:szCs w:val="24"/>
        </w:rPr>
        <w:t xml:space="preserve">  </w:t>
      </w:r>
      <w:r w:rsidR="003D03AF">
        <w:rPr>
          <w:rFonts w:ascii="Times New Roman" w:hAnsi="Times New Roman"/>
          <w:bCs/>
          <w:sz w:val="24"/>
          <w:szCs w:val="24"/>
        </w:rPr>
        <w:t xml:space="preserve">  </w:t>
      </w:r>
      <w:r w:rsidRPr="004F53F9">
        <w:rPr>
          <w:rFonts w:ascii="Times New Roman" w:hAnsi="Times New Roman"/>
          <w:bCs/>
          <w:sz w:val="24"/>
          <w:szCs w:val="24"/>
        </w:rPr>
        <w:t>Контрольно-переводные нормативы по годам обучения на</w:t>
      </w:r>
      <w:r w:rsidRPr="004F53F9">
        <w:rPr>
          <w:rFonts w:ascii="Times New Roman" w:hAnsi="Times New Roman"/>
          <w:sz w:val="24"/>
          <w:szCs w:val="24"/>
        </w:rPr>
        <w:t xml:space="preserve"> э</w:t>
      </w:r>
      <w:r w:rsidRPr="004F53F9">
        <w:rPr>
          <w:rFonts w:ascii="Times New Roman" w:hAnsi="Times New Roman"/>
          <w:sz w:val="24"/>
          <w:szCs w:val="24"/>
          <w:lang w:val="de-DE"/>
        </w:rPr>
        <w:t>тап</w:t>
      </w:r>
      <w:r w:rsidRPr="004F53F9">
        <w:rPr>
          <w:rFonts w:ascii="Times New Roman" w:hAnsi="Times New Roman"/>
          <w:sz w:val="24"/>
          <w:szCs w:val="24"/>
        </w:rPr>
        <w:t xml:space="preserve">е </w:t>
      </w:r>
      <w:r w:rsidRPr="004F53F9">
        <w:rPr>
          <w:rFonts w:ascii="Times New Roman" w:hAnsi="Times New Roman"/>
          <w:sz w:val="24"/>
          <w:szCs w:val="24"/>
          <w:lang w:val="de-DE"/>
        </w:rPr>
        <w:t>совершенствования спортивного мастерства</w:t>
      </w:r>
      <w:r w:rsidRPr="004F53F9">
        <w:rPr>
          <w:rFonts w:ascii="Times New Roman" w:hAnsi="Times New Roman"/>
          <w:bCs/>
          <w:sz w:val="24"/>
          <w:szCs w:val="24"/>
        </w:rPr>
        <w:t xml:space="preserve"> (юноши и девушки) представлены в </w:t>
      </w:r>
      <w:r w:rsidR="001E2071">
        <w:rPr>
          <w:rFonts w:ascii="Times New Roman" w:hAnsi="Times New Roman"/>
          <w:sz w:val="24"/>
          <w:szCs w:val="24"/>
        </w:rPr>
        <w:t xml:space="preserve"> таблице </w:t>
      </w:r>
      <w:r w:rsidR="00F771F3">
        <w:rPr>
          <w:rFonts w:ascii="Times New Roman" w:hAnsi="Times New Roman"/>
          <w:sz w:val="24"/>
          <w:szCs w:val="24"/>
        </w:rPr>
        <w:t>40</w:t>
      </w:r>
      <w:r w:rsidR="001E2071">
        <w:rPr>
          <w:rFonts w:ascii="Times New Roman" w:hAnsi="Times New Roman"/>
          <w:sz w:val="24"/>
          <w:szCs w:val="24"/>
        </w:rPr>
        <w:t>.</w:t>
      </w:r>
    </w:p>
    <w:p w:rsidR="00101318"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003D03AF">
        <w:rPr>
          <w:rFonts w:ascii="Times New Roman" w:hAnsi="Times New Roman"/>
          <w:sz w:val="24"/>
          <w:szCs w:val="24"/>
        </w:rPr>
        <w:t xml:space="preserve">  </w:t>
      </w:r>
      <w:r>
        <w:rPr>
          <w:rFonts w:ascii="Times New Roman" w:hAnsi="Times New Roman"/>
          <w:sz w:val="24"/>
          <w:szCs w:val="24"/>
        </w:rPr>
        <w:t xml:space="preserve"> </w:t>
      </w:r>
      <w:r w:rsidRPr="004F53F9">
        <w:rPr>
          <w:rFonts w:ascii="Times New Roman" w:hAnsi="Times New Roman"/>
          <w:bCs/>
          <w:sz w:val="24"/>
          <w:szCs w:val="24"/>
        </w:rPr>
        <w:t>Контрольно-переводные нормативы по годам обучения </w:t>
      </w:r>
      <w:r>
        <w:rPr>
          <w:rFonts w:ascii="Times New Roman" w:hAnsi="Times New Roman"/>
          <w:bCs/>
          <w:sz w:val="24"/>
          <w:szCs w:val="24"/>
        </w:rPr>
        <w:t xml:space="preserve"> </w:t>
      </w:r>
      <w:r w:rsidRPr="004F53F9">
        <w:rPr>
          <w:rFonts w:ascii="Times New Roman" w:hAnsi="Times New Roman"/>
          <w:bCs/>
          <w:sz w:val="24"/>
          <w:szCs w:val="24"/>
        </w:rPr>
        <w:t>на</w:t>
      </w:r>
      <w:r w:rsidRPr="004F53F9">
        <w:rPr>
          <w:rFonts w:ascii="Times New Roman" w:hAnsi="Times New Roman"/>
          <w:sz w:val="24"/>
          <w:szCs w:val="24"/>
        </w:rPr>
        <w:t xml:space="preserve"> э</w:t>
      </w:r>
      <w:r w:rsidRPr="004F53F9">
        <w:rPr>
          <w:rFonts w:ascii="Times New Roman" w:hAnsi="Times New Roman"/>
          <w:sz w:val="24"/>
          <w:szCs w:val="24"/>
          <w:lang w:val="de-DE"/>
        </w:rPr>
        <w:t>тап</w:t>
      </w:r>
      <w:r w:rsidRPr="004F53F9">
        <w:rPr>
          <w:rFonts w:ascii="Times New Roman" w:hAnsi="Times New Roman"/>
          <w:sz w:val="24"/>
          <w:szCs w:val="24"/>
        </w:rPr>
        <w:t xml:space="preserve">е </w:t>
      </w:r>
      <w:r w:rsidRPr="004F53F9">
        <w:rPr>
          <w:rFonts w:ascii="Times New Roman" w:hAnsi="Times New Roman"/>
          <w:sz w:val="24"/>
          <w:szCs w:val="24"/>
          <w:lang w:val="de-DE"/>
        </w:rPr>
        <w:t>совершенствования спортивного мастерства</w:t>
      </w:r>
      <w:r w:rsidRPr="004F53F9">
        <w:rPr>
          <w:rFonts w:ascii="Times New Roman" w:hAnsi="Times New Roman"/>
          <w:bCs/>
          <w:sz w:val="24"/>
          <w:szCs w:val="24"/>
        </w:rPr>
        <w:t xml:space="preserve"> </w:t>
      </w:r>
      <w:r>
        <w:rPr>
          <w:rFonts w:ascii="Times New Roman" w:hAnsi="Times New Roman"/>
          <w:bCs/>
          <w:sz w:val="24"/>
          <w:szCs w:val="24"/>
        </w:rPr>
        <w:t>(юноши</w:t>
      </w:r>
      <w:r w:rsidRPr="004F53F9">
        <w:rPr>
          <w:rFonts w:ascii="Times New Roman" w:hAnsi="Times New Roman"/>
          <w:bCs/>
          <w:sz w:val="24"/>
          <w:szCs w:val="24"/>
        </w:rPr>
        <w:t xml:space="preserve">) </w:t>
      </w:r>
      <w:r>
        <w:rPr>
          <w:rFonts w:ascii="Times New Roman" w:hAnsi="Times New Roman"/>
          <w:bCs/>
          <w:sz w:val="24"/>
          <w:szCs w:val="24"/>
        </w:rPr>
        <w:t>представлены в</w:t>
      </w:r>
      <w:r w:rsidR="001E2071">
        <w:rPr>
          <w:rFonts w:ascii="Times New Roman" w:hAnsi="Times New Roman"/>
          <w:sz w:val="24"/>
          <w:szCs w:val="24"/>
        </w:rPr>
        <w:t xml:space="preserve"> таблице 4</w:t>
      </w:r>
      <w:r w:rsidR="00F771F3">
        <w:rPr>
          <w:rFonts w:ascii="Times New Roman" w:hAnsi="Times New Roman"/>
          <w:sz w:val="24"/>
          <w:szCs w:val="24"/>
        </w:rPr>
        <w:t>1</w:t>
      </w:r>
      <w:r w:rsidR="001E2071">
        <w:rPr>
          <w:rFonts w:ascii="Times New Roman" w:hAnsi="Times New Roman"/>
          <w:sz w:val="24"/>
          <w:szCs w:val="24"/>
        </w:rPr>
        <w:t>.</w:t>
      </w:r>
    </w:p>
    <w:p w:rsidR="00C92D07" w:rsidRPr="00896C63" w:rsidRDefault="00101318" w:rsidP="00896C63">
      <w:pPr>
        <w:pStyle w:val="a4"/>
        <w:jc w:val="both"/>
        <w:rPr>
          <w:rFonts w:ascii="Times New Roman" w:hAnsi="Times New Roman"/>
          <w:sz w:val="24"/>
          <w:szCs w:val="24"/>
        </w:rPr>
      </w:pPr>
      <w:r>
        <w:rPr>
          <w:rFonts w:ascii="Times New Roman" w:hAnsi="Times New Roman"/>
          <w:sz w:val="24"/>
          <w:szCs w:val="24"/>
        </w:rPr>
        <w:t xml:space="preserve"> </w:t>
      </w:r>
      <w:r w:rsidR="003D03AF">
        <w:rPr>
          <w:rFonts w:ascii="Times New Roman" w:hAnsi="Times New Roman"/>
          <w:sz w:val="24"/>
          <w:szCs w:val="24"/>
        </w:rPr>
        <w:t xml:space="preserve">   </w:t>
      </w:r>
      <w:r w:rsidRPr="004F53F9">
        <w:rPr>
          <w:rFonts w:ascii="Times New Roman" w:hAnsi="Times New Roman"/>
          <w:bCs/>
          <w:sz w:val="24"/>
          <w:szCs w:val="24"/>
        </w:rPr>
        <w:t>Контрольно-переводные нормативы по годам обучения </w:t>
      </w:r>
      <w:r>
        <w:rPr>
          <w:rFonts w:ascii="Times New Roman" w:hAnsi="Times New Roman"/>
          <w:bCs/>
          <w:sz w:val="24"/>
          <w:szCs w:val="24"/>
        </w:rPr>
        <w:t xml:space="preserve"> </w:t>
      </w:r>
      <w:r w:rsidRPr="004F53F9">
        <w:rPr>
          <w:rFonts w:ascii="Times New Roman" w:hAnsi="Times New Roman"/>
          <w:bCs/>
          <w:sz w:val="24"/>
          <w:szCs w:val="24"/>
        </w:rPr>
        <w:t>на</w:t>
      </w:r>
      <w:r w:rsidRPr="004F53F9">
        <w:rPr>
          <w:rFonts w:ascii="Times New Roman" w:hAnsi="Times New Roman"/>
          <w:sz w:val="24"/>
          <w:szCs w:val="24"/>
        </w:rPr>
        <w:t xml:space="preserve"> э</w:t>
      </w:r>
      <w:r w:rsidRPr="004F53F9">
        <w:rPr>
          <w:rFonts w:ascii="Times New Roman" w:hAnsi="Times New Roman"/>
          <w:sz w:val="24"/>
          <w:szCs w:val="24"/>
          <w:lang w:val="de-DE"/>
        </w:rPr>
        <w:t>тап</w:t>
      </w:r>
      <w:r w:rsidRPr="004F53F9">
        <w:rPr>
          <w:rFonts w:ascii="Times New Roman" w:hAnsi="Times New Roman"/>
          <w:sz w:val="24"/>
          <w:szCs w:val="24"/>
        </w:rPr>
        <w:t xml:space="preserve">е </w:t>
      </w:r>
      <w:r w:rsidRPr="004F53F9">
        <w:rPr>
          <w:rFonts w:ascii="Times New Roman" w:hAnsi="Times New Roman"/>
          <w:sz w:val="24"/>
          <w:szCs w:val="24"/>
          <w:lang w:val="de-DE"/>
        </w:rPr>
        <w:t>совершенствования спортивного мастерства</w:t>
      </w:r>
      <w:r w:rsidRPr="004F53F9">
        <w:rPr>
          <w:rFonts w:ascii="Times New Roman" w:hAnsi="Times New Roman"/>
          <w:bCs/>
          <w:sz w:val="24"/>
          <w:szCs w:val="24"/>
        </w:rPr>
        <w:t xml:space="preserve"> </w:t>
      </w:r>
      <w:r>
        <w:rPr>
          <w:rFonts w:ascii="Times New Roman" w:hAnsi="Times New Roman"/>
          <w:bCs/>
          <w:sz w:val="24"/>
          <w:szCs w:val="24"/>
        </w:rPr>
        <w:t>(девушки</w:t>
      </w:r>
      <w:r w:rsidRPr="004F53F9">
        <w:rPr>
          <w:rFonts w:ascii="Times New Roman" w:hAnsi="Times New Roman"/>
          <w:bCs/>
          <w:sz w:val="24"/>
          <w:szCs w:val="24"/>
        </w:rPr>
        <w:t xml:space="preserve">) </w:t>
      </w:r>
      <w:r>
        <w:rPr>
          <w:rFonts w:ascii="Times New Roman" w:hAnsi="Times New Roman"/>
          <w:bCs/>
          <w:sz w:val="24"/>
          <w:szCs w:val="24"/>
        </w:rPr>
        <w:t>представлены в</w:t>
      </w:r>
      <w:r w:rsidR="001E2071">
        <w:rPr>
          <w:rFonts w:ascii="Times New Roman" w:hAnsi="Times New Roman"/>
          <w:sz w:val="24"/>
          <w:szCs w:val="24"/>
        </w:rPr>
        <w:t xml:space="preserve"> таблице 4</w:t>
      </w:r>
      <w:r w:rsidR="00F771F3">
        <w:rPr>
          <w:rFonts w:ascii="Times New Roman" w:hAnsi="Times New Roman"/>
          <w:sz w:val="24"/>
          <w:szCs w:val="24"/>
        </w:rPr>
        <w:t>2</w:t>
      </w:r>
      <w:r w:rsidR="001E2071">
        <w:rPr>
          <w:rFonts w:ascii="Times New Roman" w:hAnsi="Times New Roman"/>
          <w:sz w:val="24"/>
          <w:szCs w:val="24"/>
        </w:rPr>
        <w:t>.</w:t>
      </w:r>
    </w:p>
    <w:p w:rsidR="00E63B29" w:rsidRPr="00E63B29" w:rsidRDefault="00E63B29" w:rsidP="00E63B29">
      <w:pPr>
        <w:shd w:val="clear" w:color="auto" w:fill="FFFFFF"/>
        <w:spacing w:after="0" w:line="240" w:lineRule="auto"/>
        <w:jc w:val="right"/>
        <w:rPr>
          <w:rFonts w:ascii="Times New Roman" w:hAnsi="Times New Roman"/>
          <w:bCs/>
          <w:sz w:val="24"/>
          <w:szCs w:val="24"/>
        </w:rPr>
      </w:pPr>
      <w:r w:rsidRPr="00E63B29">
        <w:rPr>
          <w:rFonts w:ascii="Times New Roman" w:hAnsi="Times New Roman"/>
          <w:bCs/>
          <w:sz w:val="24"/>
          <w:szCs w:val="24"/>
        </w:rPr>
        <w:t>Таблица 3</w:t>
      </w:r>
      <w:r w:rsidR="00F771F3">
        <w:rPr>
          <w:rFonts w:ascii="Times New Roman" w:hAnsi="Times New Roman"/>
          <w:bCs/>
          <w:sz w:val="24"/>
          <w:szCs w:val="24"/>
        </w:rPr>
        <w:t>9</w:t>
      </w:r>
    </w:p>
    <w:p w:rsidR="00101318" w:rsidRPr="003D03AF" w:rsidRDefault="00101318" w:rsidP="003D03AF">
      <w:pPr>
        <w:shd w:val="clear" w:color="auto" w:fill="FFFFFF"/>
        <w:spacing w:after="0" w:line="240" w:lineRule="auto"/>
        <w:jc w:val="center"/>
        <w:rPr>
          <w:rFonts w:ascii="Times New Roman" w:hAnsi="Times New Roman"/>
          <w:b/>
          <w:sz w:val="24"/>
          <w:szCs w:val="24"/>
        </w:rPr>
      </w:pPr>
      <w:r w:rsidRPr="00861392">
        <w:rPr>
          <w:rFonts w:ascii="Times New Roman" w:hAnsi="Times New Roman"/>
          <w:b/>
          <w:bCs/>
          <w:sz w:val="24"/>
          <w:szCs w:val="24"/>
        </w:rPr>
        <w:t>Нормативы для зачисления в</w:t>
      </w:r>
      <w:r>
        <w:rPr>
          <w:rFonts w:ascii="Times New Roman" w:hAnsi="Times New Roman"/>
          <w:b/>
          <w:bCs/>
          <w:sz w:val="24"/>
          <w:szCs w:val="24"/>
        </w:rPr>
        <w:t xml:space="preserve"> группы на</w:t>
      </w:r>
      <w:r w:rsidRPr="00BF5DAF">
        <w:rPr>
          <w:rFonts w:ascii="Times New Roman" w:hAnsi="Times New Roman"/>
          <w:sz w:val="24"/>
          <w:szCs w:val="24"/>
        </w:rPr>
        <w:t xml:space="preserve"> </w:t>
      </w:r>
      <w:r w:rsidRPr="00BF5DAF">
        <w:rPr>
          <w:rFonts w:ascii="Times New Roman" w:hAnsi="Times New Roman"/>
          <w:b/>
          <w:sz w:val="24"/>
          <w:szCs w:val="24"/>
        </w:rPr>
        <w:t>э</w:t>
      </w:r>
      <w:r w:rsidRPr="00BF5DAF">
        <w:rPr>
          <w:rFonts w:ascii="Times New Roman" w:hAnsi="Times New Roman"/>
          <w:b/>
          <w:sz w:val="24"/>
          <w:szCs w:val="24"/>
          <w:lang w:val="de-DE"/>
        </w:rPr>
        <w:t>тап</w:t>
      </w:r>
      <w:r w:rsidR="00322B87">
        <w:rPr>
          <w:rFonts w:ascii="Times New Roman" w:hAnsi="Times New Roman"/>
          <w:b/>
          <w:sz w:val="24"/>
          <w:szCs w:val="24"/>
        </w:rPr>
        <w:t>е</w:t>
      </w:r>
      <w:r w:rsidRPr="00BF5DAF">
        <w:rPr>
          <w:rFonts w:ascii="Times New Roman" w:hAnsi="Times New Roman"/>
          <w:b/>
          <w:sz w:val="24"/>
          <w:szCs w:val="24"/>
          <w:lang w:val="de-DE"/>
        </w:rPr>
        <w:t xml:space="preserve"> совершенствования спортивного мастерства</w:t>
      </w:r>
      <w:r w:rsidRPr="00BF5DAF">
        <w:rPr>
          <w:rFonts w:ascii="Times New Roman" w:hAnsi="Times New Roman"/>
          <w:b/>
          <w:bCs/>
          <w:sz w:val="24"/>
          <w:szCs w:val="24"/>
        </w:rPr>
        <w:t xml:space="preserve"> </w:t>
      </w:r>
      <w:r w:rsidRPr="00861392">
        <w:rPr>
          <w:rFonts w:ascii="Times New Roman" w:hAnsi="Times New Roman"/>
          <w:b/>
          <w:bCs/>
          <w:sz w:val="24"/>
          <w:szCs w:val="24"/>
        </w:rPr>
        <w:t xml:space="preserve">из групп учебно-тренировочного этапа </w:t>
      </w:r>
    </w:p>
    <w:tbl>
      <w:tblPr>
        <w:tblW w:w="96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90"/>
        <w:gridCol w:w="850"/>
        <w:gridCol w:w="709"/>
        <w:gridCol w:w="709"/>
        <w:gridCol w:w="709"/>
        <w:gridCol w:w="708"/>
      </w:tblGrid>
      <w:tr w:rsidR="00101318" w:rsidRPr="00861392" w:rsidTr="00101318">
        <w:tc>
          <w:tcPr>
            <w:tcW w:w="5990" w:type="dxa"/>
            <w:vMerge w:val="restar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Контрольные упражнения</w:t>
            </w:r>
          </w:p>
        </w:tc>
        <w:tc>
          <w:tcPr>
            <w:tcW w:w="3685" w:type="dxa"/>
            <w:gridSpan w:val="5"/>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Годы обучения</w:t>
            </w:r>
          </w:p>
        </w:tc>
      </w:tr>
      <w:tr w:rsidR="00101318" w:rsidRPr="00861392" w:rsidTr="00101318">
        <w:tc>
          <w:tcPr>
            <w:tcW w:w="5990" w:type="dxa"/>
            <w:vMerge/>
            <w:tcBorders>
              <w:top w:val="outset" w:sz="6" w:space="0" w:color="auto"/>
              <w:left w:val="outset" w:sz="6" w:space="0" w:color="auto"/>
              <w:bottom w:val="outset" w:sz="6" w:space="0" w:color="auto"/>
              <w:right w:val="outset" w:sz="6" w:space="0" w:color="auto"/>
            </w:tcBorders>
            <w:vAlign w:val="center"/>
            <w:hideMark/>
          </w:tcPr>
          <w:p w:rsidR="00101318" w:rsidRPr="00861392" w:rsidRDefault="00101318" w:rsidP="00101318">
            <w:pPr>
              <w:spacing w:after="0" w:line="240" w:lineRule="auto"/>
              <w:rPr>
                <w:rFonts w:ascii="Times New Roman" w:hAnsi="Times New Roman"/>
                <w:sz w:val="24"/>
                <w:szCs w:val="24"/>
              </w:rPr>
            </w:pP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1</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2</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3</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4</w:t>
            </w:r>
          </w:p>
        </w:tc>
        <w:tc>
          <w:tcPr>
            <w:tcW w:w="70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5</w:t>
            </w:r>
          </w:p>
        </w:tc>
      </w:tr>
      <w:tr w:rsidR="00101318" w:rsidRPr="00861392" w:rsidTr="00101318">
        <w:tc>
          <w:tcPr>
            <w:tcW w:w="9675" w:type="dxa"/>
            <w:gridSpan w:val="6"/>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Общая физическая подготовка</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bCs/>
                <w:sz w:val="24"/>
                <w:szCs w:val="24"/>
              </w:rPr>
              <w:t xml:space="preserve">Прыжок в длину с места, (см) </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155</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170</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190</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195</w:t>
            </w:r>
          </w:p>
        </w:tc>
        <w:tc>
          <w:tcPr>
            <w:tcW w:w="70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200</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bCs/>
                <w:sz w:val="24"/>
                <w:szCs w:val="24"/>
              </w:rPr>
              <w:t>Подтягивание на перекладине, раз</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4</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6</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8</w:t>
            </w:r>
          </w:p>
        </w:tc>
        <w:tc>
          <w:tcPr>
            <w:tcW w:w="70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9</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bCs/>
                <w:sz w:val="24"/>
                <w:szCs w:val="24"/>
              </w:rPr>
              <w:t>Бросок набивного мяча 1 кг из-за головы в положении сидя, (метров)</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4.5</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5.3</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7.5</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9</w:t>
            </w:r>
          </w:p>
        </w:tc>
        <w:tc>
          <w:tcPr>
            <w:tcW w:w="70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9</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bCs/>
                <w:sz w:val="24"/>
                <w:szCs w:val="24"/>
              </w:rPr>
              <w:t>Челночный бег 3х10 м, (секунд)</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9.3</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9.1</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8.8</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8.5</w:t>
            </w:r>
          </w:p>
        </w:tc>
        <w:tc>
          <w:tcPr>
            <w:tcW w:w="70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8.2</w:t>
            </w:r>
          </w:p>
        </w:tc>
      </w:tr>
      <w:tr w:rsidR="00101318" w:rsidRPr="00861392" w:rsidTr="00101318">
        <w:tc>
          <w:tcPr>
            <w:tcW w:w="9675" w:type="dxa"/>
            <w:gridSpan w:val="6"/>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Специальная физическая подготовка</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bCs/>
                <w:sz w:val="24"/>
                <w:szCs w:val="24"/>
              </w:rPr>
              <w:t>Статическая сила при имитации гребка на суше, (кг)</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28</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33</w:t>
            </w:r>
          </w:p>
        </w:tc>
        <w:tc>
          <w:tcPr>
            <w:tcW w:w="70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37</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bCs/>
                <w:sz w:val="24"/>
                <w:szCs w:val="24"/>
              </w:rPr>
              <w:t>Наклон стоя на возвышении</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w:t>
            </w:r>
          </w:p>
        </w:tc>
        <w:tc>
          <w:tcPr>
            <w:tcW w:w="70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bCs/>
                <w:sz w:val="24"/>
                <w:szCs w:val="24"/>
              </w:rPr>
              <w:t>Выкрут прямых рук вперёд-назад (ширина хвата), (см)</w:t>
            </w:r>
          </w:p>
        </w:tc>
        <w:tc>
          <w:tcPr>
            <w:tcW w:w="85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60</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50</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45</w:t>
            </w:r>
          </w:p>
        </w:tc>
        <w:tc>
          <w:tcPr>
            <w:tcW w:w="70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40</w:t>
            </w:r>
          </w:p>
        </w:tc>
        <w:tc>
          <w:tcPr>
            <w:tcW w:w="70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40</w:t>
            </w:r>
          </w:p>
        </w:tc>
      </w:tr>
    </w:tbl>
    <w:p w:rsidR="00C92D07" w:rsidRPr="00E01F68" w:rsidRDefault="00C92D07" w:rsidP="00101318">
      <w:pPr>
        <w:pStyle w:val="a4"/>
        <w:rPr>
          <w:rFonts w:ascii="Times New Roman" w:hAnsi="Times New Roman"/>
          <w:sz w:val="24"/>
          <w:szCs w:val="24"/>
        </w:rPr>
      </w:pPr>
    </w:p>
    <w:p w:rsidR="00101318" w:rsidRPr="00861392" w:rsidRDefault="00101318" w:rsidP="00101318">
      <w:pPr>
        <w:pStyle w:val="a4"/>
        <w:jc w:val="right"/>
        <w:rPr>
          <w:rFonts w:ascii="Times New Roman" w:hAnsi="Times New Roman"/>
          <w:sz w:val="24"/>
          <w:szCs w:val="24"/>
        </w:rPr>
      </w:pPr>
      <w:r w:rsidRPr="00861392">
        <w:rPr>
          <w:rFonts w:ascii="Times New Roman" w:hAnsi="Times New Roman"/>
          <w:sz w:val="24"/>
          <w:szCs w:val="24"/>
        </w:rPr>
        <w:t> </w:t>
      </w:r>
      <w:r w:rsidR="00BD33AA">
        <w:rPr>
          <w:rFonts w:ascii="Times New Roman" w:hAnsi="Times New Roman"/>
          <w:sz w:val="24"/>
          <w:szCs w:val="24"/>
        </w:rPr>
        <w:t xml:space="preserve">Таблица </w:t>
      </w:r>
      <w:r w:rsidR="00F771F3">
        <w:rPr>
          <w:rFonts w:ascii="Times New Roman" w:hAnsi="Times New Roman"/>
          <w:sz w:val="24"/>
          <w:szCs w:val="24"/>
        </w:rPr>
        <w:t>40</w:t>
      </w:r>
    </w:p>
    <w:p w:rsidR="003D03AF" w:rsidRDefault="00101318" w:rsidP="00101318">
      <w:pPr>
        <w:shd w:val="clear" w:color="auto" w:fill="FFFFFF"/>
        <w:spacing w:after="0" w:line="240" w:lineRule="auto"/>
        <w:jc w:val="center"/>
        <w:rPr>
          <w:rFonts w:ascii="Times New Roman" w:hAnsi="Times New Roman"/>
          <w:b/>
          <w:sz w:val="24"/>
          <w:szCs w:val="24"/>
        </w:rPr>
      </w:pPr>
      <w:r w:rsidRPr="00FD7280">
        <w:rPr>
          <w:rFonts w:ascii="Times New Roman" w:hAnsi="Times New Roman"/>
          <w:b/>
          <w:bCs/>
          <w:sz w:val="24"/>
          <w:szCs w:val="24"/>
        </w:rPr>
        <w:t>Контрольно-переводные нормативы по годам обучения </w:t>
      </w:r>
      <w:r>
        <w:rPr>
          <w:rFonts w:ascii="Times New Roman" w:hAnsi="Times New Roman"/>
          <w:b/>
          <w:bCs/>
          <w:sz w:val="24"/>
          <w:szCs w:val="24"/>
        </w:rPr>
        <w:t>на</w:t>
      </w:r>
      <w:r w:rsidRPr="00BF5DAF">
        <w:rPr>
          <w:rFonts w:ascii="Times New Roman" w:hAnsi="Times New Roman"/>
          <w:sz w:val="24"/>
          <w:szCs w:val="24"/>
        </w:rPr>
        <w:t xml:space="preserve"> </w:t>
      </w:r>
      <w:r w:rsidRPr="00BF5DAF">
        <w:rPr>
          <w:rFonts w:ascii="Times New Roman" w:hAnsi="Times New Roman"/>
          <w:b/>
          <w:sz w:val="24"/>
          <w:szCs w:val="24"/>
        </w:rPr>
        <w:t>э</w:t>
      </w:r>
      <w:r w:rsidRPr="00BF5DAF">
        <w:rPr>
          <w:rFonts w:ascii="Times New Roman" w:hAnsi="Times New Roman"/>
          <w:b/>
          <w:sz w:val="24"/>
          <w:szCs w:val="24"/>
          <w:lang w:val="de-DE"/>
        </w:rPr>
        <w:t>тап</w:t>
      </w:r>
      <w:r>
        <w:rPr>
          <w:rFonts w:ascii="Times New Roman" w:hAnsi="Times New Roman"/>
          <w:b/>
          <w:sz w:val="24"/>
          <w:szCs w:val="24"/>
        </w:rPr>
        <w:t>е</w:t>
      </w:r>
    </w:p>
    <w:p w:rsidR="00101318" w:rsidRPr="00FD7280" w:rsidRDefault="00101318" w:rsidP="00101318">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BF5DAF">
        <w:rPr>
          <w:rFonts w:ascii="Times New Roman" w:hAnsi="Times New Roman"/>
          <w:b/>
          <w:sz w:val="24"/>
          <w:szCs w:val="24"/>
          <w:lang w:val="de-DE"/>
        </w:rPr>
        <w:t>совершенствования спортивного мастерства</w:t>
      </w:r>
      <w:r w:rsidRPr="00BF5DAF">
        <w:rPr>
          <w:rFonts w:ascii="Times New Roman" w:hAnsi="Times New Roman"/>
          <w:b/>
          <w:bCs/>
          <w:sz w:val="24"/>
          <w:szCs w:val="24"/>
        </w:rPr>
        <w:t xml:space="preserve"> </w:t>
      </w:r>
      <w:r w:rsidRPr="00FD7280">
        <w:rPr>
          <w:rFonts w:ascii="Times New Roman" w:hAnsi="Times New Roman"/>
          <w:b/>
          <w:bCs/>
          <w:sz w:val="24"/>
          <w:szCs w:val="24"/>
        </w:rPr>
        <w:t>(юноши и девушки)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0"/>
        <w:gridCol w:w="1465"/>
        <w:gridCol w:w="1110"/>
        <w:gridCol w:w="1145"/>
      </w:tblGrid>
      <w:tr w:rsidR="00101318" w:rsidRPr="00861392" w:rsidTr="00101318">
        <w:tc>
          <w:tcPr>
            <w:tcW w:w="5990" w:type="dxa"/>
            <w:vMerge w:val="restar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ED2D2F" w:rsidRDefault="00101318" w:rsidP="00101318">
            <w:pPr>
              <w:spacing w:after="0" w:line="240" w:lineRule="auto"/>
              <w:jc w:val="center"/>
              <w:rPr>
                <w:rFonts w:ascii="Times New Roman" w:hAnsi="Times New Roman"/>
                <w:sz w:val="28"/>
                <w:szCs w:val="28"/>
              </w:rPr>
            </w:pPr>
            <w:r w:rsidRPr="00861392">
              <w:rPr>
                <w:rFonts w:ascii="Times New Roman" w:hAnsi="Times New Roman"/>
                <w:bCs/>
                <w:sz w:val="24"/>
                <w:szCs w:val="24"/>
              </w:rPr>
              <w:t>Контрольные упражнения</w:t>
            </w:r>
          </w:p>
        </w:tc>
        <w:tc>
          <w:tcPr>
            <w:tcW w:w="3720" w:type="dxa"/>
            <w:gridSpan w:val="3"/>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Годы обучения</w:t>
            </w:r>
          </w:p>
        </w:tc>
      </w:tr>
      <w:tr w:rsidR="00101318" w:rsidRPr="00861392" w:rsidTr="00101318">
        <w:tc>
          <w:tcPr>
            <w:tcW w:w="5990" w:type="dxa"/>
            <w:vMerge/>
            <w:tcBorders>
              <w:top w:val="outset" w:sz="6" w:space="0" w:color="auto"/>
              <w:left w:val="outset" w:sz="6" w:space="0" w:color="auto"/>
              <w:bottom w:val="outset" w:sz="6" w:space="0" w:color="auto"/>
              <w:right w:val="outset" w:sz="6" w:space="0" w:color="auto"/>
            </w:tcBorders>
            <w:vAlign w:val="center"/>
            <w:hideMark/>
          </w:tcPr>
          <w:p w:rsidR="00101318" w:rsidRPr="00861392" w:rsidRDefault="00101318" w:rsidP="00101318">
            <w:pPr>
              <w:spacing w:after="0" w:line="240" w:lineRule="auto"/>
              <w:rPr>
                <w:rFonts w:ascii="Times New Roman" w:hAnsi="Times New Roman"/>
                <w:sz w:val="24"/>
                <w:szCs w:val="24"/>
              </w:rPr>
            </w:pPr>
          </w:p>
        </w:tc>
        <w:tc>
          <w:tcPr>
            <w:tcW w:w="146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1</w:t>
            </w:r>
          </w:p>
        </w:tc>
        <w:tc>
          <w:tcPr>
            <w:tcW w:w="111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2</w:t>
            </w:r>
          </w:p>
        </w:tc>
        <w:tc>
          <w:tcPr>
            <w:tcW w:w="114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3</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sz w:val="24"/>
                <w:szCs w:val="24"/>
              </w:rPr>
              <w:t>Статическая сила при имитации гребка на суше, (кг)</w:t>
            </w:r>
          </w:p>
        </w:tc>
        <w:tc>
          <w:tcPr>
            <w:tcW w:w="146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w:t>
            </w:r>
          </w:p>
        </w:tc>
        <w:tc>
          <w:tcPr>
            <w:tcW w:w="111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w:t>
            </w:r>
          </w:p>
        </w:tc>
        <w:tc>
          <w:tcPr>
            <w:tcW w:w="114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sz w:val="24"/>
                <w:szCs w:val="24"/>
              </w:rPr>
              <w:t>Наклон стоя на возвышении</w:t>
            </w:r>
          </w:p>
        </w:tc>
        <w:tc>
          <w:tcPr>
            <w:tcW w:w="146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w:t>
            </w:r>
          </w:p>
        </w:tc>
        <w:tc>
          <w:tcPr>
            <w:tcW w:w="111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w:t>
            </w:r>
          </w:p>
        </w:tc>
        <w:tc>
          <w:tcPr>
            <w:tcW w:w="114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sz w:val="24"/>
                <w:szCs w:val="24"/>
              </w:rPr>
              <w:t>Выкрут прямых рук вперёд - назад (ширина хвата), (см)</w:t>
            </w:r>
          </w:p>
        </w:tc>
        <w:tc>
          <w:tcPr>
            <w:tcW w:w="146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w:t>
            </w:r>
          </w:p>
        </w:tc>
        <w:tc>
          <w:tcPr>
            <w:tcW w:w="111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w:t>
            </w:r>
          </w:p>
        </w:tc>
        <w:tc>
          <w:tcPr>
            <w:tcW w:w="114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bCs/>
                <w:sz w:val="24"/>
                <w:szCs w:val="24"/>
              </w:rPr>
              <w:t>+</w:t>
            </w:r>
          </w:p>
        </w:tc>
      </w:tr>
      <w:tr w:rsidR="00101318" w:rsidRPr="00861392" w:rsidTr="00101318">
        <w:tc>
          <w:tcPr>
            <w:tcW w:w="599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sz w:val="24"/>
                <w:szCs w:val="24"/>
              </w:rPr>
              <w:t>Спортивный разряд на избранной дистанции</w:t>
            </w:r>
          </w:p>
        </w:tc>
        <w:tc>
          <w:tcPr>
            <w:tcW w:w="146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Pr>
                <w:rFonts w:ascii="Times New Roman" w:hAnsi="Times New Roman"/>
                <w:b/>
                <w:sz w:val="18"/>
                <w:szCs w:val="24"/>
                <w:lang w:val="en-US"/>
              </w:rPr>
              <w:t xml:space="preserve">I </w:t>
            </w:r>
            <w:r w:rsidRPr="00ED2D2F">
              <w:rPr>
                <w:rFonts w:ascii="Times New Roman" w:hAnsi="Times New Roman"/>
                <w:b/>
                <w:sz w:val="18"/>
                <w:szCs w:val="24"/>
              </w:rPr>
              <w:t xml:space="preserve"> спортивный разряд, КМС</w:t>
            </w:r>
          </w:p>
        </w:tc>
        <w:tc>
          <w:tcPr>
            <w:tcW w:w="111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КМС</w:t>
            </w:r>
          </w:p>
        </w:tc>
        <w:tc>
          <w:tcPr>
            <w:tcW w:w="114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jc w:val="center"/>
              <w:rPr>
                <w:rFonts w:ascii="Times New Roman" w:hAnsi="Times New Roman"/>
                <w:sz w:val="24"/>
                <w:szCs w:val="24"/>
              </w:rPr>
            </w:pPr>
            <w:r w:rsidRPr="00861392">
              <w:rPr>
                <w:rFonts w:ascii="Times New Roman" w:hAnsi="Times New Roman"/>
                <w:sz w:val="24"/>
                <w:szCs w:val="24"/>
              </w:rPr>
              <w:t>КМС</w:t>
            </w:r>
            <w:r>
              <w:rPr>
                <w:rFonts w:ascii="Times New Roman" w:hAnsi="Times New Roman"/>
                <w:sz w:val="24"/>
                <w:szCs w:val="24"/>
              </w:rPr>
              <w:t>, МС</w:t>
            </w:r>
          </w:p>
        </w:tc>
      </w:tr>
      <w:tr w:rsidR="00101318" w:rsidRPr="00861392" w:rsidTr="00101318">
        <w:trPr>
          <w:trHeight w:val="260"/>
        </w:trPr>
        <w:tc>
          <w:tcPr>
            <w:tcW w:w="9710" w:type="dxa"/>
            <w:gridSpan w:val="4"/>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101318" w:rsidRPr="00861392" w:rsidRDefault="00101318" w:rsidP="00101318">
            <w:pPr>
              <w:spacing w:after="0" w:line="240" w:lineRule="auto"/>
              <w:rPr>
                <w:rFonts w:ascii="Times New Roman" w:hAnsi="Times New Roman"/>
                <w:sz w:val="24"/>
                <w:szCs w:val="24"/>
              </w:rPr>
            </w:pPr>
            <w:r w:rsidRPr="00861392">
              <w:rPr>
                <w:rFonts w:ascii="Times New Roman" w:hAnsi="Times New Roman"/>
                <w:i/>
                <w:sz w:val="24"/>
                <w:szCs w:val="24"/>
              </w:rPr>
              <w:t>Примечание: «+» норматив считается выполненным при улучшении показателей.</w:t>
            </w:r>
          </w:p>
        </w:tc>
      </w:tr>
    </w:tbl>
    <w:p w:rsidR="003D03AF" w:rsidRDefault="003D03AF" w:rsidP="00101318">
      <w:pPr>
        <w:pStyle w:val="a4"/>
        <w:jc w:val="right"/>
        <w:rPr>
          <w:rFonts w:ascii="Times New Roman" w:hAnsi="Times New Roman"/>
          <w:sz w:val="24"/>
          <w:szCs w:val="24"/>
        </w:rPr>
      </w:pPr>
    </w:p>
    <w:p w:rsidR="00101318" w:rsidRPr="008645ED" w:rsidRDefault="00101318" w:rsidP="00101318">
      <w:pPr>
        <w:pStyle w:val="a4"/>
        <w:jc w:val="right"/>
        <w:rPr>
          <w:rFonts w:ascii="Times New Roman" w:hAnsi="Times New Roman"/>
          <w:sz w:val="24"/>
          <w:szCs w:val="24"/>
        </w:rPr>
      </w:pPr>
      <w:r w:rsidRPr="00861392">
        <w:rPr>
          <w:rFonts w:ascii="Times New Roman" w:hAnsi="Times New Roman"/>
          <w:sz w:val="24"/>
          <w:szCs w:val="24"/>
        </w:rPr>
        <w:t> </w:t>
      </w:r>
      <w:r>
        <w:rPr>
          <w:rFonts w:ascii="Times New Roman" w:hAnsi="Times New Roman"/>
          <w:sz w:val="24"/>
          <w:szCs w:val="24"/>
        </w:rPr>
        <w:t xml:space="preserve">Таблица </w:t>
      </w:r>
      <w:r w:rsidR="00BD33AA">
        <w:rPr>
          <w:rFonts w:ascii="Times New Roman" w:hAnsi="Times New Roman"/>
          <w:sz w:val="24"/>
          <w:szCs w:val="24"/>
        </w:rPr>
        <w:t>4</w:t>
      </w:r>
      <w:r w:rsidR="00F771F3">
        <w:rPr>
          <w:rFonts w:ascii="Times New Roman" w:hAnsi="Times New Roman"/>
          <w:sz w:val="24"/>
          <w:szCs w:val="24"/>
        </w:rPr>
        <w:t>1</w:t>
      </w:r>
    </w:p>
    <w:p w:rsidR="003D03AF" w:rsidRDefault="00101318" w:rsidP="00101318">
      <w:pPr>
        <w:shd w:val="clear" w:color="auto" w:fill="FFFFFF"/>
        <w:spacing w:after="0" w:line="240" w:lineRule="auto"/>
        <w:jc w:val="center"/>
        <w:rPr>
          <w:rFonts w:ascii="Times New Roman" w:hAnsi="Times New Roman"/>
          <w:b/>
          <w:bCs/>
          <w:sz w:val="24"/>
          <w:szCs w:val="24"/>
        </w:rPr>
      </w:pPr>
      <w:r w:rsidRPr="00FD7280">
        <w:rPr>
          <w:rFonts w:ascii="Times New Roman" w:hAnsi="Times New Roman"/>
          <w:b/>
          <w:bCs/>
          <w:sz w:val="24"/>
          <w:szCs w:val="24"/>
        </w:rPr>
        <w:t>Контрольно-переводные нормативы по годам обучения </w:t>
      </w:r>
    </w:p>
    <w:p w:rsidR="00101318" w:rsidRPr="008645ED" w:rsidRDefault="00101318" w:rsidP="00101318">
      <w:pPr>
        <w:shd w:val="clear" w:color="auto" w:fill="FFFFFF"/>
        <w:spacing w:after="0" w:line="240" w:lineRule="auto"/>
        <w:jc w:val="center"/>
        <w:rPr>
          <w:rFonts w:ascii="Times New Roman" w:hAnsi="Times New Roman"/>
          <w:b/>
          <w:sz w:val="24"/>
          <w:szCs w:val="24"/>
        </w:rPr>
      </w:pPr>
      <w:r w:rsidRPr="00BF5DAF">
        <w:rPr>
          <w:rFonts w:ascii="Times New Roman" w:hAnsi="Times New Roman"/>
          <w:b/>
          <w:sz w:val="24"/>
          <w:szCs w:val="24"/>
        </w:rPr>
        <w:t>э</w:t>
      </w:r>
      <w:r w:rsidRPr="00BF5DAF">
        <w:rPr>
          <w:rFonts w:ascii="Times New Roman" w:hAnsi="Times New Roman"/>
          <w:b/>
          <w:sz w:val="24"/>
          <w:szCs w:val="24"/>
          <w:lang w:val="de-DE"/>
        </w:rPr>
        <w:t>тап совершенствования спортивного мастерства</w:t>
      </w:r>
      <w:r>
        <w:rPr>
          <w:rFonts w:ascii="Times New Roman" w:hAnsi="Times New Roman"/>
          <w:b/>
          <w:bCs/>
          <w:sz w:val="24"/>
          <w:szCs w:val="24"/>
        </w:rPr>
        <w:t xml:space="preserve"> (юноши</w:t>
      </w:r>
      <w:r w:rsidRPr="00FD7280">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7"/>
        <w:gridCol w:w="1456"/>
        <w:gridCol w:w="1112"/>
        <w:gridCol w:w="1069"/>
      </w:tblGrid>
      <w:tr w:rsidR="00101318" w:rsidRPr="00AB2BED" w:rsidTr="00101318">
        <w:tc>
          <w:tcPr>
            <w:tcW w:w="6217" w:type="dxa"/>
            <w:vMerge w:val="restart"/>
          </w:tcPr>
          <w:p w:rsidR="00101318" w:rsidRPr="00AB2BED" w:rsidRDefault="00101318" w:rsidP="00101318">
            <w:pPr>
              <w:pStyle w:val="a4"/>
              <w:jc w:val="center"/>
              <w:rPr>
                <w:rFonts w:ascii="Times New Roman" w:hAnsi="Times New Roman"/>
                <w:sz w:val="28"/>
                <w:szCs w:val="28"/>
              </w:rPr>
            </w:pPr>
            <w:r w:rsidRPr="00861392">
              <w:rPr>
                <w:rFonts w:ascii="Times New Roman" w:hAnsi="Times New Roman"/>
                <w:bCs/>
                <w:sz w:val="24"/>
                <w:szCs w:val="24"/>
              </w:rPr>
              <w:t>Контрольные упражнения</w:t>
            </w:r>
          </w:p>
        </w:tc>
        <w:tc>
          <w:tcPr>
            <w:tcW w:w="3637" w:type="dxa"/>
            <w:gridSpan w:val="3"/>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Годы обучения</w:t>
            </w:r>
          </w:p>
        </w:tc>
      </w:tr>
      <w:tr w:rsidR="00101318" w:rsidRPr="00AB2BED" w:rsidTr="00101318">
        <w:trPr>
          <w:trHeight w:val="205"/>
        </w:trPr>
        <w:tc>
          <w:tcPr>
            <w:tcW w:w="6217" w:type="dxa"/>
            <w:vMerge/>
          </w:tcPr>
          <w:p w:rsidR="00101318" w:rsidRPr="00AB2BED" w:rsidRDefault="00101318" w:rsidP="00101318">
            <w:pPr>
              <w:pStyle w:val="a4"/>
              <w:jc w:val="center"/>
              <w:rPr>
                <w:rFonts w:ascii="Times New Roman" w:hAnsi="Times New Roman"/>
                <w:sz w:val="24"/>
                <w:szCs w:val="24"/>
              </w:rPr>
            </w:pP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1 год</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2 год</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3 год</w:t>
            </w:r>
          </w:p>
        </w:tc>
      </w:tr>
      <w:tr w:rsidR="00101318" w:rsidRPr="00AB2BED" w:rsidTr="00101318">
        <w:tc>
          <w:tcPr>
            <w:tcW w:w="9854" w:type="dxa"/>
            <w:gridSpan w:val="4"/>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Общая физическая подготовка</w:t>
            </w:r>
          </w:p>
        </w:tc>
      </w:tr>
      <w:tr w:rsidR="00101318" w:rsidRPr="00AB2BED" w:rsidTr="00101318">
        <w:trPr>
          <w:trHeight w:val="569"/>
        </w:trPr>
        <w:tc>
          <w:tcPr>
            <w:tcW w:w="6217" w:type="dxa"/>
            <w:vAlign w:val="center"/>
          </w:tcPr>
          <w:p w:rsidR="00101318" w:rsidRPr="00AB2BED" w:rsidRDefault="00101318" w:rsidP="00101318">
            <w:pPr>
              <w:pStyle w:val="a4"/>
              <w:rPr>
                <w:rFonts w:ascii="Times New Roman" w:hAnsi="Times New Roman"/>
                <w:sz w:val="24"/>
                <w:szCs w:val="24"/>
              </w:rPr>
            </w:pPr>
            <w:r w:rsidRPr="00AB2BED">
              <w:rPr>
                <w:rFonts w:ascii="Times New Roman" w:hAnsi="Times New Roman"/>
                <w:sz w:val="24"/>
                <w:szCs w:val="24"/>
              </w:rPr>
              <w:t xml:space="preserve">Бросок набивного мяча 2 кг из-за головы в положении сидя; метров </w:t>
            </w: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5,0</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5,3</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7,5</w:t>
            </w:r>
          </w:p>
        </w:tc>
      </w:tr>
      <w:tr w:rsidR="00101318" w:rsidRPr="00AB2BED" w:rsidTr="00101318">
        <w:tc>
          <w:tcPr>
            <w:tcW w:w="6217" w:type="dxa"/>
            <w:vAlign w:val="center"/>
          </w:tcPr>
          <w:p w:rsidR="00101318" w:rsidRPr="00AB2BED" w:rsidRDefault="00101318" w:rsidP="00101318">
            <w:pPr>
              <w:pStyle w:val="a4"/>
              <w:rPr>
                <w:rFonts w:ascii="Times New Roman" w:hAnsi="Times New Roman"/>
                <w:sz w:val="24"/>
                <w:szCs w:val="24"/>
              </w:rPr>
            </w:pPr>
            <w:r w:rsidRPr="00AB2BED">
              <w:rPr>
                <w:rFonts w:ascii="Times New Roman" w:hAnsi="Times New Roman"/>
                <w:sz w:val="24"/>
                <w:szCs w:val="24"/>
              </w:rPr>
              <w:t>Прыжок в длину с места, метров</w:t>
            </w: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2,3</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2,4</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2,5</w:t>
            </w:r>
          </w:p>
        </w:tc>
      </w:tr>
      <w:tr w:rsidR="00101318" w:rsidRPr="00AB2BED" w:rsidTr="00101318">
        <w:tc>
          <w:tcPr>
            <w:tcW w:w="6217" w:type="dxa"/>
            <w:vAlign w:val="center"/>
          </w:tcPr>
          <w:p w:rsidR="00101318" w:rsidRPr="00AB2BED" w:rsidRDefault="00101318" w:rsidP="00101318">
            <w:pPr>
              <w:pStyle w:val="a4"/>
              <w:rPr>
                <w:rFonts w:ascii="Times New Roman" w:hAnsi="Times New Roman"/>
                <w:sz w:val="24"/>
                <w:szCs w:val="24"/>
              </w:rPr>
            </w:pPr>
            <w:r w:rsidRPr="00AB2BED">
              <w:rPr>
                <w:rFonts w:ascii="Times New Roman" w:hAnsi="Times New Roman"/>
                <w:sz w:val="24"/>
                <w:szCs w:val="24"/>
              </w:rPr>
              <w:t>Челночный бег 3 х 10 метров / секунд</w:t>
            </w: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8,1</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8,0</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7,9</w:t>
            </w:r>
          </w:p>
        </w:tc>
      </w:tr>
      <w:tr w:rsidR="00101318" w:rsidRPr="00AB2BED" w:rsidTr="00101318">
        <w:tc>
          <w:tcPr>
            <w:tcW w:w="9854" w:type="dxa"/>
            <w:gridSpan w:val="4"/>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Специальная физическая подготовка</w:t>
            </w:r>
          </w:p>
        </w:tc>
      </w:tr>
      <w:tr w:rsidR="00101318" w:rsidRPr="00AB2BED" w:rsidTr="00101318">
        <w:tc>
          <w:tcPr>
            <w:tcW w:w="6217" w:type="dxa"/>
            <w:vAlign w:val="center"/>
          </w:tcPr>
          <w:p w:rsidR="00101318" w:rsidRPr="00AB2BED" w:rsidRDefault="00101318" w:rsidP="00101318">
            <w:pPr>
              <w:pStyle w:val="a4"/>
              <w:rPr>
                <w:rFonts w:ascii="Times New Roman" w:hAnsi="Times New Roman"/>
                <w:sz w:val="24"/>
                <w:szCs w:val="24"/>
              </w:rPr>
            </w:pPr>
            <w:r w:rsidRPr="00AB2BED">
              <w:rPr>
                <w:rFonts w:ascii="Times New Roman" w:hAnsi="Times New Roman"/>
                <w:sz w:val="24"/>
                <w:szCs w:val="24"/>
              </w:rPr>
              <w:t xml:space="preserve">Наклон вперед, стоя на возвышении </w:t>
            </w: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r>
      <w:tr w:rsidR="00101318" w:rsidRPr="00AB2BED" w:rsidTr="00101318">
        <w:tc>
          <w:tcPr>
            <w:tcW w:w="6217" w:type="dxa"/>
            <w:vAlign w:val="center"/>
          </w:tcPr>
          <w:p w:rsidR="00101318" w:rsidRPr="00AB2BED" w:rsidRDefault="00101318" w:rsidP="00101318">
            <w:pPr>
              <w:pStyle w:val="a4"/>
              <w:rPr>
                <w:rFonts w:ascii="Times New Roman" w:hAnsi="Times New Roman"/>
                <w:sz w:val="24"/>
                <w:szCs w:val="24"/>
              </w:rPr>
            </w:pPr>
            <w:r w:rsidRPr="00861392">
              <w:rPr>
                <w:rFonts w:ascii="Times New Roman" w:hAnsi="Times New Roman"/>
                <w:sz w:val="24"/>
                <w:szCs w:val="24"/>
              </w:rPr>
              <w:t>Выкрут прямых рук вперёд - назад (ширина хвата), (см)</w:t>
            </w: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r>
      <w:tr w:rsidR="00101318" w:rsidRPr="00AB2BED" w:rsidTr="00101318">
        <w:tc>
          <w:tcPr>
            <w:tcW w:w="9854" w:type="dxa"/>
            <w:gridSpan w:val="4"/>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Плавательная подготовка</w:t>
            </w:r>
          </w:p>
        </w:tc>
      </w:tr>
      <w:tr w:rsidR="00101318" w:rsidRPr="00AB2BED" w:rsidTr="00101318">
        <w:tc>
          <w:tcPr>
            <w:tcW w:w="6217" w:type="dxa"/>
            <w:vAlign w:val="center"/>
          </w:tcPr>
          <w:p w:rsidR="00101318" w:rsidRPr="00AB2BED" w:rsidRDefault="00101318" w:rsidP="00101318">
            <w:pPr>
              <w:pStyle w:val="a4"/>
              <w:rPr>
                <w:rFonts w:ascii="Times New Roman" w:hAnsi="Times New Roman"/>
                <w:sz w:val="24"/>
                <w:szCs w:val="24"/>
              </w:rPr>
            </w:pPr>
            <w:r w:rsidRPr="00AB2BED">
              <w:rPr>
                <w:rFonts w:ascii="Times New Roman" w:hAnsi="Times New Roman"/>
                <w:sz w:val="24"/>
                <w:szCs w:val="24"/>
              </w:rPr>
              <w:t xml:space="preserve">Спортивный разряд на избранной дистанции </w:t>
            </w:r>
          </w:p>
        </w:tc>
        <w:tc>
          <w:tcPr>
            <w:tcW w:w="1456" w:type="dxa"/>
            <w:vAlign w:val="center"/>
          </w:tcPr>
          <w:p w:rsidR="00101318" w:rsidRPr="00AB2BED" w:rsidRDefault="00101318" w:rsidP="00101318">
            <w:pPr>
              <w:pStyle w:val="a4"/>
              <w:jc w:val="center"/>
              <w:rPr>
                <w:rFonts w:ascii="Times New Roman" w:hAnsi="Times New Roman"/>
                <w:sz w:val="24"/>
                <w:szCs w:val="24"/>
              </w:rPr>
            </w:pPr>
            <w:r>
              <w:rPr>
                <w:rFonts w:ascii="Times New Roman" w:hAnsi="Times New Roman"/>
                <w:b/>
                <w:sz w:val="18"/>
                <w:szCs w:val="24"/>
                <w:lang w:val="en-US"/>
              </w:rPr>
              <w:t xml:space="preserve">I </w:t>
            </w:r>
            <w:r w:rsidRPr="00ED2D2F">
              <w:rPr>
                <w:rFonts w:ascii="Times New Roman" w:hAnsi="Times New Roman"/>
                <w:b/>
                <w:sz w:val="18"/>
                <w:szCs w:val="24"/>
              </w:rPr>
              <w:t xml:space="preserve"> спортивный разряд, КМС</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КМС</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МС</w:t>
            </w:r>
          </w:p>
        </w:tc>
      </w:tr>
      <w:tr w:rsidR="00101318" w:rsidRPr="00AB2BED" w:rsidTr="00101318">
        <w:tc>
          <w:tcPr>
            <w:tcW w:w="9854" w:type="dxa"/>
            <w:gridSpan w:val="4"/>
          </w:tcPr>
          <w:p w:rsidR="00101318" w:rsidRPr="00AB2BED" w:rsidRDefault="00101318" w:rsidP="00101318">
            <w:pPr>
              <w:shd w:val="clear" w:color="auto" w:fill="FFFFFF"/>
              <w:spacing w:after="0" w:line="240" w:lineRule="auto"/>
              <w:rPr>
                <w:rFonts w:ascii="Times New Roman" w:hAnsi="Times New Roman"/>
                <w:i/>
                <w:sz w:val="24"/>
                <w:szCs w:val="24"/>
              </w:rPr>
            </w:pPr>
            <w:r w:rsidRPr="00AB2BED">
              <w:rPr>
                <w:rFonts w:ascii="Times New Roman" w:hAnsi="Times New Roman"/>
                <w:i/>
                <w:sz w:val="24"/>
                <w:szCs w:val="24"/>
              </w:rPr>
              <w:t>Примечание: «+» норматив считается выполненным при улучшении показателей.</w:t>
            </w:r>
          </w:p>
        </w:tc>
      </w:tr>
    </w:tbl>
    <w:p w:rsidR="00C92D07" w:rsidRDefault="00C92D07" w:rsidP="00101318">
      <w:pPr>
        <w:pStyle w:val="a4"/>
        <w:jc w:val="right"/>
        <w:rPr>
          <w:rFonts w:ascii="Times New Roman" w:hAnsi="Times New Roman"/>
          <w:sz w:val="24"/>
          <w:szCs w:val="24"/>
        </w:rPr>
      </w:pPr>
    </w:p>
    <w:p w:rsidR="00101318" w:rsidRDefault="00101318" w:rsidP="00101318">
      <w:pPr>
        <w:pStyle w:val="a4"/>
        <w:jc w:val="right"/>
        <w:rPr>
          <w:rFonts w:ascii="Times New Roman" w:hAnsi="Times New Roman"/>
          <w:sz w:val="24"/>
          <w:szCs w:val="24"/>
        </w:rPr>
      </w:pPr>
      <w:r>
        <w:rPr>
          <w:rFonts w:ascii="Times New Roman" w:hAnsi="Times New Roman"/>
          <w:sz w:val="24"/>
          <w:szCs w:val="24"/>
        </w:rPr>
        <w:t>Таблица</w:t>
      </w:r>
      <w:r w:rsidRPr="008F0425">
        <w:rPr>
          <w:rFonts w:ascii="Times New Roman" w:hAnsi="Times New Roman"/>
          <w:sz w:val="24"/>
          <w:szCs w:val="24"/>
        </w:rPr>
        <w:t xml:space="preserve"> </w:t>
      </w:r>
      <w:r w:rsidR="00BD33AA">
        <w:rPr>
          <w:rFonts w:ascii="Times New Roman" w:hAnsi="Times New Roman"/>
          <w:sz w:val="24"/>
          <w:szCs w:val="24"/>
        </w:rPr>
        <w:t>4</w:t>
      </w:r>
      <w:r w:rsidR="00F771F3">
        <w:rPr>
          <w:rFonts w:ascii="Times New Roman" w:hAnsi="Times New Roman"/>
          <w:sz w:val="24"/>
          <w:szCs w:val="24"/>
        </w:rPr>
        <w:t>2</w:t>
      </w:r>
    </w:p>
    <w:p w:rsidR="00101318" w:rsidRDefault="00101318" w:rsidP="00101318">
      <w:pPr>
        <w:shd w:val="clear" w:color="auto" w:fill="FFFFFF"/>
        <w:spacing w:after="0" w:line="240" w:lineRule="auto"/>
        <w:jc w:val="center"/>
        <w:rPr>
          <w:rFonts w:ascii="Times New Roman" w:hAnsi="Times New Roman"/>
          <w:b/>
          <w:bCs/>
          <w:sz w:val="24"/>
          <w:szCs w:val="24"/>
        </w:rPr>
      </w:pPr>
      <w:r w:rsidRPr="00FD7280">
        <w:rPr>
          <w:rFonts w:ascii="Times New Roman" w:hAnsi="Times New Roman"/>
          <w:b/>
          <w:bCs/>
          <w:sz w:val="24"/>
          <w:szCs w:val="24"/>
        </w:rPr>
        <w:t>Контрольно-переводные нормативы по годам обучения </w:t>
      </w:r>
      <w:r>
        <w:rPr>
          <w:rFonts w:ascii="Times New Roman" w:hAnsi="Times New Roman"/>
          <w:b/>
          <w:bCs/>
          <w:sz w:val="24"/>
          <w:szCs w:val="24"/>
        </w:rPr>
        <w:t xml:space="preserve">                                          </w:t>
      </w:r>
      <w:r w:rsidR="00322B87">
        <w:rPr>
          <w:rFonts w:ascii="Times New Roman" w:hAnsi="Times New Roman"/>
          <w:b/>
          <w:bCs/>
          <w:sz w:val="24"/>
          <w:szCs w:val="24"/>
        </w:rPr>
        <w:t xml:space="preserve">                              </w:t>
      </w:r>
      <w:r w:rsidRPr="00BF5DAF">
        <w:rPr>
          <w:rFonts w:ascii="Times New Roman" w:hAnsi="Times New Roman"/>
          <w:b/>
          <w:sz w:val="24"/>
          <w:szCs w:val="24"/>
        </w:rPr>
        <w:t>э</w:t>
      </w:r>
      <w:r w:rsidRPr="00BF5DAF">
        <w:rPr>
          <w:rFonts w:ascii="Times New Roman" w:hAnsi="Times New Roman"/>
          <w:b/>
          <w:sz w:val="24"/>
          <w:szCs w:val="24"/>
          <w:lang w:val="de-DE"/>
        </w:rPr>
        <w:t>тап</w:t>
      </w:r>
      <w:r w:rsidR="00322B87">
        <w:rPr>
          <w:rFonts w:ascii="Times New Roman" w:hAnsi="Times New Roman"/>
          <w:b/>
          <w:sz w:val="24"/>
          <w:szCs w:val="24"/>
        </w:rPr>
        <w:t xml:space="preserve"> </w:t>
      </w:r>
      <w:r w:rsidRPr="00BF5DAF">
        <w:rPr>
          <w:rFonts w:ascii="Times New Roman" w:hAnsi="Times New Roman"/>
          <w:b/>
          <w:sz w:val="24"/>
          <w:szCs w:val="24"/>
          <w:lang w:val="de-DE"/>
        </w:rPr>
        <w:t xml:space="preserve">совершенствования </w:t>
      </w:r>
      <w:r w:rsidR="00322B87">
        <w:rPr>
          <w:rFonts w:ascii="Times New Roman" w:hAnsi="Times New Roman"/>
          <w:b/>
          <w:sz w:val="24"/>
          <w:szCs w:val="24"/>
        </w:rPr>
        <w:t xml:space="preserve"> </w:t>
      </w:r>
      <w:r w:rsidRPr="00BF5DAF">
        <w:rPr>
          <w:rFonts w:ascii="Times New Roman" w:hAnsi="Times New Roman"/>
          <w:b/>
          <w:sz w:val="24"/>
          <w:szCs w:val="24"/>
          <w:lang w:val="de-DE"/>
        </w:rPr>
        <w:t>спортивного</w:t>
      </w:r>
      <w:r w:rsidR="00322B87">
        <w:rPr>
          <w:rFonts w:ascii="Times New Roman" w:hAnsi="Times New Roman"/>
          <w:b/>
          <w:sz w:val="24"/>
          <w:szCs w:val="24"/>
        </w:rPr>
        <w:t xml:space="preserve"> </w:t>
      </w:r>
      <w:r w:rsidRPr="00BF5DAF">
        <w:rPr>
          <w:rFonts w:ascii="Times New Roman" w:hAnsi="Times New Roman"/>
          <w:b/>
          <w:sz w:val="24"/>
          <w:szCs w:val="24"/>
          <w:lang w:val="de-DE"/>
        </w:rPr>
        <w:t xml:space="preserve"> мастерства</w:t>
      </w:r>
      <w:r>
        <w:rPr>
          <w:rFonts w:ascii="Times New Roman" w:hAnsi="Times New Roman"/>
          <w:b/>
          <w:bCs/>
          <w:sz w:val="24"/>
          <w:szCs w:val="24"/>
        </w:rPr>
        <w:t xml:space="preserve"> (девушки</w:t>
      </w:r>
      <w:r w:rsidRPr="00FD7280">
        <w:rPr>
          <w:rFonts w:ascii="Times New Roman" w:hAnsi="Times New Roman"/>
          <w:b/>
          <w:bCs/>
          <w:sz w:val="24"/>
          <w:szCs w:val="24"/>
        </w:rPr>
        <w:t>)</w:t>
      </w:r>
    </w:p>
    <w:p w:rsidR="00322B87" w:rsidRPr="00FD7280" w:rsidRDefault="00322B87" w:rsidP="00101318">
      <w:pPr>
        <w:shd w:val="clear" w:color="auto" w:fill="FFFFFF"/>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7"/>
        <w:gridCol w:w="1456"/>
        <w:gridCol w:w="1112"/>
        <w:gridCol w:w="1069"/>
      </w:tblGrid>
      <w:tr w:rsidR="00101318" w:rsidRPr="00AB2BED" w:rsidTr="00101318">
        <w:tc>
          <w:tcPr>
            <w:tcW w:w="6217" w:type="dxa"/>
            <w:vMerge w:val="restart"/>
          </w:tcPr>
          <w:p w:rsidR="00101318" w:rsidRPr="00AB2BED" w:rsidRDefault="00101318" w:rsidP="00101318">
            <w:pPr>
              <w:pStyle w:val="a4"/>
              <w:jc w:val="center"/>
              <w:rPr>
                <w:rFonts w:ascii="Times New Roman" w:hAnsi="Times New Roman"/>
                <w:sz w:val="28"/>
                <w:szCs w:val="28"/>
              </w:rPr>
            </w:pPr>
            <w:r w:rsidRPr="00861392">
              <w:rPr>
                <w:rFonts w:ascii="Times New Roman" w:hAnsi="Times New Roman"/>
                <w:bCs/>
                <w:sz w:val="24"/>
                <w:szCs w:val="24"/>
              </w:rPr>
              <w:t>Контрольные упражнения</w:t>
            </w:r>
          </w:p>
        </w:tc>
        <w:tc>
          <w:tcPr>
            <w:tcW w:w="3637" w:type="dxa"/>
            <w:gridSpan w:val="3"/>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Годы обучения</w:t>
            </w:r>
          </w:p>
        </w:tc>
      </w:tr>
      <w:tr w:rsidR="00101318" w:rsidRPr="00AB2BED" w:rsidTr="00101318">
        <w:trPr>
          <w:trHeight w:val="205"/>
        </w:trPr>
        <w:tc>
          <w:tcPr>
            <w:tcW w:w="6217" w:type="dxa"/>
            <w:vMerge/>
          </w:tcPr>
          <w:p w:rsidR="00101318" w:rsidRPr="00AB2BED" w:rsidRDefault="00101318" w:rsidP="00101318">
            <w:pPr>
              <w:pStyle w:val="a4"/>
              <w:jc w:val="center"/>
              <w:rPr>
                <w:rFonts w:ascii="Times New Roman" w:hAnsi="Times New Roman"/>
                <w:sz w:val="24"/>
                <w:szCs w:val="24"/>
              </w:rPr>
            </w:pP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1 год</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2 год</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3 год</w:t>
            </w:r>
          </w:p>
        </w:tc>
      </w:tr>
      <w:tr w:rsidR="00101318" w:rsidRPr="00AB2BED" w:rsidTr="00101318">
        <w:tc>
          <w:tcPr>
            <w:tcW w:w="9854" w:type="dxa"/>
            <w:gridSpan w:val="4"/>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Общая физическая подготовка</w:t>
            </w:r>
          </w:p>
        </w:tc>
      </w:tr>
      <w:tr w:rsidR="00101318" w:rsidRPr="00AB2BED" w:rsidTr="00101318">
        <w:trPr>
          <w:trHeight w:val="569"/>
        </w:trPr>
        <w:tc>
          <w:tcPr>
            <w:tcW w:w="6217" w:type="dxa"/>
            <w:vAlign w:val="center"/>
          </w:tcPr>
          <w:p w:rsidR="00101318" w:rsidRPr="00AB2BED" w:rsidRDefault="00101318" w:rsidP="00101318">
            <w:pPr>
              <w:pStyle w:val="a4"/>
              <w:rPr>
                <w:rFonts w:ascii="Times New Roman" w:hAnsi="Times New Roman"/>
                <w:sz w:val="24"/>
                <w:szCs w:val="24"/>
              </w:rPr>
            </w:pPr>
            <w:r w:rsidRPr="00AB2BED">
              <w:rPr>
                <w:rFonts w:ascii="Times New Roman" w:hAnsi="Times New Roman"/>
                <w:sz w:val="24"/>
                <w:szCs w:val="24"/>
              </w:rPr>
              <w:t>Бросок набивного мяча 2 кг из-за головы в положении сидя; метров</w:t>
            </w: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4,0</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4,2</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4,5</w:t>
            </w:r>
          </w:p>
        </w:tc>
      </w:tr>
      <w:tr w:rsidR="00101318" w:rsidRPr="00AB2BED" w:rsidTr="00101318">
        <w:tc>
          <w:tcPr>
            <w:tcW w:w="6217" w:type="dxa"/>
            <w:vAlign w:val="center"/>
          </w:tcPr>
          <w:p w:rsidR="00101318" w:rsidRPr="00AB2BED" w:rsidRDefault="00101318" w:rsidP="00101318">
            <w:pPr>
              <w:pStyle w:val="a4"/>
              <w:rPr>
                <w:rFonts w:ascii="Times New Roman" w:hAnsi="Times New Roman"/>
                <w:sz w:val="24"/>
                <w:szCs w:val="24"/>
              </w:rPr>
            </w:pPr>
            <w:r w:rsidRPr="00AB2BED">
              <w:rPr>
                <w:rFonts w:ascii="Times New Roman" w:hAnsi="Times New Roman"/>
                <w:sz w:val="24"/>
                <w:szCs w:val="24"/>
              </w:rPr>
              <w:t>Прыжок в длину с места, метров</w:t>
            </w: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2,0</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2,2</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2,3</w:t>
            </w:r>
          </w:p>
        </w:tc>
      </w:tr>
      <w:tr w:rsidR="00101318" w:rsidRPr="00AB2BED" w:rsidTr="00101318">
        <w:tc>
          <w:tcPr>
            <w:tcW w:w="6217" w:type="dxa"/>
            <w:vAlign w:val="center"/>
          </w:tcPr>
          <w:p w:rsidR="00101318" w:rsidRPr="00AB2BED" w:rsidRDefault="00101318" w:rsidP="00101318">
            <w:pPr>
              <w:pStyle w:val="a4"/>
              <w:rPr>
                <w:rFonts w:ascii="Times New Roman" w:hAnsi="Times New Roman"/>
                <w:sz w:val="24"/>
                <w:szCs w:val="24"/>
              </w:rPr>
            </w:pPr>
            <w:r w:rsidRPr="00AB2BED">
              <w:rPr>
                <w:rFonts w:ascii="Times New Roman" w:hAnsi="Times New Roman"/>
                <w:sz w:val="24"/>
                <w:szCs w:val="24"/>
              </w:rPr>
              <w:t>Челночный бег 3 х 10 метров / секунд</w:t>
            </w: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9,1</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9,0</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8,9</w:t>
            </w:r>
          </w:p>
        </w:tc>
      </w:tr>
      <w:tr w:rsidR="00101318" w:rsidRPr="00AB2BED" w:rsidTr="00101318">
        <w:tc>
          <w:tcPr>
            <w:tcW w:w="9854" w:type="dxa"/>
            <w:gridSpan w:val="4"/>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Специальная физическая подготовка</w:t>
            </w:r>
          </w:p>
        </w:tc>
      </w:tr>
      <w:tr w:rsidR="00101318" w:rsidRPr="00AB2BED" w:rsidTr="00101318">
        <w:tc>
          <w:tcPr>
            <w:tcW w:w="6217" w:type="dxa"/>
            <w:vAlign w:val="center"/>
          </w:tcPr>
          <w:p w:rsidR="00101318" w:rsidRPr="00AB2BED" w:rsidRDefault="00101318" w:rsidP="00101318">
            <w:pPr>
              <w:pStyle w:val="a4"/>
              <w:rPr>
                <w:rFonts w:ascii="Times New Roman" w:hAnsi="Times New Roman"/>
                <w:sz w:val="24"/>
                <w:szCs w:val="24"/>
              </w:rPr>
            </w:pPr>
            <w:r w:rsidRPr="00AB2BED">
              <w:rPr>
                <w:rFonts w:ascii="Times New Roman" w:hAnsi="Times New Roman"/>
                <w:sz w:val="24"/>
                <w:szCs w:val="24"/>
              </w:rPr>
              <w:t xml:space="preserve">Наклон вперед, стоя на возвышении </w:t>
            </w: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r>
      <w:tr w:rsidR="00101318" w:rsidRPr="00AB2BED" w:rsidTr="00101318">
        <w:tc>
          <w:tcPr>
            <w:tcW w:w="6217" w:type="dxa"/>
            <w:vAlign w:val="center"/>
          </w:tcPr>
          <w:p w:rsidR="00101318" w:rsidRPr="00AB2BED" w:rsidRDefault="00101318" w:rsidP="00101318">
            <w:pPr>
              <w:pStyle w:val="a4"/>
              <w:rPr>
                <w:rFonts w:ascii="Times New Roman" w:hAnsi="Times New Roman"/>
                <w:sz w:val="24"/>
                <w:szCs w:val="24"/>
              </w:rPr>
            </w:pPr>
            <w:r w:rsidRPr="00861392">
              <w:rPr>
                <w:rFonts w:ascii="Times New Roman" w:hAnsi="Times New Roman"/>
                <w:sz w:val="24"/>
                <w:szCs w:val="24"/>
              </w:rPr>
              <w:t>Выкрут прямых рук вперёд - назад (ширина хвата), (см)</w:t>
            </w:r>
          </w:p>
        </w:tc>
        <w:tc>
          <w:tcPr>
            <w:tcW w:w="1456"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w:t>
            </w:r>
          </w:p>
        </w:tc>
      </w:tr>
      <w:tr w:rsidR="00101318" w:rsidRPr="00AB2BED" w:rsidTr="00101318">
        <w:tc>
          <w:tcPr>
            <w:tcW w:w="9854" w:type="dxa"/>
            <w:gridSpan w:val="4"/>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Плавательная подготовка</w:t>
            </w:r>
          </w:p>
        </w:tc>
      </w:tr>
      <w:tr w:rsidR="00101318" w:rsidRPr="00AB2BED" w:rsidTr="00101318">
        <w:tc>
          <w:tcPr>
            <w:tcW w:w="6217" w:type="dxa"/>
            <w:vAlign w:val="center"/>
          </w:tcPr>
          <w:p w:rsidR="00101318" w:rsidRPr="00AB2BED" w:rsidRDefault="00101318" w:rsidP="00101318">
            <w:pPr>
              <w:pStyle w:val="a4"/>
              <w:rPr>
                <w:rFonts w:ascii="Times New Roman" w:hAnsi="Times New Roman"/>
                <w:sz w:val="24"/>
                <w:szCs w:val="24"/>
              </w:rPr>
            </w:pPr>
            <w:r w:rsidRPr="00AB2BED">
              <w:rPr>
                <w:rFonts w:ascii="Times New Roman" w:hAnsi="Times New Roman"/>
                <w:sz w:val="24"/>
                <w:szCs w:val="24"/>
              </w:rPr>
              <w:t xml:space="preserve">Спортивный разряд на избранной дистанции </w:t>
            </w:r>
          </w:p>
        </w:tc>
        <w:tc>
          <w:tcPr>
            <w:tcW w:w="1456" w:type="dxa"/>
            <w:vAlign w:val="center"/>
          </w:tcPr>
          <w:p w:rsidR="00101318" w:rsidRPr="00ED2D2F" w:rsidRDefault="00101318" w:rsidP="00101318">
            <w:pPr>
              <w:pStyle w:val="a4"/>
              <w:jc w:val="center"/>
              <w:rPr>
                <w:rFonts w:ascii="Times New Roman" w:hAnsi="Times New Roman"/>
                <w:b/>
                <w:sz w:val="24"/>
                <w:szCs w:val="24"/>
              </w:rPr>
            </w:pPr>
            <w:r>
              <w:rPr>
                <w:rFonts w:ascii="Times New Roman" w:hAnsi="Times New Roman"/>
                <w:b/>
                <w:sz w:val="18"/>
                <w:szCs w:val="24"/>
                <w:lang w:val="en-US"/>
              </w:rPr>
              <w:t xml:space="preserve">I </w:t>
            </w:r>
            <w:r w:rsidRPr="00ED2D2F">
              <w:rPr>
                <w:rFonts w:ascii="Times New Roman" w:hAnsi="Times New Roman"/>
                <w:b/>
                <w:sz w:val="18"/>
                <w:szCs w:val="24"/>
              </w:rPr>
              <w:t xml:space="preserve"> спортивный разряд, КМС</w:t>
            </w:r>
          </w:p>
        </w:tc>
        <w:tc>
          <w:tcPr>
            <w:tcW w:w="1112"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КМС</w:t>
            </w:r>
          </w:p>
        </w:tc>
        <w:tc>
          <w:tcPr>
            <w:tcW w:w="1069" w:type="dxa"/>
            <w:vAlign w:val="center"/>
          </w:tcPr>
          <w:p w:rsidR="00101318" w:rsidRPr="00AB2BED" w:rsidRDefault="00101318" w:rsidP="00101318">
            <w:pPr>
              <w:pStyle w:val="a4"/>
              <w:jc w:val="center"/>
              <w:rPr>
                <w:rFonts w:ascii="Times New Roman" w:hAnsi="Times New Roman"/>
                <w:sz w:val="24"/>
                <w:szCs w:val="24"/>
              </w:rPr>
            </w:pPr>
            <w:r w:rsidRPr="00AB2BED">
              <w:rPr>
                <w:rFonts w:ascii="Times New Roman" w:hAnsi="Times New Roman"/>
                <w:sz w:val="24"/>
                <w:szCs w:val="24"/>
              </w:rPr>
              <w:t>МС</w:t>
            </w:r>
          </w:p>
        </w:tc>
      </w:tr>
      <w:tr w:rsidR="00101318" w:rsidRPr="00AB2BED" w:rsidTr="00101318">
        <w:tc>
          <w:tcPr>
            <w:tcW w:w="9854" w:type="dxa"/>
            <w:gridSpan w:val="4"/>
          </w:tcPr>
          <w:p w:rsidR="00101318" w:rsidRPr="00AB2BED" w:rsidRDefault="00101318" w:rsidP="00101318">
            <w:pPr>
              <w:shd w:val="clear" w:color="auto" w:fill="FFFFFF"/>
              <w:spacing w:after="0" w:line="240" w:lineRule="auto"/>
              <w:rPr>
                <w:rFonts w:ascii="Times New Roman" w:hAnsi="Times New Roman"/>
                <w:i/>
                <w:sz w:val="24"/>
                <w:szCs w:val="24"/>
              </w:rPr>
            </w:pPr>
            <w:r w:rsidRPr="00AB2BED">
              <w:rPr>
                <w:rFonts w:ascii="Times New Roman" w:hAnsi="Times New Roman"/>
                <w:i/>
                <w:sz w:val="24"/>
                <w:szCs w:val="24"/>
              </w:rPr>
              <w:t>Примечание: «+» норматив считается выполненным при улучшении показателей.</w:t>
            </w:r>
          </w:p>
        </w:tc>
      </w:tr>
    </w:tbl>
    <w:p w:rsidR="00101318" w:rsidRDefault="00101318" w:rsidP="00101318">
      <w:pPr>
        <w:pStyle w:val="a6"/>
        <w:rPr>
          <w:rStyle w:val="a3"/>
          <w:b w:val="0"/>
        </w:rPr>
      </w:pPr>
    </w:p>
    <w:p w:rsidR="001E2071" w:rsidRDefault="00101318" w:rsidP="00101318">
      <w:pPr>
        <w:pStyle w:val="a4"/>
        <w:jc w:val="both"/>
        <w:rPr>
          <w:rFonts w:ascii="Times New Roman" w:hAnsi="Times New Roman"/>
          <w:sz w:val="24"/>
          <w:szCs w:val="24"/>
        </w:rPr>
      </w:pPr>
      <w:r w:rsidRPr="00630C47">
        <w:rPr>
          <w:rStyle w:val="a3"/>
          <w:rFonts w:ascii="Times New Roman" w:hAnsi="Times New Roman"/>
          <w:sz w:val="24"/>
          <w:szCs w:val="24"/>
        </w:rPr>
        <w:t>Общая физическая подготовленность:</w:t>
      </w:r>
      <w:r w:rsidRPr="00630C47">
        <w:rPr>
          <w:rFonts w:ascii="Times New Roman" w:hAnsi="Times New Roman"/>
          <w:sz w:val="24"/>
          <w:szCs w:val="24"/>
        </w:rPr>
        <w:t xml:space="preserve"> </w:t>
      </w:r>
      <w:r w:rsidRPr="00304BAA">
        <w:rPr>
          <w:rFonts w:ascii="Times New Roman" w:hAnsi="Times New Roman"/>
          <w:sz w:val="24"/>
          <w:szCs w:val="24"/>
        </w:rPr>
        <w:t>В комплекс тестов для оценки общей физической подготовленности входят:</w:t>
      </w:r>
      <w:r w:rsidRPr="00630C47">
        <w:rPr>
          <w:rFonts w:ascii="Times New Roman" w:hAnsi="Times New Roman"/>
          <w:sz w:val="24"/>
          <w:szCs w:val="24"/>
        </w:rPr>
        <w:t xml:space="preserve"> </w:t>
      </w:r>
    </w:p>
    <w:p w:rsidR="00101318" w:rsidRPr="00304BAA" w:rsidRDefault="001E2071"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304BAA">
        <w:rPr>
          <w:rFonts w:ascii="Times New Roman" w:hAnsi="Times New Roman"/>
          <w:sz w:val="24"/>
          <w:szCs w:val="24"/>
        </w:rPr>
        <w:t>Бег на 30 м; на дорожке стадиона или манежа, в спортивной обу</w:t>
      </w:r>
      <w:r w:rsidR="00101318" w:rsidRPr="00304BAA">
        <w:rPr>
          <w:rFonts w:ascii="Times New Roman" w:hAnsi="Times New Roman"/>
          <w:sz w:val="24"/>
          <w:szCs w:val="24"/>
        </w:rPr>
        <w:softHyphen/>
        <w:t>ви без шипов, с высокого старта. В каждом забеге участвуют не ме</w:t>
      </w:r>
      <w:r w:rsidR="00101318" w:rsidRPr="00304BAA">
        <w:rPr>
          <w:rFonts w:ascii="Times New Roman" w:hAnsi="Times New Roman"/>
          <w:sz w:val="24"/>
          <w:szCs w:val="24"/>
        </w:rPr>
        <w:softHyphen/>
        <w:t>нее двух человек.</w:t>
      </w:r>
    </w:p>
    <w:p w:rsidR="00101318" w:rsidRPr="00304BAA" w:rsidRDefault="001E2071"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304BAA">
        <w:rPr>
          <w:rFonts w:ascii="Times New Roman" w:hAnsi="Times New Roman"/>
          <w:sz w:val="24"/>
          <w:szCs w:val="24"/>
        </w:rPr>
        <w:t xml:space="preserve">Прыжок в длину с места; толчком двух ног (стопы параллельны, носки на одной линии), </w:t>
      </w:r>
      <w:r w:rsidR="00101318">
        <w:rPr>
          <w:rFonts w:ascii="Times New Roman" w:hAnsi="Times New Roman"/>
          <w:sz w:val="24"/>
          <w:szCs w:val="24"/>
        </w:rPr>
        <w:t xml:space="preserve">             </w:t>
      </w:r>
      <w:r w:rsidR="00101318" w:rsidRPr="00304BAA">
        <w:rPr>
          <w:rFonts w:ascii="Times New Roman" w:hAnsi="Times New Roman"/>
          <w:sz w:val="24"/>
          <w:szCs w:val="24"/>
        </w:rPr>
        <w:t>со взмахом руками. Приземление должно быть выполнено на две ноги. Расстояние измеряется по ближай</w:t>
      </w:r>
      <w:r w:rsidR="00101318" w:rsidRPr="00304BAA">
        <w:rPr>
          <w:rFonts w:ascii="Times New Roman" w:hAnsi="Times New Roman"/>
          <w:sz w:val="24"/>
          <w:szCs w:val="24"/>
        </w:rPr>
        <w:softHyphen/>
        <w:t>шей к стартовой линии отметке. Выполняются три попытки, запи</w:t>
      </w:r>
      <w:r w:rsidR="00101318" w:rsidRPr="00304BAA">
        <w:rPr>
          <w:rFonts w:ascii="Times New Roman" w:hAnsi="Times New Roman"/>
          <w:sz w:val="24"/>
          <w:szCs w:val="24"/>
        </w:rPr>
        <w:softHyphen/>
        <w:t>сывается лучший результат.</w:t>
      </w:r>
    </w:p>
    <w:p w:rsidR="00101318" w:rsidRPr="00304BAA" w:rsidRDefault="001E2071"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304BAA">
        <w:rPr>
          <w:rFonts w:ascii="Times New Roman" w:hAnsi="Times New Roman"/>
          <w:sz w:val="24"/>
          <w:szCs w:val="24"/>
        </w:rPr>
        <w:t>Подтягивание на перекладине из виса хватом сверху. В исход</w:t>
      </w:r>
      <w:r w:rsidR="00101318" w:rsidRPr="00304BAA">
        <w:rPr>
          <w:rFonts w:ascii="Times New Roman" w:hAnsi="Times New Roman"/>
          <w:sz w:val="24"/>
          <w:szCs w:val="24"/>
        </w:rPr>
        <w:softHyphen/>
        <w:t>ном положении (и.п.) руки полностью выпрямлены в локтевых суставах. Подтягивание засчитывается, когда подбородок поднима</w:t>
      </w:r>
      <w:r w:rsidR="00101318" w:rsidRPr="00304BAA">
        <w:rPr>
          <w:rFonts w:ascii="Times New Roman" w:hAnsi="Times New Roman"/>
          <w:sz w:val="24"/>
          <w:szCs w:val="24"/>
        </w:rPr>
        <w:softHyphen/>
        <w:t>ется выше уровня перекладины. Каждое последующее подтягивание  выполняется из исходного положения. Дополнительные движения ногами, туловищем и перехваты руками запрещены.</w:t>
      </w:r>
    </w:p>
    <w:p w:rsidR="001E2071" w:rsidRDefault="001E2071" w:rsidP="00101318">
      <w:pPr>
        <w:pStyle w:val="a4"/>
        <w:jc w:val="both"/>
        <w:rPr>
          <w:rFonts w:ascii="Times New Roman" w:hAnsi="Times New Roman"/>
          <w:sz w:val="24"/>
          <w:szCs w:val="24"/>
        </w:rPr>
      </w:pPr>
      <w:r>
        <w:rPr>
          <w:rFonts w:ascii="Times New Roman" w:hAnsi="Times New Roman"/>
          <w:sz w:val="24"/>
          <w:szCs w:val="24"/>
        </w:rPr>
        <w:t xml:space="preserve">- </w:t>
      </w:r>
      <w:r w:rsidR="00101318" w:rsidRPr="00304BAA">
        <w:rPr>
          <w:rFonts w:ascii="Times New Roman" w:hAnsi="Times New Roman"/>
          <w:sz w:val="24"/>
          <w:szCs w:val="24"/>
        </w:rPr>
        <w:t>Сгибание и разгибание рук, в упоре лежа («отжимание») – исходное положение - упор, лежа на горизонтальной поверхности, руки полностью выпрямлены в локтях, туловище и ноги составляют прямую линию. Отжимание засчитывается, когда испытуемый, коснувшись грудью пола, воз</w:t>
      </w:r>
      <w:r w:rsidR="00101318" w:rsidRPr="00304BAA">
        <w:rPr>
          <w:rFonts w:ascii="Times New Roman" w:hAnsi="Times New Roman"/>
          <w:sz w:val="24"/>
          <w:szCs w:val="24"/>
        </w:rPr>
        <w:softHyphen/>
        <w:t>вращается в и.п.</w:t>
      </w:r>
      <w:r w:rsidR="00101318">
        <w:rPr>
          <w:rFonts w:ascii="Times New Roman" w:hAnsi="Times New Roman"/>
          <w:sz w:val="24"/>
          <w:szCs w:val="24"/>
        </w:rPr>
        <w:t>, д</w:t>
      </w:r>
      <w:r w:rsidR="00101318" w:rsidRPr="00304BAA">
        <w:rPr>
          <w:rFonts w:ascii="Times New Roman" w:hAnsi="Times New Roman"/>
          <w:sz w:val="24"/>
          <w:szCs w:val="24"/>
        </w:rPr>
        <w:t xml:space="preserve">вижения в тазобедренных суставах запрещены; </w:t>
      </w:r>
    </w:p>
    <w:p w:rsidR="00101318" w:rsidRPr="00630C47" w:rsidRDefault="001E2071" w:rsidP="00101318">
      <w:pPr>
        <w:pStyle w:val="a4"/>
        <w:jc w:val="both"/>
        <w:rPr>
          <w:rFonts w:ascii="Times New Roman" w:hAnsi="Times New Roman"/>
          <w:sz w:val="24"/>
          <w:szCs w:val="24"/>
        </w:rPr>
      </w:pPr>
      <w:r>
        <w:rPr>
          <w:rFonts w:ascii="Times New Roman" w:hAnsi="Times New Roman"/>
          <w:sz w:val="24"/>
          <w:szCs w:val="24"/>
        </w:rPr>
        <w:t xml:space="preserve">- </w:t>
      </w:r>
      <w:r w:rsidR="00101318">
        <w:rPr>
          <w:rFonts w:ascii="Times New Roman" w:hAnsi="Times New Roman"/>
          <w:sz w:val="24"/>
          <w:szCs w:val="24"/>
        </w:rPr>
        <w:t xml:space="preserve"> </w:t>
      </w:r>
      <w:r w:rsidR="00101318" w:rsidRPr="00304BAA">
        <w:rPr>
          <w:rFonts w:ascii="Times New Roman" w:hAnsi="Times New Roman"/>
          <w:sz w:val="24"/>
          <w:szCs w:val="24"/>
        </w:rPr>
        <w:t>Бег 600-1000 м,</w:t>
      </w:r>
      <w:r w:rsidR="00101318">
        <w:rPr>
          <w:rFonts w:ascii="Times New Roman" w:hAnsi="Times New Roman"/>
          <w:sz w:val="24"/>
          <w:szCs w:val="24"/>
        </w:rPr>
        <w:t xml:space="preserve"> проводится на дорожке стадиона,  р</w:t>
      </w:r>
      <w:r w:rsidR="00101318" w:rsidRPr="00304BAA">
        <w:rPr>
          <w:rFonts w:ascii="Times New Roman" w:hAnsi="Times New Roman"/>
          <w:sz w:val="24"/>
          <w:szCs w:val="24"/>
        </w:rPr>
        <w:t xml:space="preserve">азрешается переходить на ходьбу; </w:t>
      </w:r>
      <w:r>
        <w:rPr>
          <w:rFonts w:ascii="Times New Roman" w:hAnsi="Times New Roman"/>
          <w:sz w:val="24"/>
          <w:szCs w:val="24"/>
        </w:rPr>
        <w:t xml:space="preserve">                              - </w:t>
      </w:r>
      <w:r w:rsidR="00101318">
        <w:rPr>
          <w:rFonts w:ascii="Times New Roman" w:hAnsi="Times New Roman"/>
          <w:sz w:val="24"/>
          <w:szCs w:val="24"/>
        </w:rPr>
        <w:t>Челночный бег 3 х 10 метров - и</w:t>
      </w:r>
      <w:r w:rsidR="00101318" w:rsidRPr="00304BAA">
        <w:rPr>
          <w:rFonts w:ascii="Times New Roman" w:hAnsi="Times New Roman"/>
          <w:sz w:val="24"/>
          <w:szCs w:val="24"/>
        </w:rPr>
        <w:t xml:space="preserve">сходное положение - стоя лицом к стойкам, по команде обегает препятствия; </w:t>
      </w:r>
      <w:r>
        <w:rPr>
          <w:rFonts w:ascii="Times New Roman" w:hAnsi="Times New Roman"/>
          <w:sz w:val="24"/>
          <w:szCs w:val="24"/>
        </w:rPr>
        <w:t xml:space="preserve"> - </w:t>
      </w:r>
      <w:r w:rsidR="00101318" w:rsidRPr="00304BAA">
        <w:rPr>
          <w:rFonts w:ascii="Times New Roman" w:hAnsi="Times New Roman"/>
          <w:sz w:val="24"/>
          <w:szCs w:val="24"/>
        </w:rPr>
        <w:t>Бросок набивного мяча.</w:t>
      </w:r>
    </w:p>
    <w:p w:rsidR="00101318" w:rsidRPr="00630C47" w:rsidRDefault="00101318" w:rsidP="00101318">
      <w:pPr>
        <w:pStyle w:val="a4"/>
        <w:jc w:val="both"/>
        <w:rPr>
          <w:rFonts w:ascii="Times New Roman" w:hAnsi="Times New Roman"/>
          <w:sz w:val="24"/>
          <w:szCs w:val="24"/>
        </w:rPr>
      </w:pPr>
      <w:r w:rsidRPr="00630C47">
        <w:rPr>
          <w:rStyle w:val="a3"/>
          <w:rFonts w:ascii="Times New Roman" w:hAnsi="Times New Roman"/>
          <w:sz w:val="24"/>
          <w:szCs w:val="24"/>
        </w:rPr>
        <w:t>Специальная физическая подготовленность на суше:</w:t>
      </w:r>
      <w:r w:rsidRPr="00630C47">
        <w:rPr>
          <w:rFonts w:ascii="Times New Roman" w:hAnsi="Times New Roman"/>
          <w:sz w:val="24"/>
          <w:szCs w:val="24"/>
        </w:rPr>
        <w:t xml:space="preserve"> </w:t>
      </w:r>
      <w:r>
        <w:rPr>
          <w:rFonts w:ascii="Times New Roman" w:hAnsi="Times New Roman"/>
          <w:sz w:val="24"/>
          <w:szCs w:val="24"/>
        </w:rPr>
        <w:t xml:space="preserve"> </w:t>
      </w:r>
      <w:r w:rsidRPr="00304BAA">
        <w:rPr>
          <w:rFonts w:ascii="Times New Roman" w:hAnsi="Times New Roman"/>
          <w:sz w:val="24"/>
          <w:szCs w:val="24"/>
        </w:rPr>
        <w:t xml:space="preserve">Подвижность в плечевых суставах («выкрут»);  Подвижность позвоночного столба (наклон вперед); </w:t>
      </w:r>
      <w:r>
        <w:rPr>
          <w:rFonts w:ascii="Times New Roman" w:hAnsi="Times New Roman"/>
          <w:sz w:val="24"/>
          <w:szCs w:val="24"/>
        </w:rPr>
        <w:t xml:space="preserve"> </w:t>
      </w:r>
      <w:r w:rsidRPr="00304BAA">
        <w:rPr>
          <w:rFonts w:ascii="Times New Roman" w:hAnsi="Times New Roman"/>
          <w:sz w:val="24"/>
          <w:szCs w:val="24"/>
        </w:rPr>
        <w:t xml:space="preserve">Подвижность в голеностопном суставе; </w:t>
      </w:r>
      <w:r>
        <w:rPr>
          <w:rFonts w:ascii="Times New Roman" w:hAnsi="Times New Roman"/>
          <w:sz w:val="24"/>
          <w:szCs w:val="24"/>
        </w:rPr>
        <w:t xml:space="preserve"> </w:t>
      </w:r>
      <w:r w:rsidRPr="00304BAA">
        <w:rPr>
          <w:rFonts w:ascii="Times New Roman" w:hAnsi="Times New Roman"/>
          <w:sz w:val="24"/>
          <w:szCs w:val="24"/>
        </w:rPr>
        <w:t>Сила тяги на суше при имитации гребка руками дельфином.</w:t>
      </w:r>
    </w:p>
    <w:p w:rsidR="00101318" w:rsidRPr="00630C47" w:rsidRDefault="00101318" w:rsidP="00101318">
      <w:pPr>
        <w:pStyle w:val="a4"/>
        <w:jc w:val="both"/>
        <w:rPr>
          <w:rFonts w:ascii="Times New Roman" w:hAnsi="Times New Roman"/>
          <w:sz w:val="24"/>
          <w:szCs w:val="24"/>
        </w:rPr>
      </w:pPr>
      <w:r w:rsidRPr="00630C47">
        <w:rPr>
          <w:rStyle w:val="a3"/>
          <w:rFonts w:ascii="Times New Roman" w:hAnsi="Times New Roman"/>
          <w:sz w:val="24"/>
          <w:szCs w:val="24"/>
        </w:rPr>
        <w:t>Специальная физическая подготовленность в воде:</w:t>
      </w:r>
      <w:r w:rsidRPr="00E7753B">
        <w:t xml:space="preserve"> </w:t>
      </w:r>
      <w:r w:rsidRPr="00304BAA">
        <w:rPr>
          <w:rFonts w:ascii="Times New Roman" w:hAnsi="Times New Roman"/>
          <w:sz w:val="24"/>
          <w:szCs w:val="24"/>
        </w:rPr>
        <w:t xml:space="preserve"> Сила тяги при плавании на привязи: с помощью одних ног; с помощью одних рук; в полной координации;  Скоростные возможности (25-50 метров);</w:t>
      </w:r>
      <w:r w:rsidRPr="00CE4FD7">
        <w:rPr>
          <w:rFonts w:ascii="Times New Roman" w:hAnsi="Times New Roman"/>
          <w:sz w:val="24"/>
          <w:szCs w:val="24"/>
        </w:rPr>
        <w:t xml:space="preserve"> </w:t>
      </w:r>
      <w:r>
        <w:rPr>
          <w:rFonts w:ascii="Times New Roman" w:hAnsi="Times New Roman"/>
          <w:sz w:val="24"/>
          <w:szCs w:val="24"/>
        </w:rPr>
        <w:t xml:space="preserve"> </w:t>
      </w:r>
      <w:r w:rsidRPr="00304BAA">
        <w:rPr>
          <w:rFonts w:ascii="Times New Roman" w:hAnsi="Times New Roman"/>
          <w:sz w:val="24"/>
          <w:szCs w:val="24"/>
        </w:rPr>
        <w:t>Выносливость в гликолитической анаэробной зоне (тест 4 х 50 метров с отдыхом 10 сек</w:t>
      </w:r>
      <w:r w:rsidR="001E2071">
        <w:rPr>
          <w:rFonts w:ascii="Times New Roman" w:hAnsi="Times New Roman"/>
          <w:sz w:val="24"/>
          <w:szCs w:val="24"/>
        </w:rPr>
        <w:t xml:space="preserve">унд); </w:t>
      </w:r>
      <w:r w:rsidRPr="00304BAA">
        <w:rPr>
          <w:rFonts w:ascii="Times New Roman" w:hAnsi="Times New Roman"/>
          <w:sz w:val="24"/>
          <w:szCs w:val="24"/>
        </w:rPr>
        <w:t xml:space="preserve">Выносливость в смешанной зоне (тест 10 х 100 метров с отдыхом 15 секунд); </w:t>
      </w:r>
      <w:r w:rsidR="001E2071">
        <w:rPr>
          <w:rFonts w:ascii="Times New Roman" w:hAnsi="Times New Roman"/>
          <w:sz w:val="24"/>
          <w:szCs w:val="24"/>
        </w:rPr>
        <w:t xml:space="preserve"> </w:t>
      </w:r>
      <w:r>
        <w:rPr>
          <w:rFonts w:ascii="Times New Roman" w:hAnsi="Times New Roman"/>
          <w:sz w:val="24"/>
          <w:szCs w:val="24"/>
        </w:rPr>
        <w:t xml:space="preserve"> </w:t>
      </w:r>
      <w:r w:rsidRPr="00304BAA">
        <w:rPr>
          <w:rFonts w:ascii="Times New Roman" w:hAnsi="Times New Roman"/>
          <w:sz w:val="24"/>
          <w:szCs w:val="24"/>
        </w:rPr>
        <w:t>Выносливость на уровне ПАНО (тест 2000 метров для спринтеров и сред</w:t>
      </w:r>
      <w:r w:rsidRPr="00304BAA">
        <w:rPr>
          <w:rFonts w:ascii="Times New Roman" w:hAnsi="Times New Roman"/>
          <w:sz w:val="24"/>
          <w:szCs w:val="24"/>
        </w:rPr>
        <w:softHyphen/>
        <w:t>невиков и 3000 метров</w:t>
      </w:r>
      <w:r w:rsidR="001E2071">
        <w:rPr>
          <w:rFonts w:ascii="Times New Roman" w:hAnsi="Times New Roman"/>
          <w:sz w:val="24"/>
          <w:szCs w:val="24"/>
        </w:rPr>
        <w:t xml:space="preserve"> для стайеров); </w:t>
      </w:r>
      <w:r>
        <w:rPr>
          <w:rFonts w:ascii="Times New Roman" w:hAnsi="Times New Roman"/>
          <w:sz w:val="24"/>
          <w:szCs w:val="24"/>
        </w:rPr>
        <w:t xml:space="preserve"> </w:t>
      </w:r>
      <w:r w:rsidRPr="00304BAA">
        <w:rPr>
          <w:rFonts w:ascii="Times New Roman" w:hAnsi="Times New Roman"/>
          <w:sz w:val="24"/>
          <w:szCs w:val="24"/>
        </w:rPr>
        <w:t>Построение индивидуальной «лактатной кривой» и определение скорости на пороге анаэробного обмена (ПАНО) по резул</w:t>
      </w:r>
      <w:r>
        <w:rPr>
          <w:rFonts w:ascii="Times New Roman" w:hAnsi="Times New Roman"/>
          <w:sz w:val="24"/>
          <w:szCs w:val="24"/>
        </w:rPr>
        <w:t xml:space="preserve">ьтатам теста  </w:t>
      </w:r>
      <w:r w:rsidRPr="00304BAA">
        <w:rPr>
          <w:rFonts w:ascii="Times New Roman" w:hAnsi="Times New Roman"/>
          <w:sz w:val="24"/>
          <w:szCs w:val="24"/>
        </w:rPr>
        <w:t>8 х 200 метров.</w:t>
      </w:r>
    </w:p>
    <w:p w:rsidR="00101318" w:rsidRPr="00304BAA" w:rsidRDefault="00101318" w:rsidP="00101318">
      <w:pPr>
        <w:pStyle w:val="a4"/>
        <w:jc w:val="both"/>
        <w:rPr>
          <w:rStyle w:val="a3"/>
          <w:rFonts w:ascii="Times New Roman" w:hAnsi="Times New Roman"/>
          <w:b w:val="0"/>
          <w:sz w:val="24"/>
          <w:szCs w:val="24"/>
        </w:rPr>
      </w:pPr>
      <w:r w:rsidRPr="00630C47">
        <w:rPr>
          <w:rStyle w:val="a3"/>
          <w:rFonts w:ascii="Times New Roman" w:hAnsi="Times New Roman"/>
          <w:sz w:val="24"/>
          <w:szCs w:val="24"/>
        </w:rPr>
        <w:t>Техническая (плавательная) подготовленность:</w:t>
      </w:r>
      <w:r w:rsidRPr="00630C47">
        <w:rPr>
          <w:rStyle w:val="a3"/>
          <w:rFonts w:ascii="Times New Roman" w:hAnsi="Times New Roman"/>
          <w:i/>
          <w:sz w:val="24"/>
          <w:szCs w:val="24"/>
        </w:rPr>
        <w:t xml:space="preserve"> </w:t>
      </w:r>
      <w:r>
        <w:rPr>
          <w:rFonts w:ascii="Times New Roman" w:hAnsi="Times New Roman"/>
          <w:sz w:val="24"/>
          <w:szCs w:val="24"/>
        </w:rPr>
        <w:t xml:space="preserve"> </w:t>
      </w:r>
      <w:r w:rsidR="006A791D">
        <w:rPr>
          <w:rFonts w:ascii="Times New Roman" w:hAnsi="Times New Roman"/>
          <w:sz w:val="24"/>
          <w:szCs w:val="24"/>
        </w:rPr>
        <w:t>Обтекаемость (длина скольжения).</w:t>
      </w:r>
      <w:r>
        <w:rPr>
          <w:rFonts w:ascii="Times New Roman" w:hAnsi="Times New Roman"/>
          <w:sz w:val="24"/>
          <w:szCs w:val="24"/>
        </w:rPr>
        <w:t xml:space="preserve"> </w:t>
      </w:r>
      <w:r w:rsidRPr="00304BAA">
        <w:rPr>
          <w:rFonts w:ascii="Times New Roman" w:hAnsi="Times New Roman"/>
          <w:sz w:val="24"/>
          <w:szCs w:val="24"/>
        </w:rPr>
        <w:t>Оценка плавучести (уровень воды при равновесии в воде в верти</w:t>
      </w:r>
      <w:r w:rsidRPr="00304BAA">
        <w:rPr>
          <w:rFonts w:ascii="Times New Roman" w:hAnsi="Times New Roman"/>
          <w:sz w:val="24"/>
          <w:szCs w:val="24"/>
        </w:rPr>
        <w:softHyphen/>
        <w:t>кальном положении с вытянутым</w:t>
      </w:r>
      <w:r w:rsidR="006A791D">
        <w:rPr>
          <w:rFonts w:ascii="Times New Roman" w:hAnsi="Times New Roman"/>
          <w:sz w:val="24"/>
          <w:szCs w:val="24"/>
        </w:rPr>
        <w:t>и вверх руками на полном вдохе).</w:t>
      </w:r>
      <w:r w:rsidRPr="00304BAA">
        <w:rPr>
          <w:rFonts w:ascii="Times New Roman" w:hAnsi="Times New Roman"/>
          <w:sz w:val="24"/>
          <w:szCs w:val="24"/>
        </w:rPr>
        <w:t xml:space="preserve"> Интегральная экспертная оценка включает в себя оценку чув</w:t>
      </w:r>
      <w:r w:rsidRPr="00304BAA">
        <w:rPr>
          <w:rFonts w:ascii="Times New Roman" w:hAnsi="Times New Roman"/>
          <w:sz w:val="24"/>
          <w:szCs w:val="24"/>
        </w:rPr>
        <w:softHyphen/>
        <w:t>ства воды при проплывании дистанций, особенности телосложения, оценку тренером мотивации к дальнейшим занятиям спортом, регулярность посещения занятий в тече</w:t>
      </w:r>
      <w:r w:rsidR="006A791D">
        <w:rPr>
          <w:rFonts w:ascii="Times New Roman" w:hAnsi="Times New Roman"/>
          <w:sz w:val="24"/>
          <w:szCs w:val="24"/>
        </w:rPr>
        <w:t>ние года и др.</w:t>
      </w:r>
      <w:r w:rsidRPr="00304BAA">
        <w:rPr>
          <w:rFonts w:ascii="Times New Roman" w:hAnsi="Times New Roman"/>
          <w:sz w:val="24"/>
          <w:szCs w:val="24"/>
        </w:rPr>
        <w:t xml:space="preserve"> Техника плавания всеми способами: с помощью одних ног; с помощью </w:t>
      </w:r>
      <w:r w:rsidR="006A791D">
        <w:rPr>
          <w:rFonts w:ascii="Times New Roman" w:hAnsi="Times New Roman"/>
          <w:sz w:val="24"/>
          <w:szCs w:val="24"/>
        </w:rPr>
        <w:t>одних рук; в полной координации.</w:t>
      </w:r>
      <w:r w:rsidRPr="00E7753B">
        <w:rPr>
          <w:rFonts w:ascii="Times New Roman" w:hAnsi="Times New Roman"/>
          <w:sz w:val="24"/>
          <w:szCs w:val="24"/>
        </w:rPr>
        <w:t xml:space="preserve"> </w:t>
      </w:r>
      <w:r w:rsidRPr="00304BAA">
        <w:rPr>
          <w:rFonts w:ascii="Times New Roman" w:hAnsi="Times New Roman"/>
          <w:sz w:val="24"/>
          <w:szCs w:val="24"/>
        </w:rPr>
        <w:t>Оценка темпа и шаг</w:t>
      </w:r>
      <w:r w:rsidR="001E2071">
        <w:rPr>
          <w:rFonts w:ascii="Times New Roman" w:hAnsi="Times New Roman"/>
          <w:sz w:val="24"/>
          <w:szCs w:val="24"/>
        </w:rPr>
        <w:t>а на соревновательной скорости</w:t>
      </w:r>
      <w:r w:rsidR="006A791D">
        <w:rPr>
          <w:rFonts w:ascii="Times New Roman" w:hAnsi="Times New Roman"/>
          <w:sz w:val="24"/>
          <w:szCs w:val="24"/>
        </w:rPr>
        <w:t>.</w:t>
      </w:r>
      <w:r>
        <w:rPr>
          <w:rFonts w:ascii="Times New Roman" w:hAnsi="Times New Roman"/>
          <w:sz w:val="24"/>
          <w:szCs w:val="24"/>
        </w:rPr>
        <w:t xml:space="preserve"> </w:t>
      </w:r>
      <w:r w:rsidRPr="00304BAA">
        <w:rPr>
          <w:rFonts w:ascii="Times New Roman" w:hAnsi="Times New Roman"/>
          <w:sz w:val="24"/>
          <w:szCs w:val="24"/>
        </w:rPr>
        <w:t>Выполнение тестов 3-6 х 50 метров с увеличивающейся скоростью и регистрацией количества гребков и частоты пульса.</w:t>
      </w:r>
    </w:p>
    <w:p w:rsidR="00101318" w:rsidRPr="00630C47" w:rsidRDefault="00101318" w:rsidP="00101318">
      <w:pPr>
        <w:pStyle w:val="a4"/>
        <w:jc w:val="both"/>
        <w:rPr>
          <w:rFonts w:ascii="Times New Roman" w:hAnsi="Times New Roman"/>
          <w:sz w:val="24"/>
          <w:szCs w:val="24"/>
        </w:rPr>
      </w:pPr>
    </w:p>
    <w:p w:rsidR="00101318" w:rsidRPr="003C5713" w:rsidRDefault="00CC3358" w:rsidP="00101318">
      <w:pPr>
        <w:pStyle w:val="ConsPlusNormal"/>
        <w:jc w:val="center"/>
        <w:outlineLvl w:val="1"/>
        <w:rPr>
          <w:rFonts w:ascii="Times New Roman" w:hAnsi="Times New Roman" w:cs="Times New Roman"/>
          <w:b/>
          <w:i/>
          <w:sz w:val="24"/>
          <w:szCs w:val="24"/>
        </w:rPr>
      </w:pPr>
      <w:r>
        <w:rPr>
          <w:rFonts w:ascii="Times New Roman" w:hAnsi="Times New Roman" w:cs="Times New Roman"/>
          <w:b/>
          <w:sz w:val="24"/>
          <w:szCs w:val="24"/>
        </w:rPr>
        <w:t>3</w:t>
      </w:r>
      <w:r w:rsidR="00101318" w:rsidRPr="003C5713">
        <w:rPr>
          <w:rFonts w:ascii="Times New Roman" w:hAnsi="Times New Roman" w:cs="Times New Roman"/>
          <w:b/>
          <w:sz w:val="24"/>
          <w:szCs w:val="24"/>
        </w:rPr>
        <w:t>.</w:t>
      </w:r>
      <w:r>
        <w:rPr>
          <w:rFonts w:ascii="Times New Roman" w:hAnsi="Times New Roman" w:cs="Times New Roman"/>
          <w:b/>
          <w:sz w:val="24"/>
          <w:szCs w:val="24"/>
        </w:rPr>
        <w:t>2.</w:t>
      </w:r>
      <w:r w:rsidR="00101318" w:rsidRPr="003C5713">
        <w:rPr>
          <w:rFonts w:ascii="Times New Roman" w:hAnsi="Times New Roman" w:cs="Times New Roman"/>
          <w:b/>
          <w:sz w:val="24"/>
          <w:szCs w:val="24"/>
        </w:rPr>
        <w:t xml:space="preserve">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r w:rsidR="00101318" w:rsidRPr="003C5713">
        <w:rPr>
          <w:rFonts w:ascii="Times New Roman" w:hAnsi="Times New Roman" w:cs="Times New Roman"/>
          <w:b/>
          <w:sz w:val="24"/>
          <w:szCs w:val="24"/>
        </w:rPr>
        <w:br/>
      </w:r>
    </w:p>
    <w:p w:rsidR="00CC3358" w:rsidRDefault="00CC3358" w:rsidP="00CC3358">
      <w:pPr>
        <w:pStyle w:val="ConsPlusNormal"/>
        <w:ind w:left="708"/>
        <w:jc w:val="both"/>
        <w:rPr>
          <w:rFonts w:ascii="Times New Roman" w:hAnsi="Times New Roman" w:cs="Times New Roman"/>
          <w:b/>
          <w:sz w:val="24"/>
          <w:szCs w:val="24"/>
        </w:rPr>
      </w:pPr>
      <w:r>
        <w:rPr>
          <w:rFonts w:ascii="Times New Roman" w:hAnsi="Times New Roman" w:cs="Times New Roman"/>
          <w:b/>
          <w:sz w:val="24"/>
          <w:szCs w:val="24"/>
        </w:rPr>
        <w:t xml:space="preserve">     </w:t>
      </w:r>
      <w:r w:rsidR="00101318" w:rsidRPr="003C5713">
        <w:rPr>
          <w:rFonts w:ascii="Times New Roman" w:hAnsi="Times New Roman" w:cs="Times New Roman"/>
          <w:b/>
          <w:sz w:val="24"/>
          <w:szCs w:val="24"/>
        </w:rPr>
        <w:t>Требования к кадрам, осуществляющим спортивную подготовку:</w:t>
      </w:r>
    </w:p>
    <w:p w:rsidR="00101318" w:rsidRPr="00DE3CB4" w:rsidRDefault="00101318" w:rsidP="00BD33AA">
      <w:pPr>
        <w:pStyle w:val="ConsPlusNormal"/>
        <w:jc w:val="both"/>
        <w:rPr>
          <w:rFonts w:ascii="Times New Roman" w:hAnsi="Times New Roman"/>
          <w:sz w:val="24"/>
          <w:szCs w:val="24"/>
        </w:rPr>
      </w:pPr>
      <w:r>
        <w:rPr>
          <w:rFonts w:ascii="Times New Roman" w:hAnsi="Times New Roman"/>
          <w:sz w:val="24"/>
          <w:szCs w:val="24"/>
        </w:rPr>
        <w:t xml:space="preserve"> </w:t>
      </w:r>
      <w:r w:rsidR="00CC3358">
        <w:rPr>
          <w:rFonts w:ascii="Times New Roman" w:hAnsi="Times New Roman"/>
          <w:sz w:val="24"/>
          <w:szCs w:val="24"/>
        </w:rPr>
        <w:t xml:space="preserve">   </w:t>
      </w:r>
      <w:r w:rsidRPr="00DE3CB4">
        <w:rPr>
          <w:rFonts w:ascii="Times New Roman" w:hAnsi="Times New Roman"/>
          <w:sz w:val="24"/>
          <w:szCs w:val="24"/>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w:t>
      </w:r>
      <w:hyperlink r:id="rId10"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а&quot; (З" w:history="1">
        <w:r w:rsidRPr="00322B87">
          <w:rPr>
            <w:rFonts w:ascii="Times New Roman" w:hAnsi="Times New Roman"/>
            <w:sz w:val="24"/>
            <w:szCs w:val="24"/>
          </w:rPr>
          <w:t>справочником</w:t>
        </w:r>
      </w:hyperlink>
      <w:r w:rsidRPr="00DE3CB4">
        <w:rPr>
          <w:rFonts w:ascii="Times New Roman" w:hAnsi="Times New Roman"/>
          <w:sz w:val="24"/>
          <w:szCs w:val="24"/>
        </w:rPr>
        <w:t xml:space="preserve"> должностей руководителей, с</w:t>
      </w:r>
      <w:r>
        <w:rPr>
          <w:rFonts w:ascii="Times New Roman" w:hAnsi="Times New Roman"/>
          <w:sz w:val="24"/>
          <w:szCs w:val="24"/>
        </w:rPr>
        <w:t>пециалистов и служащих, раздел «</w:t>
      </w:r>
      <w:r w:rsidRPr="00DE3CB4">
        <w:rPr>
          <w:rFonts w:ascii="Times New Roman" w:hAnsi="Times New Roman"/>
          <w:sz w:val="24"/>
          <w:szCs w:val="24"/>
        </w:rPr>
        <w:t>Квалификационные характеристики должностей работников в облас</w:t>
      </w:r>
      <w:r>
        <w:rPr>
          <w:rFonts w:ascii="Times New Roman" w:hAnsi="Times New Roman"/>
          <w:sz w:val="24"/>
          <w:szCs w:val="24"/>
        </w:rPr>
        <w:t>ти физической культуры и спорта»</w:t>
      </w:r>
      <w:r w:rsidRPr="00DE3CB4">
        <w:rPr>
          <w:rFonts w:ascii="Times New Roman" w:hAnsi="Times New Roman"/>
          <w:sz w:val="24"/>
          <w:szCs w:val="24"/>
        </w:rPr>
        <w:t>, утвержденным приказом Минздравсо</w:t>
      </w:r>
      <w:r>
        <w:rPr>
          <w:rFonts w:ascii="Times New Roman" w:hAnsi="Times New Roman"/>
          <w:sz w:val="24"/>
          <w:szCs w:val="24"/>
        </w:rPr>
        <w:t>цразвития России от 15.08.2011 №</w:t>
      </w:r>
      <w:r w:rsidRPr="00DE3CB4">
        <w:rPr>
          <w:rFonts w:ascii="Times New Roman" w:hAnsi="Times New Roman"/>
          <w:sz w:val="24"/>
          <w:szCs w:val="24"/>
        </w:rPr>
        <w:t xml:space="preserve"> 916н (зарегистрирован Минюстом Росс</w:t>
      </w:r>
      <w:r>
        <w:rPr>
          <w:rFonts w:ascii="Times New Roman" w:hAnsi="Times New Roman"/>
          <w:sz w:val="24"/>
          <w:szCs w:val="24"/>
        </w:rPr>
        <w:t>ии 14.10.2011, регистрационный №</w:t>
      </w:r>
      <w:r w:rsidRPr="00DE3CB4">
        <w:rPr>
          <w:rFonts w:ascii="Times New Roman" w:hAnsi="Times New Roman"/>
          <w:sz w:val="24"/>
          <w:szCs w:val="24"/>
        </w:rPr>
        <w:t xml:space="preserve"> 22054) (далее - ЕКСД), в том числе следующим требованиям:</w:t>
      </w:r>
    </w:p>
    <w:p w:rsidR="00101318" w:rsidRPr="00DE3CB4" w:rsidRDefault="00101318" w:rsidP="00101318">
      <w:pPr>
        <w:pStyle w:val="a4"/>
        <w:jc w:val="both"/>
        <w:rPr>
          <w:rFonts w:ascii="Times New Roman" w:hAnsi="Times New Roman"/>
          <w:sz w:val="24"/>
          <w:szCs w:val="24"/>
        </w:rPr>
      </w:pPr>
      <w:r w:rsidRPr="00DE3CB4">
        <w:rPr>
          <w:rFonts w:ascii="Times New Roman" w:hAnsi="Times New Roman"/>
          <w:sz w:val="24"/>
          <w:szCs w:val="24"/>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101318" w:rsidRPr="00DE3CB4" w:rsidRDefault="00101318" w:rsidP="00101318">
      <w:pPr>
        <w:pStyle w:val="a4"/>
        <w:jc w:val="both"/>
        <w:rPr>
          <w:rFonts w:ascii="Times New Roman" w:hAnsi="Times New Roman"/>
          <w:sz w:val="24"/>
          <w:szCs w:val="24"/>
        </w:rPr>
      </w:pPr>
      <w:r w:rsidRPr="00DE3CB4">
        <w:rPr>
          <w:rFonts w:ascii="Times New Roman" w:hAnsi="Times New Roman"/>
          <w:sz w:val="24"/>
          <w:szCs w:val="24"/>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101318" w:rsidRPr="00DE3CB4" w:rsidRDefault="00101318" w:rsidP="00101318">
      <w:pPr>
        <w:pStyle w:val="a4"/>
        <w:jc w:val="both"/>
        <w:rPr>
          <w:rFonts w:ascii="Times New Roman" w:hAnsi="Times New Roman"/>
          <w:sz w:val="24"/>
          <w:szCs w:val="24"/>
        </w:rPr>
      </w:pPr>
      <w:r w:rsidRPr="00DE3CB4">
        <w:rPr>
          <w:rFonts w:ascii="Times New Roman" w:hAnsi="Times New Roman"/>
          <w:sz w:val="24"/>
          <w:szCs w:val="24"/>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101318" w:rsidRPr="00DE3CB4"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DE3CB4">
        <w:rPr>
          <w:rFonts w:ascii="Times New Roman" w:hAnsi="Times New Roman"/>
          <w:sz w:val="24"/>
          <w:szCs w:val="24"/>
        </w:rPr>
        <w:t>Лица, не имеющие специальной подготовки или стажа р</w:t>
      </w:r>
      <w:r>
        <w:rPr>
          <w:rFonts w:ascii="Times New Roman" w:hAnsi="Times New Roman"/>
          <w:sz w:val="24"/>
          <w:szCs w:val="24"/>
        </w:rPr>
        <w:t>аботы, установленных в разделе «Требования к квалификации»</w:t>
      </w:r>
      <w:r w:rsidRPr="00DE3CB4">
        <w:rPr>
          <w:rFonts w:ascii="Times New Roman" w:hAnsi="Times New Roman"/>
          <w:sz w:val="24"/>
          <w:szCs w:val="24"/>
        </w:rPr>
        <w:t xml:space="preserve"> </w:t>
      </w:r>
      <w:hyperlink r:id="rId11"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а&quot; (З" w:history="1">
        <w:r w:rsidRPr="001E2071">
          <w:rPr>
            <w:rFonts w:ascii="Times New Roman" w:hAnsi="Times New Roman"/>
            <w:sz w:val="24"/>
            <w:szCs w:val="24"/>
          </w:rPr>
          <w:t>ЕКСД</w:t>
        </w:r>
      </w:hyperlink>
      <w:r w:rsidR="00605349">
        <w:rPr>
          <w:rFonts w:ascii="Times New Roman" w:hAnsi="Times New Roman"/>
          <w:sz w:val="24"/>
          <w:szCs w:val="24"/>
        </w:rPr>
        <w:t>.</w:t>
      </w:r>
      <w:r w:rsidRPr="00DE3CB4">
        <w:rPr>
          <w:rFonts w:ascii="Times New Roman" w:hAnsi="Times New Roman"/>
          <w:sz w:val="24"/>
          <w:szCs w:val="24"/>
        </w:rPr>
        <w:t xml:space="preserve"> </w:t>
      </w:r>
      <w:r w:rsidR="00605349">
        <w:rPr>
          <w:rFonts w:ascii="Times New Roman" w:hAnsi="Times New Roman"/>
          <w:sz w:val="24"/>
          <w:szCs w:val="24"/>
        </w:rPr>
        <w:t>Н</w:t>
      </w:r>
      <w:r w:rsidRPr="00DE3CB4">
        <w:rPr>
          <w:rFonts w:ascii="Times New Roman" w:hAnsi="Times New Roman"/>
          <w:sz w:val="24"/>
          <w:szCs w:val="24"/>
        </w:rPr>
        <w:t>о обладающие достаточным практическим опытом и выполняющие качественно и в полном объеме возложенные</w:t>
      </w:r>
      <w:r w:rsidR="00605349">
        <w:rPr>
          <w:rFonts w:ascii="Times New Roman" w:hAnsi="Times New Roman"/>
          <w:sz w:val="24"/>
          <w:szCs w:val="24"/>
        </w:rPr>
        <w:t xml:space="preserve"> на них должностные обязанности.</w:t>
      </w:r>
      <w:r w:rsidRPr="00DE3CB4">
        <w:rPr>
          <w:rFonts w:ascii="Times New Roman" w:hAnsi="Times New Roman"/>
          <w:sz w:val="24"/>
          <w:szCs w:val="24"/>
        </w:rPr>
        <w:t xml:space="preserve"> </w:t>
      </w:r>
      <w:r w:rsidR="00605349">
        <w:rPr>
          <w:rFonts w:ascii="Times New Roman" w:hAnsi="Times New Roman"/>
          <w:sz w:val="24"/>
          <w:szCs w:val="24"/>
        </w:rPr>
        <w:t>П</w:t>
      </w:r>
      <w:r w:rsidRPr="00DE3CB4">
        <w:rPr>
          <w:rFonts w:ascii="Times New Roman" w:hAnsi="Times New Roman"/>
          <w:sz w:val="24"/>
          <w:szCs w:val="24"/>
        </w:rPr>
        <w:t>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101318" w:rsidRPr="00DE3CB4" w:rsidRDefault="00101318" w:rsidP="00101318">
      <w:pPr>
        <w:pStyle w:val="a4"/>
        <w:jc w:val="both"/>
        <w:rPr>
          <w:rFonts w:ascii="Times New Roman" w:hAnsi="Times New Roman"/>
          <w:sz w:val="24"/>
          <w:szCs w:val="24"/>
        </w:rPr>
      </w:pPr>
      <w:r>
        <w:rPr>
          <w:rFonts w:ascii="Times New Roman" w:hAnsi="Times New Roman"/>
          <w:sz w:val="24"/>
          <w:szCs w:val="24"/>
        </w:rPr>
        <w:t xml:space="preserve">  </w:t>
      </w:r>
      <w:r w:rsidRPr="00DE3CB4">
        <w:rPr>
          <w:rFonts w:ascii="Times New Roman" w:hAnsi="Times New Roman"/>
          <w:sz w:val="24"/>
          <w:szCs w:val="24"/>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E63B29" w:rsidRPr="00F55C5A" w:rsidRDefault="00E63B29" w:rsidP="00101318">
      <w:pPr>
        <w:pStyle w:val="a4"/>
        <w:rPr>
          <w:rFonts w:ascii="Times New Roman" w:hAnsi="Times New Roman"/>
          <w:sz w:val="24"/>
          <w:szCs w:val="24"/>
        </w:rPr>
      </w:pPr>
    </w:p>
    <w:p w:rsidR="00101318" w:rsidRPr="006A12F6" w:rsidRDefault="00101318" w:rsidP="00101318">
      <w:pPr>
        <w:widowControl w:val="0"/>
        <w:suppressAutoHyphens/>
        <w:spacing w:after="0" w:line="100" w:lineRule="atLeast"/>
        <w:jc w:val="center"/>
        <w:textAlignment w:val="baseline"/>
        <w:rPr>
          <w:rFonts w:ascii="Times New Roman" w:eastAsia="Andale Sans UI" w:hAnsi="Times New Roman" w:cs="Tahoma"/>
          <w:bCs/>
          <w:kern w:val="1"/>
          <w:sz w:val="24"/>
          <w:szCs w:val="24"/>
          <w:lang w:eastAsia="fa-IR" w:bidi="fa-IR"/>
        </w:rPr>
      </w:pPr>
      <w:r w:rsidRPr="006A12F6">
        <w:rPr>
          <w:rFonts w:ascii="Times New Roman" w:eastAsia="Andale Sans UI" w:hAnsi="Times New Roman" w:cs="Tahoma"/>
          <w:bCs/>
          <w:kern w:val="1"/>
          <w:sz w:val="24"/>
          <w:szCs w:val="24"/>
          <w:lang w:eastAsia="fa-IR" w:bidi="fa-IR"/>
        </w:rPr>
        <w:t>ПЕРЕЧЕНЬ ИНФОРМАЦИОННОГО ОБЕСПЕЧЕНИЯ ПРОГРАММЫ</w:t>
      </w:r>
    </w:p>
    <w:p w:rsidR="00101318" w:rsidRPr="00B83BE6" w:rsidRDefault="00101318" w:rsidP="00101318">
      <w:pPr>
        <w:widowControl w:val="0"/>
        <w:suppressAutoHyphens/>
        <w:spacing w:after="0" w:line="100" w:lineRule="atLeast"/>
        <w:jc w:val="both"/>
        <w:textAlignment w:val="baseline"/>
        <w:rPr>
          <w:rFonts w:ascii="Times New Roman" w:eastAsia="Andale Sans UI" w:hAnsi="Times New Roman" w:cs="Tahoma"/>
          <w:b/>
          <w:bCs/>
          <w:kern w:val="1"/>
          <w:sz w:val="24"/>
          <w:szCs w:val="24"/>
          <w:lang w:eastAsia="fa-IR" w:bidi="fa-IR"/>
        </w:rPr>
      </w:pPr>
    </w:p>
    <w:p w:rsidR="00101318" w:rsidRDefault="00101318" w:rsidP="005B1FE2">
      <w:pPr>
        <w:widowControl w:val="0"/>
        <w:suppressAutoHyphens/>
        <w:spacing w:after="0" w:line="100" w:lineRule="atLeast"/>
        <w:jc w:val="center"/>
        <w:textAlignment w:val="baseline"/>
        <w:rPr>
          <w:rFonts w:ascii="Times New Roman" w:eastAsia="Andale Sans UI" w:hAnsi="Times New Roman" w:cs="Tahoma"/>
          <w:b/>
          <w:bCs/>
          <w:kern w:val="1"/>
          <w:sz w:val="24"/>
          <w:szCs w:val="24"/>
          <w:lang w:eastAsia="fa-IR" w:bidi="fa-IR"/>
        </w:rPr>
      </w:pPr>
      <w:r w:rsidRPr="00B83BE6">
        <w:rPr>
          <w:rFonts w:ascii="Times New Roman" w:eastAsia="Andale Sans UI" w:hAnsi="Times New Roman" w:cs="Tahoma"/>
          <w:b/>
          <w:bCs/>
          <w:kern w:val="1"/>
          <w:sz w:val="24"/>
          <w:szCs w:val="24"/>
          <w:lang w:eastAsia="fa-IR" w:bidi="fa-IR"/>
        </w:rPr>
        <w:t>Нормативные документы</w:t>
      </w:r>
    </w:p>
    <w:p w:rsidR="00101318" w:rsidRPr="00373DF0" w:rsidRDefault="00101318" w:rsidP="00101318">
      <w:pPr>
        <w:pStyle w:val="a4"/>
        <w:jc w:val="both"/>
        <w:rPr>
          <w:rFonts w:ascii="Times New Roman" w:eastAsia="Andale Sans UI" w:hAnsi="Times New Roman"/>
          <w:kern w:val="1"/>
          <w:sz w:val="24"/>
          <w:szCs w:val="28"/>
          <w:lang w:eastAsia="fa-IR" w:bidi="fa-IR"/>
        </w:rPr>
      </w:pPr>
      <w:r>
        <w:rPr>
          <w:rFonts w:ascii="Times New Roman" w:hAnsi="Times New Roman"/>
          <w:sz w:val="24"/>
          <w:szCs w:val="28"/>
        </w:rPr>
        <w:t>1.</w:t>
      </w:r>
      <w:r w:rsidRPr="00373DF0">
        <w:rPr>
          <w:rFonts w:ascii="Times New Roman" w:hAnsi="Times New Roman"/>
          <w:sz w:val="24"/>
          <w:szCs w:val="28"/>
        </w:rPr>
        <w:t xml:space="preserve"> </w:t>
      </w:r>
      <w:r w:rsidRPr="00373DF0">
        <w:rPr>
          <w:rFonts w:ascii="Times New Roman" w:eastAsia="Andale Sans UI" w:hAnsi="Times New Roman"/>
          <w:kern w:val="1"/>
          <w:sz w:val="24"/>
          <w:szCs w:val="28"/>
          <w:lang w:val="de-DE" w:bidi="fa-IR"/>
        </w:rPr>
        <w:t>Федеральн</w:t>
      </w:r>
      <w:r>
        <w:rPr>
          <w:rFonts w:ascii="Times New Roman" w:eastAsia="Andale Sans UI" w:hAnsi="Times New Roman"/>
          <w:kern w:val="1"/>
          <w:sz w:val="24"/>
          <w:szCs w:val="28"/>
          <w:lang w:bidi="fa-IR"/>
        </w:rPr>
        <w:t>ый</w:t>
      </w:r>
      <w:r w:rsidRPr="00373DF0">
        <w:rPr>
          <w:rFonts w:ascii="Times New Roman" w:eastAsia="Andale Sans UI" w:hAnsi="Times New Roman"/>
          <w:kern w:val="1"/>
          <w:sz w:val="24"/>
          <w:szCs w:val="28"/>
          <w:lang w:val="de-DE" w:bidi="fa-IR"/>
        </w:rPr>
        <w:t xml:space="preserve"> закон от </w:t>
      </w:r>
      <w:r w:rsidRPr="00373DF0">
        <w:rPr>
          <w:rFonts w:ascii="Times New Roman" w:eastAsia="Andale Sans UI" w:hAnsi="Times New Roman"/>
          <w:iCs/>
          <w:kern w:val="1"/>
          <w:sz w:val="24"/>
          <w:szCs w:val="28"/>
          <w:lang w:val="de-DE" w:bidi="fa-IR"/>
        </w:rPr>
        <w:t xml:space="preserve">04.12.2007 № 329-ФЗ </w:t>
      </w:r>
      <w:r w:rsidRPr="00373DF0">
        <w:rPr>
          <w:rFonts w:ascii="Times New Roman" w:eastAsia="Andale Sans UI" w:hAnsi="Times New Roman"/>
          <w:kern w:val="1"/>
          <w:sz w:val="24"/>
          <w:szCs w:val="28"/>
          <w:lang w:val="de-DE" w:bidi="fa-IR"/>
        </w:rPr>
        <w:t xml:space="preserve">«О физической культуре и спорте в Российской Федерации» (далее – Федеральный закон от </w:t>
      </w:r>
      <w:r w:rsidRPr="00373DF0">
        <w:rPr>
          <w:rFonts w:ascii="Times New Roman" w:eastAsia="Andale Sans UI" w:hAnsi="Times New Roman"/>
          <w:iCs/>
          <w:kern w:val="1"/>
          <w:sz w:val="24"/>
          <w:szCs w:val="28"/>
          <w:lang w:val="de-DE" w:bidi="fa-IR"/>
        </w:rPr>
        <w:t>04.</w:t>
      </w:r>
      <w:r>
        <w:rPr>
          <w:rFonts w:ascii="Times New Roman" w:eastAsia="Andale Sans UI" w:hAnsi="Times New Roman"/>
          <w:iCs/>
          <w:kern w:val="1"/>
          <w:sz w:val="24"/>
          <w:szCs w:val="28"/>
          <w:lang w:val="de-DE" w:bidi="fa-IR"/>
        </w:rPr>
        <w:t>12.2007</w:t>
      </w:r>
      <w:r>
        <w:rPr>
          <w:rFonts w:ascii="Times New Roman" w:eastAsia="Andale Sans UI" w:hAnsi="Times New Roman"/>
          <w:iCs/>
          <w:kern w:val="1"/>
          <w:sz w:val="24"/>
          <w:szCs w:val="28"/>
          <w:lang w:bidi="fa-IR"/>
        </w:rPr>
        <w:t xml:space="preserve"> г. </w:t>
      </w:r>
      <w:r w:rsidRPr="00373DF0">
        <w:rPr>
          <w:rFonts w:ascii="Times New Roman" w:eastAsia="Andale Sans UI" w:hAnsi="Times New Roman"/>
          <w:iCs/>
          <w:kern w:val="1"/>
          <w:sz w:val="24"/>
          <w:szCs w:val="28"/>
          <w:lang w:val="de-DE" w:bidi="fa-IR"/>
        </w:rPr>
        <w:t>№ 329-ФЗ)</w:t>
      </w:r>
      <w:r w:rsidRPr="00373DF0">
        <w:rPr>
          <w:rFonts w:ascii="Times New Roman" w:eastAsia="Andale Sans UI" w:hAnsi="Times New Roman"/>
          <w:kern w:val="1"/>
          <w:sz w:val="24"/>
          <w:szCs w:val="28"/>
          <w:lang w:bidi="fa-IR"/>
        </w:rPr>
        <w:t>;</w:t>
      </w:r>
    </w:p>
    <w:p w:rsidR="00101318" w:rsidRPr="00373DF0" w:rsidRDefault="00101318" w:rsidP="00101318">
      <w:pPr>
        <w:pStyle w:val="a4"/>
        <w:jc w:val="both"/>
        <w:rPr>
          <w:rFonts w:ascii="Times New Roman" w:eastAsia="Andale Sans UI" w:hAnsi="Times New Roman"/>
          <w:kern w:val="1"/>
          <w:sz w:val="24"/>
          <w:szCs w:val="28"/>
          <w:lang w:eastAsia="fa-IR" w:bidi="fa-IR"/>
        </w:rPr>
      </w:pPr>
      <w:r>
        <w:rPr>
          <w:rFonts w:ascii="Times New Roman" w:eastAsia="Andale Sans UI" w:hAnsi="Times New Roman"/>
          <w:kern w:val="1"/>
          <w:sz w:val="24"/>
          <w:szCs w:val="28"/>
          <w:lang w:eastAsia="fa-IR" w:bidi="fa-IR"/>
        </w:rPr>
        <w:t xml:space="preserve">2. </w:t>
      </w:r>
      <w:r w:rsidRPr="00373DF0">
        <w:rPr>
          <w:rFonts w:ascii="Times New Roman" w:eastAsia="Andale Sans UI" w:hAnsi="Times New Roman"/>
          <w:kern w:val="1"/>
          <w:sz w:val="24"/>
          <w:szCs w:val="28"/>
          <w:lang w:val="de-DE" w:eastAsia="fa-IR" w:bidi="fa-IR"/>
        </w:rPr>
        <w:t>Федеральн</w:t>
      </w:r>
      <w:r>
        <w:rPr>
          <w:rFonts w:ascii="Times New Roman" w:eastAsia="Andale Sans UI" w:hAnsi="Times New Roman"/>
          <w:kern w:val="1"/>
          <w:sz w:val="24"/>
          <w:szCs w:val="28"/>
          <w:lang w:eastAsia="fa-IR" w:bidi="fa-IR"/>
        </w:rPr>
        <w:t>ый</w:t>
      </w:r>
      <w:r w:rsidRPr="00373DF0">
        <w:rPr>
          <w:rFonts w:ascii="Times New Roman" w:eastAsia="Andale Sans UI" w:hAnsi="Times New Roman"/>
          <w:kern w:val="1"/>
          <w:sz w:val="24"/>
          <w:szCs w:val="28"/>
          <w:lang w:val="de-DE" w:eastAsia="fa-IR" w:bidi="fa-IR"/>
        </w:rPr>
        <w:t xml:space="preserve"> закон от 29.12.2012</w:t>
      </w:r>
      <w:r w:rsidRPr="00373DF0">
        <w:rPr>
          <w:rFonts w:ascii="Times New Roman" w:eastAsia="Andale Sans UI" w:hAnsi="Times New Roman"/>
          <w:kern w:val="1"/>
          <w:sz w:val="24"/>
          <w:szCs w:val="28"/>
          <w:lang w:eastAsia="fa-IR" w:bidi="fa-IR"/>
        </w:rPr>
        <w:t xml:space="preserve"> г.</w:t>
      </w:r>
      <w:r w:rsidRPr="00373DF0">
        <w:rPr>
          <w:rFonts w:ascii="Times New Roman" w:eastAsia="Andale Sans UI" w:hAnsi="Times New Roman"/>
          <w:kern w:val="1"/>
          <w:sz w:val="24"/>
          <w:szCs w:val="28"/>
          <w:lang w:val="de-DE" w:eastAsia="fa-IR" w:bidi="fa-IR"/>
        </w:rPr>
        <w:t xml:space="preserve"> </w:t>
      </w:r>
      <w:r w:rsidRPr="00373DF0">
        <w:rPr>
          <w:rFonts w:ascii="Times New Roman" w:eastAsia="Andale Sans UI" w:hAnsi="Times New Roman"/>
          <w:kern w:val="1"/>
          <w:sz w:val="24"/>
          <w:szCs w:val="28"/>
          <w:lang w:eastAsia="fa-IR" w:bidi="fa-IR"/>
        </w:rPr>
        <w:t>№</w:t>
      </w:r>
      <w:r w:rsidRPr="00373DF0">
        <w:rPr>
          <w:rFonts w:ascii="Times New Roman" w:eastAsia="Andale Sans UI" w:hAnsi="Times New Roman"/>
          <w:kern w:val="1"/>
          <w:sz w:val="24"/>
          <w:szCs w:val="28"/>
          <w:lang w:val="de-DE" w:eastAsia="fa-IR" w:bidi="fa-IR"/>
        </w:rPr>
        <w:t xml:space="preserve"> </w:t>
      </w:r>
      <w:r>
        <w:rPr>
          <w:rFonts w:ascii="Times New Roman" w:eastAsia="Andale Sans UI" w:hAnsi="Times New Roman"/>
          <w:kern w:val="1"/>
          <w:sz w:val="24"/>
          <w:szCs w:val="28"/>
          <w:lang w:val="de-DE" w:eastAsia="fa-IR" w:bidi="fa-IR"/>
        </w:rPr>
        <w:t>273-ФЗ «Закон</w:t>
      </w:r>
      <w:r>
        <w:rPr>
          <w:rFonts w:ascii="Times New Roman" w:eastAsia="Andale Sans UI" w:hAnsi="Times New Roman"/>
          <w:kern w:val="1"/>
          <w:sz w:val="24"/>
          <w:szCs w:val="28"/>
          <w:lang w:eastAsia="fa-IR" w:bidi="fa-IR"/>
        </w:rPr>
        <w:t xml:space="preserve"> </w:t>
      </w:r>
      <w:r w:rsidRPr="00373DF0">
        <w:rPr>
          <w:rFonts w:ascii="Times New Roman" w:eastAsia="Andale Sans UI" w:hAnsi="Times New Roman"/>
          <w:kern w:val="1"/>
          <w:sz w:val="24"/>
          <w:szCs w:val="28"/>
          <w:lang w:val="de-DE" w:eastAsia="fa-IR" w:bidi="fa-IR"/>
        </w:rPr>
        <w:t>об образовании в Российской Федерации» (статья 84 часть 4, часть 9 статья 84)</w:t>
      </w:r>
      <w:r w:rsidRPr="00373DF0">
        <w:rPr>
          <w:rFonts w:ascii="Times New Roman" w:eastAsia="Andale Sans UI" w:hAnsi="Times New Roman"/>
          <w:kern w:val="1"/>
          <w:sz w:val="24"/>
          <w:szCs w:val="28"/>
          <w:lang w:eastAsia="fa-IR" w:bidi="fa-IR"/>
        </w:rPr>
        <w:t>;</w:t>
      </w:r>
    </w:p>
    <w:p w:rsidR="00101318" w:rsidRDefault="00101318" w:rsidP="00101318">
      <w:pPr>
        <w:pStyle w:val="a4"/>
        <w:jc w:val="both"/>
        <w:rPr>
          <w:rFonts w:ascii="Times New Roman" w:hAnsi="Times New Roman"/>
          <w:color w:val="000000" w:themeColor="text1"/>
          <w:sz w:val="24"/>
          <w:szCs w:val="24"/>
        </w:rPr>
      </w:pPr>
      <w:r>
        <w:rPr>
          <w:rFonts w:ascii="Times New Roman" w:hAnsi="Times New Roman"/>
          <w:sz w:val="24"/>
          <w:szCs w:val="28"/>
        </w:rPr>
        <w:t xml:space="preserve">3. </w:t>
      </w:r>
      <w:r>
        <w:rPr>
          <w:rFonts w:ascii="Times New Roman" w:eastAsia="Andale Sans UI" w:hAnsi="Times New Roman"/>
          <w:kern w:val="1"/>
          <w:sz w:val="24"/>
          <w:szCs w:val="28"/>
          <w:lang w:eastAsia="fa-IR" w:bidi="fa-IR"/>
        </w:rPr>
        <w:t>Федеральный стандарт</w:t>
      </w:r>
      <w:r w:rsidRPr="00373DF0">
        <w:rPr>
          <w:rFonts w:ascii="Times New Roman" w:eastAsia="Andale Sans UI" w:hAnsi="Times New Roman"/>
          <w:kern w:val="1"/>
          <w:sz w:val="24"/>
          <w:szCs w:val="28"/>
          <w:lang w:eastAsia="fa-IR" w:bidi="fa-IR"/>
        </w:rPr>
        <w:t xml:space="preserve"> спортивной подготовки по виду спорта плавание,</w:t>
      </w:r>
      <w:r>
        <w:rPr>
          <w:rFonts w:ascii="Times New Roman" w:eastAsia="Andale Sans UI" w:hAnsi="Times New Roman"/>
          <w:kern w:val="1"/>
          <w:sz w:val="24"/>
          <w:szCs w:val="28"/>
          <w:lang w:val="de-DE" w:eastAsia="fa-IR" w:bidi="fa-IR"/>
        </w:rPr>
        <w:t xml:space="preserve"> </w:t>
      </w:r>
      <w:r w:rsidRPr="00373DF0">
        <w:rPr>
          <w:rFonts w:ascii="Times New Roman" w:eastAsia="Andale Sans UI" w:hAnsi="Times New Roman"/>
          <w:kern w:val="1"/>
          <w:sz w:val="24"/>
          <w:szCs w:val="28"/>
          <w:lang w:val="de-DE" w:eastAsia="fa-IR" w:bidi="fa-IR"/>
        </w:rPr>
        <w:t xml:space="preserve"> </w:t>
      </w:r>
      <w:r w:rsidRPr="000B54B7">
        <w:rPr>
          <w:rFonts w:ascii="Times New Roman" w:hAnsi="Times New Roman"/>
          <w:sz w:val="24"/>
          <w:szCs w:val="28"/>
        </w:rPr>
        <w:t xml:space="preserve">утвержденного приказом </w:t>
      </w:r>
      <w:r w:rsidRPr="00560D9A">
        <w:rPr>
          <w:rFonts w:ascii="Times New Roman" w:hAnsi="Times New Roman"/>
          <w:color w:val="000000" w:themeColor="text1"/>
          <w:sz w:val="24"/>
          <w:szCs w:val="24"/>
        </w:rPr>
        <w:t>Министерства спорта Российско</w:t>
      </w:r>
      <w:r>
        <w:rPr>
          <w:rFonts w:ascii="Times New Roman" w:hAnsi="Times New Roman"/>
          <w:color w:val="000000" w:themeColor="text1"/>
          <w:sz w:val="24"/>
          <w:szCs w:val="24"/>
        </w:rPr>
        <w:t xml:space="preserve">й Федерации от 19.01.2018 № 41; </w:t>
      </w:r>
    </w:p>
    <w:p w:rsidR="00101318" w:rsidRPr="00373DF0" w:rsidRDefault="00101318" w:rsidP="00101318">
      <w:pPr>
        <w:pStyle w:val="a4"/>
        <w:jc w:val="both"/>
        <w:rPr>
          <w:rFonts w:ascii="Times New Roman" w:eastAsia="Andale Sans UI" w:hAnsi="Times New Roman"/>
          <w:kern w:val="1"/>
          <w:sz w:val="24"/>
          <w:szCs w:val="28"/>
          <w:lang w:eastAsia="fa-IR" w:bidi="fa-IR"/>
        </w:rPr>
      </w:pPr>
      <w:r>
        <w:rPr>
          <w:rFonts w:ascii="Times New Roman" w:hAnsi="Times New Roman"/>
          <w:sz w:val="24"/>
          <w:szCs w:val="28"/>
        </w:rPr>
        <w:t>4.</w:t>
      </w:r>
      <w:r w:rsidRPr="00373DF0">
        <w:rPr>
          <w:rFonts w:ascii="Times New Roman" w:hAnsi="Times New Roman"/>
          <w:sz w:val="24"/>
          <w:szCs w:val="28"/>
        </w:rPr>
        <w:t xml:space="preserve"> </w:t>
      </w:r>
      <w:r>
        <w:rPr>
          <w:rFonts w:ascii="Times New Roman" w:eastAsia="Andale Sans UI" w:hAnsi="Times New Roman"/>
          <w:kern w:val="1"/>
          <w:sz w:val="24"/>
          <w:szCs w:val="28"/>
          <w:lang w:eastAsia="fa-IR" w:bidi="fa-IR"/>
        </w:rPr>
        <w:t>Приказ</w:t>
      </w:r>
      <w:r w:rsidRPr="00373DF0">
        <w:rPr>
          <w:rFonts w:ascii="Times New Roman" w:eastAsia="Andale Sans UI" w:hAnsi="Times New Roman"/>
          <w:kern w:val="1"/>
          <w:sz w:val="24"/>
          <w:szCs w:val="28"/>
          <w:lang w:eastAsia="fa-IR" w:bidi="fa-IR"/>
        </w:rPr>
        <w:t xml:space="preserve"> Минобрнауки РФ от 29.08.13</w:t>
      </w:r>
      <w:r>
        <w:rPr>
          <w:rFonts w:ascii="Times New Roman" w:eastAsia="Andale Sans UI" w:hAnsi="Times New Roman"/>
          <w:kern w:val="1"/>
          <w:sz w:val="24"/>
          <w:szCs w:val="28"/>
          <w:lang w:eastAsia="fa-IR" w:bidi="fa-IR"/>
        </w:rPr>
        <w:t xml:space="preserve"> г.</w:t>
      </w:r>
      <w:r w:rsidRPr="00373DF0">
        <w:rPr>
          <w:rFonts w:ascii="Times New Roman" w:eastAsia="Andale Sans UI" w:hAnsi="Times New Roman"/>
          <w:kern w:val="1"/>
          <w:sz w:val="24"/>
          <w:szCs w:val="28"/>
          <w:lang w:eastAsia="fa-IR" w:bidi="fa-IR"/>
        </w:rPr>
        <w:t xml:space="preserve"> №1008 «Порядок организации и осуществления образовательной деятельности по дополнительным </w:t>
      </w:r>
      <w:r>
        <w:rPr>
          <w:rFonts w:ascii="Times New Roman" w:eastAsia="Andale Sans UI" w:hAnsi="Times New Roman"/>
          <w:kern w:val="1"/>
          <w:sz w:val="24"/>
          <w:szCs w:val="28"/>
          <w:lang w:eastAsia="fa-IR" w:bidi="fa-IR"/>
        </w:rPr>
        <w:t>общеобразовательным программам»;</w:t>
      </w:r>
    </w:p>
    <w:p w:rsidR="00101318" w:rsidRPr="00373DF0" w:rsidRDefault="00101318" w:rsidP="00101318">
      <w:pPr>
        <w:pStyle w:val="a4"/>
        <w:jc w:val="both"/>
        <w:rPr>
          <w:rFonts w:ascii="Times New Roman" w:eastAsia="Andale Sans UI" w:hAnsi="Times New Roman"/>
          <w:kern w:val="1"/>
          <w:sz w:val="24"/>
          <w:szCs w:val="28"/>
          <w:lang w:val="de-DE" w:eastAsia="fa-IR" w:bidi="fa-IR"/>
        </w:rPr>
      </w:pPr>
      <w:r>
        <w:rPr>
          <w:rFonts w:ascii="Times New Roman" w:hAnsi="Times New Roman"/>
          <w:sz w:val="24"/>
          <w:szCs w:val="28"/>
        </w:rPr>
        <w:t xml:space="preserve">5. </w:t>
      </w:r>
      <w:r w:rsidRPr="00373DF0">
        <w:rPr>
          <w:rFonts w:ascii="Times New Roman" w:eastAsia="Andale Sans UI" w:hAnsi="Times New Roman"/>
          <w:kern w:val="1"/>
          <w:sz w:val="24"/>
          <w:szCs w:val="28"/>
          <w:lang w:eastAsia="fa-IR" w:bidi="fa-IR"/>
        </w:rPr>
        <w:t>П</w:t>
      </w:r>
      <w:r w:rsidRPr="00373DF0">
        <w:rPr>
          <w:rFonts w:ascii="Times New Roman" w:eastAsia="Andale Sans UI" w:hAnsi="Times New Roman"/>
          <w:kern w:val="1"/>
          <w:sz w:val="24"/>
          <w:szCs w:val="28"/>
          <w:lang w:val="de-DE" w:eastAsia="fa-IR" w:bidi="fa-IR"/>
        </w:rPr>
        <w:t xml:space="preserve">риказ </w:t>
      </w:r>
      <w:r w:rsidRPr="00373DF0">
        <w:rPr>
          <w:rFonts w:ascii="Times New Roman" w:eastAsia="Andale Sans UI" w:hAnsi="Times New Roman"/>
          <w:kern w:val="1"/>
          <w:sz w:val="24"/>
          <w:szCs w:val="28"/>
          <w:lang w:eastAsia="fa-IR" w:bidi="fa-IR"/>
        </w:rPr>
        <w:t xml:space="preserve">Минспорта РФ </w:t>
      </w:r>
      <w:r w:rsidRPr="00373DF0">
        <w:rPr>
          <w:rFonts w:ascii="Times New Roman" w:eastAsia="Andale Sans UI" w:hAnsi="Times New Roman"/>
          <w:kern w:val="1"/>
          <w:sz w:val="24"/>
          <w:szCs w:val="28"/>
          <w:lang w:val="de-DE" w:eastAsia="fa-IR" w:bidi="fa-IR"/>
        </w:rPr>
        <w:t>от 12.09.2013</w:t>
      </w:r>
      <w:r>
        <w:rPr>
          <w:rFonts w:ascii="Times New Roman" w:eastAsia="Andale Sans UI" w:hAnsi="Times New Roman"/>
          <w:kern w:val="1"/>
          <w:sz w:val="24"/>
          <w:szCs w:val="28"/>
          <w:lang w:eastAsia="fa-IR" w:bidi="fa-IR"/>
        </w:rPr>
        <w:t xml:space="preserve"> г.</w:t>
      </w:r>
      <w:r w:rsidRPr="00373DF0">
        <w:rPr>
          <w:rFonts w:ascii="Times New Roman" w:eastAsia="Andale Sans UI" w:hAnsi="Times New Roman"/>
          <w:kern w:val="1"/>
          <w:sz w:val="24"/>
          <w:szCs w:val="28"/>
          <w:lang w:val="de-DE" w:eastAsia="fa-IR" w:bidi="fa-IR"/>
        </w:rPr>
        <w:t xml:space="preserve">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 30530);</w:t>
      </w:r>
    </w:p>
    <w:p w:rsidR="00101318" w:rsidRPr="00373DF0" w:rsidRDefault="00101318" w:rsidP="00101318">
      <w:pPr>
        <w:pStyle w:val="a4"/>
        <w:jc w:val="both"/>
        <w:rPr>
          <w:rFonts w:ascii="Times New Roman" w:eastAsia="Andale Sans UI" w:hAnsi="Times New Roman"/>
          <w:kern w:val="1"/>
          <w:sz w:val="24"/>
          <w:szCs w:val="28"/>
          <w:lang w:val="de-DE" w:eastAsia="fa-IR" w:bidi="fa-IR"/>
        </w:rPr>
      </w:pPr>
      <w:r>
        <w:rPr>
          <w:rFonts w:ascii="Times New Roman" w:hAnsi="Times New Roman"/>
          <w:sz w:val="24"/>
          <w:szCs w:val="28"/>
        </w:rPr>
        <w:t xml:space="preserve">6. </w:t>
      </w:r>
      <w:r w:rsidRPr="00373DF0">
        <w:rPr>
          <w:rFonts w:ascii="Times New Roman" w:eastAsia="Andale Sans UI" w:hAnsi="Times New Roman"/>
          <w:kern w:val="1"/>
          <w:sz w:val="24"/>
          <w:szCs w:val="28"/>
          <w:lang w:eastAsia="fa-IR" w:bidi="fa-IR"/>
        </w:rPr>
        <w:t>П</w:t>
      </w:r>
      <w:r w:rsidRPr="00373DF0">
        <w:rPr>
          <w:rFonts w:ascii="Times New Roman" w:eastAsia="Andale Sans UI" w:hAnsi="Times New Roman"/>
          <w:kern w:val="1"/>
          <w:sz w:val="24"/>
          <w:szCs w:val="28"/>
          <w:lang w:val="de-DE" w:eastAsia="fa-IR" w:bidi="fa-IR"/>
        </w:rPr>
        <w:t xml:space="preserve">риказ </w:t>
      </w:r>
      <w:r w:rsidRPr="00373DF0">
        <w:rPr>
          <w:rFonts w:ascii="Times New Roman" w:eastAsia="Andale Sans UI" w:hAnsi="Times New Roman"/>
          <w:kern w:val="1"/>
          <w:sz w:val="24"/>
          <w:szCs w:val="28"/>
          <w:lang w:eastAsia="fa-IR" w:bidi="fa-IR"/>
        </w:rPr>
        <w:t>Минспорта РФ</w:t>
      </w:r>
      <w:r w:rsidRPr="00373DF0">
        <w:rPr>
          <w:rFonts w:ascii="Times New Roman" w:eastAsia="Andale Sans UI" w:hAnsi="Times New Roman"/>
          <w:kern w:val="1"/>
          <w:sz w:val="24"/>
          <w:szCs w:val="28"/>
          <w:lang w:val="de-DE" w:eastAsia="fa-IR" w:bidi="fa-IR"/>
        </w:rPr>
        <w:t xml:space="preserve"> от 12.09.2013 №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 30531);</w:t>
      </w:r>
    </w:p>
    <w:p w:rsidR="00101318" w:rsidRPr="0018656F" w:rsidRDefault="00101318" w:rsidP="00101318">
      <w:pPr>
        <w:pStyle w:val="a4"/>
        <w:jc w:val="both"/>
        <w:rPr>
          <w:rFonts w:ascii="Times New Roman" w:eastAsia="Andale Sans UI" w:hAnsi="Times New Roman"/>
          <w:kern w:val="1"/>
          <w:sz w:val="24"/>
          <w:szCs w:val="28"/>
          <w:lang w:eastAsia="fa-IR" w:bidi="fa-IR"/>
        </w:rPr>
      </w:pPr>
      <w:r>
        <w:rPr>
          <w:rFonts w:ascii="Times New Roman" w:hAnsi="Times New Roman"/>
          <w:sz w:val="24"/>
          <w:szCs w:val="28"/>
        </w:rPr>
        <w:t xml:space="preserve">7. </w:t>
      </w:r>
      <w:r w:rsidRPr="00373DF0">
        <w:rPr>
          <w:rFonts w:ascii="Times New Roman" w:eastAsia="Andale Sans UI" w:hAnsi="Times New Roman"/>
          <w:kern w:val="1"/>
          <w:sz w:val="24"/>
          <w:szCs w:val="28"/>
          <w:lang w:eastAsia="fa-IR" w:bidi="fa-IR"/>
        </w:rPr>
        <w:t>П</w:t>
      </w:r>
      <w:r w:rsidRPr="00373DF0">
        <w:rPr>
          <w:rFonts w:ascii="Times New Roman" w:eastAsia="Andale Sans UI" w:hAnsi="Times New Roman"/>
          <w:kern w:val="1"/>
          <w:sz w:val="24"/>
          <w:szCs w:val="28"/>
          <w:lang w:val="de-DE" w:eastAsia="fa-IR" w:bidi="fa-IR"/>
        </w:rPr>
        <w:t xml:space="preserve">риказ </w:t>
      </w:r>
      <w:r w:rsidRPr="00373DF0">
        <w:rPr>
          <w:rFonts w:ascii="Times New Roman" w:eastAsia="Andale Sans UI" w:hAnsi="Times New Roman"/>
          <w:kern w:val="1"/>
          <w:sz w:val="24"/>
          <w:szCs w:val="28"/>
          <w:lang w:eastAsia="fa-IR" w:bidi="fa-IR"/>
        </w:rPr>
        <w:t>Минспорта РФ</w:t>
      </w:r>
      <w:r w:rsidRPr="00373DF0">
        <w:rPr>
          <w:rFonts w:ascii="Times New Roman" w:eastAsia="Andale Sans UI" w:hAnsi="Times New Roman"/>
          <w:kern w:val="1"/>
          <w:sz w:val="24"/>
          <w:szCs w:val="28"/>
          <w:lang w:val="de-DE" w:eastAsia="fa-IR" w:bidi="fa-IR"/>
        </w:rPr>
        <w:t xml:space="preserve"> от 27.12.2013 № 1125</w:t>
      </w:r>
      <w:r w:rsidRPr="00373DF0">
        <w:rPr>
          <w:rFonts w:ascii="Times New Roman" w:eastAsia="Andale Sans UI" w:hAnsi="Times New Roman"/>
          <w:b/>
          <w:kern w:val="1"/>
          <w:sz w:val="24"/>
          <w:szCs w:val="28"/>
          <w:lang w:val="de-DE" w:eastAsia="fa-IR" w:bidi="fa-IR"/>
        </w:rPr>
        <w:t xml:space="preserve"> «</w:t>
      </w:r>
      <w:r w:rsidRPr="00373DF0">
        <w:rPr>
          <w:rFonts w:ascii="Times New Roman" w:eastAsia="Andale Sans UI" w:hAnsi="Times New Roman"/>
          <w:kern w:val="1"/>
          <w:sz w:val="24"/>
          <w:szCs w:val="28"/>
          <w:lang w:val="de-DE" w:eastAsia="fa-IR" w:bidi="fa-IR"/>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w:t>
      </w:r>
      <w:r>
        <w:rPr>
          <w:rFonts w:ascii="Times New Roman" w:eastAsia="Andale Sans UI" w:hAnsi="Times New Roman"/>
          <w:kern w:val="1"/>
          <w:sz w:val="24"/>
          <w:szCs w:val="28"/>
          <w:lang w:eastAsia="fa-IR" w:bidi="fa-IR"/>
        </w:rPr>
        <w:t xml:space="preserve"> г.</w:t>
      </w:r>
      <w:r>
        <w:rPr>
          <w:rFonts w:ascii="Times New Roman" w:eastAsia="Andale Sans UI" w:hAnsi="Times New Roman"/>
          <w:kern w:val="1"/>
          <w:sz w:val="24"/>
          <w:szCs w:val="28"/>
          <w:lang w:val="de-DE" w:eastAsia="fa-IR" w:bidi="fa-IR"/>
        </w:rPr>
        <w:t>, регистрационный № 31522)</w:t>
      </w:r>
      <w:r>
        <w:rPr>
          <w:rFonts w:ascii="Times New Roman" w:eastAsia="Andale Sans UI" w:hAnsi="Times New Roman"/>
          <w:kern w:val="1"/>
          <w:sz w:val="24"/>
          <w:szCs w:val="28"/>
          <w:lang w:eastAsia="fa-IR" w:bidi="fa-IR"/>
        </w:rPr>
        <w:t>;</w:t>
      </w:r>
    </w:p>
    <w:p w:rsidR="00101318" w:rsidRDefault="00101318" w:rsidP="00101318">
      <w:pPr>
        <w:widowControl w:val="0"/>
        <w:suppressAutoHyphens/>
        <w:spacing w:after="0" w:line="100" w:lineRule="atLeast"/>
        <w:jc w:val="both"/>
        <w:textAlignment w:val="baseline"/>
        <w:rPr>
          <w:rFonts w:ascii="Times New Roman" w:eastAsia="Andale Sans UI" w:hAnsi="Times New Roman" w:cs="Tahoma"/>
          <w:b/>
          <w:kern w:val="1"/>
          <w:sz w:val="24"/>
          <w:szCs w:val="24"/>
          <w:lang w:eastAsia="fa-IR" w:bidi="fa-IR"/>
        </w:rPr>
      </w:pPr>
    </w:p>
    <w:p w:rsidR="00C92D07" w:rsidRPr="00B83BE6" w:rsidRDefault="00101318" w:rsidP="005B1FE2">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B83BE6">
        <w:rPr>
          <w:rFonts w:ascii="Times New Roman" w:eastAsia="Andale Sans UI" w:hAnsi="Times New Roman" w:cs="Tahoma"/>
          <w:b/>
          <w:kern w:val="1"/>
          <w:sz w:val="24"/>
          <w:szCs w:val="24"/>
          <w:lang w:eastAsia="fa-IR" w:bidi="fa-IR"/>
        </w:rPr>
        <w:t>Методическая литература</w:t>
      </w:r>
    </w:p>
    <w:p w:rsidR="00101318" w:rsidRPr="00373DF0" w:rsidRDefault="00101318" w:rsidP="00101318">
      <w:pPr>
        <w:pStyle w:val="a4"/>
        <w:numPr>
          <w:ilvl w:val="0"/>
          <w:numId w:val="24"/>
        </w:numPr>
        <w:jc w:val="both"/>
        <w:rPr>
          <w:rFonts w:ascii="Times New Roman" w:eastAsia="ヒラギノ角ゴ Pro W3" w:hAnsi="Times New Roman"/>
          <w:kern w:val="1"/>
          <w:sz w:val="24"/>
          <w:szCs w:val="28"/>
          <w:lang w:eastAsia="ar-SA"/>
        </w:rPr>
      </w:pPr>
      <w:r w:rsidRPr="00373DF0">
        <w:rPr>
          <w:rFonts w:ascii="Times New Roman" w:eastAsia="ヒラギノ角ゴ Pro W3" w:hAnsi="Times New Roman"/>
          <w:kern w:val="1"/>
          <w:sz w:val="24"/>
          <w:szCs w:val="28"/>
          <w:lang w:eastAsia="ar-SA"/>
        </w:rPr>
        <w:t>Примерной программы спортивной подготовки для детско-юношеских спортивных школ, специализированных детско-юношеских школ олимпийского резерва «Плавание», одобренной Государственным комитетом Российской Федерации по физической культуре и спорту, 2004 г. /А.А. Кашкин, профессор, доктор педагогических наук; О.И. Попов, профессор, доктор педагогических наук; В.В. Смирнов, доцент, кандидат педагогических наук. Рецензент программы «Плавание»: Т.М. Абсалямов профессор, доктор   педагогических наук/.</w:t>
      </w:r>
    </w:p>
    <w:p w:rsidR="00101318" w:rsidRDefault="00101318" w:rsidP="00101318">
      <w:pPr>
        <w:pStyle w:val="a5"/>
        <w:numPr>
          <w:ilvl w:val="0"/>
          <w:numId w:val="24"/>
        </w:numPr>
        <w:spacing w:before="100" w:beforeAutospacing="1" w:after="100" w:afterAutospacing="1" w:line="240" w:lineRule="auto"/>
        <w:jc w:val="both"/>
        <w:rPr>
          <w:rFonts w:ascii="Times New Roman" w:hAnsi="Times New Roman"/>
          <w:sz w:val="24"/>
          <w:szCs w:val="24"/>
        </w:rPr>
      </w:pPr>
      <w:r w:rsidRPr="00B83BE6">
        <w:rPr>
          <w:rFonts w:ascii="Times New Roman" w:hAnsi="Times New Roman"/>
          <w:sz w:val="24"/>
          <w:szCs w:val="24"/>
        </w:rPr>
        <w:t>Булгакова Н.Ж. Познакомьтесь -  плавание, первые шаги в с</w:t>
      </w:r>
      <w:r>
        <w:rPr>
          <w:rFonts w:ascii="Times New Roman" w:hAnsi="Times New Roman"/>
          <w:sz w:val="24"/>
          <w:szCs w:val="24"/>
        </w:rPr>
        <w:t>порте / Н.Ж. Булгакова – М.: аст</w:t>
      </w:r>
      <w:r w:rsidRPr="00B83BE6">
        <w:rPr>
          <w:rFonts w:ascii="Times New Roman" w:hAnsi="Times New Roman"/>
          <w:sz w:val="24"/>
          <w:szCs w:val="24"/>
        </w:rPr>
        <w:t xml:space="preserve"> астрель, 2002</w:t>
      </w:r>
      <w:r>
        <w:rPr>
          <w:rFonts w:ascii="Times New Roman" w:hAnsi="Times New Roman"/>
          <w:sz w:val="24"/>
          <w:szCs w:val="24"/>
        </w:rPr>
        <w:t>/.</w:t>
      </w:r>
    </w:p>
    <w:p w:rsidR="00101318" w:rsidRPr="00630C47" w:rsidRDefault="00101318" w:rsidP="00101318">
      <w:pPr>
        <w:pStyle w:val="a4"/>
        <w:numPr>
          <w:ilvl w:val="0"/>
          <w:numId w:val="24"/>
        </w:numPr>
        <w:jc w:val="both"/>
        <w:rPr>
          <w:rFonts w:ascii="Times New Roman" w:hAnsi="Times New Roman"/>
          <w:sz w:val="24"/>
          <w:szCs w:val="24"/>
        </w:rPr>
      </w:pPr>
      <w:r w:rsidRPr="00630C47">
        <w:rPr>
          <w:rFonts w:ascii="Times New Roman" w:hAnsi="Times New Roman"/>
          <w:sz w:val="24"/>
          <w:szCs w:val="24"/>
        </w:rPr>
        <w:t>Система подготовка спортивного резерва.</w:t>
      </w:r>
      <w:r>
        <w:rPr>
          <w:rFonts w:ascii="Times New Roman" w:hAnsi="Times New Roman"/>
          <w:sz w:val="24"/>
          <w:szCs w:val="24"/>
        </w:rPr>
        <w:t xml:space="preserve"> </w:t>
      </w:r>
      <w:r w:rsidRPr="00630C47">
        <w:rPr>
          <w:rFonts w:ascii="Times New Roman" w:hAnsi="Times New Roman"/>
          <w:sz w:val="24"/>
          <w:szCs w:val="24"/>
        </w:rPr>
        <w:t>-</w:t>
      </w:r>
      <w:r>
        <w:rPr>
          <w:rFonts w:ascii="Times New Roman" w:hAnsi="Times New Roman"/>
          <w:sz w:val="24"/>
          <w:szCs w:val="24"/>
        </w:rPr>
        <w:t xml:space="preserve"> </w:t>
      </w:r>
      <w:r w:rsidRPr="00630C47">
        <w:rPr>
          <w:rFonts w:ascii="Times New Roman" w:hAnsi="Times New Roman"/>
          <w:sz w:val="24"/>
          <w:szCs w:val="24"/>
        </w:rPr>
        <w:t>М., 1999.</w:t>
      </w:r>
    </w:p>
    <w:p w:rsidR="00101318" w:rsidRDefault="00101318" w:rsidP="00101318">
      <w:pPr>
        <w:pStyle w:val="a4"/>
        <w:numPr>
          <w:ilvl w:val="0"/>
          <w:numId w:val="24"/>
        </w:numPr>
        <w:jc w:val="both"/>
        <w:rPr>
          <w:rFonts w:ascii="Times New Roman" w:hAnsi="Times New Roman"/>
          <w:sz w:val="24"/>
          <w:szCs w:val="24"/>
        </w:rPr>
      </w:pPr>
      <w:r w:rsidRPr="00630C47">
        <w:rPr>
          <w:rFonts w:ascii="Times New Roman" w:hAnsi="Times New Roman"/>
          <w:sz w:val="24"/>
          <w:szCs w:val="24"/>
        </w:rPr>
        <w:t xml:space="preserve">Современная </w:t>
      </w:r>
      <w:r>
        <w:rPr>
          <w:rFonts w:ascii="Times New Roman" w:hAnsi="Times New Roman"/>
          <w:sz w:val="24"/>
          <w:szCs w:val="24"/>
        </w:rPr>
        <w:t>система спортивной подготовки</w:t>
      </w:r>
      <w:r w:rsidR="001B4646">
        <w:rPr>
          <w:rFonts w:ascii="Times New Roman" w:hAnsi="Times New Roman"/>
          <w:sz w:val="24"/>
          <w:szCs w:val="24"/>
        </w:rPr>
        <w:t>. / П</w:t>
      </w:r>
      <w:r w:rsidRPr="00630C47">
        <w:rPr>
          <w:rFonts w:ascii="Times New Roman" w:hAnsi="Times New Roman"/>
          <w:sz w:val="24"/>
          <w:szCs w:val="24"/>
        </w:rPr>
        <w:t>од ред. Ф.П.</w:t>
      </w:r>
      <w:r w:rsidR="004C600F">
        <w:rPr>
          <w:rFonts w:ascii="Times New Roman" w:hAnsi="Times New Roman"/>
          <w:sz w:val="24"/>
          <w:szCs w:val="24"/>
        </w:rPr>
        <w:t xml:space="preserve"> </w:t>
      </w:r>
      <w:r w:rsidRPr="00630C47">
        <w:rPr>
          <w:rFonts w:ascii="Times New Roman" w:hAnsi="Times New Roman"/>
          <w:sz w:val="24"/>
          <w:szCs w:val="24"/>
        </w:rPr>
        <w:t>Суслова, В.Л.. Сыча, Б.Н. Шустина.-М., 1995</w:t>
      </w:r>
      <w:r>
        <w:rPr>
          <w:rFonts w:ascii="Times New Roman" w:hAnsi="Times New Roman"/>
          <w:sz w:val="24"/>
          <w:szCs w:val="24"/>
        </w:rPr>
        <w:t>/</w:t>
      </w:r>
      <w:r w:rsidRPr="00630C47">
        <w:rPr>
          <w:rFonts w:ascii="Times New Roman" w:hAnsi="Times New Roman"/>
          <w:sz w:val="24"/>
          <w:szCs w:val="24"/>
        </w:rPr>
        <w:t>.</w:t>
      </w:r>
    </w:p>
    <w:p w:rsidR="000F4244" w:rsidRDefault="000F4244" w:rsidP="00101318">
      <w:pPr>
        <w:pStyle w:val="a4"/>
        <w:numPr>
          <w:ilvl w:val="0"/>
          <w:numId w:val="24"/>
        </w:numPr>
        <w:jc w:val="both"/>
        <w:rPr>
          <w:rFonts w:ascii="Times New Roman" w:hAnsi="Times New Roman"/>
          <w:sz w:val="24"/>
          <w:szCs w:val="24"/>
        </w:rPr>
      </w:pPr>
      <w:r>
        <w:rPr>
          <w:rFonts w:ascii="Times New Roman" w:hAnsi="Times New Roman"/>
          <w:sz w:val="24"/>
          <w:szCs w:val="24"/>
        </w:rPr>
        <w:t>Платонов В. Н. Система подготовки спортсменов в олимпийском спорте. Общая теория и её практические приложения.: учебник тренера высшей квалификации / В. Н. Платонов. – М., Советский спорт,</w:t>
      </w:r>
      <w:r w:rsidR="004C2E48">
        <w:rPr>
          <w:rFonts w:ascii="Times New Roman" w:hAnsi="Times New Roman"/>
          <w:sz w:val="24"/>
          <w:szCs w:val="24"/>
        </w:rPr>
        <w:t xml:space="preserve"> 2005/</w:t>
      </w:r>
    </w:p>
    <w:p w:rsidR="004C2E48" w:rsidRDefault="004C2E48" w:rsidP="00101318">
      <w:pPr>
        <w:pStyle w:val="a4"/>
        <w:numPr>
          <w:ilvl w:val="0"/>
          <w:numId w:val="24"/>
        </w:numPr>
        <w:jc w:val="both"/>
        <w:rPr>
          <w:rFonts w:ascii="Times New Roman" w:hAnsi="Times New Roman"/>
          <w:sz w:val="24"/>
          <w:szCs w:val="24"/>
        </w:rPr>
      </w:pPr>
      <w:r>
        <w:rPr>
          <w:rFonts w:ascii="Times New Roman" w:hAnsi="Times New Roman"/>
          <w:sz w:val="24"/>
          <w:szCs w:val="24"/>
        </w:rPr>
        <w:t>Платонов В. Н. Периодизация спортивной тренировки. Общая теория и ее практическое применение. К. Олимпийская литература 2013/</w:t>
      </w:r>
    </w:p>
    <w:p w:rsidR="000F4244" w:rsidRPr="005B1FE2" w:rsidRDefault="000F4244" w:rsidP="004C2E48">
      <w:pPr>
        <w:pStyle w:val="a4"/>
        <w:numPr>
          <w:ilvl w:val="0"/>
          <w:numId w:val="24"/>
        </w:numPr>
        <w:shd w:val="clear" w:color="auto" w:fill="FFFFFF"/>
        <w:jc w:val="both"/>
        <w:rPr>
          <w:rFonts w:ascii="Times New Roman" w:hAnsi="Times New Roman"/>
          <w:color w:val="393F45"/>
          <w:sz w:val="24"/>
          <w:szCs w:val="30"/>
        </w:rPr>
      </w:pPr>
      <w:r w:rsidRPr="004C2E48">
        <w:rPr>
          <w:rFonts w:ascii="Times New Roman" w:hAnsi="Times New Roman"/>
          <w:color w:val="393F45"/>
          <w:sz w:val="24"/>
          <w:szCs w:val="30"/>
        </w:rPr>
        <w:t>В. Г. Никитушкин, Ф. П. Суслов</w:t>
      </w:r>
      <w:r w:rsidR="004C2E48">
        <w:rPr>
          <w:rFonts w:ascii="Times New Roman" w:hAnsi="Times New Roman"/>
          <w:color w:val="393F45"/>
          <w:sz w:val="24"/>
          <w:szCs w:val="30"/>
        </w:rPr>
        <w:t xml:space="preserve"> </w:t>
      </w:r>
      <w:r w:rsidRPr="004C2E48">
        <w:rPr>
          <w:rFonts w:ascii="Times New Roman" w:hAnsi="Times New Roman"/>
          <w:color w:val="393F45"/>
          <w:sz w:val="24"/>
          <w:szCs w:val="30"/>
        </w:rPr>
        <w:t>Спорт высших достижений: теория и методика</w:t>
      </w:r>
      <w:r w:rsidR="004C2E48">
        <w:rPr>
          <w:rFonts w:ascii="Times New Roman" w:hAnsi="Times New Roman"/>
          <w:color w:val="393F45"/>
          <w:sz w:val="24"/>
          <w:szCs w:val="30"/>
        </w:rPr>
        <w:t xml:space="preserve">. </w:t>
      </w:r>
      <w:r w:rsidR="004C2E48" w:rsidRPr="004C2E48">
        <w:rPr>
          <w:rFonts w:ascii="Times New Roman" w:hAnsi="Times New Roman"/>
          <w:color w:val="393F45"/>
          <w:sz w:val="24"/>
        </w:rPr>
        <w:t>Издательство «Спорт», 2017</w:t>
      </w:r>
      <w:r w:rsidR="004C2E48">
        <w:rPr>
          <w:rFonts w:ascii="Times New Roman" w:hAnsi="Times New Roman"/>
          <w:color w:val="393F45"/>
          <w:sz w:val="24"/>
        </w:rPr>
        <w:t>/</w:t>
      </w:r>
    </w:p>
    <w:p w:rsidR="005B1FE2" w:rsidRPr="004C2E48" w:rsidRDefault="005B1FE2" w:rsidP="005B1FE2">
      <w:pPr>
        <w:pStyle w:val="a4"/>
        <w:shd w:val="clear" w:color="auto" w:fill="FFFFFF"/>
        <w:jc w:val="both"/>
        <w:rPr>
          <w:rFonts w:ascii="Times New Roman" w:hAnsi="Times New Roman"/>
          <w:color w:val="393F45"/>
          <w:sz w:val="24"/>
          <w:szCs w:val="30"/>
        </w:rPr>
      </w:pPr>
    </w:p>
    <w:p w:rsidR="00101318" w:rsidRPr="00613664" w:rsidRDefault="00101318" w:rsidP="005B1FE2">
      <w:pPr>
        <w:pStyle w:val="a4"/>
        <w:jc w:val="center"/>
        <w:rPr>
          <w:rFonts w:ascii="Times New Roman" w:eastAsia="Andale Sans UI" w:hAnsi="Times New Roman"/>
          <w:b/>
          <w:kern w:val="1"/>
          <w:sz w:val="24"/>
          <w:szCs w:val="24"/>
          <w:lang w:eastAsia="fa-IR" w:bidi="fa-IR"/>
        </w:rPr>
      </w:pPr>
      <w:r w:rsidRPr="00613664">
        <w:rPr>
          <w:rFonts w:ascii="Times New Roman" w:eastAsia="Andale Sans UI" w:hAnsi="Times New Roman"/>
          <w:b/>
          <w:kern w:val="1"/>
          <w:sz w:val="24"/>
          <w:szCs w:val="24"/>
          <w:lang w:eastAsia="fa-IR" w:bidi="fa-IR"/>
        </w:rPr>
        <w:t>Интернет ресурсы: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333"/>
      </w:tblGrid>
      <w:tr w:rsidR="00101318" w:rsidRPr="00613664" w:rsidTr="00101318">
        <w:tc>
          <w:tcPr>
            <w:tcW w:w="5387" w:type="dxa"/>
            <w:shd w:val="clear" w:color="auto" w:fill="auto"/>
          </w:tcPr>
          <w:p w:rsidR="00101318" w:rsidRPr="00613664" w:rsidRDefault="00101318" w:rsidP="00101318">
            <w:pPr>
              <w:pStyle w:val="a4"/>
              <w:rPr>
                <w:rFonts w:ascii="Times New Roman" w:eastAsia="Andale Sans UI" w:hAnsi="Times New Roman"/>
                <w:color w:val="000000"/>
                <w:spacing w:val="3"/>
                <w:kern w:val="1"/>
                <w:sz w:val="24"/>
                <w:szCs w:val="24"/>
                <w:lang w:eastAsia="fa-IR" w:bidi="fa-IR"/>
              </w:rPr>
            </w:pPr>
            <w:r w:rsidRPr="00613664">
              <w:rPr>
                <w:rFonts w:ascii="Times New Roman" w:eastAsia="Andale Sans UI" w:hAnsi="Times New Roman"/>
                <w:color w:val="000000"/>
                <w:spacing w:val="3"/>
                <w:kern w:val="1"/>
                <w:sz w:val="24"/>
                <w:szCs w:val="24"/>
                <w:lang w:eastAsia="fa-IR" w:bidi="fa-IR"/>
              </w:rPr>
              <w:t>Министерство спорта РФ</w:t>
            </w:r>
          </w:p>
        </w:tc>
        <w:tc>
          <w:tcPr>
            <w:tcW w:w="4333" w:type="dxa"/>
            <w:shd w:val="clear" w:color="auto" w:fill="auto"/>
          </w:tcPr>
          <w:p w:rsidR="00101318" w:rsidRPr="00613664" w:rsidRDefault="00C461FB" w:rsidP="00101318">
            <w:pPr>
              <w:pStyle w:val="a4"/>
              <w:rPr>
                <w:rFonts w:ascii="Times New Roman" w:eastAsia="Andale Sans UI" w:hAnsi="Times New Roman"/>
                <w:color w:val="000000"/>
                <w:spacing w:val="3"/>
                <w:kern w:val="1"/>
                <w:sz w:val="24"/>
                <w:szCs w:val="24"/>
                <w:lang w:eastAsia="fa-IR" w:bidi="fa-IR"/>
              </w:rPr>
            </w:pPr>
            <w:hyperlink r:id="rId12" w:anchor="_blank" w:history="1">
              <w:r w:rsidR="00101318" w:rsidRPr="00613664">
                <w:rPr>
                  <w:rFonts w:ascii="Times New Roman" w:eastAsia="Andale Sans UI" w:hAnsi="Times New Roman"/>
                  <w:color w:val="000080"/>
                  <w:kern w:val="1"/>
                  <w:sz w:val="24"/>
                  <w:szCs w:val="24"/>
                  <w:u w:val="single"/>
                  <w:lang w:val="de-DE" w:eastAsia="fa-IR" w:bidi="fa-IR"/>
                </w:rPr>
                <w:t>www.minsport.gov.ru</w:t>
              </w:r>
            </w:hyperlink>
          </w:p>
        </w:tc>
      </w:tr>
      <w:tr w:rsidR="00101318" w:rsidRPr="00613664" w:rsidTr="00101318">
        <w:tc>
          <w:tcPr>
            <w:tcW w:w="5387" w:type="dxa"/>
            <w:shd w:val="clear" w:color="auto" w:fill="auto"/>
          </w:tcPr>
          <w:p w:rsidR="00101318" w:rsidRPr="00613664" w:rsidRDefault="00101318" w:rsidP="00101318">
            <w:pPr>
              <w:pStyle w:val="a4"/>
              <w:rPr>
                <w:rFonts w:ascii="Times New Roman" w:eastAsia="Andale Sans UI" w:hAnsi="Times New Roman"/>
                <w:color w:val="000000"/>
                <w:spacing w:val="3"/>
                <w:kern w:val="1"/>
                <w:sz w:val="24"/>
                <w:szCs w:val="24"/>
                <w:lang w:eastAsia="fa-IR" w:bidi="fa-IR"/>
              </w:rPr>
            </w:pPr>
            <w:r w:rsidRPr="00613664">
              <w:rPr>
                <w:rFonts w:ascii="Times New Roman" w:eastAsia="Andale Sans UI" w:hAnsi="Times New Roman"/>
                <w:color w:val="000000"/>
                <w:spacing w:val="3"/>
                <w:kern w:val="1"/>
                <w:sz w:val="24"/>
                <w:szCs w:val="24"/>
                <w:lang w:eastAsia="fa-IR" w:bidi="fa-IR"/>
              </w:rPr>
              <w:t>Министерство образования и науки РФ</w:t>
            </w:r>
          </w:p>
        </w:tc>
        <w:tc>
          <w:tcPr>
            <w:tcW w:w="4333" w:type="dxa"/>
            <w:shd w:val="clear" w:color="auto" w:fill="auto"/>
          </w:tcPr>
          <w:p w:rsidR="00101318" w:rsidRPr="00613664" w:rsidRDefault="00101318" w:rsidP="00101318">
            <w:pPr>
              <w:pStyle w:val="a4"/>
              <w:rPr>
                <w:rFonts w:ascii="Times New Roman" w:eastAsia="Andale Sans UI" w:hAnsi="Times New Roman"/>
                <w:color w:val="000000"/>
                <w:spacing w:val="3"/>
                <w:kern w:val="1"/>
                <w:sz w:val="24"/>
                <w:szCs w:val="24"/>
                <w:lang w:eastAsia="fa-IR" w:bidi="fa-IR"/>
              </w:rPr>
            </w:pPr>
            <w:r w:rsidRPr="00613664">
              <w:rPr>
                <w:rFonts w:ascii="Times New Roman" w:eastAsia="Andale Sans UI" w:hAnsi="Times New Roman"/>
                <w:color w:val="000000"/>
                <w:spacing w:val="3"/>
                <w:kern w:val="1"/>
                <w:sz w:val="24"/>
                <w:szCs w:val="24"/>
                <w:lang w:eastAsia="fa-IR" w:bidi="fa-IR"/>
              </w:rPr>
              <w:t>http://минобрнауки.рф/</w:t>
            </w:r>
          </w:p>
        </w:tc>
      </w:tr>
      <w:tr w:rsidR="00101318" w:rsidRPr="00613664" w:rsidTr="00101318">
        <w:tc>
          <w:tcPr>
            <w:tcW w:w="5387" w:type="dxa"/>
            <w:shd w:val="clear" w:color="auto" w:fill="auto"/>
          </w:tcPr>
          <w:p w:rsidR="00101318" w:rsidRPr="00613664" w:rsidRDefault="00101318" w:rsidP="00101318">
            <w:pPr>
              <w:pStyle w:val="a4"/>
              <w:rPr>
                <w:rFonts w:ascii="Times New Roman" w:eastAsia="Andale Sans UI" w:hAnsi="Times New Roman"/>
                <w:kern w:val="1"/>
                <w:sz w:val="24"/>
                <w:szCs w:val="24"/>
                <w:lang w:eastAsia="fa-IR" w:bidi="fa-IR"/>
              </w:rPr>
            </w:pPr>
            <w:r>
              <w:rPr>
                <w:rFonts w:ascii="Times New Roman" w:eastAsia="Andale Sans UI" w:hAnsi="Times New Roman"/>
                <w:kern w:val="1"/>
                <w:sz w:val="24"/>
                <w:szCs w:val="24"/>
                <w:lang w:eastAsia="fa-IR" w:bidi="fa-IR"/>
              </w:rPr>
              <w:t>Всероссийская</w:t>
            </w:r>
            <w:r w:rsidRPr="00613664">
              <w:rPr>
                <w:rFonts w:ascii="Times New Roman" w:eastAsia="Andale Sans UI" w:hAnsi="Times New Roman"/>
                <w:kern w:val="1"/>
                <w:sz w:val="24"/>
                <w:szCs w:val="24"/>
                <w:lang w:eastAsia="fa-IR" w:bidi="fa-IR"/>
              </w:rPr>
              <w:t xml:space="preserve"> федерация плавания</w:t>
            </w:r>
          </w:p>
        </w:tc>
        <w:tc>
          <w:tcPr>
            <w:tcW w:w="4333" w:type="dxa"/>
            <w:shd w:val="clear" w:color="auto" w:fill="auto"/>
          </w:tcPr>
          <w:p w:rsidR="00101318" w:rsidRPr="00613664" w:rsidRDefault="00C461FB" w:rsidP="00101318">
            <w:pPr>
              <w:pStyle w:val="a4"/>
              <w:rPr>
                <w:rFonts w:ascii="Times New Roman" w:eastAsia="Andale Sans UI" w:hAnsi="Times New Roman"/>
                <w:kern w:val="1"/>
                <w:sz w:val="24"/>
                <w:szCs w:val="24"/>
                <w:lang w:eastAsia="fa-IR" w:bidi="fa-IR"/>
              </w:rPr>
            </w:pPr>
            <w:hyperlink r:id="rId13" w:history="1">
              <w:r w:rsidR="00101318" w:rsidRPr="00613664">
                <w:rPr>
                  <w:rStyle w:val="af"/>
                  <w:rFonts w:ascii="Times New Roman" w:eastAsia="Andale Sans UI" w:hAnsi="Times New Roman"/>
                  <w:kern w:val="1"/>
                  <w:sz w:val="24"/>
                  <w:szCs w:val="24"/>
                  <w:lang w:val="de-DE" w:eastAsia="fa-IR" w:bidi="fa-IR"/>
                </w:rPr>
                <w:t>http://www.russwimming.ru</w:t>
              </w:r>
            </w:hyperlink>
            <w:r w:rsidR="00101318" w:rsidRPr="00613664">
              <w:rPr>
                <w:rFonts w:ascii="Times New Roman" w:eastAsia="Andale Sans UI" w:hAnsi="Times New Roman"/>
                <w:kern w:val="1"/>
                <w:sz w:val="24"/>
                <w:szCs w:val="24"/>
                <w:lang w:eastAsia="fa-IR" w:bidi="fa-IR"/>
              </w:rPr>
              <w:t xml:space="preserve"> </w:t>
            </w:r>
          </w:p>
        </w:tc>
      </w:tr>
    </w:tbl>
    <w:p w:rsidR="004C600F" w:rsidRPr="000D1B07" w:rsidRDefault="004C600F" w:rsidP="000D1B07">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C92D07" w:rsidRDefault="00C92D07" w:rsidP="00EA36DA">
      <w:pPr>
        <w:pStyle w:val="a5"/>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76088C" w:rsidRDefault="0076088C" w:rsidP="00C92D07">
      <w:pPr>
        <w:pStyle w:val="a5"/>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E56C4">
        <w:rPr>
          <w:rFonts w:ascii="Times New Roman" w:hAnsi="Times New Roman"/>
          <w:b/>
          <w:bCs/>
          <w:sz w:val="24"/>
          <w:szCs w:val="24"/>
        </w:rPr>
        <w:t>ПЛАН ФИЗКУЛЬТУРНЫХ И СПОРТ</w:t>
      </w:r>
      <w:r w:rsidR="00EA36DA">
        <w:rPr>
          <w:rFonts w:ascii="Times New Roman" w:hAnsi="Times New Roman"/>
          <w:b/>
          <w:bCs/>
          <w:sz w:val="24"/>
          <w:szCs w:val="24"/>
        </w:rPr>
        <w:t>ИВНЫХ МЕРОПРИЯТИЙ</w:t>
      </w:r>
    </w:p>
    <w:p w:rsidR="00C92D07" w:rsidRPr="0076088C" w:rsidRDefault="00C92D07" w:rsidP="00C92D07">
      <w:pPr>
        <w:pStyle w:val="a5"/>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76088C" w:rsidRPr="0076088C" w:rsidRDefault="0076088C" w:rsidP="000D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sectPr w:rsidR="0076088C" w:rsidRPr="0076088C" w:rsidSect="008471E3">
          <w:footerReference w:type="default" r:id="rId14"/>
          <w:pgSz w:w="11907" w:h="16840"/>
          <w:pgMar w:top="851" w:right="850" w:bottom="993" w:left="1134" w:header="283" w:footer="283" w:gutter="0"/>
          <w:pgNumType w:start="1"/>
          <w:cols w:space="720"/>
          <w:docGrid w:linePitch="326"/>
        </w:sectPr>
      </w:pPr>
      <w:r w:rsidRPr="0076088C">
        <w:rPr>
          <w:rFonts w:ascii="Times New Roman" w:hAnsi="Times New Roman"/>
          <w:bCs/>
          <w:sz w:val="24"/>
          <w:szCs w:val="24"/>
        </w:rPr>
        <w:t xml:space="preserve">План физкультурных мероприятий и спортивных мероприятий </w:t>
      </w:r>
      <w:r w:rsidR="00322B87">
        <w:rPr>
          <w:rFonts w:ascii="Times New Roman" w:hAnsi="Times New Roman"/>
          <w:bCs/>
          <w:sz w:val="24"/>
          <w:szCs w:val="24"/>
        </w:rPr>
        <w:t>МАУ «</w:t>
      </w:r>
      <w:r w:rsidRPr="0076088C">
        <w:rPr>
          <w:rFonts w:ascii="Times New Roman" w:hAnsi="Times New Roman"/>
          <w:bCs/>
          <w:sz w:val="24"/>
          <w:szCs w:val="24"/>
        </w:rPr>
        <w:t>С</w:t>
      </w:r>
      <w:r w:rsidR="00322B87">
        <w:rPr>
          <w:rFonts w:ascii="Times New Roman" w:hAnsi="Times New Roman"/>
          <w:bCs/>
          <w:sz w:val="24"/>
          <w:szCs w:val="24"/>
        </w:rPr>
        <w:t>портивной школы</w:t>
      </w:r>
      <w:r w:rsidRPr="0076088C">
        <w:rPr>
          <w:rFonts w:ascii="Times New Roman" w:hAnsi="Times New Roman"/>
          <w:bCs/>
          <w:sz w:val="24"/>
          <w:szCs w:val="24"/>
        </w:rPr>
        <w:t xml:space="preserve"> им. Л.П. Моисеева</w:t>
      </w:r>
      <w:r w:rsidR="00322B87">
        <w:rPr>
          <w:rFonts w:ascii="Times New Roman" w:hAnsi="Times New Roman"/>
          <w:bCs/>
          <w:sz w:val="24"/>
          <w:szCs w:val="24"/>
        </w:rPr>
        <w:t>»</w:t>
      </w:r>
      <w:r w:rsidRPr="0076088C">
        <w:rPr>
          <w:rFonts w:ascii="Times New Roman" w:hAnsi="Times New Roman"/>
          <w:bCs/>
          <w:sz w:val="24"/>
          <w:szCs w:val="24"/>
        </w:rPr>
        <w:t xml:space="preserve"> г. Серова, формируется на основе Единого календарного плана межрегиональных, всероссийских физкультурных мероприятий и спортивных мероприятий, календарных планов физкультурных мероприятий и спортивных мероприятий Свердловской области и </w:t>
      </w:r>
      <w:r w:rsidR="00BE56C4">
        <w:rPr>
          <w:rFonts w:ascii="Times New Roman" w:hAnsi="Times New Roman"/>
          <w:bCs/>
          <w:sz w:val="24"/>
          <w:szCs w:val="24"/>
        </w:rPr>
        <w:t xml:space="preserve"> муниципального образования</w:t>
      </w:r>
      <w:r w:rsidR="004C600F">
        <w:rPr>
          <w:rFonts w:ascii="Times New Roman" w:hAnsi="Times New Roman"/>
          <w:bCs/>
          <w:sz w:val="24"/>
          <w:szCs w:val="24"/>
        </w:rPr>
        <w:t xml:space="preserve"> город Серов</w:t>
      </w:r>
      <w:r w:rsidR="000D1B07">
        <w:rPr>
          <w:rFonts w:ascii="Times New Roman" w:hAnsi="Times New Roman"/>
          <w:bCs/>
          <w:sz w:val="24"/>
          <w:szCs w:val="24"/>
        </w:rPr>
        <w:t>.</w:t>
      </w:r>
    </w:p>
    <w:p w:rsidR="00541E5C" w:rsidRPr="00541E5C" w:rsidRDefault="00541E5C" w:rsidP="00541E5C">
      <w:pPr>
        <w:widowControl w:val="0"/>
        <w:autoSpaceDE w:val="0"/>
        <w:autoSpaceDN w:val="0"/>
        <w:adjustRightInd w:val="0"/>
        <w:spacing w:after="0" w:line="240" w:lineRule="auto"/>
        <w:jc w:val="center"/>
        <w:textAlignment w:val="baseline"/>
        <w:rPr>
          <w:rFonts w:ascii="Times New Roman" w:hAnsi="Times New Roman"/>
          <w:color w:val="000000"/>
          <w:sz w:val="28"/>
          <w:szCs w:val="28"/>
          <w:bdr w:val="none" w:sz="0" w:space="0" w:color="auto" w:frame="1"/>
        </w:rPr>
      </w:pPr>
      <w:r w:rsidRPr="00541E5C">
        <w:rPr>
          <w:rFonts w:ascii="Times New Roman" w:hAnsi="Times New Roman"/>
          <w:color w:val="000000"/>
          <w:sz w:val="28"/>
          <w:szCs w:val="28"/>
          <w:bdr w:val="none" w:sz="0" w:space="0" w:color="auto" w:frame="1"/>
        </w:rPr>
        <w:t>Муниципальное образование Серовский городской округ</w:t>
      </w:r>
    </w:p>
    <w:p w:rsidR="00541E5C" w:rsidRPr="00541E5C" w:rsidRDefault="00541E5C" w:rsidP="00541E5C">
      <w:pPr>
        <w:widowControl w:val="0"/>
        <w:autoSpaceDE w:val="0"/>
        <w:autoSpaceDN w:val="0"/>
        <w:adjustRightInd w:val="0"/>
        <w:spacing w:after="0" w:line="240" w:lineRule="auto"/>
        <w:jc w:val="center"/>
        <w:textAlignment w:val="baseline"/>
        <w:rPr>
          <w:rFonts w:ascii="Times New Roman" w:hAnsi="Times New Roman"/>
          <w:color w:val="000000"/>
          <w:sz w:val="28"/>
          <w:szCs w:val="28"/>
          <w:bdr w:val="none" w:sz="0" w:space="0" w:color="auto" w:frame="1"/>
        </w:rPr>
      </w:pPr>
      <w:r w:rsidRPr="00541E5C">
        <w:rPr>
          <w:rFonts w:ascii="Times New Roman" w:hAnsi="Times New Roman"/>
          <w:color w:val="000000"/>
          <w:sz w:val="28"/>
          <w:szCs w:val="28"/>
          <w:bdr w:val="none" w:sz="0" w:space="0" w:color="auto" w:frame="1"/>
        </w:rPr>
        <w:t xml:space="preserve">Муниципальное автономное учреждение </w:t>
      </w:r>
    </w:p>
    <w:p w:rsidR="00541E5C" w:rsidRPr="00541E5C" w:rsidRDefault="00541E5C" w:rsidP="00541E5C">
      <w:pPr>
        <w:widowControl w:val="0"/>
        <w:autoSpaceDE w:val="0"/>
        <w:autoSpaceDN w:val="0"/>
        <w:adjustRightInd w:val="0"/>
        <w:spacing w:after="0" w:line="240" w:lineRule="auto"/>
        <w:jc w:val="center"/>
        <w:textAlignment w:val="baseline"/>
        <w:rPr>
          <w:rFonts w:ascii="Times New Roman" w:hAnsi="Times New Roman"/>
          <w:color w:val="000000"/>
          <w:sz w:val="28"/>
          <w:szCs w:val="28"/>
          <w:bdr w:val="none" w:sz="0" w:space="0" w:color="auto" w:frame="1"/>
        </w:rPr>
      </w:pPr>
      <w:r w:rsidRPr="00541E5C">
        <w:rPr>
          <w:rFonts w:ascii="Times New Roman" w:hAnsi="Times New Roman"/>
          <w:color w:val="000000"/>
          <w:sz w:val="28"/>
          <w:szCs w:val="28"/>
          <w:bdr w:val="none" w:sz="0" w:space="0" w:color="auto" w:frame="1"/>
        </w:rPr>
        <w:t>«Спортивная школа им. Л.П. Моисеева»</w:t>
      </w:r>
    </w:p>
    <w:p w:rsidR="00541E5C" w:rsidRPr="00541E5C" w:rsidRDefault="00541E5C" w:rsidP="00541E5C">
      <w:pPr>
        <w:widowControl w:val="0"/>
        <w:autoSpaceDE w:val="0"/>
        <w:autoSpaceDN w:val="0"/>
        <w:adjustRightInd w:val="0"/>
        <w:spacing w:after="0" w:line="240" w:lineRule="auto"/>
        <w:jc w:val="center"/>
        <w:textAlignment w:val="baseline"/>
        <w:rPr>
          <w:rFonts w:ascii="Times New Roman" w:hAnsi="Times New Roman"/>
          <w:color w:val="000000"/>
          <w:sz w:val="28"/>
          <w:szCs w:val="28"/>
          <w:bdr w:val="none" w:sz="0" w:space="0" w:color="auto" w:frame="1"/>
        </w:rPr>
      </w:pPr>
    </w:p>
    <w:p w:rsidR="00541E5C" w:rsidRPr="00541E5C" w:rsidRDefault="00541E5C" w:rsidP="00541E5C">
      <w:pPr>
        <w:widowControl w:val="0"/>
        <w:autoSpaceDE w:val="0"/>
        <w:autoSpaceDN w:val="0"/>
        <w:adjustRightInd w:val="0"/>
        <w:spacing w:after="0" w:line="240" w:lineRule="auto"/>
        <w:jc w:val="center"/>
        <w:textAlignment w:val="baseline"/>
        <w:rPr>
          <w:rFonts w:ascii="Times New Roman" w:hAnsi="Times New Roman"/>
          <w:color w:val="000000"/>
          <w:sz w:val="28"/>
          <w:szCs w:val="28"/>
          <w:bdr w:val="none" w:sz="0" w:space="0" w:color="auto" w:frame="1"/>
        </w:rPr>
      </w:pPr>
    </w:p>
    <w:p w:rsidR="00541E5C" w:rsidRPr="00541E5C" w:rsidRDefault="00541E5C" w:rsidP="00541E5C">
      <w:pPr>
        <w:spacing w:after="0" w:line="240" w:lineRule="auto"/>
        <w:jc w:val="center"/>
        <w:rPr>
          <w:rFonts w:ascii="Times New Roman" w:hAnsi="Times New Roman"/>
          <w:b/>
          <w:sz w:val="28"/>
          <w:szCs w:val="28"/>
        </w:rPr>
      </w:pPr>
    </w:p>
    <w:p w:rsidR="00541E5C" w:rsidRPr="00541E5C" w:rsidRDefault="00541E5C" w:rsidP="00541E5C">
      <w:pPr>
        <w:spacing w:after="0" w:line="240" w:lineRule="auto"/>
        <w:jc w:val="center"/>
        <w:rPr>
          <w:rFonts w:ascii="Times New Roman" w:hAnsi="Times New Roman"/>
          <w:b/>
          <w:sz w:val="28"/>
          <w:szCs w:val="28"/>
        </w:rPr>
      </w:pPr>
    </w:p>
    <w:p w:rsidR="00541E5C" w:rsidRPr="00541E5C" w:rsidRDefault="00541E5C" w:rsidP="00541E5C">
      <w:pPr>
        <w:spacing w:after="0" w:line="240" w:lineRule="auto"/>
        <w:jc w:val="center"/>
        <w:rPr>
          <w:rFonts w:ascii="Times New Roman" w:hAnsi="Times New Roman"/>
          <w:b/>
          <w:sz w:val="28"/>
          <w:szCs w:val="28"/>
        </w:rPr>
      </w:pPr>
    </w:p>
    <w:tbl>
      <w:tblPr>
        <w:tblW w:w="9356" w:type="dxa"/>
        <w:tblInd w:w="-34" w:type="dxa"/>
        <w:tblLook w:val="04A0" w:firstRow="1" w:lastRow="0" w:firstColumn="1" w:lastColumn="0" w:noHBand="0" w:noVBand="1"/>
      </w:tblPr>
      <w:tblGrid>
        <w:gridCol w:w="4253"/>
        <w:gridCol w:w="5103"/>
      </w:tblGrid>
      <w:tr w:rsidR="00541E5C" w:rsidRPr="00541E5C" w:rsidTr="00313EF2">
        <w:tc>
          <w:tcPr>
            <w:tcW w:w="4253" w:type="dxa"/>
            <w:shd w:val="clear" w:color="auto" w:fill="auto"/>
          </w:tcPr>
          <w:p w:rsidR="00541E5C" w:rsidRPr="00541E5C" w:rsidRDefault="00541E5C" w:rsidP="00541E5C">
            <w:pPr>
              <w:spacing w:after="0" w:line="240" w:lineRule="auto"/>
              <w:jc w:val="both"/>
              <w:rPr>
                <w:rFonts w:ascii="Times New Roman" w:hAnsi="Times New Roman"/>
                <w:sz w:val="24"/>
                <w:szCs w:val="24"/>
              </w:rPr>
            </w:pPr>
            <w:r w:rsidRPr="00541E5C">
              <w:rPr>
                <w:rFonts w:ascii="Times New Roman" w:hAnsi="Times New Roman"/>
                <w:sz w:val="24"/>
                <w:szCs w:val="24"/>
              </w:rPr>
              <w:t>Рассмотрено:</w:t>
            </w:r>
          </w:p>
          <w:p w:rsidR="00541E5C" w:rsidRPr="00541E5C" w:rsidRDefault="00541E5C" w:rsidP="00541E5C">
            <w:pPr>
              <w:spacing w:after="0" w:line="240" w:lineRule="auto"/>
              <w:jc w:val="both"/>
              <w:rPr>
                <w:rFonts w:ascii="Times New Roman" w:hAnsi="Times New Roman"/>
                <w:sz w:val="24"/>
                <w:szCs w:val="24"/>
              </w:rPr>
            </w:pPr>
            <w:r w:rsidRPr="00541E5C">
              <w:rPr>
                <w:rFonts w:ascii="Times New Roman" w:hAnsi="Times New Roman"/>
                <w:sz w:val="24"/>
                <w:szCs w:val="24"/>
              </w:rPr>
              <w:t>на заседании тренерского совета</w:t>
            </w:r>
          </w:p>
          <w:p w:rsidR="00541E5C" w:rsidRPr="00541E5C" w:rsidRDefault="00541E5C" w:rsidP="00541E5C">
            <w:pPr>
              <w:spacing w:after="0" w:line="240" w:lineRule="auto"/>
              <w:jc w:val="both"/>
              <w:rPr>
                <w:rFonts w:ascii="Times New Roman" w:hAnsi="Times New Roman"/>
                <w:sz w:val="24"/>
                <w:szCs w:val="24"/>
              </w:rPr>
            </w:pPr>
            <w:r w:rsidRPr="00541E5C">
              <w:rPr>
                <w:rFonts w:ascii="Times New Roman" w:hAnsi="Times New Roman"/>
                <w:sz w:val="24"/>
                <w:szCs w:val="24"/>
              </w:rPr>
              <w:t>Протокол № _____________</w:t>
            </w:r>
          </w:p>
          <w:p w:rsidR="00541E5C" w:rsidRPr="00541E5C" w:rsidRDefault="00541E5C" w:rsidP="00541E5C">
            <w:pPr>
              <w:spacing w:after="0" w:line="240" w:lineRule="auto"/>
              <w:jc w:val="both"/>
              <w:rPr>
                <w:rFonts w:ascii="Times New Roman" w:hAnsi="Times New Roman"/>
                <w:sz w:val="24"/>
                <w:szCs w:val="24"/>
              </w:rPr>
            </w:pPr>
            <w:r w:rsidRPr="00541E5C">
              <w:rPr>
                <w:rFonts w:ascii="Times New Roman" w:hAnsi="Times New Roman"/>
                <w:sz w:val="24"/>
                <w:szCs w:val="24"/>
              </w:rPr>
              <w:t xml:space="preserve"> « ____ » ___________ 2020г.</w:t>
            </w:r>
          </w:p>
          <w:p w:rsidR="00541E5C" w:rsidRPr="00541E5C" w:rsidRDefault="00541E5C" w:rsidP="00541E5C">
            <w:pPr>
              <w:spacing w:after="0" w:line="240" w:lineRule="auto"/>
              <w:jc w:val="both"/>
              <w:rPr>
                <w:rFonts w:ascii="Times New Roman" w:hAnsi="Times New Roman"/>
                <w:sz w:val="24"/>
                <w:szCs w:val="24"/>
              </w:rPr>
            </w:pPr>
          </w:p>
          <w:p w:rsidR="00541E5C" w:rsidRPr="00541E5C" w:rsidRDefault="00541E5C" w:rsidP="00541E5C">
            <w:pPr>
              <w:spacing w:after="0" w:line="240" w:lineRule="auto"/>
              <w:jc w:val="both"/>
              <w:rPr>
                <w:rFonts w:ascii="Times New Roman" w:hAnsi="Times New Roman"/>
                <w:sz w:val="24"/>
                <w:szCs w:val="24"/>
              </w:rPr>
            </w:pPr>
          </w:p>
        </w:tc>
        <w:tc>
          <w:tcPr>
            <w:tcW w:w="5103" w:type="dxa"/>
            <w:shd w:val="clear" w:color="auto" w:fill="auto"/>
          </w:tcPr>
          <w:p w:rsidR="00541E5C" w:rsidRPr="00541E5C" w:rsidRDefault="00541E5C" w:rsidP="00541E5C">
            <w:pPr>
              <w:spacing w:after="0" w:line="240" w:lineRule="auto"/>
              <w:rPr>
                <w:rFonts w:ascii="Times New Roman" w:hAnsi="Times New Roman"/>
                <w:sz w:val="24"/>
                <w:szCs w:val="24"/>
              </w:rPr>
            </w:pPr>
            <w:r w:rsidRPr="00541E5C">
              <w:rPr>
                <w:rFonts w:ascii="Times New Roman" w:hAnsi="Times New Roman"/>
                <w:sz w:val="24"/>
                <w:szCs w:val="24"/>
              </w:rPr>
              <w:t xml:space="preserve">Утверждаю:                                                                                                                                                                                                                                                                            И.о. директора МАУ </w:t>
            </w:r>
          </w:p>
          <w:p w:rsidR="00541E5C" w:rsidRPr="00541E5C" w:rsidRDefault="00541E5C" w:rsidP="00541E5C">
            <w:pPr>
              <w:spacing w:after="0" w:line="240" w:lineRule="auto"/>
              <w:rPr>
                <w:rFonts w:ascii="Times New Roman" w:hAnsi="Times New Roman"/>
                <w:sz w:val="24"/>
                <w:szCs w:val="24"/>
              </w:rPr>
            </w:pPr>
            <w:r w:rsidRPr="00541E5C">
              <w:rPr>
                <w:rFonts w:ascii="Times New Roman" w:hAnsi="Times New Roman"/>
                <w:sz w:val="24"/>
                <w:szCs w:val="24"/>
              </w:rPr>
              <w:t>«Спортивная школа им. Л.П. Моисеева»      ______________/В.И. Овчинников</w:t>
            </w:r>
          </w:p>
          <w:p w:rsidR="00541E5C" w:rsidRPr="00541E5C" w:rsidRDefault="00541E5C" w:rsidP="00541E5C">
            <w:pPr>
              <w:spacing w:after="0" w:line="240" w:lineRule="auto"/>
              <w:rPr>
                <w:rFonts w:ascii="Times New Roman" w:hAnsi="Times New Roman"/>
                <w:sz w:val="24"/>
                <w:szCs w:val="24"/>
              </w:rPr>
            </w:pPr>
            <w:r w:rsidRPr="00541E5C">
              <w:rPr>
                <w:rFonts w:ascii="Times New Roman" w:hAnsi="Times New Roman"/>
                <w:sz w:val="24"/>
                <w:szCs w:val="24"/>
              </w:rPr>
              <w:t>« ____ » ______________ 2020г.</w:t>
            </w:r>
          </w:p>
          <w:p w:rsidR="00541E5C" w:rsidRPr="00541E5C" w:rsidRDefault="00541E5C" w:rsidP="00541E5C">
            <w:pPr>
              <w:widowControl w:val="0"/>
              <w:autoSpaceDE w:val="0"/>
              <w:autoSpaceDN w:val="0"/>
              <w:adjustRightInd w:val="0"/>
              <w:spacing w:after="0" w:line="360" w:lineRule="auto"/>
              <w:rPr>
                <w:rFonts w:ascii="Times New Roman" w:hAnsi="Times New Roman"/>
                <w:b/>
                <w:sz w:val="28"/>
                <w:szCs w:val="28"/>
              </w:rPr>
            </w:pPr>
          </w:p>
        </w:tc>
      </w:tr>
    </w:tbl>
    <w:p w:rsidR="00541E5C" w:rsidRPr="00541E5C" w:rsidRDefault="00541E5C" w:rsidP="00541E5C">
      <w:pPr>
        <w:spacing w:after="0" w:line="600" w:lineRule="auto"/>
        <w:rPr>
          <w:rFonts w:ascii="Times New Roman" w:hAnsi="Times New Roman"/>
          <w:b/>
          <w:sz w:val="36"/>
          <w:szCs w:val="36"/>
        </w:rPr>
      </w:pPr>
    </w:p>
    <w:p w:rsidR="00541E5C" w:rsidRPr="00541E5C" w:rsidRDefault="00541E5C" w:rsidP="00541E5C">
      <w:pPr>
        <w:spacing w:after="0" w:line="240" w:lineRule="auto"/>
        <w:jc w:val="center"/>
        <w:rPr>
          <w:rFonts w:ascii="Times New Roman" w:hAnsi="Times New Roman"/>
          <w:b/>
          <w:sz w:val="28"/>
          <w:szCs w:val="28"/>
        </w:rPr>
      </w:pPr>
      <w:r w:rsidRPr="00541E5C">
        <w:rPr>
          <w:rFonts w:ascii="Times New Roman" w:hAnsi="Times New Roman"/>
          <w:b/>
          <w:sz w:val="28"/>
          <w:szCs w:val="28"/>
        </w:rPr>
        <w:t>ПРОГРАММА СПОРТИВНОЙ ПОДГОТОВКИ</w:t>
      </w:r>
    </w:p>
    <w:p w:rsidR="00541E5C" w:rsidRPr="00541E5C" w:rsidRDefault="00541E5C" w:rsidP="00541E5C">
      <w:pPr>
        <w:jc w:val="center"/>
        <w:rPr>
          <w:rFonts w:ascii="Times New Roman" w:eastAsia="Calibri" w:hAnsi="Times New Roman"/>
          <w:b/>
          <w:sz w:val="28"/>
          <w:szCs w:val="28"/>
          <w:lang w:eastAsia="en-US"/>
        </w:rPr>
      </w:pPr>
      <w:r w:rsidRPr="00541E5C">
        <w:rPr>
          <w:rFonts w:ascii="Times New Roman" w:hAnsi="Times New Roman"/>
          <w:b/>
          <w:sz w:val="28"/>
          <w:szCs w:val="28"/>
        </w:rPr>
        <w:t xml:space="preserve">ПО ВИДУ СПОРТА </w:t>
      </w:r>
      <w:r>
        <w:rPr>
          <w:rFonts w:ascii="Times New Roman" w:eastAsia="Calibri" w:hAnsi="Times New Roman"/>
          <w:b/>
          <w:sz w:val="28"/>
          <w:szCs w:val="28"/>
          <w:lang w:eastAsia="en-US"/>
        </w:rPr>
        <w:t>ПЛАВАНИЕ</w:t>
      </w:r>
    </w:p>
    <w:p w:rsidR="00541E5C" w:rsidRPr="00541E5C" w:rsidRDefault="00541E5C" w:rsidP="00541E5C">
      <w:pPr>
        <w:jc w:val="center"/>
        <w:rPr>
          <w:rFonts w:ascii="Times New Roman" w:eastAsia="Calibri" w:hAnsi="Times New Roman"/>
          <w:b/>
          <w:sz w:val="28"/>
          <w:szCs w:val="28"/>
          <w:lang w:eastAsia="en-US"/>
        </w:rPr>
      </w:pPr>
    </w:p>
    <w:p w:rsidR="00541E5C" w:rsidRPr="00541E5C" w:rsidRDefault="00541E5C" w:rsidP="00541E5C">
      <w:pPr>
        <w:jc w:val="center"/>
        <w:rPr>
          <w:rFonts w:ascii="Times New Roman" w:eastAsia="Calibri" w:hAnsi="Times New Roman"/>
          <w:sz w:val="28"/>
          <w:szCs w:val="28"/>
          <w:lang w:eastAsia="en-US"/>
        </w:rPr>
      </w:pPr>
    </w:p>
    <w:tbl>
      <w:tblPr>
        <w:tblpPr w:leftFromText="180" w:rightFromText="180" w:vertAnchor="text" w:horzAnchor="page" w:tblpX="1843" w:tblpY="239"/>
        <w:tblW w:w="0" w:type="auto"/>
        <w:tblLook w:val="04A0" w:firstRow="1" w:lastRow="0" w:firstColumn="1" w:lastColumn="0" w:noHBand="0" w:noVBand="1"/>
      </w:tblPr>
      <w:tblGrid>
        <w:gridCol w:w="5920"/>
      </w:tblGrid>
      <w:tr w:rsidR="00541E5C" w:rsidRPr="00541E5C" w:rsidTr="00313EF2">
        <w:trPr>
          <w:trHeight w:val="1687"/>
        </w:trPr>
        <w:tc>
          <w:tcPr>
            <w:tcW w:w="5920" w:type="dxa"/>
            <w:shd w:val="clear" w:color="auto" w:fill="auto"/>
          </w:tcPr>
          <w:p w:rsidR="00541E5C" w:rsidRPr="00541E5C" w:rsidRDefault="00541E5C" w:rsidP="00541E5C">
            <w:pPr>
              <w:spacing w:after="0" w:line="240" w:lineRule="auto"/>
              <w:rPr>
                <w:rFonts w:ascii="Times New Roman" w:hAnsi="Times New Roman"/>
                <w:sz w:val="24"/>
                <w:szCs w:val="24"/>
              </w:rPr>
            </w:pPr>
            <w:r w:rsidRPr="00541E5C">
              <w:rPr>
                <w:rFonts w:ascii="Times New Roman" w:hAnsi="Times New Roman"/>
                <w:sz w:val="24"/>
                <w:szCs w:val="24"/>
              </w:rPr>
              <w:t xml:space="preserve">Разработана на основе Федерального стандарта спортивной подготовки </w:t>
            </w:r>
            <w:r w:rsidRPr="00541E5C">
              <w:rPr>
                <w:rFonts w:eastAsia="Calibri"/>
                <w:lang w:eastAsia="en-US"/>
              </w:rPr>
              <w:t xml:space="preserve"> </w:t>
            </w:r>
            <w:r w:rsidRPr="00541E5C">
              <w:rPr>
                <w:rFonts w:ascii="Times New Roman" w:hAnsi="Times New Roman"/>
                <w:sz w:val="24"/>
                <w:szCs w:val="24"/>
              </w:rPr>
              <w:t xml:space="preserve">по виду спорта </w:t>
            </w:r>
            <w:r>
              <w:rPr>
                <w:rFonts w:ascii="Times New Roman" w:hAnsi="Times New Roman"/>
                <w:sz w:val="24"/>
                <w:szCs w:val="24"/>
              </w:rPr>
              <w:t>плавание</w:t>
            </w:r>
            <w:r w:rsidRPr="00541E5C">
              <w:rPr>
                <w:rFonts w:ascii="Times New Roman" w:hAnsi="Times New Roman"/>
                <w:sz w:val="24"/>
                <w:szCs w:val="24"/>
              </w:rPr>
              <w:t>, утвержденного приказом Минспорта России от</w:t>
            </w:r>
          </w:p>
          <w:p w:rsidR="00541E5C" w:rsidRPr="00541E5C" w:rsidRDefault="00541E5C" w:rsidP="00541E5C">
            <w:pPr>
              <w:spacing w:after="0" w:line="240" w:lineRule="auto"/>
              <w:rPr>
                <w:rFonts w:ascii="Times New Roman" w:hAnsi="Times New Roman"/>
                <w:sz w:val="24"/>
                <w:szCs w:val="24"/>
              </w:rPr>
            </w:pPr>
            <w:r w:rsidRPr="00541E5C">
              <w:rPr>
                <w:rFonts w:ascii="Times New Roman" w:hAnsi="Times New Roman"/>
                <w:sz w:val="24"/>
                <w:szCs w:val="24"/>
              </w:rPr>
              <w:t>1</w:t>
            </w:r>
            <w:r>
              <w:rPr>
                <w:rFonts w:ascii="Times New Roman" w:hAnsi="Times New Roman"/>
                <w:sz w:val="24"/>
                <w:szCs w:val="24"/>
              </w:rPr>
              <w:t>9</w:t>
            </w:r>
            <w:r w:rsidRPr="00541E5C">
              <w:rPr>
                <w:rFonts w:ascii="Times New Roman" w:hAnsi="Times New Roman"/>
                <w:sz w:val="24"/>
                <w:szCs w:val="24"/>
              </w:rPr>
              <w:t xml:space="preserve"> </w:t>
            </w:r>
            <w:r>
              <w:rPr>
                <w:rFonts w:ascii="Times New Roman" w:hAnsi="Times New Roman"/>
                <w:sz w:val="24"/>
                <w:szCs w:val="24"/>
              </w:rPr>
              <w:t>янва</w:t>
            </w:r>
            <w:r w:rsidRPr="00541E5C">
              <w:rPr>
                <w:rFonts w:ascii="Times New Roman" w:hAnsi="Times New Roman"/>
                <w:sz w:val="24"/>
                <w:szCs w:val="24"/>
              </w:rPr>
              <w:t>ря 201</w:t>
            </w:r>
            <w:r>
              <w:rPr>
                <w:rFonts w:ascii="Times New Roman" w:hAnsi="Times New Roman"/>
                <w:sz w:val="24"/>
                <w:szCs w:val="24"/>
              </w:rPr>
              <w:t>8</w:t>
            </w:r>
            <w:r w:rsidRPr="00541E5C">
              <w:rPr>
                <w:rFonts w:ascii="Times New Roman" w:hAnsi="Times New Roman"/>
                <w:sz w:val="24"/>
                <w:szCs w:val="24"/>
              </w:rPr>
              <w:t xml:space="preserve"> г. № </w:t>
            </w:r>
            <w:r>
              <w:rPr>
                <w:rFonts w:ascii="Times New Roman" w:hAnsi="Times New Roman"/>
                <w:sz w:val="24"/>
                <w:szCs w:val="24"/>
              </w:rPr>
              <w:t>41</w:t>
            </w:r>
          </w:p>
        </w:tc>
      </w:tr>
    </w:tbl>
    <w:p w:rsidR="00541E5C" w:rsidRPr="00541E5C" w:rsidRDefault="00541E5C" w:rsidP="00541E5C">
      <w:pPr>
        <w:widowControl w:val="0"/>
        <w:spacing w:after="0" w:line="360" w:lineRule="auto"/>
        <w:rPr>
          <w:rFonts w:ascii="Times New Roman" w:eastAsia="Arial Unicode MS" w:hAnsi="Times New Roman"/>
          <w:b/>
          <w:kern w:val="1"/>
          <w:sz w:val="28"/>
          <w:szCs w:val="28"/>
        </w:rPr>
      </w:pPr>
    </w:p>
    <w:p w:rsidR="00541E5C" w:rsidRPr="00541E5C" w:rsidRDefault="00541E5C" w:rsidP="00541E5C">
      <w:pPr>
        <w:spacing w:after="0" w:line="240" w:lineRule="auto"/>
        <w:jc w:val="center"/>
        <w:rPr>
          <w:rFonts w:ascii="Times New Roman" w:eastAsia="Calibri" w:hAnsi="Times New Roman"/>
          <w:sz w:val="28"/>
          <w:szCs w:val="28"/>
          <w:lang w:eastAsia="en-US"/>
        </w:rPr>
      </w:pPr>
    </w:p>
    <w:p w:rsidR="00541E5C" w:rsidRPr="00541E5C" w:rsidRDefault="00541E5C" w:rsidP="00541E5C">
      <w:pPr>
        <w:spacing w:after="0" w:line="240" w:lineRule="auto"/>
        <w:jc w:val="center"/>
        <w:rPr>
          <w:rFonts w:ascii="Times New Roman" w:eastAsia="Calibri" w:hAnsi="Times New Roman"/>
          <w:sz w:val="28"/>
          <w:szCs w:val="28"/>
          <w:lang w:eastAsia="en-US"/>
        </w:rPr>
      </w:pPr>
    </w:p>
    <w:p w:rsidR="00541E5C" w:rsidRPr="00541E5C" w:rsidRDefault="00541E5C" w:rsidP="00541E5C">
      <w:pPr>
        <w:spacing w:after="0" w:line="240" w:lineRule="auto"/>
        <w:jc w:val="center"/>
        <w:rPr>
          <w:rFonts w:ascii="Times New Roman" w:eastAsia="Calibri" w:hAnsi="Times New Roman"/>
          <w:sz w:val="28"/>
          <w:szCs w:val="28"/>
          <w:lang w:eastAsia="en-US"/>
        </w:rPr>
      </w:pPr>
    </w:p>
    <w:p w:rsidR="00541E5C" w:rsidRPr="00541E5C" w:rsidRDefault="00541E5C" w:rsidP="00541E5C">
      <w:pPr>
        <w:spacing w:after="0" w:line="240" w:lineRule="auto"/>
        <w:jc w:val="center"/>
        <w:rPr>
          <w:rFonts w:ascii="Times New Roman" w:eastAsia="Calibri" w:hAnsi="Times New Roman"/>
          <w:sz w:val="28"/>
          <w:szCs w:val="28"/>
          <w:lang w:eastAsia="en-US"/>
        </w:rPr>
      </w:pPr>
    </w:p>
    <w:p w:rsidR="00541E5C" w:rsidRPr="00541E5C" w:rsidRDefault="00541E5C" w:rsidP="00541E5C">
      <w:pPr>
        <w:spacing w:after="0" w:line="240" w:lineRule="auto"/>
        <w:jc w:val="center"/>
        <w:rPr>
          <w:rFonts w:ascii="Times New Roman" w:eastAsia="Calibri" w:hAnsi="Times New Roman"/>
          <w:sz w:val="28"/>
          <w:szCs w:val="28"/>
          <w:lang w:eastAsia="en-US"/>
        </w:rPr>
      </w:pPr>
    </w:p>
    <w:p w:rsidR="00541E5C" w:rsidRPr="00541E5C" w:rsidRDefault="00541E5C" w:rsidP="00541E5C">
      <w:pPr>
        <w:spacing w:after="0" w:line="240" w:lineRule="auto"/>
        <w:rPr>
          <w:rFonts w:ascii="Times New Roman" w:eastAsia="Calibri" w:hAnsi="Times New Roman"/>
          <w:sz w:val="28"/>
          <w:szCs w:val="28"/>
          <w:lang w:eastAsia="en-US"/>
        </w:rPr>
      </w:pPr>
    </w:p>
    <w:p w:rsidR="00541E5C" w:rsidRPr="00541E5C" w:rsidRDefault="00541E5C" w:rsidP="00541E5C">
      <w:pPr>
        <w:spacing w:after="0" w:line="240" w:lineRule="auto"/>
        <w:rPr>
          <w:rFonts w:ascii="Times New Roman" w:hAnsi="Times New Roman"/>
          <w:b/>
          <w:sz w:val="24"/>
          <w:szCs w:val="24"/>
        </w:rPr>
      </w:pPr>
      <w:r w:rsidRPr="00541E5C">
        <w:rPr>
          <w:rFonts w:ascii="Times New Roman" w:hAnsi="Times New Roman"/>
          <w:sz w:val="28"/>
          <w:szCs w:val="28"/>
        </w:rPr>
        <w:t xml:space="preserve">          </w:t>
      </w:r>
      <w:r w:rsidRPr="00541E5C">
        <w:rPr>
          <w:rFonts w:ascii="Times New Roman" w:hAnsi="Times New Roman"/>
          <w:b/>
          <w:sz w:val="24"/>
          <w:szCs w:val="24"/>
        </w:rPr>
        <w:t>Срок реализации программы на этапах спортивной подготовки:</w:t>
      </w:r>
    </w:p>
    <w:p w:rsidR="00541E5C" w:rsidRPr="00541E5C" w:rsidRDefault="00541E5C" w:rsidP="00541E5C">
      <w:pPr>
        <w:spacing w:after="0" w:line="240" w:lineRule="auto"/>
        <w:rPr>
          <w:rFonts w:ascii="Times New Roman" w:hAnsi="Times New Roman"/>
          <w:sz w:val="24"/>
          <w:szCs w:val="24"/>
        </w:rPr>
      </w:pPr>
      <w:r w:rsidRPr="00541E5C">
        <w:rPr>
          <w:rFonts w:ascii="Times New Roman" w:hAnsi="Times New Roman"/>
          <w:sz w:val="24"/>
          <w:szCs w:val="24"/>
        </w:rPr>
        <w:t>- начальной подготовки –</w:t>
      </w:r>
      <w:r>
        <w:rPr>
          <w:rFonts w:ascii="Times New Roman" w:hAnsi="Times New Roman"/>
          <w:sz w:val="24"/>
          <w:szCs w:val="24"/>
        </w:rPr>
        <w:t>3</w:t>
      </w:r>
      <w:r w:rsidRPr="00541E5C">
        <w:rPr>
          <w:rFonts w:ascii="Times New Roman" w:hAnsi="Times New Roman"/>
          <w:sz w:val="24"/>
          <w:szCs w:val="24"/>
        </w:rPr>
        <w:t xml:space="preserve"> года;</w:t>
      </w:r>
    </w:p>
    <w:p w:rsidR="00541E5C" w:rsidRPr="00541E5C" w:rsidRDefault="00541E5C" w:rsidP="00541E5C">
      <w:pPr>
        <w:spacing w:after="0" w:line="240" w:lineRule="auto"/>
        <w:rPr>
          <w:rFonts w:ascii="Times New Roman" w:hAnsi="Times New Roman"/>
          <w:sz w:val="24"/>
          <w:szCs w:val="24"/>
        </w:rPr>
      </w:pPr>
      <w:r w:rsidRPr="00541E5C">
        <w:rPr>
          <w:rFonts w:ascii="Times New Roman" w:hAnsi="Times New Roman"/>
          <w:sz w:val="24"/>
          <w:szCs w:val="24"/>
        </w:rPr>
        <w:t xml:space="preserve">- тренировочный этап (этап спортивной специализации) – </w:t>
      </w:r>
      <w:r>
        <w:rPr>
          <w:rFonts w:ascii="Times New Roman" w:hAnsi="Times New Roman"/>
          <w:sz w:val="24"/>
          <w:szCs w:val="24"/>
        </w:rPr>
        <w:t>5</w:t>
      </w:r>
      <w:r w:rsidRPr="00541E5C">
        <w:rPr>
          <w:rFonts w:ascii="Times New Roman" w:hAnsi="Times New Roman"/>
          <w:sz w:val="24"/>
          <w:szCs w:val="24"/>
        </w:rPr>
        <w:t xml:space="preserve"> лет;</w:t>
      </w:r>
    </w:p>
    <w:p w:rsidR="00541E5C" w:rsidRPr="00541E5C" w:rsidRDefault="00541E5C" w:rsidP="00541E5C">
      <w:pPr>
        <w:spacing w:after="0" w:line="240" w:lineRule="auto"/>
        <w:rPr>
          <w:rFonts w:ascii="Times New Roman" w:hAnsi="Times New Roman"/>
          <w:sz w:val="24"/>
          <w:szCs w:val="24"/>
        </w:rPr>
      </w:pPr>
      <w:r w:rsidRPr="00541E5C">
        <w:rPr>
          <w:rFonts w:ascii="Times New Roman" w:hAnsi="Times New Roman"/>
          <w:sz w:val="24"/>
          <w:szCs w:val="24"/>
        </w:rPr>
        <w:t>- этап совершенствования спортивного мастерства – без ограничений;</w:t>
      </w:r>
    </w:p>
    <w:p w:rsidR="00541E5C" w:rsidRPr="00541E5C" w:rsidRDefault="00541E5C" w:rsidP="00541E5C">
      <w:pPr>
        <w:spacing w:after="0" w:line="240" w:lineRule="auto"/>
        <w:rPr>
          <w:rFonts w:ascii="Times New Roman" w:hAnsi="Times New Roman"/>
          <w:sz w:val="24"/>
          <w:szCs w:val="24"/>
        </w:rPr>
      </w:pPr>
      <w:r w:rsidRPr="00541E5C">
        <w:rPr>
          <w:rFonts w:ascii="Times New Roman" w:hAnsi="Times New Roman"/>
          <w:sz w:val="24"/>
          <w:szCs w:val="24"/>
        </w:rPr>
        <w:t>- этап высшего спортивного мастерства – без ограничений</w:t>
      </w:r>
    </w:p>
    <w:p w:rsidR="00541E5C" w:rsidRPr="00541E5C" w:rsidRDefault="00541E5C" w:rsidP="00541E5C">
      <w:pPr>
        <w:spacing w:after="0" w:line="240" w:lineRule="auto"/>
        <w:ind w:left="709"/>
        <w:rPr>
          <w:rFonts w:ascii="Times New Roman" w:hAnsi="Times New Roman"/>
          <w:sz w:val="28"/>
          <w:szCs w:val="28"/>
        </w:rPr>
      </w:pPr>
    </w:p>
    <w:p w:rsidR="00541E5C" w:rsidRPr="00541E5C" w:rsidRDefault="00541E5C" w:rsidP="00541E5C">
      <w:pPr>
        <w:ind w:left="20" w:hanging="20"/>
        <w:jc w:val="center"/>
        <w:rPr>
          <w:rFonts w:ascii="Times New Roman" w:eastAsia="Calibri" w:hAnsi="Times New Roman"/>
          <w:sz w:val="28"/>
          <w:szCs w:val="28"/>
          <w:lang w:eastAsia="en-US"/>
        </w:rPr>
      </w:pPr>
    </w:p>
    <w:p w:rsidR="00541E5C" w:rsidRDefault="00541E5C" w:rsidP="00541E5C">
      <w:pPr>
        <w:tabs>
          <w:tab w:val="left" w:pos="8509"/>
        </w:tabs>
        <w:ind w:left="20" w:hanging="20"/>
        <w:rPr>
          <w:rFonts w:ascii="Times New Roman" w:eastAsia="Calibri" w:hAnsi="Times New Roman"/>
          <w:sz w:val="28"/>
          <w:szCs w:val="28"/>
          <w:lang w:eastAsia="en-US"/>
        </w:rPr>
      </w:pPr>
      <w:r w:rsidRPr="00541E5C">
        <w:rPr>
          <w:rFonts w:ascii="Times New Roman" w:eastAsia="Calibri" w:hAnsi="Times New Roman"/>
          <w:sz w:val="28"/>
          <w:szCs w:val="28"/>
          <w:lang w:eastAsia="en-US"/>
        </w:rPr>
        <w:tab/>
      </w:r>
      <w:r w:rsidRPr="00541E5C">
        <w:rPr>
          <w:rFonts w:ascii="Times New Roman" w:eastAsia="Calibri" w:hAnsi="Times New Roman"/>
          <w:sz w:val="28"/>
          <w:szCs w:val="28"/>
          <w:lang w:eastAsia="en-US"/>
        </w:rPr>
        <w:tab/>
      </w:r>
    </w:p>
    <w:p w:rsidR="00BD5B7B" w:rsidRPr="00541E5C" w:rsidRDefault="00BD5B7B" w:rsidP="00541E5C">
      <w:pPr>
        <w:tabs>
          <w:tab w:val="left" w:pos="8509"/>
        </w:tabs>
        <w:ind w:left="20" w:hanging="20"/>
        <w:rPr>
          <w:rFonts w:ascii="Times New Roman" w:eastAsia="Calibri" w:hAnsi="Times New Roman"/>
          <w:sz w:val="28"/>
          <w:szCs w:val="28"/>
          <w:lang w:eastAsia="en-US"/>
        </w:rPr>
      </w:pPr>
    </w:p>
    <w:p w:rsidR="00541E5C" w:rsidRPr="00541E5C" w:rsidRDefault="00541E5C" w:rsidP="00541E5C">
      <w:pPr>
        <w:rPr>
          <w:rFonts w:ascii="Times New Roman" w:eastAsia="Calibri" w:hAnsi="Times New Roman"/>
          <w:sz w:val="28"/>
          <w:szCs w:val="28"/>
          <w:lang w:eastAsia="en-US"/>
        </w:rPr>
      </w:pPr>
    </w:p>
    <w:p w:rsidR="0076088C" w:rsidRPr="0076088C" w:rsidRDefault="00541E5C" w:rsidP="00541E5C">
      <w:pPr>
        <w:pStyle w:val="a5"/>
        <w:ind w:left="0"/>
        <w:jc w:val="center"/>
        <w:rPr>
          <w:color w:val="FF0000"/>
          <w:sz w:val="24"/>
          <w:szCs w:val="24"/>
        </w:rPr>
      </w:pPr>
      <w:r w:rsidRPr="00541E5C">
        <w:rPr>
          <w:rFonts w:ascii="Times New Roman" w:hAnsi="Times New Roman"/>
          <w:sz w:val="28"/>
          <w:szCs w:val="28"/>
        </w:rPr>
        <w:t>г. Серов, 2020</w:t>
      </w:r>
      <w:r>
        <w:rPr>
          <w:rFonts w:ascii="Times New Roman" w:hAnsi="Times New Roman"/>
          <w:sz w:val="28"/>
          <w:szCs w:val="28"/>
        </w:rPr>
        <w:t>г.</w:t>
      </w:r>
      <w:r w:rsidRPr="00541E5C">
        <w:rPr>
          <w:rFonts w:ascii="Times New Roman" w:eastAsia="Times New Roman" w:hAnsi="Times New Roman"/>
          <w:b/>
          <w:color w:val="000000"/>
          <w:sz w:val="28"/>
          <w:szCs w:val="28"/>
          <w:lang w:eastAsia="ru-RU"/>
        </w:rPr>
        <w:br w:type="page"/>
      </w:r>
    </w:p>
    <w:sectPr w:rsidR="0076088C" w:rsidRPr="0076088C" w:rsidSect="00BE1EFE">
      <w:headerReference w:type="even" r:id="rId15"/>
      <w:headerReference w:type="default" r:id="rId16"/>
      <w:footerReference w:type="even" r:id="rId17"/>
      <w:footerReference w:type="default" r:id="rId18"/>
      <w:headerReference w:type="first" r:id="rId19"/>
      <w:footerReference w:type="first" r:id="rId20"/>
      <w:pgSz w:w="11906" w:h="16838"/>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FB" w:rsidRDefault="00C461FB" w:rsidP="00AC0D3A">
      <w:pPr>
        <w:spacing w:after="0" w:line="240" w:lineRule="auto"/>
      </w:pPr>
      <w:r>
        <w:separator/>
      </w:r>
    </w:p>
  </w:endnote>
  <w:endnote w:type="continuationSeparator" w:id="0">
    <w:p w:rsidR="00C461FB" w:rsidRDefault="00C461FB" w:rsidP="00A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charset w:val="CC"/>
    <w:family w:val="roman"/>
    <w:pitch w:val="default"/>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75519"/>
      <w:docPartObj>
        <w:docPartGallery w:val="Page Numbers (Bottom of Page)"/>
        <w:docPartUnique/>
      </w:docPartObj>
    </w:sdtPr>
    <w:sdtEndPr/>
    <w:sdtContent>
      <w:p w:rsidR="00313EF2" w:rsidRDefault="00313EF2">
        <w:pPr>
          <w:pStyle w:val="aa"/>
          <w:jc w:val="right"/>
        </w:pPr>
        <w:r>
          <w:ptab w:relativeTo="indent" w:alignment="center" w:leader="none"/>
        </w:r>
        <w:r>
          <w:ptab w:relativeTo="margin" w:alignment="center" w:leader="none"/>
        </w:r>
        <w:r>
          <w:fldChar w:fldCharType="begin"/>
        </w:r>
        <w:r>
          <w:instrText>PAGE   \* MERGEFORMAT</w:instrText>
        </w:r>
        <w:r>
          <w:fldChar w:fldCharType="separate"/>
        </w:r>
        <w:r w:rsidR="002D6782">
          <w:rPr>
            <w:noProof/>
          </w:rPr>
          <w:t>1</w:t>
        </w:r>
        <w:r>
          <w:fldChar w:fldCharType="end"/>
        </w:r>
      </w:p>
    </w:sdtContent>
  </w:sdt>
  <w:p w:rsidR="00313EF2" w:rsidRDefault="00313EF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F2" w:rsidRDefault="00313EF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F2" w:rsidRDefault="00313EF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F2" w:rsidRDefault="00313E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FB" w:rsidRDefault="00C461FB" w:rsidP="00AC0D3A">
      <w:pPr>
        <w:spacing w:after="0" w:line="240" w:lineRule="auto"/>
      </w:pPr>
      <w:r>
        <w:separator/>
      </w:r>
    </w:p>
  </w:footnote>
  <w:footnote w:type="continuationSeparator" w:id="0">
    <w:p w:rsidR="00C461FB" w:rsidRDefault="00C461FB" w:rsidP="00AC0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F2" w:rsidRDefault="00313E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F2" w:rsidRDefault="00313E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F2" w:rsidRDefault="00313E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2"/>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7"/>
    <w:multiLevelType w:val="multilevel"/>
    <w:tmpl w:val="00000007"/>
    <w:lvl w:ilvl="0">
      <w:start w:val="1"/>
      <w:numFmt w:val="bullet"/>
      <w:suff w:val="nothing"/>
      <w:lvlText w:val=""/>
      <w:lvlJc w:val="left"/>
      <w:pPr>
        <w:tabs>
          <w:tab w:val="num" w:pos="2977"/>
        </w:tabs>
        <w:ind w:left="2977"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9"/>
    <w:multiLevelType w:val="multilevel"/>
    <w:tmpl w:val="0000000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C37036"/>
    <w:multiLevelType w:val="multilevel"/>
    <w:tmpl w:val="331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0E506F9"/>
    <w:multiLevelType w:val="multilevel"/>
    <w:tmpl w:val="515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AB3A16"/>
    <w:multiLevelType w:val="hybridMultilevel"/>
    <w:tmpl w:val="7DEC2E84"/>
    <w:lvl w:ilvl="0" w:tplc="E8EC50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69650E2"/>
    <w:multiLevelType w:val="hybridMultilevel"/>
    <w:tmpl w:val="A71EC21C"/>
    <w:lvl w:ilvl="0" w:tplc="9D80E562">
      <w:start w:val="1"/>
      <w:numFmt w:val="decimal"/>
      <w:lvlText w:val="%1."/>
      <w:lvlJc w:val="left"/>
      <w:pPr>
        <w:ind w:left="4755"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0C681E54"/>
    <w:multiLevelType w:val="multilevel"/>
    <w:tmpl w:val="861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1F2338"/>
    <w:multiLevelType w:val="hybridMultilevel"/>
    <w:tmpl w:val="8E946CEE"/>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10467BD2"/>
    <w:multiLevelType w:val="hybridMultilevel"/>
    <w:tmpl w:val="D4A08D56"/>
    <w:lvl w:ilvl="0" w:tplc="2C0A04EE">
      <w:start w:val="3"/>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735A82"/>
    <w:multiLevelType w:val="hybridMultilevel"/>
    <w:tmpl w:val="DD488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460542C"/>
    <w:multiLevelType w:val="multilevel"/>
    <w:tmpl w:val="CADAC702"/>
    <w:lvl w:ilvl="0">
      <w:start w:val="1"/>
      <w:numFmt w:val="decimal"/>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3">
    <w:nsid w:val="14873FC1"/>
    <w:multiLevelType w:val="hybridMultilevel"/>
    <w:tmpl w:val="3D7C14DE"/>
    <w:lvl w:ilvl="0" w:tplc="2C0A04EE">
      <w:start w:val="3"/>
      <w:numFmt w:val="bullet"/>
      <w:lvlText w:val="-"/>
      <w:lvlJc w:val="left"/>
      <w:pPr>
        <w:ind w:left="1287" w:hanging="360"/>
      </w:pPr>
      <w:rPr>
        <w:rFonts w:ascii="Times New Roman" w:eastAsia="Andale Sans U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083C05"/>
    <w:multiLevelType w:val="hybridMultilevel"/>
    <w:tmpl w:val="7C2621DE"/>
    <w:lvl w:ilvl="0" w:tplc="2C0A04EE">
      <w:start w:val="3"/>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6678E3"/>
    <w:multiLevelType w:val="hybridMultilevel"/>
    <w:tmpl w:val="0E2A9C3C"/>
    <w:lvl w:ilvl="0" w:tplc="2C0A04EE">
      <w:start w:val="3"/>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F14B1"/>
    <w:multiLevelType w:val="hybridMultilevel"/>
    <w:tmpl w:val="DE9EFDE4"/>
    <w:lvl w:ilvl="0" w:tplc="2C0A04EE">
      <w:start w:val="3"/>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56779"/>
    <w:multiLevelType w:val="multilevel"/>
    <w:tmpl w:val="BD922764"/>
    <w:lvl w:ilvl="0">
      <w:start w:val="7"/>
      <w:numFmt w:val="decimal"/>
      <w:lvlText w:val="%1."/>
      <w:lvlJc w:val="left"/>
      <w:pPr>
        <w:ind w:left="3905" w:hanging="360"/>
      </w:pPr>
      <w:rPr>
        <w:rFonts w:hint="default"/>
        <w:b/>
      </w:rPr>
    </w:lvl>
    <w:lvl w:ilvl="1">
      <w:start w:val="4"/>
      <w:numFmt w:val="decimal"/>
      <w:lvlText w:val="%1.%2."/>
      <w:lvlJc w:val="left"/>
      <w:pPr>
        <w:ind w:left="4265" w:hanging="360"/>
      </w:pPr>
      <w:rPr>
        <w:rFonts w:hint="default"/>
        <w:b/>
      </w:rPr>
    </w:lvl>
    <w:lvl w:ilvl="2">
      <w:start w:val="1"/>
      <w:numFmt w:val="decimal"/>
      <w:lvlText w:val="%1.%2.%3."/>
      <w:lvlJc w:val="left"/>
      <w:pPr>
        <w:ind w:left="4985" w:hanging="720"/>
      </w:pPr>
      <w:rPr>
        <w:rFonts w:hint="default"/>
        <w:b/>
      </w:rPr>
    </w:lvl>
    <w:lvl w:ilvl="3">
      <w:start w:val="1"/>
      <w:numFmt w:val="decimal"/>
      <w:lvlText w:val="%1.%2.%3.%4."/>
      <w:lvlJc w:val="left"/>
      <w:pPr>
        <w:ind w:left="5345" w:hanging="720"/>
      </w:pPr>
      <w:rPr>
        <w:rFonts w:hint="default"/>
        <w:b/>
      </w:rPr>
    </w:lvl>
    <w:lvl w:ilvl="4">
      <w:start w:val="1"/>
      <w:numFmt w:val="decimal"/>
      <w:lvlText w:val="%1.%2.%3.%4.%5."/>
      <w:lvlJc w:val="left"/>
      <w:pPr>
        <w:ind w:left="6065"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145" w:hanging="1440"/>
      </w:pPr>
      <w:rPr>
        <w:rFonts w:hint="default"/>
        <w:b/>
      </w:rPr>
    </w:lvl>
    <w:lvl w:ilvl="7">
      <w:start w:val="1"/>
      <w:numFmt w:val="decimal"/>
      <w:lvlText w:val="%1.%2.%3.%4.%5.%6.%7.%8."/>
      <w:lvlJc w:val="left"/>
      <w:pPr>
        <w:ind w:left="7505" w:hanging="1440"/>
      </w:pPr>
      <w:rPr>
        <w:rFonts w:hint="default"/>
        <w:b/>
      </w:rPr>
    </w:lvl>
    <w:lvl w:ilvl="8">
      <w:start w:val="1"/>
      <w:numFmt w:val="decimal"/>
      <w:lvlText w:val="%1.%2.%3.%4.%5.%6.%7.%8.%9."/>
      <w:lvlJc w:val="left"/>
      <w:pPr>
        <w:ind w:left="8225" w:hanging="1800"/>
      </w:pPr>
      <w:rPr>
        <w:rFonts w:hint="default"/>
        <w:b/>
      </w:rPr>
    </w:lvl>
  </w:abstractNum>
  <w:abstractNum w:abstractNumId="18">
    <w:nsid w:val="32E11F86"/>
    <w:multiLevelType w:val="hybridMultilevel"/>
    <w:tmpl w:val="2D64DD76"/>
    <w:lvl w:ilvl="0" w:tplc="2C0A04EE">
      <w:start w:val="3"/>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5C5E60"/>
    <w:multiLevelType w:val="multilevel"/>
    <w:tmpl w:val="B52C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60518"/>
    <w:multiLevelType w:val="hybridMultilevel"/>
    <w:tmpl w:val="3AC8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A08A3"/>
    <w:multiLevelType w:val="multilevel"/>
    <w:tmpl w:val="FE6E659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F264C5E"/>
    <w:multiLevelType w:val="hybridMultilevel"/>
    <w:tmpl w:val="F36C24CE"/>
    <w:lvl w:ilvl="0" w:tplc="700A9D90">
      <w:start w:val="1"/>
      <w:numFmt w:val="bullet"/>
      <w:lvlText w:val=""/>
      <w:lvlJc w:val="left"/>
      <w:pPr>
        <w:tabs>
          <w:tab w:val="num" w:pos="717"/>
        </w:tabs>
        <w:ind w:left="717" w:hanging="360"/>
      </w:pPr>
      <w:rPr>
        <w:rFonts w:ascii="Wingdings" w:hAnsi="Wingdings"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27C9E"/>
    <w:multiLevelType w:val="hybridMultilevel"/>
    <w:tmpl w:val="43C2D1E4"/>
    <w:lvl w:ilvl="0" w:tplc="76D40C2C">
      <w:start w:val="8"/>
      <w:numFmt w:val="bullet"/>
      <w:lvlText w:val=""/>
      <w:lvlJc w:val="left"/>
      <w:pPr>
        <w:ind w:left="408" w:hanging="360"/>
      </w:pPr>
      <w:rPr>
        <w:rFonts w:ascii="Symbol" w:eastAsia="Times New Roman" w:hAnsi="Symbol" w:cs="Times New Roman"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24">
    <w:nsid w:val="4F3907BA"/>
    <w:multiLevelType w:val="hybridMultilevel"/>
    <w:tmpl w:val="5A2CD40C"/>
    <w:lvl w:ilvl="0" w:tplc="E8EC502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3B056C8"/>
    <w:multiLevelType w:val="hybridMultilevel"/>
    <w:tmpl w:val="E4AAE2D4"/>
    <w:lvl w:ilvl="0" w:tplc="EDC893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D924EE"/>
    <w:multiLevelType w:val="multilevel"/>
    <w:tmpl w:val="CADAC702"/>
    <w:lvl w:ilvl="0">
      <w:start w:val="1"/>
      <w:numFmt w:val="decimal"/>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7">
    <w:nsid w:val="57953342"/>
    <w:multiLevelType w:val="multilevel"/>
    <w:tmpl w:val="BA749BC8"/>
    <w:lvl w:ilvl="0">
      <w:start w:val="1"/>
      <w:numFmt w:val="decimal"/>
      <w:lvlText w:val="%1."/>
      <w:lvlJc w:val="left"/>
      <w:pPr>
        <w:ind w:left="720" w:hanging="360"/>
      </w:pPr>
      <w:rPr>
        <w:rFonts w:hint="default"/>
        <w:b/>
        <w:color w:val="auto"/>
      </w:rPr>
    </w:lvl>
    <w:lvl w:ilvl="1">
      <w:start w:val="2"/>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D5C5AFB"/>
    <w:multiLevelType w:val="hybridMultilevel"/>
    <w:tmpl w:val="BE184E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5647B5"/>
    <w:multiLevelType w:val="hybridMultilevel"/>
    <w:tmpl w:val="6A2A44B6"/>
    <w:lvl w:ilvl="0" w:tplc="C2106BD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28010DD"/>
    <w:multiLevelType w:val="hybridMultilevel"/>
    <w:tmpl w:val="5F4E96F2"/>
    <w:lvl w:ilvl="0" w:tplc="2C0A04EE">
      <w:start w:val="3"/>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F6373"/>
    <w:multiLevelType w:val="hybridMultilevel"/>
    <w:tmpl w:val="00AE95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51C280D"/>
    <w:multiLevelType w:val="hybridMultilevel"/>
    <w:tmpl w:val="8F6EFDE6"/>
    <w:lvl w:ilvl="0" w:tplc="2C0A04EE">
      <w:start w:val="3"/>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5D4DCD"/>
    <w:multiLevelType w:val="multilevel"/>
    <w:tmpl w:val="F382497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4">
    <w:nsid w:val="6CCD3E71"/>
    <w:multiLevelType w:val="multilevel"/>
    <w:tmpl w:val="80C6997A"/>
    <w:lvl w:ilvl="0">
      <w:start w:val="1"/>
      <w:numFmt w:val="decimal"/>
      <w:lvlText w:val="%1."/>
      <w:lvlJc w:val="left"/>
      <w:pPr>
        <w:ind w:left="2487" w:hanging="360"/>
      </w:pPr>
      <w:rPr>
        <w:rFonts w:hint="default"/>
      </w:rPr>
    </w:lvl>
    <w:lvl w:ilvl="1">
      <w:start w:val="2"/>
      <w:numFmt w:val="decimal"/>
      <w:isLgl/>
      <w:lvlText w:val="%1.%2."/>
      <w:lvlJc w:val="left"/>
      <w:pPr>
        <w:ind w:left="2487" w:hanging="360"/>
      </w:pPr>
      <w:rPr>
        <w:rFonts w:hint="default"/>
        <w:b/>
        <w:sz w:val="24"/>
      </w:rPr>
    </w:lvl>
    <w:lvl w:ilvl="2">
      <w:start w:val="1"/>
      <w:numFmt w:val="decimal"/>
      <w:isLgl/>
      <w:lvlText w:val="%1.%2.%3."/>
      <w:lvlJc w:val="left"/>
      <w:pPr>
        <w:ind w:left="2847" w:hanging="720"/>
      </w:pPr>
      <w:rPr>
        <w:rFonts w:hint="default"/>
        <w:b/>
        <w:sz w:val="24"/>
      </w:rPr>
    </w:lvl>
    <w:lvl w:ilvl="3">
      <w:start w:val="1"/>
      <w:numFmt w:val="decimal"/>
      <w:isLgl/>
      <w:lvlText w:val="%1.%2.%3.%4."/>
      <w:lvlJc w:val="left"/>
      <w:pPr>
        <w:ind w:left="2847" w:hanging="720"/>
      </w:pPr>
      <w:rPr>
        <w:rFonts w:hint="default"/>
        <w:b/>
        <w:sz w:val="24"/>
      </w:rPr>
    </w:lvl>
    <w:lvl w:ilvl="4">
      <w:start w:val="1"/>
      <w:numFmt w:val="decimal"/>
      <w:isLgl/>
      <w:lvlText w:val="%1.%2.%3.%4.%5."/>
      <w:lvlJc w:val="left"/>
      <w:pPr>
        <w:ind w:left="3207" w:hanging="1080"/>
      </w:pPr>
      <w:rPr>
        <w:rFonts w:hint="default"/>
        <w:b/>
        <w:sz w:val="24"/>
      </w:rPr>
    </w:lvl>
    <w:lvl w:ilvl="5">
      <w:start w:val="1"/>
      <w:numFmt w:val="decimal"/>
      <w:isLgl/>
      <w:lvlText w:val="%1.%2.%3.%4.%5.%6."/>
      <w:lvlJc w:val="left"/>
      <w:pPr>
        <w:ind w:left="3207" w:hanging="1080"/>
      </w:pPr>
      <w:rPr>
        <w:rFonts w:hint="default"/>
        <w:b/>
        <w:sz w:val="24"/>
      </w:rPr>
    </w:lvl>
    <w:lvl w:ilvl="6">
      <w:start w:val="1"/>
      <w:numFmt w:val="decimal"/>
      <w:isLgl/>
      <w:lvlText w:val="%1.%2.%3.%4.%5.%6.%7."/>
      <w:lvlJc w:val="left"/>
      <w:pPr>
        <w:ind w:left="3567" w:hanging="1440"/>
      </w:pPr>
      <w:rPr>
        <w:rFonts w:hint="default"/>
        <w:b/>
        <w:sz w:val="24"/>
      </w:rPr>
    </w:lvl>
    <w:lvl w:ilvl="7">
      <w:start w:val="1"/>
      <w:numFmt w:val="decimal"/>
      <w:isLgl/>
      <w:lvlText w:val="%1.%2.%3.%4.%5.%6.%7.%8."/>
      <w:lvlJc w:val="left"/>
      <w:pPr>
        <w:ind w:left="3567" w:hanging="1440"/>
      </w:pPr>
      <w:rPr>
        <w:rFonts w:hint="default"/>
        <w:b/>
        <w:sz w:val="24"/>
      </w:rPr>
    </w:lvl>
    <w:lvl w:ilvl="8">
      <w:start w:val="1"/>
      <w:numFmt w:val="decimal"/>
      <w:isLgl/>
      <w:lvlText w:val="%1.%2.%3.%4.%5.%6.%7.%8.%9."/>
      <w:lvlJc w:val="left"/>
      <w:pPr>
        <w:ind w:left="3927" w:hanging="1800"/>
      </w:pPr>
      <w:rPr>
        <w:rFonts w:hint="default"/>
        <w:b/>
        <w:sz w:val="24"/>
      </w:rPr>
    </w:lvl>
  </w:abstractNum>
  <w:abstractNum w:abstractNumId="35">
    <w:nsid w:val="6FF61095"/>
    <w:multiLevelType w:val="hybridMultilevel"/>
    <w:tmpl w:val="A39AF81E"/>
    <w:lvl w:ilvl="0" w:tplc="DBE6AB1C">
      <w:start w:val="1"/>
      <w:numFmt w:val="bullet"/>
      <w:lvlText w:val=""/>
      <w:lvlJc w:val="left"/>
      <w:pPr>
        <w:tabs>
          <w:tab w:val="num" w:pos="641"/>
        </w:tabs>
        <w:ind w:left="530" w:hanging="17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B92A5C"/>
    <w:multiLevelType w:val="hybridMultilevel"/>
    <w:tmpl w:val="E4F074DA"/>
    <w:lvl w:ilvl="0" w:tplc="783AB164">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7581160E"/>
    <w:multiLevelType w:val="multilevel"/>
    <w:tmpl w:val="B47E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2A6C8A"/>
    <w:multiLevelType w:val="multilevel"/>
    <w:tmpl w:val="E398C60A"/>
    <w:lvl w:ilvl="0">
      <w:start w:val="1"/>
      <w:numFmt w:val="decimal"/>
      <w:lvlText w:val="%1."/>
      <w:lvlJc w:val="left"/>
      <w:pPr>
        <w:ind w:left="927" w:hanging="360"/>
      </w:pPr>
      <w:rPr>
        <w:rFonts w:eastAsia="Andale Sans UI" w:hint="default"/>
        <w:b/>
        <w:color w:val="auto"/>
      </w:r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39">
    <w:nsid w:val="779275FE"/>
    <w:multiLevelType w:val="multilevel"/>
    <w:tmpl w:val="04101B48"/>
    <w:lvl w:ilvl="0">
      <w:start w:val="6"/>
      <w:numFmt w:val="decimal"/>
      <w:lvlText w:val="%1."/>
      <w:lvlJc w:val="left"/>
      <w:pPr>
        <w:ind w:left="720" w:hanging="360"/>
      </w:pPr>
      <w:rPr>
        <w:rFonts w:hint="default"/>
        <w:b/>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79447E0C"/>
    <w:multiLevelType w:val="multilevel"/>
    <w:tmpl w:val="379A8F08"/>
    <w:lvl w:ilvl="0">
      <w:start w:val="5"/>
      <w:numFmt w:val="decimal"/>
      <w:lvlText w:val="%1."/>
      <w:lvlJc w:val="left"/>
      <w:pPr>
        <w:ind w:left="5180" w:hanging="360"/>
      </w:pPr>
      <w:rPr>
        <w:rFonts w:hint="default"/>
      </w:rPr>
    </w:lvl>
    <w:lvl w:ilvl="1">
      <w:start w:val="2"/>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41">
    <w:nsid w:val="7E1E05D0"/>
    <w:multiLevelType w:val="hybridMultilevel"/>
    <w:tmpl w:val="7BC244F2"/>
    <w:lvl w:ilvl="0" w:tplc="0419000F">
      <w:start w:val="1"/>
      <w:numFmt w:val="decimal"/>
      <w:lvlText w:val="%1."/>
      <w:lvlJc w:val="left"/>
      <w:pPr>
        <w:ind w:left="720" w:hanging="360"/>
      </w:pPr>
      <w:rPr>
        <w:rFonts w:hint="default"/>
      </w:rPr>
    </w:lvl>
    <w:lvl w:ilvl="1" w:tplc="50B6EFFE">
      <w:start w:val="1"/>
      <w:numFmt w:val="decimal"/>
      <w:lvlText w:val="%2)"/>
      <w:lvlJc w:val="left"/>
      <w:pPr>
        <w:ind w:left="1470" w:hanging="39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34"/>
  </w:num>
  <w:num w:numId="5">
    <w:abstractNumId w:val="39"/>
  </w:num>
  <w:num w:numId="6">
    <w:abstractNumId w:val="17"/>
  </w:num>
  <w:num w:numId="7">
    <w:abstractNumId w:val="25"/>
  </w:num>
  <w:num w:numId="8">
    <w:abstractNumId w:val="41"/>
  </w:num>
  <w:num w:numId="9">
    <w:abstractNumId w:val="1"/>
  </w:num>
  <w:num w:numId="10">
    <w:abstractNumId w:val="22"/>
  </w:num>
  <w:num w:numId="11">
    <w:abstractNumId w:val="9"/>
  </w:num>
  <w:num w:numId="12">
    <w:abstractNumId w:val="19"/>
  </w:num>
  <w:num w:numId="13">
    <w:abstractNumId w:val="2"/>
  </w:num>
  <w:num w:numId="14">
    <w:abstractNumId w:val="10"/>
  </w:num>
  <w:num w:numId="15">
    <w:abstractNumId w:val="35"/>
  </w:num>
  <w:num w:numId="16">
    <w:abstractNumId w:val="0"/>
  </w:num>
  <w:num w:numId="17">
    <w:abstractNumId w:val="3"/>
  </w:num>
  <w:num w:numId="18">
    <w:abstractNumId w:val="13"/>
  </w:num>
  <w:num w:numId="19">
    <w:abstractNumId w:val="15"/>
  </w:num>
  <w:num w:numId="20">
    <w:abstractNumId w:val="18"/>
  </w:num>
  <w:num w:numId="21">
    <w:abstractNumId w:val="14"/>
  </w:num>
  <w:num w:numId="22">
    <w:abstractNumId w:val="40"/>
  </w:num>
  <w:num w:numId="23">
    <w:abstractNumId w:val="26"/>
  </w:num>
  <w:num w:numId="24">
    <w:abstractNumId w:val="12"/>
  </w:num>
  <w:num w:numId="25">
    <w:abstractNumId w:val="27"/>
  </w:num>
  <w:num w:numId="26">
    <w:abstractNumId w:val="23"/>
  </w:num>
  <w:num w:numId="27">
    <w:abstractNumId w:val="5"/>
  </w:num>
  <w:num w:numId="28">
    <w:abstractNumId w:val="33"/>
  </w:num>
  <w:num w:numId="29">
    <w:abstractNumId w:val="37"/>
  </w:num>
  <w:num w:numId="30">
    <w:abstractNumId w:val="8"/>
  </w:num>
  <w:num w:numId="31">
    <w:abstractNumId w:val="21"/>
  </w:num>
  <w:num w:numId="32">
    <w:abstractNumId w:val="31"/>
  </w:num>
  <w:num w:numId="33">
    <w:abstractNumId w:val="16"/>
  </w:num>
  <w:num w:numId="34">
    <w:abstractNumId w:val="30"/>
  </w:num>
  <w:num w:numId="35">
    <w:abstractNumId w:val="36"/>
  </w:num>
  <w:num w:numId="36">
    <w:abstractNumId w:val="3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8"/>
  </w:num>
  <w:num w:numId="40">
    <w:abstractNumId w:val="6"/>
  </w:num>
  <w:num w:numId="41">
    <w:abstractNumId w:val="2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687A"/>
    <w:rsid w:val="00000FA8"/>
    <w:rsid w:val="0000140D"/>
    <w:rsid w:val="00004296"/>
    <w:rsid w:val="000139D7"/>
    <w:rsid w:val="000317E1"/>
    <w:rsid w:val="00033966"/>
    <w:rsid w:val="000471C0"/>
    <w:rsid w:val="00050892"/>
    <w:rsid w:val="000550B2"/>
    <w:rsid w:val="0005518A"/>
    <w:rsid w:val="000646E8"/>
    <w:rsid w:val="00066270"/>
    <w:rsid w:val="000712C8"/>
    <w:rsid w:val="00071548"/>
    <w:rsid w:val="0008456D"/>
    <w:rsid w:val="00087510"/>
    <w:rsid w:val="00092B28"/>
    <w:rsid w:val="000955E8"/>
    <w:rsid w:val="00097F70"/>
    <w:rsid w:val="000A457B"/>
    <w:rsid w:val="000A6947"/>
    <w:rsid w:val="000B1F27"/>
    <w:rsid w:val="000B54B7"/>
    <w:rsid w:val="000B5D3C"/>
    <w:rsid w:val="000C01CC"/>
    <w:rsid w:val="000C2E2B"/>
    <w:rsid w:val="000C5A07"/>
    <w:rsid w:val="000C5E6A"/>
    <w:rsid w:val="000D1B07"/>
    <w:rsid w:val="000E0508"/>
    <w:rsid w:val="000E1D84"/>
    <w:rsid w:val="000E4317"/>
    <w:rsid w:val="000E5CA2"/>
    <w:rsid w:val="000F096C"/>
    <w:rsid w:val="000F4244"/>
    <w:rsid w:val="000F4268"/>
    <w:rsid w:val="00101318"/>
    <w:rsid w:val="00103633"/>
    <w:rsid w:val="001144C9"/>
    <w:rsid w:val="00115581"/>
    <w:rsid w:val="001172C6"/>
    <w:rsid w:val="00120265"/>
    <w:rsid w:val="0012423E"/>
    <w:rsid w:val="00130295"/>
    <w:rsid w:val="001320FB"/>
    <w:rsid w:val="001447B7"/>
    <w:rsid w:val="0014678F"/>
    <w:rsid w:val="00147619"/>
    <w:rsid w:val="0015377A"/>
    <w:rsid w:val="00156621"/>
    <w:rsid w:val="0017049F"/>
    <w:rsid w:val="00173251"/>
    <w:rsid w:val="00182A05"/>
    <w:rsid w:val="00182BB6"/>
    <w:rsid w:val="0018339D"/>
    <w:rsid w:val="0018656F"/>
    <w:rsid w:val="00193987"/>
    <w:rsid w:val="001A323F"/>
    <w:rsid w:val="001A4D8B"/>
    <w:rsid w:val="001B3654"/>
    <w:rsid w:val="001B4646"/>
    <w:rsid w:val="001B7E19"/>
    <w:rsid w:val="001D1E2E"/>
    <w:rsid w:val="001D3CCB"/>
    <w:rsid w:val="001D5A3E"/>
    <w:rsid w:val="001D5E8F"/>
    <w:rsid w:val="001D64E6"/>
    <w:rsid w:val="001E0AC5"/>
    <w:rsid w:val="001E16DE"/>
    <w:rsid w:val="001E2071"/>
    <w:rsid w:val="001F04EF"/>
    <w:rsid w:val="001F16A4"/>
    <w:rsid w:val="001F65C0"/>
    <w:rsid w:val="001F6BD5"/>
    <w:rsid w:val="001F751A"/>
    <w:rsid w:val="00200DED"/>
    <w:rsid w:val="0020266E"/>
    <w:rsid w:val="00204E0D"/>
    <w:rsid w:val="00212902"/>
    <w:rsid w:val="00224395"/>
    <w:rsid w:val="00224617"/>
    <w:rsid w:val="00231FE2"/>
    <w:rsid w:val="002446AA"/>
    <w:rsid w:val="00246C9C"/>
    <w:rsid w:val="002528BE"/>
    <w:rsid w:val="0026105E"/>
    <w:rsid w:val="002674F2"/>
    <w:rsid w:val="00270932"/>
    <w:rsid w:val="0027286C"/>
    <w:rsid w:val="0027429C"/>
    <w:rsid w:val="002743E7"/>
    <w:rsid w:val="00276717"/>
    <w:rsid w:val="002770FF"/>
    <w:rsid w:val="002812F6"/>
    <w:rsid w:val="002907B8"/>
    <w:rsid w:val="00291519"/>
    <w:rsid w:val="002961F3"/>
    <w:rsid w:val="002A2CA8"/>
    <w:rsid w:val="002B1EA6"/>
    <w:rsid w:val="002B589A"/>
    <w:rsid w:val="002C29B1"/>
    <w:rsid w:val="002C5C78"/>
    <w:rsid w:val="002C664E"/>
    <w:rsid w:val="002D6782"/>
    <w:rsid w:val="002D7496"/>
    <w:rsid w:val="002E000D"/>
    <w:rsid w:val="002E0CED"/>
    <w:rsid w:val="002E4CED"/>
    <w:rsid w:val="002F1B76"/>
    <w:rsid w:val="002F1E0D"/>
    <w:rsid w:val="00302CDD"/>
    <w:rsid w:val="00304BAA"/>
    <w:rsid w:val="00312C73"/>
    <w:rsid w:val="00313EF2"/>
    <w:rsid w:val="0031410C"/>
    <w:rsid w:val="00320F2D"/>
    <w:rsid w:val="00322B87"/>
    <w:rsid w:val="0033255A"/>
    <w:rsid w:val="00343EFA"/>
    <w:rsid w:val="00344883"/>
    <w:rsid w:val="00350697"/>
    <w:rsid w:val="0035084A"/>
    <w:rsid w:val="00354E79"/>
    <w:rsid w:val="00357A01"/>
    <w:rsid w:val="00357DCD"/>
    <w:rsid w:val="0036068F"/>
    <w:rsid w:val="0036137E"/>
    <w:rsid w:val="003625D8"/>
    <w:rsid w:val="0036347F"/>
    <w:rsid w:val="003635F0"/>
    <w:rsid w:val="00363980"/>
    <w:rsid w:val="00366D7E"/>
    <w:rsid w:val="0037066E"/>
    <w:rsid w:val="003721B9"/>
    <w:rsid w:val="00372B82"/>
    <w:rsid w:val="00373D2F"/>
    <w:rsid w:val="00373DF0"/>
    <w:rsid w:val="003743A9"/>
    <w:rsid w:val="003759B2"/>
    <w:rsid w:val="003772FB"/>
    <w:rsid w:val="00387957"/>
    <w:rsid w:val="00392DDA"/>
    <w:rsid w:val="00395BCF"/>
    <w:rsid w:val="003A21A5"/>
    <w:rsid w:val="003A684E"/>
    <w:rsid w:val="003A7210"/>
    <w:rsid w:val="003B1F40"/>
    <w:rsid w:val="003B2BF3"/>
    <w:rsid w:val="003B372F"/>
    <w:rsid w:val="003B71C4"/>
    <w:rsid w:val="003C2200"/>
    <w:rsid w:val="003C3B00"/>
    <w:rsid w:val="003C5713"/>
    <w:rsid w:val="003C6C9E"/>
    <w:rsid w:val="003D03AF"/>
    <w:rsid w:val="003D091C"/>
    <w:rsid w:val="003D1E02"/>
    <w:rsid w:val="003D376D"/>
    <w:rsid w:val="003D402C"/>
    <w:rsid w:val="003D57E4"/>
    <w:rsid w:val="003E2823"/>
    <w:rsid w:val="003E5DEB"/>
    <w:rsid w:val="003E6735"/>
    <w:rsid w:val="003E6E31"/>
    <w:rsid w:val="004009E6"/>
    <w:rsid w:val="00407079"/>
    <w:rsid w:val="00421205"/>
    <w:rsid w:val="0043748E"/>
    <w:rsid w:val="00441C00"/>
    <w:rsid w:val="00443FF3"/>
    <w:rsid w:val="00455CC7"/>
    <w:rsid w:val="00456DE0"/>
    <w:rsid w:val="00465BDA"/>
    <w:rsid w:val="00467146"/>
    <w:rsid w:val="00475643"/>
    <w:rsid w:val="0048386C"/>
    <w:rsid w:val="0048753C"/>
    <w:rsid w:val="004878E7"/>
    <w:rsid w:val="00490973"/>
    <w:rsid w:val="00493394"/>
    <w:rsid w:val="00494411"/>
    <w:rsid w:val="004953CF"/>
    <w:rsid w:val="004A405C"/>
    <w:rsid w:val="004A4AA2"/>
    <w:rsid w:val="004A5ED6"/>
    <w:rsid w:val="004B0676"/>
    <w:rsid w:val="004B4672"/>
    <w:rsid w:val="004B7D5F"/>
    <w:rsid w:val="004C0DCA"/>
    <w:rsid w:val="004C2E48"/>
    <w:rsid w:val="004C600F"/>
    <w:rsid w:val="004D2604"/>
    <w:rsid w:val="004D6C61"/>
    <w:rsid w:val="004D78D8"/>
    <w:rsid w:val="004E1768"/>
    <w:rsid w:val="004E3949"/>
    <w:rsid w:val="004E63EE"/>
    <w:rsid w:val="004E76A0"/>
    <w:rsid w:val="004F15A5"/>
    <w:rsid w:val="004F2717"/>
    <w:rsid w:val="004F53F9"/>
    <w:rsid w:val="004F5AEF"/>
    <w:rsid w:val="00500546"/>
    <w:rsid w:val="00500D24"/>
    <w:rsid w:val="005013DD"/>
    <w:rsid w:val="00502A6A"/>
    <w:rsid w:val="00504059"/>
    <w:rsid w:val="00511BB9"/>
    <w:rsid w:val="00511EC9"/>
    <w:rsid w:val="00512B19"/>
    <w:rsid w:val="005150C6"/>
    <w:rsid w:val="00517511"/>
    <w:rsid w:val="00522799"/>
    <w:rsid w:val="005227CA"/>
    <w:rsid w:val="005243AE"/>
    <w:rsid w:val="00535D4C"/>
    <w:rsid w:val="00541E5C"/>
    <w:rsid w:val="0054244A"/>
    <w:rsid w:val="00543234"/>
    <w:rsid w:val="00547DE4"/>
    <w:rsid w:val="00551519"/>
    <w:rsid w:val="0055298F"/>
    <w:rsid w:val="00555C91"/>
    <w:rsid w:val="00557DE4"/>
    <w:rsid w:val="00560D9A"/>
    <w:rsid w:val="0056393D"/>
    <w:rsid w:val="005816BC"/>
    <w:rsid w:val="0058205F"/>
    <w:rsid w:val="00587D89"/>
    <w:rsid w:val="00590219"/>
    <w:rsid w:val="005916B9"/>
    <w:rsid w:val="00591A22"/>
    <w:rsid w:val="00592F05"/>
    <w:rsid w:val="0059737C"/>
    <w:rsid w:val="005A2528"/>
    <w:rsid w:val="005A2EE3"/>
    <w:rsid w:val="005A68DB"/>
    <w:rsid w:val="005B1FE2"/>
    <w:rsid w:val="005B4F7C"/>
    <w:rsid w:val="005C1D50"/>
    <w:rsid w:val="005C5D97"/>
    <w:rsid w:val="005D2C0B"/>
    <w:rsid w:val="005D2E71"/>
    <w:rsid w:val="005D5998"/>
    <w:rsid w:val="005D59C8"/>
    <w:rsid w:val="005D6964"/>
    <w:rsid w:val="005E14F7"/>
    <w:rsid w:val="005E2B7A"/>
    <w:rsid w:val="005E43B8"/>
    <w:rsid w:val="005E62F3"/>
    <w:rsid w:val="005E66A3"/>
    <w:rsid w:val="005F16FA"/>
    <w:rsid w:val="005F2698"/>
    <w:rsid w:val="005F356C"/>
    <w:rsid w:val="005F6472"/>
    <w:rsid w:val="00600238"/>
    <w:rsid w:val="00602924"/>
    <w:rsid w:val="00602FF0"/>
    <w:rsid w:val="00605349"/>
    <w:rsid w:val="00611BDA"/>
    <w:rsid w:val="00613664"/>
    <w:rsid w:val="00613FD9"/>
    <w:rsid w:val="00614F04"/>
    <w:rsid w:val="00615099"/>
    <w:rsid w:val="0061614F"/>
    <w:rsid w:val="00616CC0"/>
    <w:rsid w:val="0062294B"/>
    <w:rsid w:val="00630C47"/>
    <w:rsid w:val="00632C7B"/>
    <w:rsid w:val="006341F8"/>
    <w:rsid w:val="006372D4"/>
    <w:rsid w:val="00637C64"/>
    <w:rsid w:val="00644631"/>
    <w:rsid w:val="00645E88"/>
    <w:rsid w:val="00651FBB"/>
    <w:rsid w:val="0065222E"/>
    <w:rsid w:val="00652833"/>
    <w:rsid w:val="00655C96"/>
    <w:rsid w:val="0066002A"/>
    <w:rsid w:val="00660D6E"/>
    <w:rsid w:val="00670859"/>
    <w:rsid w:val="006711F4"/>
    <w:rsid w:val="006712CF"/>
    <w:rsid w:val="00675169"/>
    <w:rsid w:val="00681622"/>
    <w:rsid w:val="0068426D"/>
    <w:rsid w:val="00692D05"/>
    <w:rsid w:val="006948EA"/>
    <w:rsid w:val="00694A3B"/>
    <w:rsid w:val="006A0763"/>
    <w:rsid w:val="006A12F6"/>
    <w:rsid w:val="006A2F90"/>
    <w:rsid w:val="006A791D"/>
    <w:rsid w:val="006B2848"/>
    <w:rsid w:val="006C3B1E"/>
    <w:rsid w:val="006D445A"/>
    <w:rsid w:val="006E3E15"/>
    <w:rsid w:val="006E53C5"/>
    <w:rsid w:val="006E5BD0"/>
    <w:rsid w:val="006E6561"/>
    <w:rsid w:val="006F138B"/>
    <w:rsid w:val="006F17E8"/>
    <w:rsid w:val="006F2A68"/>
    <w:rsid w:val="006F2DC5"/>
    <w:rsid w:val="00700BC1"/>
    <w:rsid w:val="0070390B"/>
    <w:rsid w:val="00705B3F"/>
    <w:rsid w:val="00706CAB"/>
    <w:rsid w:val="00716412"/>
    <w:rsid w:val="007231E0"/>
    <w:rsid w:val="00723347"/>
    <w:rsid w:val="007246BF"/>
    <w:rsid w:val="00726C4F"/>
    <w:rsid w:val="00742DFF"/>
    <w:rsid w:val="007450AA"/>
    <w:rsid w:val="0074667E"/>
    <w:rsid w:val="00746CB6"/>
    <w:rsid w:val="00747B41"/>
    <w:rsid w:val="00747BE2"/>
    <w:rsid w:val="0075034D"/>
    <w:rsid w:val="0075064B"/>
    <w:rsid w:val="007528D6"/>
    <w:rsid w:val="00753B6D"/>
    <w:rsid w:val="00756F8E"/>
    <w:rsid w:val="0076088C"/>
    <w:rsid w:val="00761185"/>
    <w:rsid w:val="00766A19"/>
    <w:rsid w:val="00770163"/>
    <w:rsid w:val="00771312"/>
    <w:rsid w:val="00774970"/>
    <w:rsid w:val="00774E31"/>
    <w:rsid w:val="007801FA"/>
    <w:rsid w:val="007812A5"/>
    <w:rsid w:val="00781A6F"/>
    <w:rsid w:val="00782C65"/>
    <w:rsid w:val="007840BA"/>
    <w:rsid w:val="00784743"/>
    <w:rsid w:val="00786E74"/>
    <w:rsid w:val="0079102B"/>
    <w:rsid w:val="00792AC3"/>
    <w:rsid w:val="007932D7"/>
    <w:rsid w:val="007974DB"/>
    <w:rsid w:val="007A0393"/>
    <w:rsid w:val="007A14C9"/>
    <w:rsid w:val="007A1C23"/>
    <w:rsid w:val="007B04DF"/>
    <w:rsid w:val="007B1B79"/>
    <w:rsid w:val="007B4DAE"/>
    <w:rsid w:val="007B7C5F"/>
    <w:rsid w:val="007C6553"/>
    <w:rsid w:val="007D50DB"/>
    <w:rsid w:val="007D7264"/>
    <w:rsid w:val="007E3E29"/>
    <w:rsid w:val="007F6624"/>
    <w:rsid w:val="0080499F"/>
    <w:rsid w:val="00806755"/>
    <w:rsid w:val="008067D3"/>
    <w:rsid w:val="00810588"/>
    <w:rsid w:val="00813A16"/>
    <w:rsid w:val="00813BF0"/>
    <w:rsid w:val="008153B5"/>
    <w:rsid w:val="00817960"/>
    <w:rsid w:val="008232C4"/>
    <w:rsid w:val="00826075"/>
    <w:rsid w:val="0084008B"/>
    <w:rsid w:val="00843008"/>
    <w:rsid w:val="008448E6"/>
    <w:rsid w:val="00844B69"/>
    <w:rsid w:val="0084596A"/>
    <w:rsid w:val="008471E3"/>
    <w:rsid w:val="00850591"/>
    <w:rsid w:val="008505B9"/>
    <w:rsid w:val="00850B7E"/>
    <w:rsid w:val="00851570"/>
    <w:rsid w:val="00852757"/>
    <w:rsid w:val="00852879"/>
    <w:rsid w:val="008531FC"/>
    <w:rsid w:val="00853E54"/>
    <w:rsid w:val="00857BE9"/>
    <w:rsid w:val="0086101C"/>
    <w:rsid w:val="0086675A"/>
    <w:rsid w:val="00867F4F"/>
    <w:rsid w:val="00881A7D"/>
    <w:rsid w:val="00884DBB"/>
    <w:rsid w:val="00886B75"/>
    <w:rsid w:val="00891A2E"/>
    <w:rsid w:val="00893BBF"/>
    <w:rsid w:val="008941D5"/>
    <w:rsid w:val="0089458C"/>
    <w:rsid w:val="00896C63"/>
    <w:rsid w:val="008A169D"/>
    <w:rsid w:val="008A2E87"/>
    <w:rsid w:val="008A3282"/>
    <w:rsid w:val="008A7DC7"/>
    <w:rsid w:val="008B18E5"/>
    <w:rsid w:val="008B1D39"/>
    <w:rsid w:val="008B5F1C"/>
    <w:rsid w:val="008C1183"/>
    <w:rsid w:val="008D2A46"/>
    <w:rsid w:val="008D6626"/>
    <w:rsid w:val="008E228E"/>
    <w:rsid w:val="008E3A48"/>
    <w:rsid w:val="008E4AFE"/>
    <w:rsid w:val="00900D85"/>
    <w:rsid w:val="009031A8"/>
    <w:rsid w:val="00921C9B"/>
    <w:rsid w:val="00922827"/>
    <w:rsid w:val="00923048"/>
    <w:rsid w:val="00924342"/>
    <w:rsid w:val="00930A53"/>
    <w:rsid w:val="009322E1"/>
    <w:rsid w:val="00934968"/>
    <w:rsid w:val="0094362D"/>
    <w:rsid w:val="00946EEA"/>
    <w:rsid w:val="00947F36"/>
    <w:rsid w:val="00953CB7"/>
    <w:rsid w:val="00957BD6"/>
    <w:rsid w:val="0096388C"/>
    <w:rsid w:val="00972B7D"/>
    <w:rsid w:val="00981B50"/>
    <w:rsid w:val="0098466E"/>
    <w:rsid w:val="0099476C"/>
    <w:rsid w:val="009A6C82"/>
    <w:rsid w:val="009B626E"/>
    <w:rsid w:val="009C13AE"/>
    <w:rsid w:val="009C4EEA"/>
    <w:rsid w:val="009C5C4B"/>
    <w:rsid w:val="009D3114"/>
    <w:rsid w:val="009D4823"/>
    <w:rsid w:val="009D7740"/>
    <w:rsid w:val="009D7AFF"/>
    <w:rsid w:val="009E7EE6"/>
    <w:rsid w:val="009F1FD1"/>
    <w:rsid w:val="009F3282"/>
    <w:rsid w:val="009F3782"/>
    <w:rsid w:val="009F4625"/>
    <w:rsid w:val="009F687A"/>
    <w:rsid w:val="00A007A4"/>
    <w:rsid w:val="00A058FA"/>
    <w:rsid w:val="00A10EB8"/>
    <w:rsid w:val="00A11BA4"/>
    <w:rsid w:val="00A11E37"/>
    <w:rsid w:val="00A13D9A"/>
    <w:rsid w:val="00A22277"/>
    <w:rsid w:val="00A3012E"/>
    <w:rsid w:val="00A33705"/>
    <w:rsid w:val="00A34398"/>
    <w:rsid w:val="00A35EE5"/>
    <w:rsid w:val="00A369D1"/>
    <w:rsid w:val="00A43974"/>
    <w:rsid w:val="00A522D8"/>
    <w:rsid w:val="00A54D30"/>
    <w:rsid w:val="00A57495"/>
    <w:rsid w:val="00A615FF"/>
    <w:rsid w:val="00A71558"/>
    <w:rsid w:val="00A76C40"/>
    <w:rsid w:val="00A77196"/>
    <w:rsid w:val="00A82F40"/>
    <w:rsid w:val="00A86BDD"/>
    <w:rsid w:val="00A93789"/>
    <w:rsid w:val="00A94E0F"/>
    <w:rsid w:val="00A96CCD"/>
    <w:rsid w:val="00A970CB"/>
    <w:rsid w:val="00AA4557"/>
    <w:rsid w:val="00AA48A9"/>
    <w:rsid w:val="00AB4567"/>
    <w:rsid w:val="00AC03FC"/>
    <w:rsid w:val="00AC0D3A"/>
    <w:rsid w:val="00AC3FBB"/>
    <w:rsid w:val="00AC535F"/>
    <w:rsid w:val="00AC555B"/>
    <w:rsid w:val="00AC5857"/>
    <w:rsid w:val="00AC71B4"/>
    <w:rsid w:val="00AD3565"/>
    <w:rsid w:val="00AD677F"/>
    <w:rsid w:val="00AE0B3A"/>
    <w:rsid w:val="00AE3CE5"/>
    <w:rsid w:val="00AE558E"/>
    <w:rsid w:val="00AF03E3"/>
    <w:rsid w:val="00AF10B8"/>
    <w:rsid w:val="00AF5B47"/>
    <w:rsid w:val="00B00096"/>
    <w:rsid w:val="00B11030"/>
    <w:rsid w:val="00B1433E"/>
    <w:rsid w:val="00B20D43"/>
    <w:rsid w:val="00B2628F"/>
    <w:rsid w:val="00B3359B"/>
    <w:rsid w:val="00B33C00"/>
    <w:rsid w:val="00B35D21"/>
    <w:rsid w:val="00B35D4F"/>
    <w:rsid w:val="00B36DC1"/>
    <w:rsid w:val="00B3780B"/>
    <w:rsid w:val="00B46741"/>
    <w:rsid w:val="00B47D71"/>
    <w:rsid w:val="00B50067"/>
    <w:rsid w:val="00B504D8"/>
    <w:rsid w:val="00B52D0D"/>
    <w:rsid w:val="00B545D0"/>
    <w:rsid w:val="00B6233D"/>
    <w:rsid w:val="00B64132"/>
    <w:rsid w:val="00B71060"/>
    <w:rsid w:val="00B761E8"/>
    <w:rsid w:val="00B8203D"/>
    <w:rsid w:val="00B83BE6"/>
    <w:rsid w:val="00B94DE6"/>
    <w:rsid w:val="00B9773F"/>
    <w:rsid w:val="00B97F0E"/>
    <w:rsid w:val="00BB15CB"/>
    <w:rsid w:val="00BC0788"/>
    <w:rsid w:val="00BD02D7"/>
    <w:rsid w:val="00BD33AA"/>
    <w:rsid w:val="00BD54C1"/>
    <w:rsid w:val="00BD5B7B"/>
    <w:rsid w:val="00BE1EFE"/>
    <w:rsid w:val="00BE4E3D"/>
    <w:rsid w:val="00BE56C4"/>
    <w:rsid w:val="00BE77D5"/>
    <w:rsid w:val="00BF2B20"/>
    <w:rsid w:val="00BF5DAF"/>
    <w:rsid w:val="00BF7AF8"/>
    <w:rsid w:val="00C016BA"/>
    <w:rsid w:val="00C078DF"/>
    <w:rsid w:val="00C116A6"/>
    <w:rsid w:val="00C14BF2"/>
    <w:rsid w:val="00C15F2D"/>
    <w:rsid w:val="00C20D5F"/>
    <w:rsid w:val="00C21A4D"/>
    <w:rsid w:val="00C22820"/>
    <w:rsid w:val="00C2434E"/>
    <w:rsid w:val="00C24905"/>
    <w:rsid w:val="00C3184D"/>
    <w:rsid w:val="00C444FB"/>
    <w:rsid w:val="00C44C91"/>
    <w:rsid w:val="00C461FB"/>
    <w:rsid w:val="00C50D81"/>
    <w:rsid w:val="00C541AE"/>
    <w:rsid w:val="00C74A47"/>
    <w:rsid w:val="00C75773"/>
    <w:rsid w:val="00C757D4"/>
    <w:rsid w:val="00C77F33"/>
    <w:rsid w:val="00C838BF"/>
    <w:rsid w:val="00C84115"/>
    <w:rsid w:val="00C87D23"/>
    <w:rsid w:val="00C92D07"/>
    <w:rsid w:val="00C939D9"/>
    <w:rsid w:val="00C94334"/>
    <w:rsid w:val="00CA02FE"/>
    <w:rsid w:val="00CA1C5F"/>
    <w:rsid w:val="00CA57E0"/>
    <w:rsid w:val="00CA67A4"/>
    <w:rsid w:val="00CB2117"/>
    <w:rsid w:val="00CB559F"/>
    <w:rsid w:val="00CB597C"/>
    <w:rsid w:val="00CC3358"/>
    <w:rsid w:val="00CD5FC6"/>
    <w:rsid w:val="00CD6A79"/>
    <w:rsid w:val="00CE0ECE"/>
    <w:rsid w:val="00CE0FAD"/>
    <w:rsid w:val="00CE15B5"/>
    <w:rsid w:val="00CE1645"/>
    <w:rsid w:val="00CE3B9A"/>
    <w:rsid w:val="00CE4A8D"/>
    <w:rsid w:val="00CE4FD7"/>
    <w:rsid w:val="00CE72A3"/>
    <w:rsid w:val="00CF058A"/>
    <w:rsid w:val="00CF121B"/>
    <w:rsid w:val="00CF3D12"/>
    <w:rsid w:val="00D011CD"/>
    <w:rsid w:val="00D036C1"/>
    <w:rsid w:val="00D103F7"/>
    <w:rsid w:val="00D128F1"/>
    <w:rsid w:val="00D14475"/>
    <w:rsid w:val="00D24211"/>
    <w:rsid w:val="00D24380"/>
    <w:rsid w:val="00D24792"/>
    <w:rsid w:val="00D31A02"/>
    <w:rsid w:val="00D32239"/>
    <w:rsid w:val="00D366FA"/>
    <w:rsid w:val="00D4039E"/>
    <w:rsid w:val="00D55DC1"/>
    <w:rsid w:val="00D60D55"/>
    <w:rsid w:val="00D64F9A"/>
    <w:rsid w:val="00D659DC"/>
    <w:rsid w:val="00D65AC8"/>
    <w:rsid w:val="00D65AE8"/>
    <w:rsid w:val="00D664BB"/>
    <w:rsid w:val="00D7668F"/>
    <w:rsid w:val="00D82A84"/>
    <w:rsid w:val="00D84792"/>
    <w:rsid w:val="00D863DF"/>
    <w:rsid w:val="00D8641D"/>
    <w:rsid w:val="00D86DA5"/>
    <w:rsid w:val="00D922D5"/>
    <w:rsid w:val="00D92A37"/>
    <w:rsid w:val="00DA0511"/>
    <w:rsid w:val="00DA14EC"/>
    <w:rsid w:val="00DA18E8"/>
    <w:rsid w:val="00DA3132"/>
    <w:rsid w:val="00DB2960"/>
    <w:rsid w:val="00DC032C"/>
    <w:rsid w:val="00DC1293"/>
    <w:rsid w:val="00DC231E"/>
    <w:rsid w:val="00DC52A9"/>
    <w:rsid w:val="00DC5F70"/>
    <w:rsid w:val="00DD0BE5"/>
    <w:rsid w:val="00DD3646"/>
    <w:rsid w:val="00DD7DCB"/>
    <w:rsid w:val="00DE2EF1"/>
    <w:rsid w:val="00DE3CB4"/>
    <w:rsid w:val="00DE3CD7"/>
    <w:rsid w:val="00DE7456"/>
    <w:rsid w:val="00DE7CD2"/>
    <w:rsid w:val="00DF2C53"/>
    <w:rsid w:val="00DF3E60"/>
    <w:rsid w:val="00DF5043"/>
    <w:rsid w:val="00E01699"/>
    <w:rsid w:val="00E01F68"/>
    <w:rsid w:val="00E0343E"/>
    <w:rsid w:val="00E050EA"/>
    <w:rsid w:val="00E108E2"/>
    <w:rsid w:val="00E10B1E"/>
    <w:rsid w:val="00E20DE8"/>
    <w:rsid w:val="00E23A64"/>
    <w:rsid w:val="00E270C8"/>
    <w:rsid w:val="00E32027"/>
    <w:rsid w:val="00E44A62"/>
    <w:rsid w:val="00E44F9F"/>
    <w:rsid w:val="00E50A47"/>
    <w:rsid w:val="00E537A4"/>
    <w:rsid w:val="00E54BAF"/>
    <w:rsid w:val="00E63B29"/>
    <w:rsid w:val="00E63B6A"/>
    <w:rsid w:val="00E66BB4"/>
    <w:rsid w:val="00E6755E"/>
    <w:rsid w:val="00E71C49"/>
    <w:rsid w:val="00E72EF8"/>
    <w:rsid w:val="00E74EE2"/>
    <w:rsid w:val="00E75BB4"/>
    <w:rsid w:val="00E75E78"/>
    <w:rsid w:val="00E7740B"/>
    <w:rsid w:val="00E7753B"/>
    <w:rsid w:val="00E8663B"/>
    <w:rsid w:val="00E86C04"/>
    <w:rsid w:val="00E900E9"/>
    <w:rsid w:val="00E937DB"/>
    <w:rsid w:val="00EA17B3"/>
    <w:rsid w:val="00EA36DA"/>
    <w:rsid w:val="00EA4D34"/>
    <w:rsid w:val="00EA5DDB"/>
    <w:rsid w:val="00EB02F9"/>
    <w:rsid w:val="00EB2CCC"/>
    <w:rsid w:val="00EB48F9"/>
    <w:rsid w:val="00EC2560"/>
    <w:rsid w:val="00EC2CC5"/>
    <w:rsid w:val="00EC6C48"/>
    <w:rsid w:val="00EC7618"/>
    <w:rsid w:val="00ED2D2F"/>
    <w:rsid w:val="00ED32B8"/>
    <w:rsid w:val="00ED51BC"/>
    <w:rsid w:val="00ED614A"/>
    <w:rsid w:val="00EE051C"/>
    <w:rsid w:val="00EE3B5C"/>
    <w:rsid w:val="00EF3F34"/>
    <w:rsid w:val="00EF5009"/>
    <w:rsid w:val="00F00C9E"/>
    <w:rsid w:val="00F021CA"/>
    <w:rsid w:val="00F02C50"/>
    <w:rsid w:val="00F04C8F"/>
    <w:rsid w:val="00F05561"/>
    <w:rsid w:val="00F0651D"/>
    <w:rsid w:val="00F134AB"/>
    <w:rsid w:val="00F157F6"/>
    <w:rsid w:val="00F17A09"/>
    <w:rsid w:val="00F24F40"/>
    <w:rsid w:val="00F25024"/>
    <w:rsid w:val="00F25315"/>
    <w:rsid w:val="00F26388"/>
    <w:rsid w:val="00F26C42"/>
    <w:rsid w:val="00F26DC9"/>
    <w:rsid w:val="00F31DDD"/>
    <w:rsid w:val="00F329E1"/>
    <w:rsid w:val="00F33F7A"/>
    <w:rsid w:val="00F34A2E"/>
    <w:rsid w:val="00F34F23"/>
    <w:rsid w:val="00F41CF6"/>
    <w:rsid w:val="00F4206B"/>
    <w:rsid w:val="00F442A2"/>
    <w:rsid w:val="00F45E59"/>
    <w:rsid w:val="00F46F58"/>
    <w:rsid w:val="00F544B3"/>
    <w:rsid w:val="00F55C5A"/>
    <w:rsid w:val="00F55D6C"/>
    <w:rsid w:val="00F72813"/>
    <w:rsid w:val="00F75547"/>
    <w:rsid w:val="00F771F3"/>
    <w:rsid w:val="00F83D27"/>
    <w:rsid w:val="00F856DB"/>
    <w:rsid w:val="00F86727"/>
    <w:rsid w:val="00F91FF7"/>
    <w:rsid w:val="00FB2E7A"/>
    <w:rsid w:val="00FB326D"/>
    <w:rsid w:val="00FB366D"/>
    <w:rsid w:val="00FB6312"/>
    <w:rsid w:val="00FB74B5"/>
    <w:rsid w:val="00FC07D9"/>
    <w:rsid w:val="00FC0BCB"/>
    <w:rsid w:val="00FC44E3"/>
    <w:rsid w:val="00FC5273"/>
    <w:rsid w:val="00FD0453"/>
    <w:rsid w:val="00FD2385"/>
    <w:rsid w:val="00FD3527"/>
    <w:rsid w:val="00FD6AF5"/>
    <w:rsid w:val="00FD6C22"/>
    <w:rsid w:val="00FE4257"/>
    <w:rsid w:val="00FE4B83"/>
    <w:rsid w:val="00FE4D65"/>
    <w:rsid w:val="00FE7C93"/>
    <w:rsid w:val="00FF0848"/>
    <w:rsid w:val="00FF1CFB"/>
    <w:rsid w:val="00FF203F"/>
    <w:rsid w:val="00FF7047"/>
    <w:rsid w:val="00F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7A"/>
    <w:rPr>
      <w:rFonts w:ascii="Calibri" w:eastAsia="Times New Roman" w:hAnsi="Calibri" w:cs="Times New Roman"/>
      <w:lang w:eastAsia="ru-RU"/>
    </w:rPr>
  </w:style>
  <w:style w:type="paragraph" w:styleId="1">
    <w:name w:val="heading 1"/>
    <w:basedOn w:val="a"/>
    <w:link w:val="10"/>
    <w:uiPriority w:val="9"/>
    <w:qFormat/>
    <w:rsid w:val="00560D9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0F4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F687A"/>
    <w:rPr>
      <w:b/>
    </w:rPr>
  </w:style>
  <w:style w:type="paragraph" w:styleId="a4">
    <w:name w:val="No Spacing"/>
    <w:uiPriority w:val="1"/>
    <w:qFormat/>
    <w:rsid w:val="009F687A"/>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9F687A"/>
    <w:pPr>
      <w:ind w:left="720"/>
      <w:contextualSpacing/>
    </w:pPr>
    <w:rPr>
      <w:rFonts w:eastAsia="Calibri"/>
      <w:lang w:eastAsia="en-US"/>
    </w:rPr>
  </w:style>
  <w:style w:type="character" w:customStyle="1" w:styleId="ucoz-forum-post">
    <w:name w:val="ucoz-forum-post"/>
    <w:basedOn w:val="a0"/>
    <w:rsid w:val="004E3949"/>
  </w:style>
  <w:style w:type="paragraph" w:styleId="a6">
    <w:name w:val="Normal (Web)"/>
    <w:basedOn w:val="a"/>
    <w:uiPriority w:val="99"/>
    <w:rsid w:val="00D4039E"/>
    <w:pPr>
      <w:spacing w:after="0" w:line="240" w:lineRule="auto"/>
    </w:pPr>
    <w:rPr>
      <w:rFonts w:ascii="Times New Roman" w:hAnsi="Times New Roman"/>
      <w:sz w:val="24"/>
      <w:szCs w:val="24"/>
    </w:rPr>
  </w:style>
  <w:style w:type="table" w:styleId="a7">
    <w:name w:val="Table Grid"/>
    <w:basedOn w:val="a1"/>
    <w:uiPriority w:val="59"/>
    <w:rsid w:val="008A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2C29B1"/>
  </w:style>
  <w:style w:type="paragraph" w:styleId="a8">
    <w:name w:val="header"/>
    <w:basedOn w:val="a"/>
    <w:link w:val="a9"/>
    <w:uiPriority w:val="99"/>
    <w:unhideWhenUsed/>
    <w:rsid w:val="00AC0D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0D3A"/>
    <w:rPr>
      <w:rFonts w:ascii="Calibri" w:eastAsia="Times New Roman" w:hAnsi="Calibri" w:cs="Times New Roman"/>
      <w:lang w:eastAsia="ru-RU"/>
    </w:rPr>
  </w:style>
  <w:style w:type="paragraph" w:styleId="aa">
    <w:name w:val="footer"/>
    <w:basedOn w:val="a"/>
    <w:link w:val="ab"/>
    <w:uiPriority w:val="99"/>
    <w:unhideWhenUsed/>
    <w:rsid w:val="00AC0D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0D3A"/>
    <w:rPr>
      <w:rFonts w:ascii="Calibri" w:eastAsia="Times New Roman" w:hAnsi="Calibri" w:cs="Times New Roman"/>
      <w:lang w:eastAsia="ru-RU"/>
    </w:rPr>
  </w:style>
  <w:style w:type="paragraph" w:styleId="ac">
    <w:name w:val="footnote text"/>
    <w:basedOn w:val="a"/>
    <w:link w:val="ad"/>
    <w:uiPriority w:val="99"/>
    <w:semiHidden/>
    <w:unhideWhenUsed/>
    <w:rsid w:val="00097F70"/>
    <w:pPr>
      <w:spacing w:after="0" w:line="240" w:lineRule="auto"/>
    </w:pPr>
    <w:rPr>
      <w:sz w:val="20"/>
      <w:szCs w:val="20"/>
    </w:rPr>
  </w:style>
  <w:style w:type="character" w:customStyle="1" w:styleId="ad">
    <w:name w:val="Текст сноски Знак"/>
    <w:basedOn w:val="a0"/>
    <w:link w:val="ac"/>
    <w:uiPriority w:val="99"/>
    <w:semiHidden/>
    <w:rsid w:val="00097F70"/>
    <w:rPr>
      <w:rFonts w:ascii="Calibri" w:eastAsia="Times New Roman" w:hAnsi="Calibri" w:cs="Times New Roman"/>
      <w:sz w:val="20"/>
      <w:szCs w:val="20"/>
      <w:lang w:eastAsia="ru-RU"/>
    </w:rPr>
  </w:style>
  <w:style w:type="character" w:styleId="ae">
    <w:name w:val="footnote reference"/>
    <w:uiPriority w:val="99"/>
    <w:semiHidden/>
    <w:rsid w:val="00097F70"/>
    <w:rPr>
      <w:rFonts w:cs="Times New Roman"/>
      <w:vertAlign w:val="superscript"/>
    </w:rPr>
  </w:style>
  <w:style w:type="character" w:styleId="af">
    <w:name w:val="Hyperlink"/>
    <w:basedOn w:val="a0"/>
    <w:uiPriority w:val="99"/>
    <w:unhideWhenUsed/>
    <w:rsid w:val="008B18E5"/>
    <w:rPr>
      <w:color w:val="0000FF" w:themeColor="hyperlink"/>
      <w:u w:val="single"/>
    </w:rPr>
  </w:style>
  <w:style w:type="character" w:customStyle="1" w:styleId="apple-converted-space">
    <w:name w:val="apple-converted-space"/>
    <w:basedOn w:val="a0"/>
    <w:rsid w:val="00D60D55"/>
  </w:style>
  <w:style w:type="character" w:styleId="af0">
    <w:name w:val="Emphasis"/>
    <w:basedOn w:val="a0"/>
    <w:uiPriority w:val="20"/>
    <w:qFormat/>
    <w:rsid w:val="00D60D55"/>
    <w:rPr>
      <w:i/>
      <w:iCs/>
    </w:rPr>
  </w:style>
  <w:style w:type="table" w:customStyle="1" w:styleId="12">
    <w:name w:val="Светлая заливка1"/>
    <w:basedOn w:val="a1"/>
    <w:uiPriority w:val="60"/>
    <w:rsid w:val="00756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1">
    <w:name w:val="Intense Emphasis"/>
    <w:basedOn w:val="a0"/>
    <w:uiPriority w:val="21"/>
    <w:qFormat/>
    <w:rsid w:val="000B54B7"/>
    <w:rPr>
      <w:b/>
      <w:bCs/>
      <w:i/>
      <w:iCs/>
      <w:color w:val="4F81BD" w:themeColor="accent1"/>
    </w:rPr>
  </w:style>
  <w:style w:type="paragraph" w:customStyle="1" w:styleId="Default">
    <w:name w:val="Default"/>
    <w:rsid w:val="000317E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1476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C116A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ветлый список1"/>
    <w:basedOn w:val="a1"/>
    <w:uiPriority w:val="61"/>
    <w:rsid w:val="001F04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10">
    <w:name w:val="Заголовок 1 Знак"/>
    <w:basedOn w:val="a0"/>
    <w:link w:val="1"/>
    <w:uiPriority w:val="9"/>
    <w:rsid w:val="00560D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F4244"/>
    <w:rPr>
      <w:rFonts w:asciiTheme="majorHAnsi" w:eastAsiaTheme="majorEastAsia" w:hAnsiTheme="majorHAnsi" w:cstheme="majorBidi"/>
      <w:b/>
      <w:bCs/>
      <w:color w:val="4F81BD" w:themeColor="accent1"/>
      <w:sz w:val="26"/>
      <w:szCs w:val="26"/>
      <w:lang w:eastAsia="ru-RU"/>
    </w:rPr>
  </w:style>
  <w:style w:type="character" w:customStyle="1" w:styleId="4">
    <w:name w:val="Основной текст (4)_"/>
    <w:basedOn w:val="a0"/>
    <w:link w:val="40"/>
    <w:rsid w:val="001E16DE"/>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1E16DE"/>
    <w:pPr>
      <w:shd w:val="clear" w:color="auto" w:fill="FFFFFF"/>
      <w:spacing w:after="0" w:line="0" w:lineRule="atLeast"/>
      <w:ind w:hanging="380"/>
    </w:pPr>
    <w:rPr>
      <w:rFonts w:ascii="Times New Roman" w:hAnsi="Times New Roman"/>
      <w:sz w:val="23"/>
      <w:szCs w:val="23"/>
      <w:lang w:eastAsia="en-US"/>
    </w:rPr>
  </w:style>
  <w:style w:type="character" w:customStyle="1" w:styleId="21">
    <w:name w:val="Подпись к таблице (2)"/>
    <w:basedOn w:val="a0"/>
    <w:rsid w:val="001E16D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4">
    <w:name w:val="Основной текст1"/>
    <w:rsid w:val="00541E5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f2">
    <w:name w:val="Balloon Text"/>
    <w:basedOn w:val="a"/>
    <w:link w:val="af3"/>
    <w:uiPriority w:val="99"/>
    <w:semiHidden/>
    <w:unhideWhenUsed/>
    <w:rsid w:val="00EA36D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36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6931">
      <w:bodyDiv w:val="1"/>
      <w:marLeft w:val="0"/>
      <w:marRight w:val="0"/>
      <w:marTop w:val="0"/>
      <w:marBottom w:val="0"/>
      <w:divBdr>
        <w:top w:val="none" w:sz="0" w:space="0" w:color="auto"/>
        <w:left w:val="none" w:sz="0" w:space="0" w:color="auto"/>
        <w:bottom w:val="none" w:sz="0" w:space="0" w:color="auto"/>
        <w:right w:val="none" w:sz="0" w:space="0" w:color="auto"/>
      </w:divBdr>
      <w:divsChild>
        <w:div w:id="509298286">
          <w:marLeft w:val="0"/>
          <w:marRight w:val="0"/>
          <w:marTop w:val="0"/>
          <w:marBottom w:val="0"/>
          <w:divBdr>
            <w:top w:val="none" w:sz="0" w:space="0" w:color="auto"/>
            <w:left w:val="none" w:sz="0" w:space="0" w:color="auto"/>
            <w:bottom w:val="none" w:sz="0" w:space="0" w:color="auto"/>
            <w:right w:val="none" w:sz="0" w:space="0" w:color="auto"/>
          </w:divBdr>
        </w:div>
      </w:divsChild>
    </w:div>
    <w:div w:id="433290122">
      <w:bodyDiv w:val="1"/>
      <w:marLeft w:val="0"/>
      <w:marRight w:val="0"/>
      <w:marTop w:val="0"/>
      <w:marBottom w:val="0"/>
      <w:divBdr>
        <w:top w:val="none" w:sz="0" w:space="0" w:color="auto"/>
        <w:left w:val="none" w:sz="0" w:space="0" w:color="auto"/>
        <w:bottom w:val="none" w:sz="0" w:space="0" w:color="auto"/>
        <w:right w:val="none" w:sz="0" w:space="0" w:color="auto"/>
      </w:divBdr>
    </w:div>
    <w:div w:id="763768682">
      <w:bodyDiv w:val="1"/>
      <w:marLeft w:val="0"/>
      <w:marRight w:val="0"/>
      <w:marTop w:val="0"/>
      <w:marBottom w:val="0"/>
      <w:divBdr>
        <w:top w:val="none" w:sz="0" w:space="0" w:color="auto"/>
        <w:left w:val="none" w:sz="0" w:space="0" w:color="auto"/>
        <w:bottom w:val="none" w:sz="0" w:space="0" w:color="auto"/>
        <w:right w:val="none" w:sz="0" w:space="0" w:color="auto"/>
      </w:divBdr>
    </w:div>
    <w:div w:id="958947619">
      <w:bodyDiv w:val="1"/>
      <w:marLeft w:val="0"/>
      <w:marRight w:val="0"/>
      <w:marTop w:val="0"/>
      <w:marBottom w:val="0"/>
      <w:divBdr>
        <w:top w:val="none" w:sz="0" w:space="0" w:color="auto"/>
        <w:left w:val="none" w:sz="0" w:space="0" w:color="auto"/>
        <w:bottom w:val="none" w:sz="0" w:space="0" w:color="auto"/>
        <w:right w:val="none" w:sz="0" w:space="0" w:color="auto"/>
      </w:divBdr>
    </w:div>
    <w:div w:id="1157111542">
      <w:bodyDiv w:val="1"/>
      <w:marLeft w:val="0"/>
      <w:marRight w:val="0"/>
      <w:marTop w:val="0"/>
      <w:marBottom w:val="0"/>
      <w:divBdr>
        <w:top w:val="none" w:sz="0" w:space="0" w:color="auto"/>
        <w:left w:val="none" w:sz="0" w:space="0" w:color="auto"/>
        <w:bottom w:val="none" w:sz="0" w:space="0" w:color="auto"/>
        <w:right w:val="none" w:sz="0" w:space="0" w:color="auto"/>
      </w:divBdr>
    </w:div>
    <w:div w:id="1210605244">
      <w:bodyDiv w:val="1"/>
      <w:marLeft w:val="0"/>
      <w:marRight w:val="0"/>
      <w:marTop w:val="0"/>
      <w:marBottom w:val="0"/>
      <w:divBdr>
        <w:top w:val="none" w:sz="0" w:space="0" w:color="auto"/>
        <w:left w:val="none" w:sz="0" w:space="0" w:color="auto"/>
        <w:bottom w:val="none" w:sz="0" w:space="0" w:color="auto"/>
        <w:right w:val="none" w:sz="0" w:space="0" w:color="auto"/>
      </w:divBdr>
    </w:div>
    <w:div w:id="1230460214">
      <w:bodyDiv w:val="1"/>
      <w:marLeft w:val="0"/>
      <w:marRight w:val="0"/>
      <w:marTop w:val="0"/>
      <w:marBottom w:val="0"/>
      <w:divBdr>
        <w:top w:val="none" w:sz="0" w:space="0" w:color="auto"/>
        <w:left w:val="none" w:sz="0" w:space="0" w:color="auto"/>
        <w:bottom w:val="none" w:sz="0" w:space="0" w:color="auto"/>
        <w:right w:val="none" w:sz="0" w:space="0" w:color="auto"/>
      </w:divBdr>
    </w:div>
    <w:div w:id="1232933505">
      <w:bodyDiv w:val="1"/>
      <w:marLeft w:val="0"/>
      <w:marRight w:val="0"/>
      <w:marTop w:val="0"/>
      <w:marBottom w:val="0"/>
      <w:divBdr>
        <w:top w:val="none" w:sz="0" w:space="0" w:color="auto"/>
        <w:left w:val="none" w:sz="0" w:space="0" w:color="auto"/>
        <w:bottom w:val="none" w:sz="0" w:space="0" w:color="auto"/>
        <w:right w:val="none" w:sz="0" w:space="0" w:color="auto"/>
      </w:divBdr>
    </w:div>
    <w:div w:id="1498958989">
      <w:bodyDiv w:val="1"/>
      <w:marLeft w:val="0"/>
      <w:marRight w:val="0"/>
      <w:marTop w:val="0"/>
      <w:marBottom w:val="0"/>
      <w:divBdr>
        <w:top w:val="none" w:sz="0" w:space="0" w:color="auto"/>
        <w:left w:val="none" w:sz="0" w:space="0" w:color="auto"/>
        <w:bottom w:val="none" w:sz="0" w:space="0" w:color="auto"/>
        <w:right w:val="none" w:sz="0" w:space="0" w:color="auto"/>
      </w:divBdr>
    </w:div>
    <w:div w:id="1845707406">
      <w:bodyDiv w:val="1"/>
      <w:marLeft w:val="0"/>
      <w:marRight w:val="0"/>
      <w:marTop w:val="0"/>
      <w:marBottom w:val="0"/>
      <w:divBdr>
        <w:top w:val="none" w:sz="0" w:space="0" w:color="auto"/>
        <w:left w:val="none" w:sz="0" w:space="0" w:color="auto"/>
        <w:bottom w:val="none" w:sz="0" w:space="0" w:color="auto"/>
        <w:right w:val="none" w:sz="0" w:space="0" w:color="auto"/>
      </w:divBdr>
    </w:div>
    <w:div w:id="1850944290">
      <w:bodyDiv w:val="1"/>
      <w:marLeft w:val="0"/>
      <w:marRight w:val="0"/>
      <w:marTop w:val="0"/>
      <w:marBottom w:val="0"/>
      <w:divBdr>
        <w:top w:val="none" w:sz="0" w:space="0" w:color="auto"/>
        <w:left w:val="none" w:sz="0" w:space="0" w:color="auto"/>
        <w:bottom w:val="none" w:sz="0" w:space="0" w:color="auto"/>
        <w:right w:val="none" w:sz="0" w:space="0" w:color="auto"/>
      </w:divBdr>
    </w:div>
    <w:div w:id="1894537187">
      <w:bodyDiv w:val="1"/>
      <w:marLeft w:val="0"/>
      <w:marRight w:val="0"/>
      <w:marTop w:val="0"/>
      <w:marBottom w:val="0"/>
      <w:divBdr>
        <w:top w:val="none" w:sz="0" w:space="0" w:color="auto"/>
        <w:left w:val="none" w:sz="0" w:space="0" w:color="auto"/>
        <w:bottom w:val="none" w:sz="0" w:space="0" w:color="auto"/>
        <w:right w:val="none" w:sz="0" w:space="0" w:color="auto"/>
      </w:divBdr>
    </w:div>
    <w:div w:id="19829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swimming.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sport.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83A65421BA281CFEBBDE91CB4EFC23FD7384CD84B79DBA93E94CF16CB9940A5BF4AE62BA460B29NF6F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1083A65421BA281CFEBBDE91CB4EFC23FD7384CD84B79DBA93E94CF16CB9940A5BF4AE62BA460B29NF6F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1083A65421BA281CFEBBDE91CB4EFC23FD7181C880B29DBA93E94CF16CNB69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BCA1-A865-4864-9040-5B7C2540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51</Pages>
  <Words>37504</Words>
  <Characters>213779</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HOUSE</cp:lastModifiedBy>
  <cp:revision>49</cp:revision>
  <cp:lastPrinted>2021-03-16T06:31:00Z</cp:lastPrinted>
  <dcterms:created xsi:type="dcterms:W3CDTF">2019-02-26T04:59:00Z</dcterms:created>
  <dcterms:modified xsi:type="dcterms:W3CDTF">2021-03-21T18:49:00Z</dcterms:modified>
</cp:coreProperties>
</file>