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27" w:rsidRDefault="00A41927" w:rsidP="00C624C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bdr w:val="none" w:sz="0" w:space="0" w:color="auto" w:frame="1"/>
        </w:rPr>
      </w:pPr>
    </w:p>
    <w:p w:rsidR="00C624CF" w:rsidRPr="00E87826" w:rsidRDefault="00C624CF" w:rsidP="00C624C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bdr w:val="none" w:sz="0" w:space="0" w:color="auto" w:frame="1"/>
        </w:rPr>
      </w:pPr>
      <w:r w:rsidRPr="00E87826">
        <w:rPr>
          <w:rFonts w:ascii="Times New Roman" w:eastAsia="Times New Roman" w:hAnsi="Times New Roman" w:cs="Times New Roman"/>
          <w:color w:val="000000"/>
          <w:sz w:val="24"/>
          <w:szCs w:val="24"/>
          <w:bdr w:val="none" w:sz="0" w:space="0" w:color="auto" w:frame="1"/>
        </w:rPr>
        <w:t>Муниципальное образование Серовский городской округ</w:t>
      </w:r>
    </w:p>
    <w:p w:rsidR="00C624CF" w:rsidRDefault="00C624CF" w:rsidP="00C624C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bdr w:val="none" w:sz="0" w:space="0" w:color="auto" w:frame="1"/>
        </w:rPr>
      </w:pPr>
      <w:r w:rsidRPr="00E87826">
        <w:rPr>
          <w:rFonts w:ascii="Times New Roman" w:eastAsia="Times New Roman" w:hAnsi="Times New Roman" w:cs="Times New Roman"/>
          <w:color w:val="000000"/>
          <w:sz w:val="24"/>
          <w:szCs w:val="24"/>
          <w:bdr w:val="none" w:sz="0" w:space="0" w:color="auto" w:frame="1"/>
        </w:rPr>
        <w:t xml:space="preserve">Муниципальное автономное учреждение </w:t>
      </w:r>
    </w:p>
    <w:p w:rsidR="00E87826" w:rsidRPr="00E87826" w:rsidRDefault="00E87826" w:rsidP="00C624C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bdr w:val="none" w:sz="0" w:space="0" w:color="auto" w:frame="1"/>
        </w:rPr>
      </w:pPr>
    </w:p>
    <w:p w:rsidR="00C624CF" w:rsidRPr="00E87826" w:rsidRDefault="00C624CF" w:rsidP="00C624CF">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bdr w:val="none" w:sz="0" w:space="0" w:color="auto" w:frame="1"/>
        </w:rPr>
      </w:pPr>
      <w:r w:rsidRPr="00E87826">
        <w:rPr>
          <w:rFonts w:ascii="Times New Roman" w:eastAsia="Times New Roman" w:hAnsi="Times New Roman" w:cs="Times New Roman"/>
          <w:color w:val="000000"/>
          <w:sz w:val="24"/>
          <w:szCs w:val="24"/>
          <w:bdr w:val="none" w:sz="0" w:space="0" w:color="auto" w:frame="1"/>
        </w:rPr>
        <w:t>«Спортивная школа им. Л.П. Моисеева»</w:t>
      </w:r>
    </w:p>
    <w:p w:rsidR="00C624CF" w:rsidRPr="00C624CF" w:rsidRDefault="00C624CF" w:rsidP="00C624CF">
      <w:pPr>
        <w:spacing w:after="0" w:line="240" w:lineRule="auto"/>
        <w:jc w:val="center"/>
        <w:rPr>
          <w:rFonts w:ascii="Times New Roman" w:eastAsia="Times New Roman" w:hAnsi="Times New Roman" w:cs="Times New Roman"/>
          <w:b/>
          <w:sz w:val="28"/>
          <w:szCs w:val="28"/>
        </w:rPr>
      </w:pPr>
    </w:p>
    <w:p w:rsidR="00C624CF" w:rsidRPr="00C624CF" w:rsidRDefault="00C624CF" w:rsidP="00C624CF">
      <w:pPr>
        <w:spacing w:after="0" w:line="240" w:lineRule="auto"/>
        <w:jc w:val="center"/>
        <w:rPr>
          <w:rFonts w:ascii="Times New Roman" w:eastAsia="Times New Roman" w:hAnsi="Times New Roman" w:cs="Times New Roman"/>
          <w:b/>
          <w:sz w:val="28"/>
          <w:szCs w:val="28"/>
        </w:rPr>
      </w:pPr>
    </w:p>
    <w:p w:rsidR="00C624CF" w:rsidRPr="00C624CF" w:rsidRDefault="00C624CF" w:rsidP="00C624CF">
      <w:pPr>
        <w:widowControl w:val="0"/>
        <w:autoSpaceDE w:val="0"/>
        <w:autoSpaceDN w:val="0"/>
        <w:adjustRightInd w:val="0"/>
        <w:spacing w:after="0" w:line="360" w:lineRule="auto"/>
        <w:rPr>
          <w:rFonts w:ascii="Times New Roman" w:eastAsia="Times New Roman" w:hAnsi="Times New Roman" w:cs="Times New Roman"/>
          <w:b/>
          <w:sz w:val="28"/>
          <w:szCs w:val="28"/>
        </w:rPr>
      </w:pPr>
    </w:p>
    <w:tbl>
      <w:tblPr>
        <w:tblW w:w="0" w:type="auto"/>
        <w:tblInd w:w="534" w:type="dxa"/>
        <w:tblLook w:val="04A0" w:firstRow="1" w:lastRow="0" w:firstColumn="1" w:lastColumn="0" w:noHBand="0" w:noVBand="1"/>
      </w:tblPr>
      <w:tblGrid>
        <w:gridCol w:w="4536"/>
        <w:gridCol w:w="5069"/>
      </w:tblGrid>
      <w:tr w:rsidR="00C624CF" w:rsidRPr="00C624CF" w:rsidTr="00C624CF">
        <w:tc>
          <w:tcPr>
            <w:tcW w:w="4536" w:type="dxa"/>
            <w:shd w:val="clear" w:color="auto" w:fill="auto"/>
          </w:tcPr>
          <w:p w:rsidR="00C624CF" w:rsidRPr="00C624CF" w:rsidRDefault="00C624CF" w:rsidP="00C624CF">
            <w:pPr>
              <w:spacing w:after="0" w:line="240" w:lineRule="auto"/>
              <w:jc w:val="both"/>
              <w:rPr>
                <w:rFonts w:ascii="Times New Roman" w:eastAsia="Times New Roman" w:hAnsi="Times New Roman" w:cs="Times New Roman"/>
                <w:sz w:val="24"/>
                <w:szCs w:val="24"/>
              </w:rPr>
            </w:pPr>
            <w:r w:rsidRPr="00C624CF">
              <w:rPr>
                <w:rFonts w:ascii="Times New Roman" w:eastAsia="Times New Roman" w:hAnsi="Times New Roman" w:cs="Times New Roman"/>
                <w:sz w:val="24"/>
                <w:szCs w:val="24"/>
              </w:rPr>
              <w:t>Рассмотрено:</w:t>
            </w:r>
          </w:p>
          <w:p w:rsidR="00C624CF" w:rsidRPr="00C624CF" w:rsidRDefault="00C624CF" w:rsidP="00C624CF">
            <w:pPr>
              <w:spacing w:after="0" w:line="240" w:lineRule="auto"/>
              <w:jc w:val="both"/>
              <w:rPr>
                <w:rFonts w:ascii="Times New Roman" w:eastAsia="Times New Roman" w:hAnsi="Times New Roman" w:cs="Times New Roman"/>
                <w:sz w:val="24"/>
                <w:szCs w:val="24"/>
              </w:rPr>
            </w:pPr>
            <w:r w:rsidRPr="00C624CF">
              <w:rPr>
                <w:rFonts w:ascii="Times New Roman" w:eastAsia="Times New Roman" w:hAnsi="Times New Roman" w:cs="Times New Roman"/>
                <w:sz w:val="24"/>
                <w:szCs w:val="24"/>
              </w:rPr>
              <w:t>на заседании тренерского совета</w:t>
            </w:r>
          </w:p>
          <w:p w:rsidR="00C624CF" w:rsidRPr="00C624CF" w:rsidRDefault="00C624CF" w:rsidP="00C624CF">
            <w:pPr>
              <w:spacing w:after="0" w:line="240" w:lineRule="auto"/>
              <w:jc w:val="both"/>
              <w:rPr>
                <w:rFonts w:ascii="Times New Roman" w:eastAsia="Times New Roman" w:hAnsi="Times New Roman" w:cs="Times New Roman"/>
                <w:sz w:val="24"/>
                <w:szCs w:val="24"/>
              </w:rPr>
            </w:pPr>
            <w:r w:rsidRPr="00C624CF">
              <w:rPr>
                <w:rFonts w:ascii="Times New Roman" w:eastAsia="Times New Roman" w:hAnsi="Times New Roman" w:cs="Times New Roman"/>
                <w:sz w:val="24"/>
                <w:szCs w:val="24"/>
              </w:rPr>
              <w:t>Протокол № _____________</w:t>
            </w:r>
          </w:p>
          <w:p w:rsidR="00C624CF" w:rsidRPr="00C624CF" w:rsidRDefault="00C624CF" w:rsidP="00C624CF">
            <w:pPr>
              <w:spacing w:after="0" w:line="240" w:lineRule="auto"/>
              <w:jc w:val="both"/>
              <w:rPr>
                <w:rFonts w:ascii="Times New Roman" w:eastAsia="Times New Roman" w:hAnsi="Times New Roman" w:cs="Times New Roman"/>
                <w:sz w:val="24"/>
                <w:szCs w:val="24"/>
              </w:rPr>
            </w:pPr>
            <w:r w:rsidRPr="00C624CF">
              <w:rPr>
                <w:rFonts w:ascii="Times New Roman" w:eastAsia="Times New Roman" w:hAnsi="Times New Roman" w:cs="Times New Roman"/>
                <w:sz w:val="24"/>
                <w:szCs w:val="24"/>
              </w:rPr>
              <w:t xml:space="preserve"> « ____ » ___________ 2020г.</w:t>
            </w:r>
          </w:p>
          <w:p w:rsidR="00C624CF" w:rsidRPr="00C624CF" w:rsidRDefault="00C624CF" w:rsidP="00C624CF">
            <w:pPr>
              <w:spacing w:after="0" w:line="240" w:lineRule="auto"/>
              <w:ind w:left="471"/>
              <w:jc w:val="both"/>
              <w:rPr>
                <w:rFonts w:ascii="Times New Roman" w:eastAsia="Times New Roman" w:hAnsi="Times New Roman" w:cs="Times New Roman"/>
                <w:sz w:val="24"/>
                <w:szCs w:val="24"/>
              </w:rPr>
            </w:pPr>
          </w:p>
          <w:p w:rsidR="00C624CF" w:rsidRPr="00C624CF" w:rsidRDefault="00C624CF" w:rsidP="00C624CF">
            <w:pPr>
              <w:spacing w:after="0" w:line="240" w:lineRule="auto"/>
              <w:ind w:left="471"/>
              <w:jc w:val="both"/>
              <w:rPr>
                <w:rFonts w:ascii="Times New Roman" w:eastAsia="Times New Roman" w:hAnsi="Times New Roman" w:cs="Times New Roman"/>
                <w:sz w:val="24"/>
                <w:szCs w:val="24"/>
              </w:rPr>
            </w:pPr>
          </w:p>
        </w:tc>
        <w:tc>
          <w:tcPr>
            <w:tcW w:w="5069" w:type="dxa"/>
            <w:shd w:val="clear" w:color="auto" w:fill="auto"/>
          </w:tcPr>
          <w:p w:rsidR="00C624CF" w:rsidRPr="00C624CF" w:rsidRDefault="00C624CF" w:rsidP="00C624CF">
            <w:pPr>
              <w:spacing w:after="0" w:line="240" w:lineRule="auto"/>
              <w:ind w:left="33"/>
              <w:jc w:val="both"/>
              <w:rPr>
                <w:rFonts w:ascii="Times New Roman" w:eastAsia="Times New Roman" w:hAnsi="Times New Roman" w:cs="Times New Roman"/>
                <w:sz w:val="24"/>
                <w:szCs w:val="24"/>
              </w:rPr>
            </w:pPr>
            <w:r w:rsidRPr="00C624CF">
              <w:rPr>
                <w:rFonts w:ascii="Times New Roman" w:eastAsia="Times New Roman" w:hAnsi="Times New Roman" w:cs="Times New Roman"/>
                <w:sz w:val="24"/>
                <w:szCs w:val="24"/>
              </w:rPr>
              <w:t xml:space="preserve">Утверждаю:                                                                                                                                                                                                                                                      </w:t>
            </w:r>
            <w:r w:rsidR="00803850">
              <w:rPr>
                <w:rFonts w:ascii="Times New Roman" w:eastAsia="Times New Roman" w:hAnsi="Times New Roman" w:cs="Times New Roman"/>
                <w:sz w:val="24"/>
                <w:szCs w:val="24"/>
              </w:rPr>
              <w:t xml:space="preserve">                      Директор</w:t>
            </w:r>
            <w:r w:rsidRPr="00C624CF">
              <w:rPr>
                <w:rFonts w:ascii="Times New Roman" w:eastAsia="Times New Roman" w:hAnsi="Times New Roman" w:cs="Times New Roman"/>
                <w:sz w:val="24"/>
                <w:szCs w:val="24"/>
              </w:rPr>
              <w:t xml:space="preserve">  МАУ </w:t>
            </w:r>
            <w:r w:rsidR="00803850">
              <w:rPr>
                <w:rFonts w:ascii="Times New Roman" w:eastAsia="Times New Roman" w:hAnsi="Times New Roman" w:cs="Times New Roman"/>
                <w:sz w:val="24"/>
                <w:szCs w:val="24"/>
              </w:rPr>
              <w:t>«</w:t>
            </w:r>
            <w:r w:rsidRPr="00C624CF">
              <w:rPr>
                <w:rFonts w:ascii="Times New Roman" w:eastAsia="Times New Roman" w:hAnsi="Times New Roman" w:cs="Times New Roman"/>
                <w:sz w:val="24"/>
                <w:szCs w:val="24"/>
              </w:rPr>
              <w:t>СШ им. Л.П. Моисеева</w:t>
            </w:r>
            <w:r w:rsidR="00803850">
              <w:rPr>
                <w:rFonts w:ascii="Times New Roman" w:eastAsia="Times New Roman" w:hAnsi="Times New Roman" w:cs="Times New Roman"/>
                <w:sz w:val="24"/>
                <w:szCs w:val="24"/>
              </w:rPr>
              <w:t>»</w:t>
            </w:r>
          </w:p>
          <w:p w:rsidR="00C624CF" w:rsidRPr="00C624CF" w:rsidRDefault="00C624CF" w:rsidP="00803850">
            <w:pPr>
              <w:spacing w:after="0" w:line="240" w:lineRule="auto"/>
              <w:jc w:val="both"/>
              <w:rPr>
                <w:rFonts w:ascii="Times New Roman" w:eastAsia="Times New Roman" w:hAnsi="Times New Roman" w:cs="Times New Roman"/>
                <w:sz w:val="24"/>
                <w:szCs w:val="24"/>
              </w:rPr>
            </w:pPr>
            <w:r w:rsidRPr="00C624CF">
              <w:rPr>
                <w:rFonts w:ascii="Times New Roman" w:eastAsia="Times New Roman" w:hAnsi="Times New Roman" w:cs="Times New Roman"/>
                <w:sz w:val="24"/>
                <w:szCs w:val="24"/>
              </w:rPr>
              <w:t xml:space="preserve"> ______________/В.И. Овчинников</w:t>
            </w:r>
          </w:p>
          <w:p w:rsidR="00C624CF" w:rsidRPr="00C624CF" w:rsidRDefault="00C624CF" w:rsidP="00C624CF">
            <w:pPr>
              <w:spacing w:after="0" w:line="240" w:lineRule="auto"/>
              <w:ind w:left="33"/>
              <w:jc w:val="both"/>
              <w:rPr>
                <w:rFonts w:ascii="Times New Roman" w:eastAsia="Times New Roman" w:hAnsi="Times New Roman" w:cs="Times New Roman"/>
                <w:sz w:val="24"/>
                <w:szCs w:val="24"/>
              </w:rPr>
            </w:pPr>
            <w:r w:rsidRPr="00C624CF">
              <w:rPr>
                <w:rFonts w:ascii="Times New Roman" w:eastAsia="Times New Roman" w:hAnsi="Times New Roman" w:cs="Times New Roman"/>
                <w:sz w:val="24"/>
                <w:szCs w:val="24"/>
              </w:rPr>
              <w:t>« ____ » ______________ 2020г.</w:t>
            </w:r>
          </w:p>
          <w:p w:rsidR="00C624CF" w:rsidRPr="00C624CF" w:rsidRDefault="00C624CF" w:rsidP="00C624CF">
            <w:pPr>
              <w:widowControl w:val="0"/>
              <w:autoSpaceDE w:val="0"/>
              <w:autoSpaceDN w:val="0"/>
              <w:adjustRightInd w:val="0"/>
              <w:spacing w:after="0" w:line="360" w:lineRule="auto"/>
              <w:ind w:left="33"/>
              <w:rPr>
                <w:rFonts w:ascii="Times New Roman" w:eastAsia="Times New Roman" w:hAnsi="Times New Roman" w:cs="Times New Roman"/>
                <w:b/>
                <w:sz w:val="28"/>
                <w:szCs w:val="28"/>
              </w:rPr>
            </w:pPr>
          </w:p>
        </w:tc>
      </w:tr>
    </w:tbl>
    <w:p w:rsidR="00C624CF" w:rsidRDefault="00C624CF" w:rsidP="00C624CF">
      <w:pPr>
        <w:spacing w:after="0" w:line="600" w:lineRule="auto"/>
        <w:rPr>
          <w:rFonts w:ascii="Times New Roman" w:eastAsia="Times New Roman" w:hAnsi="Times New Roman" w:cs="Times New Roman"/>
          <w:b/>
          <w:sz w:val="36"/>
          <w:szCs w:val="36"/>
        </w:rPr>
      </w:pPr>
    </w:p>
    <w:p w:rsidR="00C624CF" w:rsidRPr="00C624CF" w:rsidRDefault="00C624CF" w:rsidP="00C624CF">
      <w:pPr>
        <w:spacing w:after="0" w:line="600" w:lineRule="auto"/>
        <w:rPr>
          <w:rFonts w:ascii="Times New Roman" w:eastAsia="Times New Roman" w:hAnsi="Times New Roman" w:cs="Times New Roman"/>
          <w:b/>
          <w:sz w:val="36"/>
          <w:szCs w:val="36"/>
        </w:rPr>
      </w:pPr>
    </w:p>
    <w:p w:rsidR="00C624CF" w:rsidRPr="00C624CF" w:rsidRDefault="00C624CF" w:rsidP="00C624CF">
      <w:pPr>
        <w:spacing w:after="0" w:line="240" w:lineRule="auto"/>
        <w:jc w:val="center"/>
        <w:rPr>
          <w:rFonts w:ascii="Times New Roman" w:eastAsia="Times New Roman" w:hAnsi="Times New Roman" w:cs="Times New Roman"/>
          <w:b/>
          <w:sz w:val="28"/>
          <w:szCs w:val="28"/>
        </w:rPr>
      </w:pPr>
      <w:r w:rsidRPr="00C624CF">
        <w:rPr>
          <w:rFonts w:ascii="Times New Roman" w:eastAsia="Times New Roman" w:hAnsi="Times New Roman" w:cs="Times New Roman"/>
          <w:b/>
          <w:sz w:val="28"/>
          <w:szCs w:val="28"/>
        </w:rPr>
        <w:t>ПРОГРАММА СПОРТИВНОЙ ПОДГОТОВКИ</w:t>
      </w:r>
    </w:p>
    <w:p w:rsidR="00C624CF" w:rsidRPr="00C624CF" w:rsidRDefault="00C624CF" w:rsidP="00C624CF">
      <w:pPr>
        <w:spacing w:after="0" w:line="240" w:lineRule="auto"/>
        <w:jc w:val="center"/>
        <w:rPr>
          <w:rFonts w:ascii="Times New Roman" w:eastAsia="Times New Roman" w:hAnsi="Times New Roman" w:cs="Times New Roman"/>
          <w:b/>
          <w:sz w:val="28"/>
          <w:szCs w:val="28"/>
        </w:rPr>
      </w:pPr>
      <w:r w:rsidRPr="00C624CF">
        <w:rPr>
          <w:rFonts w:ascii="Times New Roman" w:eastAsia="Times New Roman" w:hAnsi="Times New Roman" w:cs="Times New Roman"/>
          <w:b/>
          <w:sz w:val="28"/>
          <w:szCs w:val="28"/>
        </w:rPr>
        <w:t xml:space="preserve">ПО ВИДУ СПОРТА </w:t>
      </w:r>
      <w:r>
        <w:rPr>
          <w:rFonts w:ascii="Times New Roman" w:eastAsia="Times New Roman" w:hAnsi="Times New Roman" w:cs="Times New Roman"/>
          <w:b/>
          <w:sz w:val="28"/>
          <w:szCs w:val="28"/>
        </w:rPr>
        <w:t>ХОККЕЙ</w:t>
      </w:r>
    </w:p>
    <w:p w:rsidR="00C624CF" w:rsidRPr="00C624CF" w:rsidRDefault="00C624CF" w:rsidP="00C624CF">
      <w:pPr>
        <w:spacing w:after="0" w:line="240" w:lineRule="auto"/>
        <w:jc w:val="center"/>
        <w:rPr>
          <w:rFonts w:ascii="Times New Roman" w:eastAsia="Times New Roman" w:hAnsi="Times New Roman" w:cs="Times New Roman"/>
          <w:sz w:val="28"/>
          <w:szCs w:val="28"/>
        </w:rPr>
      </w:pPr>
    </w:p>
    <w:p w:rsidR="00752097" w:rsidRPr="00752097" w:rsidRDefault="00752097" w:rsidP="004F4986">
      <w:pPr>
        <w:spacing w:after="0"/>
        <w:rPr>
          <w:rFonts w:ascii="Times New Roman" w:hAnsi="Times New Roman" w:cs="Times New Roman"/>
          <w:sz w:val="28"/>
          <w:szCs w:val="28"/>
        </w:rPr>
      </w:pPr>
    </w:p>
    <w:p w:rsidR="003200D0" w:rsidRDefault="003200D0" w:rsidP="004F4986">
      <w:pPr>
        <w:spacing w:after="0"/>
        <w:jc w:val="center"/>
        <w:rPr>
          <w:rFonts w:ascii="Times New Roman" w:eastAsia="Times New Roman" w:hAnsi="Times New Roman" w:cs="Times New Roman"/>
          <w:b/>
          <w:sz w:val="28"/>
          <w:szCs w:val="28"/>
        </w:rPr>
      </w:pPr>
    </w:p>
    <w:p w:rsidR="00C624CF" w:rsidRDefault="00C624CF" w:rsidP="004F4986">
      <w:pPr>
        <w:spacing w:after="0"/>
        <w:jc w:val="center"/>
        <w:rPr>
          <w:rFonts w:ascii="Times New Roman" w:eastAsia="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14:anchorId="1E1329A4" wp14:editId="60313292">
                <wp:simplePos x="0" y="0"/>
                <wp:positionH relativeFrom="column">
                  <wp:posOffset>280035</wp:posOffset>
                </wp:positionH>
                <wp:positionV relativeFrom="paragraph">
                  <wp:posOffset>54610</wp:posOffset>
                </wp:positionV>
                <wp:extent cx="4248150" cy="866775"/>
                <wp:effectExtent l="0" t="0" r="0" b="9525"/>
                <wp:wrapNone/>
                <wp:docPr id="1" name="Поле 1"/>
                <wp:cNvGraphicFramePr/>
                <a:graphic xmlns:a="http://schemas.openxmlformats.org/drawingml/2006/main">
                  <a:graphicData uri="http://schemas.microsoft.com/office/word/2010/wordprocessingShape">
                    <wps:wsp>
                      <wps:cNvSpPr txBox="1"/>
                      <wps:spPr>
                        <a:xfrm>
                          <a:off x="0" y="0"/>
                          <a:ext cx="42481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2776" w:rsidRPr="00C624CF" w:rsidRDefault="00472776" w:rsidP="00C624CF">
                            <w:pPr>
                              <w:spacing w:after="0" w:line="240" w:lineRule="auto"/>
                              <w:rPr>
                                <w:rFonts w:ascii="Times New Roman" w:eastAsia="Times New Roman" w:hAnsi="Times New Roman" w:cs="Times New Roman"/>
                                <w:sz w:val="24"/>
                                <w:szCs w:val="24"/>
                              </w:rPr>
                            </w:pPr>
                            <w:r w:rsidRPr="00C624CF">
                              <w:rPr>
                                <w:rFonts w:ascii="Times New Roman" w:eastAsia="Times New Roman" w:hAnsi="Times New Roman" w:cs="Times New Roman"/>
                                <w:sz w:val="24"/>
                                <w:szCs w:val="24"/>
                              </w:rPr>
                              <w:t>Разработана на основе федерального стандарта спортивной подготовки по виду спорта хоккей</w:t>
                            </w:r>
                          </w:p>
                          <w:p w:rsidR="00472776" w:rsidRPr="00C624CF" w:rsidRDefault="00472776" w:rsidP="00C624CF">
                            <w:pPr>
                              <w:spacing w:after="0" w:line="240" w:lineRule="auto"/>
                              <w:rPr>
                                <w:rFonts w:ascii="Times New Roman" w:eastAsia="Times New Roman" w:hAnsi="Times New Roman" w:cs="Times New Roman"/>
                                <w:sz w:val="24"/>
                                <w:szCs w:val="24"/>
                              </w:rPr>
                            </w:pPr>
                            <w:r w:rsidRPr="00C624CF">
                              <w:rPr>
                                <w:rFonts w:ascii="Times New Roman" w:eastAsia="Times New Roman" w:hAnsi="Times New Roman" w:cs="Times New Roman"/>
                                <w:sz w:val="24"/>
                                <w:szCs w:val="24"/>
                              </w:rPr>
                              <w:t xml:space="preserve">(приказ министерства спорта </w:t>
                            </w:r>
                            <w:r>
                              <w:rPr>
                                <w:rFonts w:ascii="Times New Roman" w:eastAsia="Times New Roman" w:hAnsi="Times New Roman" w:cs="Times New Roman"/>
                                <w:sz w:val="24"/>
                                <w:szCs w:val="24"/>
                              </w:rPr>
                              <w:t>РФ</w:t>
                            </w:r>
                            <w:r w:rsidRPr="00C624CF">
                              <w:rPr>
                                <w:rFonts w:ascii="Times New Roman" w:eastAsia="Times New Roman" w:hAnsi="Times New Roman" w:cs="Times New Roman"/>
                                <w:sz w:val="24"/>
                                <w:szCs w:val="24"/>
                              </w:rPr>
                              <w:t xml:space="preserve"> от 15.05.2019г. № 373)</w:t>
                            </w:r>
                          </w:p>
                          <w:p w:rsidR="00472776" w:rsidRPr="005D730F" w:rsidRDefault="00472776" w:rsidP="00C624CF">
                            <w:pPr>
                              <w:spacing w:after="0" w:line="240" w:lineRule="auto"/>
                              <w:jc w:val="center"/>
                              <w:rPr>
                                <w:rFonts w:ascii="Times New Roman" w:eastAsia="Times New Roman" w:hAnsi="Times New Roman" w:cs="Times New Roman"/>
                                <w:sz w:val="28"/>
                                <w:szCs w:val="28"/>
                              </w:rPr>
                            </w:pPr>
                          </w:p>
                          <w:p w:rsidR="00472776" w:rsidRDefault="004727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2.05pt;margin-top:4.3pt;width:334.5pt;height:6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" fillcolor="white [3201]" stroked="f" strokeweight=".5pt">
                <v:textbox>
                  <w:txbxContent>
                    <w:p w:rsidR="00472776" w:rsidRPr="00C624CF" w:rsidRDefault="00472776" w:rsidP="00C624CF">
                      <w:pPr>
                        <w:spacing w:after="0" w:line="240" w:lineRule="auto"/>
                        <w:rPr>
                          <w:rFonts w:ascii="Times New Roman" w:eastAsia="Times New Roman" w:hAnsi="Times New Roman" w:cs="Times New Roman"/>
                          <w:sz w:val="24"/>
                          <w:szCs w:val="24"/>
                        </w:rPr>
                      </w:pPr>
                      <w:proofErr w:type="gramStart"/>
                      <w:r w:rsidRPr="00C624CF">
                        <w:rPr>
                          <w:rFonts w:ascii="Times New Roman" w:eastAsia="Times New Roman" w:hAnsi="Times New Roman" w:cs="Times New Roman"/>
                          <w:sz w:val="24"/>
                          <w:szCs w:val="24"/>
                        </w:rPr>
                        <w:t>Разработана</w:t>
                      </w:r>
                      <w:proofErr w:type="gramEnd"/>
                      <w:r w:rsidRPr="00C624CF">
                        <w:rPr>
                          <w:rFonts w:ascii="Times New Roman" w:eastAsia="Times New Roman" w:hAnsi="Times New Roman" w:cs="Times New Roman"/>
                          <w:sz w:val="24"/>
                          <w:szCs w:val="24"/>
                        </w:rPr>
                        <w:t xml:space="preserve"> на основе федерального стандарта спортивной подготовки по виду спорта хоккей</w:t>
                      </w:r>
                    </w:p>
                    <w:p w:rsidR="00472776" w:rsidRPr="00C624CF" w:rsidRDefault="00472776" w:rsidP="00C624CF">
                      <w:pPr>
                        <w:spacing w:after="0" w:line="240" w:lineRule="auto"/>
                        <w:rPr>
                          <w:rFonts w:ascii="Times New Roman" w:eastAsia="Times New Roman" w:hAnsi="Times New Roman" w:cs="Times New Roman"/>
                          <w:sz w:val="24"/>
                          <w:szCs w:val="24"/>
                        </w:rPr>
                      </w:pPr>
                      <w:r w:rsidRPr="00C624CF">
                        <w:rPr>
                          <w:rFonts w:ascii="Times New Roman" w:eastAsia="Times New Roman" w:hAnsi="Times New Roman" w:cs="Times New Roman"/>
                          <w:sz w:val="24"/>
                          <w:szCs w:val="24"/>
                        </w:rPr>
                        <w:t xml:space="preserve">(приказ министерства спорта </w:t>
                      </w:r>
                      <w:r>
                        <w:rPr>
                          <w:rFonts w:ascii="Times New Roman" w:eastAsia="Times New Roman" w:hAnsi="Times New Roman" w:cs="Times New Roman"/>
                          <w:sz w:val="24"/>
                          <w:szCs w:val="24"/>
                        </w:rPr>
                        <w:t>РФ</w:t>
                      </w:r>
                      <w:r w:rsidRPr="00C624CF">
                        <w:rPr>
                          <w:rFonts w:ascii="Times New Roman" w:eastAsia="Times New Roman" w:hAnsi="Times New Roman" w:cs="Times New Roman"/>
                          <w:sz w:val="24"/>
                          <w:szCs w:val="24"/>
                        </w:rPr>
                        <w:t xml:space="preserve"> от 15.05.2019г. № 373)</w:t>
                      </w:r>
                    </w:p>
                    <w:p w:rsidR="00472776" w:rsidRPr="005D730F" w:rsidRDefault="00472776" w:rsidP="00C624CF">
                      <w:pPr>
                        <w:spacing w:after="0" w:line="240" w:lineRule="auto"/>
                        <w:jc w:val="center"/>
                        <w:rPr>
                          <w:rFonts w:ascii="Times New Roman" w:eastAsia="Times New Roman" w:hAnsi="Times New Roman" w:cs="Times New Roman"/>
                          <w:sz w:val="28"/>
                          <w:szCs w:val="28"/>
                        </w:rPr>
                      </w:pPr>
                    </w:p>
                    <w:p w:rsidR="00472776" w:rsidRDefault="00472776"/>
                  </w:txbxContent>
                </v:textbox>
              </v:shape>
            </w:pict>
          </mc:Fallback>
        </mc:AlternateContent>
      </w:r>
    </w:p>
    <w:p w:rsidR="00C624CF" w:rsidRDefault="00C624CF" w:rsidP="004F4986">
      <w:pPr>
        <w:spacing w:after="0"/>
        <w:jc w:val="center"/>
        <w:rPr>
          <w:rFonts w:ascii="Times New Roman" w:eastAsia="Times New Roman" w:hAnsi="Times New Roman" w:cs="Times New Roman"/>
          <w:b/>
          <w:sz w:val="28"/>
          <w:szCs w:val="28"/>
        </w:rPr>
      </w:pPr>
    </w:p>
    <w:p w:rsidR="00C624CF" w:rsidRDefault="00C624CF" w:rsidP="004F4986">
      <w:pPr>
        <w:spacing w:after="0"/>
        <w:jc w:val="center"/>
        <w:rPr>
          <w:rFonts w:ascii="Times New Roman" w:eastAsia="Times New Roman" w:hAnsi="Times New Roman" w:cs="Times New Roman"/>
          <w:b/>
          <w:sz w:val="28"/>
          <w:szCs w:val="28"/>
        </w:rPr>
      </w:pPr>
    </w:p>
    <w:p w:rsidR="00C624CF" w:rsidRPr="005D730F" w:rsidRDefault="00C624CF" w:rsidP="004F4986">
      <w:pPr>
        <w:spacing w:after="0"/>
        <w:jc w:val="center"/>
        <w:rPr>
          <w:rFonts w:ascii="Times New Roman" w:eastAsia="Times New Roman" w:hAnsi="Times New Roman" w:cs="Times New Roman"/>
          <w:b/>
          <w:sz w:val="28"/>
          <w:szCs w:val="28"/>
        </w:rPr>
      </w:pPr>
    </w:p>
    <w:p w:rsidR="00C624CF" w:rsidRDefault="00C624CF" w:rsidP="00D74A6E">
      <w:pPr>
        <w:spacing w:after="0"/>
        <w:rPr>
          <w:rFonts w:ascii="Times New Roman" w:eastAsia="Times New Roman" w:hAnsi="Times New Roman" w:cs="Times New Roman"/>
          <w:sz w:val="28"/>
          <w:szCs w:val="28"/>
        </w:rPr>
      </w:pPr>
    </w:p>
    <w:p w:rsidR="00C624CF" w:rsidRDefault="00C624CF" w:rsidP="00D74A6E">
      <w:pPr>
        <w:spacing w:after="0"/>
        <w:rPr>
          <w:rFonts w:ascii="Times New Roman" w:eastAsia="Times New Roman" w:hAnsi="Times New Roman" w:cs="Times New Roman"/>
          <w:sz w:val="28"/>
          <w:szCs w:val="28"/>
        </w:rPr>
      </w:pPr>
    </w:p>
    <w:p w:rsidR="00C624CF" w:rsidRDefault="00C624CF" w:rsidP="00D74A6E">
      <w:pPr>
        <w:spacing w:after="0"/>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03296" behindDoc="0" locked="0" layoutInCell="1" allowOverlap="1" wp14:anchorId="5A6DFB81" wp14:editId="4856765B">
                <wp:simplePos x="0" y="0"/>
                <wp:positionH relativeFrom="column">
                  <wp:posOffset>279400</wp:posOffset>
                </wp:positionH>
                <wp:positionV relativeFrom="paragraph">
                  <wp:posOffset>24765</wp:posOffset>
                </wp:positionV>
                <wp:extent cx="4886325" cy="1009650"/>
                <wp:effectExtent l="0" t="0" r="9525" b="0"/>
                <wp:wrapNone/>
                <wp:docPr id="3" name="Поле 3"/>
                <wp:cNvGraphicFramePr/>
                <a:graphic xmlns:a="http://schemas.openxmlformats.org/drawingml/2006/main">
                  <a:graphicData uri="http://schemas.microsoft.com/office/word/2010/wordprocessingShape">
                    <wps:wsp>
                      <wps:cNvSpPr txBox="1"/>
                      <wps:spPr>
                        <a:xfrm>
                          <a:off x="0" y="0"/>
                          <a:ext cx="4886325"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2776" w:rsidRPr="00C624CF" w:rsidRDefault="00472776" w:rsidP="00C624CF">
                            <w:pPr>
                              <w:spacing w:after="0" w:line="240" w:lineRule="auto"/>
                              <w:rPr>
                                <w:rFonts w:ascii="Times New Roman" w:eastAsia="Times New Roman" w:hAnsi="Times New Roman" w:cs="Times New Roman"/>
                                <w:b/>
                                <w:sz w:val="24"/>
                                <w:szCs w:val="24"/>
                              </w:rPr>
                            </w:pPr>
                            <w:r w:rsidRPr="00C624CF">
                              <w:rPr>
                                <w:rFonts w:ascii="Times New Roman" w:eastAsia="Times New Roman" w:hAnsi="Times New Roman" w:cs="Times New Roman"/>
                                <w:b/>
                                <w:sz w:val="24"/>
                                <w:szCs w:val="24"/>
                              </w:rPr>
                              <w:t>Срок реализации программы на этапах спортивной подготовки:</w:t>
                            </w:r>
                          </w:p>
                          <w:p w:rsidR="00472776" w:rsidRPr="00C624CF" w:rsidRDefault="00472776" w:rsidP="00C624CF">
                            <w:pPr>
                              <w:spacing w:after="0" w:line="240" w:lineRule="auto"/>
                              <w:rPr>
                                <w:rFonts w:ascii="Times New Roman" w:eastAsia="Times New Roman" w:hAnsi="Times New Roman" w:cs="Times New Roman"/>
                                <w:sz w:val="24"/>
                                <w:szCs w:val="24"/>
                              </w:rPr>
                            </w:pPr>
                            <w:r w:rsidRPr="00C624CF">
                              <w:rPr>
                                <w:rFonts w:ascii="Times New Roman" w:eastAsia="Times New Roman" w:hAnsi="Times New Roman" w:cs="Times New Roman"/>
                                <w:sz w:val="24"/>
                                <w:szCs w:val="24"/>
                              </w:rPr>
                              <w:t>Этап начальной подготовки – 2</w:t>
                            </w:r>
                          </w:p>
                          <w:p w:rsidR="00472776" w:rsidRPr="00C624CF" w:rsidRDefault="00472776" w:rsidP="00C624CF">
                            <w:pPr>
                              <w:spacing w:after="0" w:line="240" w:lineRule="auto"/>
                              <w:rPr>
                                <w:rFonts w:ascii="Times New Roman" w:eastAsia="Times New Roman" w:hAnsi="Times New Roman" w:cs="Times New Roman"/>
                                <w:sz w:val="24"/>
                                <w:szCs w:val="24"/>
                              </w:rPr>
                            </w:pPr>
                            <w:r w:rsidRPr="00C624CF">
                              <w:rPr>
                                <w:rFonts w:ascii="Times New Roman" w:eastAsia="Times New Roman" w:hAnsi="Times New Roman" w:cs="Times New Roman"/>
                                <w:sz w:val="24"/>
                                <w:szCs w:val="24"/>
                              </w:rPr>
                              <w:t>Тренировочный этап – 5</w:t>
                            </w:r>
                          </w:p>
                          <w:p w:rsidR="00472776" w:rsidRPr="00C624CF" w:rsidRDefault="00472776" w:rsidP="00C624CF">
                            <w:pPr>
                              <w:spacing w:after="0" w:line="240" w:lineRule="auto"/>
                              <w:rPr>
                                <w:rFonts w:ascii="Times New Roman" w:eastAsia="Times New Roman" w:hAnsi="Times New Roman" w:cs="Times New Roman"/>
                                <w:sz w:val="24"/>
                                <w:szCs w:val="24"/>
                              </w:rPr>
                            </w:pPr>
                            <w:r w:rsidRPr="00C624CF">
                              <w:rPr>
                                <w:rFonts w:ascii="Times New Roman" w:eastAsia="Times New Roman" w:hAnsi="Times New Roman" w:cs="Times New Roman"/>
                                <w:sz w:val="24"/>
                                <w:szCs w:val="24"/>
                              </w:rPr>
                              <w:t xml:space="preserve">Этап совершенствования спортивного мастерства – </w:t>
                            </w:r>
                            <w:r w:rsidR="00E87826" w:rsidRPr="00E87826">
                              <w:rPr>
                                <w:rFonts w:ascii="Times New Roman" w:eastAsia="Times New Roman" w:hAnsi="Times New Roman" w:cs="Times New Roman"/>
                                <w:sz w:val="24"/>
                                <w:szCs w:val="24"/>
                              </w:rPr>
                              <w:t>без ограничений</w:t>
                            </w:r>
                          </w:p>
                          <w:p w:rsidR="00472776" w:rsidRPr="00C624CF" w:rsidRDefault="00472776" w:rsidP="00C624CF">
                            <w:pPr>
                              <w:rPr>
                                <w:rFonts w:ascii="Times New Roman" w:hAnsi="Times New Roman" w:cs="Times New Roman"/>
                              </w:rPr>
                            </w:pPr>
                            <w:r>
                              <w:rPr>
                                <w:rFonts w:ascii="Times New Roman" w:hAnsi="Times New Roman" w:cs="Times New Roman"/>
                              </w:rPr>
                              <w:t>Э</w:t>
                            </w:r>
                            <w:r w:rsidRPr="00C624CF">
                              <w:rPr>
                                <w:rFonts w:ascii="Times New Roman" w:hAnsi="Times New Roman" w:cs="Times New Roman"/>
                              </w:rPr>
                              <w:t>тап высшего спортивного мастерства – без ограничений</w:t>
                            </w:r>
                          </w:p>
                          <w:p w:rsidR="00472776" w:rsidRDefault="004727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22pt;margin-top:1.95pt;width:384.75pt;height:7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" fillcolor="white [3201]" stroked="f" strokeweight=".5pt">
                <v:textbox>
                  <w:txbxContent>
                    <w:p w:rsidR="00472776" w:rsidRPr="00C624CF" w:rsidRDefault="00472776" w:rsidP="00C624CF">
                      <w:pPr>
                        <w:spacing w:after="0" w:line="240" w:lineRule="auto"/>
                        <w:rPr>
                          <w:rFonts w:ascii="Times New Roman" w:eastAsia="Times New Roman" w:hAnsi="Times New Roman" w:cs="Times New Roman"/>
                          <w:b/>
                          <w:sz w:val="24"/>
                          <w:szCs w:val="24"/>
                        </w:rPr>
                      </w:pPr>
                      <w:r w:rsidRPr="00C624CF">
                        <w:rPr>
                          <w:rFonts w:ascii="Times New Roman" w:eastAsia="Times New Roman" w:hAnsi="Times New Roman" w:cs="Times New Roman"/>
                          <w:b/>
                          <w:sz w:val="24"/>
                          <w:szCs w:val="24"/>
                        </w:rPr>
                        <w:t>Срок реализации программы на этапах спортивной подготовки:</w:t>
                      </w:r>
                    </w:p>
                    <w:p w:rsidR="00472776" w:rsidRPr="00C624CF" w:rsidRDefault="00472776" w:rsidP="00C624CF">
                      <w:pPr>
                        <w:spacing w:after="0" w:line="240" w:lineRule="auto"/>
                        <w:rPr>
                          <w:rFonts w:ascii="Times New Roman" w:eastAsia="Times New Roman" w:hAnsi="Times New Roman" w:cs="Times New Roman"/>
                          <w:sz w:val="24"/>
                          <w:szCs w:val="24"/>
                        </w:rPr>
                      </w:pPr>
                      <w:r w:rsidRPr="00C624CF">
                        <w:rPr>
                          <w:rFonts w:ascii="Times New Roman" w:eastAsia="Times New Roman" w:hAnsi="Times New Roman" w:cs="Times New Roman"/>
                          <w:sz w:val="24"/>
                          <w:szCs w:val="24"/>
                        </w:rPr>
                        <w:t>Этап начальной подготовки – 2</w:t>
                      </w:r>
                    </w:p>
                    <w:p w:rsidR="00472776" w:rsidRPr="00C624CF" w:rsidRDefault="00472776" w:rsidP="00C624CF">
                      <w:pPr>
                        <w:spacing w:after="0" w:line="240" w:lineRule="auto"/>
                        <w:rPr>
                          <w:rFonts w:ascii="Times New Roman" w:eastAsia="Times New Roman" w:hAnsi="Times New Roman" w:cs="Times New Roman"/>
                          <w:sz w:val="24"/>
                          <w:szCs w:val="24"/>
                        </w:rPr>
                      </w:pPr>
                      <w:r w:rsidRPr="00C624CF">
                        <w:rPr>
                          <w:rFonts w:ascii="Times New Roman" w:eastAsia="Times New Roman" w:hAnsi="Times New Roman" w:cs="Times New Roman"/>
                          <w:sz w:val="24"/>
                          <w:szCs w:val="24"/>
                        </w:rPr>
                        <w:t>Тренировочный этап – 5</w:t>
                      </w:r>
                    </w:p>
                    <w:p w:rsidR="00472776" w:rsidRPr="00C624CF" w:rsidRDefault="00472776" w:rsidP="00C624CF">
                      <w:pPr>
                        <w:spacing w:after="0" w:line="240" w:lineRule="auto"/>
                        <w:rPr>
                          <w:rFonts w:ascii="Times New Roman" w:eastAsia="Times New Roman" w:hAnsi="Times New Roman" w:cs="Times New Roman"/>
                          <w:sz w:val="24"/>
                          <w:szCs w:val="24"/>
                        </w:rPr>
                      </w:pPr>
                      <w:r w:rsidRPr="00C624CF">
                        <w:rPr>
                          <w:rFonts w:ascii="Times New Roman" w:eastAsia="Times New Roman" w:hAnsi="Times New Roman" w:cs="Times New Roman"/>
                          <w:sz w:val="24"/>
                          <w:szCs w:val="24"/>
                        </w:rPr>
                        <w:t xml:space="preserve">Этап совершенствования спортивного мастерства – </w:t>
                      </w:r>
                      <w:r w:rsidR="00E87826" w:rsidRPr="00E87826">
                        <w:rPr>
                          <w:rFonts w:ascii="Times New Roman" w:eastAsia="Times New Roman" w:hAnsi="Times New Roman" w:cs="Times New Roman"/>
                          <w:sz w:val="24"/>
                          <w:szCs w:val="24"/>
                        </w:rPr>
                        <w:t>без ограничений</w:t>
                      </w:r>
                    </w:p>
                    <w:p w:rsidR="00472776" w:rsidRPr="00C624CF" w:rsidRDefault="00472776" w:rsidP="00C624CF">
                      <w:pPr>
                        <w:rPr>
                          <w:rFonts w:ascii="Times New Roman" w:hAnsi="Times New Roman" w:cs="Times New Roman"/>
                        </w:rPr>
                      </w:pPr>
                      <w:r>
                        <w:rPr>
                          <w:rFonts w:ascii="Times New Roman" w:hAnsi="Times New Roman" w:cs="Times New Roman"/>
                        </w:rPr>
                        <w:t>Э</w:t>
                      </w:r>
                      <w:r w:rsidRPr="00C624CF">
                        <w:rPr>
                          <w:rFonts w:ascii="Times New Roman" w:hAnsi="Times New Roman" w:cs="Times New Roman"/>
                        </w:rPr>
                        <w:t>тап высшего спортивного мастерства – без ограничений</w:t>
                      </w:r>
                    </w:p>
                    <w:p w:rsidR="00472776" w:rsidRDefault="00472776"/>
                  </w:txbxContent>
                </v:textbox>
              </v:shape>
            </w:pict>
          </mc:Fallback>
        </mc:AlternateContent>
      </w:r>
    </w:p>
    <w:p w:rsidR="00C624CF" w:rsidRDefault="00C624CF" w:rsidP="00D74A6E">
      <w:pPr>
        <w:spacing w:after="0"/>
        <w:rPr>
          <w:rFonts w:ascii="Times New Roman" w:eastAsia="Times New Roman" w:hAnsi="Times New Roman" w:cs="Times New Roman"/>
          <w:sz w:val="28"/>
          <w:szCs w:val="28"/>
        </w:rPr>
      </w:pPr>
    </w:p>
    <w:p w:rsidR="00C624CF" w:rsidRDefault="00C624CF" w:rsidP="00D74A6E">
      <w:pPr>
        <w:spacing w:after="0"/>
        <w:rPr>
          <w:rFonts w:ascii="Times New Roman" w:eastAsia="Times New Roman" w:hAnsi="Times New Roman" w:cs="Times New Roman"/>
          <w:sz w:val="28"/>
          <w:szCs w:val="28"/>
        </w:rPr>
      </w:pPr>
    </w:p>
    <w:p w:rsidR="00C624CF" w:rsidRDefault="00C624CF" w:rsidP="00D74A6E">
      <w:pPr>
        <w:spacing w:after="0"/>
        <w:rPr>
          <w:rFonts w:ascii="Times New Roman" w:eastAsia="Times New Roman" w:hAnsi="Times New Roman" w:cs="Times New Roman"/>
          <w:sz w:val="28"/>
          <w:szCs w:val="28"/>
        </w:rPr>
      </w:pPr>
    </w:p>
    <w:p w:rsidR="00C624CF" w:rsidRDefault="00C624CF" w:rsidP="00D74A6E">
      <w:pPr>
        <w:spacing w:after="0"/>
        <w:rPr>
          <w:rFonts w:ascii="Times New Roman" w:eastAsia="Times New Roman" w:hAnsi="Times New Roman" w:cs="Times New Roman"/>
          <w:sz w:val="28"/>
          <w:szCs w:val="28"/>
        </w:rPr>
      </w:pPr>
    </w:p>
    <w:p w:rsidR="00C624CF" w:rsidRDefault="00C624CF" w:rsidP="00D74A6E">
      <w:pPr>
        <w:spacing w:after="0"/>
        <w:rPr>
          <w:rFonts w:ascii="Times New Roman" w:eastAsia="Times New Roman" w:hAnsi="Times New Roman" w:cs="Times New Roman"/>
          <w:sz w:val="28"/>
          <w:szCs w:val="28"/>
        </w:rPr>
      </w:pPr>
    </w:p>
    <w:p w:rsidR="00C624CF" w:rsidRDefault="00C624CF" w:rsidP="00D74A6E">
      <w:pPr>
        <w:spacing w:after="0"/>
        <w:rPr>
          <w:rFonts w:ascii="Times New Roman" w:eastAsia="Times New Roman" w:hAnsi="Times New Roman" w:cs="Times New Roman"/>
          <w:sz w:val="28"/>
          <w:szCs w:val="28"/>
        </w:rPr>
      </w:pPr>
    </w:p>
    <w:p w:rsidR="00C624CF" w:rsidRDefault="00C624CF" w:rsidP="00D74A6E">
      <w:pPr>
        <w:spacing w:after="0"/>
        <w:rPr>
          <w:rFonts w:ascii="Times New Roman" w:eastAsia="Times New Roman" w:hAnsi="Times New Roman" w:cs="Times New Roman"/>
          <w:sz w:val="28"/>
          <w:szCs w:val="28"/>
        </w:rPr>
      </w:pPr>
    </w:p>
    <w:p w:rsidR="00C624CF" w:rsidRDefault="00C624CF" w:rsidP="00D74A6E">
      <w:pPr>
        <w:spacing w:after="0"/>
        <w:rPr>
          <w:rFonts w:ascii="Times New Roman" w:eastAsia="Times New Roman" w:hAnsi="Times New Roman" w:cs="Times New Roman"/>
          <w:sz w:val="28"/>
          <w:szCs w:val="28"/>
        </w:rPr>
      </w:pPr>
    </w:p>
    <w:p w:rsidR="00C624CF" w:rsidRDefault="00C624CF" w:rsidP="00D74A6E">
      <w:pPr>
        <w:spacing w:after="0"/>
        <w:rPr>
          <w:rFonts w:ascii="Times New Roman" w:eastAsia="Times New Roman" w:hAnsi="Times New Roman" w:cs="Times New Roman"/>
          <w:sz w:val="28"/>
          <w:szCs w:val="28"/>
        </w:rPr>
      </w:pPr>
    </w:p>
    <w:p w:rsidR="001F1D42" w:rsidRDefault="001F1D42" w:rsidP="00D74A6E">
      <w:pPr>
        <w:spacing w:after="0"/>
        <w:rPr>
          <w:rFonts w:ascii="Times New Roman" w:eastAsia="Times New Roman" w:hAnsi="Times New Roman" w:cs="Times New Roman"/>
          <w:sz w:val="28"/>
          <w:szCs w:val="28"/>
        </w:rPr>
      </w:pPr>
    </w:p>
    <w:p w:rsidR="001F1D42" w:rsidRDefault="001F1D42" w:rsidP="00D74A6E">
      <w:pPr>
        <w:spacing w:after="0"/>
        <w:rPr>
          <w:rFonts w:ascii="Times New Roman" w:eastAsia="Times New Roman" w:hAnsi="Times New Roman" w:cs="Times New Roman"/>
          <w:sz w:val="28"/>
          <w:szCs w:val="28"/>
        </w:rPr>
      </w:pPr>
      <w:bookmarkStart w:id="0" w:name="_GoBack"/>
      <w:bookmarkEnd w:id="0"/>
    </w:p>
    <w:p w:rsidR="00C624CF" w:rsidRPr="005D730F" w:rsidRDefault="00C624CF" w:rsidP="00D74A6E">
      <w:pPr>
        <w:spacing w:after="0"/>
        <w:rPr>
          <w:rFonts w:ascii="Times New Roman" w:eastAsia="Times New Roman" w:hAnsi="Times New Roman" w:cs="Times New Roman"/>
          <w:sz w:val="28"/>
          <w:szCs w:val="28"/>
        </w:rPr>
      </w:pPr>
    </w:p>
    <w:p w:rsidR="00C624CF" w:rsidRPr="00C624CF" w:rsidRDefault="00C624CF" w:rsidP="00C624CF">
      <w:pPr>
        <w:spacing w:after="0" w:line="240" w:lineRule="auto"/>
        <w:jc w:val="center"/>
        <w:rPr>
          <w:rFonts w:ascii="Times New Roman" w:eastAsia="Times New Roman" w:hAnsi="Times New Roman" w:cs="Times New Roman"/>
          <w:sz w:val="28"/>
          <w:szCs w:val="28"/>
        </w:rPr>
      </w:pPr>
      <w:r w:rsidRPr="00E87826">
        <w:rPr>
          <w:rFonts w:ascii="Times New Roman" w:eastAsia="Times New Roman" w:hAnsi="Times New Roman" w:cs="Times New Roman"/>
          <w:sz w:val="24"/>
          <w:szCs w:val="24"/>
        </w:rPr>
        <w:t>г. Серов  2020 г</w:t>
      </w:r>
      <w:r w:rsidRPr="00C624CF">
        <w:rPr>
          <w:rFonts w:ascii="Times New Roman" w:eastAsia="Times New Roman" w:hAnsi="Times New Roman" w:cs="Times New Roman"/>
          <w:sz w:val="28"/>
          <w:szCs w:val="28"/>
        </w:rPr>
        <w:t>.</w:t>
      </w:r>
    </w:p>
    <w:p w:rsidR="006D11F1" w:rsidRDefault="006D11F1" w:rsidP="004F4986">
      <w:pPr>
        <w:shd w:val="clear" w:color="auto" w:fill="FFFFFF"/>
        <w:spacing w:after="0"/>
        <w:jc w:val="center"/>
        <w:rPr>
          <w:rFonts w:ascii="Times New Roman" w:hAnsi="Times New Roman" w:cs="Times New Roman"/>
          <w:b/>
          <w:bCs/>
          <w:color w:val="000000"/>
          <w:spacing w:val="-10"/>
          <w:sz w:val="28"/>
          <w:szCs w:val="28"/>
        </w:rPr>
        <w:sectPr w:rsidR="006D11F1" w:rsidSect="004F4986">
          <w:footerReference w:type="default" r:id="rId9"/>
          <w:footerReference w:type="first" r:id="rId10"/>
          <w:pgSz w:w="11906" w:h="16838"/>
          <w:pgMar w:top="567" w:right="567" w:bottom="567" w:left="1134" w:header="709" w:footer="262" w:gutter="0"/>
          <w:cols w:space="708"/>
          <w:titlePg/>
          <w:docGrid w:linePitch="360"/>
        </w:sectPr>
      </w:pPr>
    </w:p>
    <w:p w:rsidR="00096CFE" w:rsidRDefault="00096CFE" w:rsidP="004F4986">
      <w:pPr>
        <w:shd w:val="clear" w:color="auto" w:fill="FFFFFF"/>
        <w:spacing w:after="0"/>
        <w:jc w:val="center"/>
        <w:rPr>
          <w:rFonts w:ascii="Times New Roman" w:hAnsi="Times New Roman" w:cs="Times New Roman"/>
          <w:b/>
          <w:bCs/>
          <w:color w:val="000000"/>
          <w:spacing w:val="-10"/>
          <w:sz w:val="28"/>
          <w:szCs w:val="28"/>
        </w:rPr>
      </w:pPr>
    </w:p>
    <w:p w:rsidR="00752097" w:rsidRDefault="00752097" w:rsidP="004F4986">
      <w:pPr>
        <w:shd w:val="clear" w:color="auto" w:fill="FFFFFF"/>
        <w:spacing w:after="0"/>
        <w:jc w:val="center"/>
        <w:rPr>
          <w:rFonts w:ascii="Times New Roman" w:hAnsi="Times New Roman" w:cs="Times New Roman"/>
          <w:b/>
          <w:bCs/>
          <w:color w:val="000000"/>
          <w:spacing w:val="-10"/>
          <w:sz w:val="28"/>
          <w:szCs w:val="28"/>
        </w:rPr>
      </w:pPr>
      <w:r w:rsidRPr="00752097">
        <w:rPr>
          <w:rFonts w:ascii="Times New Roman" w:hAnsi="Times New Roman" w:cs="Times New Roman"/>
          <w:b/>
          <w:bCs/>
          <w:color w:val="000000"/>
          <w:spacing w:val="-10"/>
          <w:sz w:val="28"/>
          <w:szCs w:val="28"/>
        </w:rPr>
        <w:t>Содержание:</w:t>
      </w:r>
    </w:p>
    <w:p w:rsidR="00096CFE" w:rsidRPr="00752097" w:rsidRDefault="00096CFE" w:rsidP="004F4986">
      <w:pPr>
        <w:shd w:val="clear" w:color="auto" w:fill="FFFFFF"/>
        <w:spacing w:after="0"/>
        <w:jc w:val="center"/>
        <w:rPr>
          <w:rFonts w:ascii="Times New Roman" w:hAnsi="Times New Roman" w:cs="Times New Roman"/>
          <w:b/>
          <w:bCs/>
          <w:color w:val="000000"/>
          <w:spacing w:val="-10"/>
          <w:sz w:val="28"/>
          <w:szCs w:val="28"/>
        </w:rPr>
      </w:pPr>
    </w:p>
    <w:tbl>
      <w:tblPr>
        <w:tblpPr w:leftFromText="180" w:rightFromText="180" w:vertAnchor="text" w:tblpXSpec="center" w:tblpY="1"/>
        <w:tblOverlap w:val="never"/>
        <w:tblW w:w="10326" w:type="dxa"/>
        <w:tblLook w:val="04A0" w:firstRow="1" w:lastRow="0" w:firstColumn="1" w:lastColumn="0" w:noHBand="0" w:noVBand="1"/>
      </w:tblPr>
      <w:tblGrid>
        <w:gridCol w:w="657"/>
        <w:gridCol w:w="8666"/>
        <w:gridCol w:w="1003"/>
      </w:tblGrid>
      <w:tr w:rsidR="004C6694" w:rsidRPr="00C624CF" w:rsidTr="00096CFE">
        <w:trPr>
          <w:trHeight w:val="104"/>
        </w:trPr>
        <w:tc>
          <w:tcPr>
            <w:tcW w:w="657" w:type="dxa"/>
          </w:tcPr>
          <w:p w:rsidR="00752097" w:rsidRPr="00C624CF" w:rsidRDefault="0039376B" w:rsidP="00096CFE">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1</w:t>
            </w:r>
          </w:p>
        </w:tc>
        <w:tc>
          <w:tcPr>
            <w:tcW w:w="8666" w:type="dxa"/>
          </w:tcPr>
          <w:p w:rsidR="00752097" w:rsidRPr="00C624CF" w:rsidRDefault="0039376B" w:rsidP="00096CFE">
            <w:pPr>
              <w:spacing w:after="0"/>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Пояснительная записка</w:t>
            </w:r>
          </w:p>
        </w:tc>
        <w:tc>
          <w:tcPr>
            <w:tcW w:w="1003" w:type="dxa"/>
            <w:vAlign w:val="center"/>
          </w:tcPr>
          <w:p w:rsidR="00752097" w:rsidRPr="00C624CF" w:rsidRDefault="008030B3"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3</w:t>
            </w:r>
          </w:p>
        </w:tc>
      </w:tr>
      <w:tr w:rsidR="004C6694" w:rsidRPr="00C624CF" w:rsidTr="00096CFE">
        <w:trPr>
          <w:trHeight w:val="109"/>
        </w:trPr>
        <w:tc>
          <w:tcPr>
            <w:tcW w:w="657" w:type="dxa"/>
          </w:tcPr>
          <w:p w:rsidR="00752097" w:rsidRPr="00C624CF" w:rsidRDefault="0039376B" w:rsidP="00096CFE">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2</w:t>
            </w:r>
          </w:p>
        </w:tc>
        <w:tc>
          <w:tcPr>
            <w:tcW w:w="8666" w:type="dxa"/>
          </w:tcPr>
          <w:p w:rsidR="00752097" w:rsidRPr="00C624CF" w:rsidRDefault="0039376B" w:rsidP="00096CFE">
            <w:pPr>
              <w:spacing w:after="0"/>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Нормативная часть</w:t>
            </w:r>
          </w:p>
        </w:tc>
        <w:tc>
          <w:tcPr>
            <w:tcW w:w="1003" w:type="dxa"/>
            <w:vAlign w:val="center"/>
          </w:tcPr>
          <w:p w:rsidR="00752097" w:rsidRPr="00C624CF" w:rsidRDefault="000E4697"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8</w:t>
            </w:r>
          </w:p>
        </w:tc>
      </w:tr>
      <w:tr w:rsidR="00B64B1C" w:rsidRPr="00C624CF" w:rsidTr="00096CFE">
        <w:trPr>
          <w:trHeight w:val="109"/>
        </w:trPr>
        <w:tc>
          <w:tcPr>
            <w:tcW w:w="657" w:type="dxa"/>
          </w:tcPr>
          <w:p w:rsidR="00B64B1C" w:rsidRPr="00C624CF" w:rsidRDefault="00B64B1C" w:rsidP="00096CFE">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2.1</w:t>
            </w:r>
          </w:p>
        </w:tc>
        <w:tc>
          <w:tcPr>
            <w:tcW w:w="8666" w:type="dxa"/>
          </w:tcPr>
          <w:p w:rsidR="00B64B1C" w:rsidRPr="00C624CF" w:rsidRDefault="00B64B1C" w:rsidP="00096CFE">
            <w:pPr>
              <w:spacing w:after="0"/>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Задачи деятельности организации, осуществляющей спортивную подготовку по виду спорта «хоккей»</w:t>
            </w:r>
          </w:p>
        </w:tc>
        <w:tc>
          <w:tcPr>
            <w:tcW w:w="1003" w:type="dxa"/>
            <w:vAlign w:val="center"/>
          </w:tcPr>
          <w:p w:rsidR="00B64B1C" w:rsidRPr="00C624CF" w:rsidRDefault="000E4697"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8</w:t>
            </w:r>
          </w:p>
        </w:tc>
      </w:tr>
      <w:tr w:rsidR="008030B3" w:rsidRPr="00C624CF" w:rsidTr="00096CFE">
        <w:trPr>
          <w:trHeight w:val="364"/>
        </w:trPr>
        <w:tc>
          <w:tcPr>
            <w:tcW w:w="657" w:type="dxa"/>
          </w:tcPr>
          <w:p w:rsidR="008030B3" w:rsidRPr="00C624CF" w:rsidRDefault="008030B3" w:rsidP="00096CFE">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2.2</w:t>
            </w:r>
          </w:p>
        </w:tc>
        <w:tc>
          <w:tcPr>
            <w:tcW w:w="8666" w:type="dxa"/>
          </w:tcPr>
          <w:p w:rsidR="008030B3" w:rsidRPr="00C624CF" w:rsidRDefault="008030B3" w:rsidP="00096CFE">
            <w:pPr>
              <w:spacing w:after="0"/>
              <w:rPr>
                <w:rFonts w:ascii="Times New Roman" w:hAnsi="Times New Roman" w:cs="Times New Roman"/>
                <w:bCs/>
                <w:color w:val="000000"/>
                <w:spacing w:val="-10"/>
                <w:sz w:val="24"/>
                <w:szCs w:val="24"/>
              </w:rPr>
            </w:pPr>
            <w:r w:rsidRPr="00C624CF">
              <w:rPr>
                <w:rFonts w:ascii="Times New Roman" w:hAnsi="Times New Roman" w:cs="Times New Roman"/>
                <w:sz w:val="24"/>
                <w:szCs w:val="24"/>
              </w:rPr>
              <w:t>Структура тренировочного процесса</w:t>
            </w:r>
          </w:p>
        </w:tc>
        <w:tc>
          <w:tcPr>
            <w:tcW w:w="1003" w:type="dxa"/>
            <w:vAlign w:val="center"/>
          </w:tcPr>
          <w:p w:rsidR="008030B3" w:rsidRPr="00C624CF" w:rsidRDefault="000E4697"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8</w:t>
            </w:r>
          </w:p>
        </w:tc>
      </w:tr>
      <w:tr w:rsidR="008030B3" w:rsidRPr="00C624CF" w:rsidTr="00096CFE">
        <w:trPr>
          <w:trHeight w:val="183"/>
        </w:trPr>
        <w:tc>
          <w:tcPr>
            <w:tcW w:w="657" w:type="dxa"/>
          </w:tcPr>
          <w:p w:rsidR="008030B3" w:rsidRPr="00C624CF" w:rsidRDefault="008030B3" w:rsidP="00096CFE">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2.3</w:t>
            </w:r>
          </w:p>
        </w:tc>
        <w:tc>
          <w:tcPr>
            <w:tcW w:w="8666" w:type="dxa"/>
          </w:tcPr>
          <w:p w:rsidR="008030B3" w:rsidRPr="00C624CF" w:rsidRDefault="008030B3" w:rsidP="00096CFE">
            <w:pPr>
              <w:spacing w:after="0"/>
              <w:rPr>
                <w:rFonts w:ascii="Times New Roman" w:hAnsi="Times New Roman" w:cs="Times New Roman"/>
                <w:bCs/>
                <w:color w:val="000000"/>
                <w:spacing w:val="-10"/>
                <w:sz w:val="24"/>
                <w:szCs w:val="24"/>
              </w:rPr>
            </w:pPr>
            <w:r w:rsidRPr="00C624CF">
              <w:rPr>
                <w:rFonts w:ascii="Times New Roman" w:hAnsi="Times New Roman" w:cs="Times New Roman"/>
                <w:sz w:val="24"/>
                <w:szCs w:val="24"/>
              </w:rPr>
              <w:t>Основные требования по видам подготовки, в том числе физической, теоретической, технической, тактической, психологической</w:t>
            </w:r>
          </w:p>
        </w:tc>
        <w:tc>
          <w:tcPr>
            <w:tcW w:w="1003" w:type="dxa"/>
            <w:vAlign w:val="center"/>
          </w:tcPr>
          <w:p w:rsidR="008030B3" w:rsidRPr="00C624CF" w:rsidRDefault="000E4697"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15</w:t>
            </w:r>
          </w:p>
        </w:tc>
      </w:tr>
      <w:tr w:rsidR="008030B3" w:rsidRPr="00C624CF" w:rsidTr="00096CFE">
        <w:trPr>
          <w:trHeight w:val="183"/>
        </w:trPr>
        <w:tc>
          <w:tcPr>
            <w:tcW w:w="657" w:type="dxa"/>
          </w:tcPr>
          <w:p w:rsidR="008030B3" w:rsidRPr="00C624CF" w:rsidRDefault="008030B3" w:rsidP="00096CFE">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2.4</w:t>
            </w:r>
          </w:p>
        </w:tc>
        <w:tc>
          <w:tcPr>
            <w:tcW w:w="8666" w:type="dxa"/>
          </w:tcPr>
          <w:p w:rsidR="008030B3" w:rsidRPr="00C624CF" w:rsidRDefault="008030B3" w:rsidP="00096CFE">
            <w:pPr>
              <w:pStyle w:val="a3"/>
              <w:spacing w:after="0"/>
              <w:ind w:left="0"/>
              <w:rPr>
                <w:rFonts w:ascii="Times New Roman" w:hAnsi="Times New Roman" w:cs="Times New Roman"/>
                <w:sz w:val="24"/>
                <w:szCs w:val="24"/>
              </w:rPr>
            </w:pPr>
            <w:r w:rsidRPr="00C624CF">
              <w:rPr>
                <w:rFonts w:ascii="Times New Roman" w:hAnsi="Times New Roman" w:cs="Times New Roman"/>
                <w:sz w:val="24"/>
                <w:szCs w:val="24"/>
              </w:rPr>
              <w:t>Рекомендации для лиц, проходящих спортивную подготовку, с учетом спортивной специализации (вратарь, защитник, нападающий)</w:t>
            </w:r>
          </w:p>
        </w:tc>
        <w:tc>
          <w:tcPr>
            <w:tcW w:w="1003" w:type="dxa"/>
            <w:vAlign w:val="center"/>
          </w:tcPr>
          <w:p w:rsidR="008030B3" w:rsidRPr="00C624CF" w:rsidRDefault="000E4697"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20</w:t>
            </w:r>
          </w:p>
        </w:tc>
      </w:tr>
      <w:tr w:rsidR="008030B3" w:rsidRPr="00C624CF" w:rsidTr="00096CFE">
        <w:trPr>
          <w:trHeight w:val="104"/>
        </w:trPr>
        <w:tc>
          <w:tcPr>
            <w:tcW w:w="657" w:type="dxa"/>
          </w:tcPr>
          <w:p w:rsidR="008030B3" w:rsidRPr="00C624CF" w:rsidRDefault="008030B3" w:rsidP="00096CFE">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2.5</w:t>
            </w:r>
          </w:p>
        </w:tc>
        <w:tc>
          <w:tcPr>
            <w:tcW w:w="8666" w:type="dxa"/>
          </w:tcPr>
          <w:p w:rsidR="008030B3" w:rsidRPr="00C624CF" w:rsidRDefault="008030B3" w:rsidP="00096CFE">
            <w:pPr>
              <w:spacing w:after="0"/>
              <w:rPr>
                <w:rFonts w:ascii="Times New Roman" w:hAnsi="Times New Roman" w:cs="Times New Roman"/>
                <w:bCs/>
                <w:color w:val="000000"/>
                <w:spacing w:val="-10"/>
                <w:sz w:val="24"/>
                <w:szCs w:val="24"/>
              </w:rPr>
            </w:pPr>
            <w:r w:rsidRPr="00C624CF">
              <w:rPr>
                <w:rFonts w:ascii="Times New Roman" w:hAnsi="Times New Roman" w:cs="Times New Roman"/>
                <w:sz w:val="24"/>
                <w:szCs w:val="24"/>
              </w:rPr>
              <w:t>Критерии зачисления на этап спортивной подготовки и перевода лиц, проходящих спортивную подготовку, на последующие годы и этапы спортивной подготовки</w:t>
            </w:r>
          </w:p>
        </w:tc>
        <w:tc>
          <w:tcPr>
            <w:tcW w:w="1003" w:type="dxa"/>
            <w:vAlign w:val="center"/>
          </w:tcPr>
          <w:p w:rsidR="008030B3" w:rsidRPr="00C624CF" w:rsidRDefault="000E4697"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22</w:t>
            </w:r>
          </w:p>
        </w:tc>
      </w:tr>
      <w:tr w:rsidR="008030B3" w:rsidRPr="00C624CF" w:rsidTr="00096CFE">
        <w:trPr>
          <w:trHeight w:val="183"/>
        </w:trPr>
        <w:tc>
          <w:tcPr>
            <w:tcW w:w="657" w:type="dxa"/>
          </w:tcPr>
          <w:p w:rsidR="008030B3" w:rsidRPr="00C624CF" w:rsidRDefault="008030B3" w:rsidP="00096CFE">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2.6</w:t>
            </w:r>
          </w:p>
        </w:tc>
        <w:tc>
          <w:tcPr>
            <w:tcW w:w="8666" w:type="dxa"/>
          </w:tcPr>
          <w:p w:rsidR="008030B3" w:rsidRPr="00C624CF" w:rsidRDefault="008030B3" w:rsidP="00096CFE">
            <w:pPr>
              <w:spacing w:after="0"/>
              <w:rPr>
                <w:rFonts w:ascii="Times New Roman" w:hAnsi="Times New Roman" w:cs="Times New Roman"/>
                <w:bCs/>
                <w:color w:val="000000"/>
                <w:spacing w:val="-10"/>
                <w:sz w:val="24"/>
                <w:szCs w:val="24"/>
              </w:rPr>
            </w:pPr>
            <w:r w:rsidRPr="00C624CF">
              <w:rPr>
                <w:rFonts w:ascii="Times New Roman" w:hAnsi="Times New Roman" w:cs="Times New Roman"/>
                <w:sz w:val="24"/>
                <w:szCs w:val="24"/>
              </w:rPr>
              <w:t>Перечень тренировочных мероприятий</w:t>
            </w:r>
          </w:p>
        </w:tc>
        <w:tc>
          <w:tcPr>
            <w:tcW w:w="1003" w:type="dxa"/>
            <w:vAlign w:val="center"/>
          </w:tcPr>
          <w:p w:rsidR="008030B3" w:rsidRPr="00C624CF" w:rsidRDefault="000E4697"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23</w:t>
            </w:r>
          </w:p>
        </w:tc>
      </w:tr>
      <w:tr w:rsidR="008030B3" w:rsidRPr="00C624CF" w:rsidTr="00096CFE">
        <w:trPr>
          <w:trHeight w:val="109"/>
        </w:trPr>
        <w:tc>
          <w:tcPr>
            <w:tcW w:w="657" w:type="dxa"/>
          </w:tcPr>
          <w:p w:rsidR="008030B3" w:rsidRPr="00C624CF" w:rsidRDefault="008030B3" w:rsidP="00096CFE">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2.7</w:t>
            </w:r>
          </w:p>
        </w:tc>
        <w:tc>
          <w:tcPr>
            <w:tcW w:w="8666" w:type="dxa"/>
          </w:tcPr>
          <w:p w:rsidR="008030B3" w:rsidRPr="00C624CF" w:rsidRDefault="008030B3" w:rsidP="00096CFE">
            <w:pPr>
              <w:spacing w:after="0"/>
              <w:rPr>
                <w:rFonts w:ascii="Times New Roman" w:hAnsi="Times New Roman" w:cs="Times New Roman"/>
                <w:sz w:val="24"/>
                <w:szCs w:val="24"/>
              </w:rPr>
            </w:pPr>
            <w:r w:rsidRPr="00C624CF">
              <w:rPr>
                <w:rFonts w:ascii="Times New Roman" w:hAnsi="Times New Roman" w:cs="Times New Roman"/>
                <w:sz w:val="24"/>
                <w:szCs w:val="24"/>
              </w:rPr>
              <w:t>Требования к научно-методическому обеспечению</w:t>
            </w:r>
          </w:p>
        </w:tc>
        <w:tc>
          <w:tcPr>
            <w:tcW w:w="1003" w:type="dxa"/>
            <w:vAlign w:val="center"/>
          </w:tcPr>
          <w:p w:rsidR="008030B3" w:rsidRPr="00C624CF" w:rsidRDefault="000E4697"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24</w:t>
            </w:r>
          </w:p>
        </w:tc>
      </w:tr>
      <w:tr w:rsidR="008030B3" w:rsidRPr="00C624CF" w:rsidTr="00096CFE">
        <w:trPr>
          <w:trHeight w:val="104"/>
        </w:trPr>
        <w:tc>
          <w:tcPr>
            <w:tcW w:w="657" w:type="dxa"/>
          </w:tcPr>
          <w:p w:rsidR="008030B3" w:rsidRPr="00C624CF" w:rsidRDefault="008030B3" w:rsidP="00096CFE">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2.8</w:t>
            </w:r>
          </w:p>
        </w:tc>
        <w:tc>
          <w:tcPr>
            <w:tcW w:w="8666" w:type="dxa"/>
          </w:tcPr>
          <w:p w:rsidR="008030B3" w:rsidRPr="00C624CF" w:rsidRDefault="008030B3" w:rsidP="00096CFE">
            <w:pPr>
              <w:spacing w:after="0"/>
              <w:rPr>
                <w:rFonts w:ascii="Times New Roman" w:hAnsi="Times New Roman" w:cs="Times New Roman"/>
                <w:bCs/>
                <w:color w:val="000000"/>
                <w:spacing w:val="-10"/>
                <w:sz w:val="24"/>
                <w:szCs w:val="24"/>
              </w:rPr>
            </w:pPr>
            <w:r w:rsidRPr="00C624CF">
              <w:rPr>
                <w:rFonts w:ascii="Times New Roman" w:hAnsi="Times New Roman" w:cs="Times New Roman"/>
                <w:sz w:val="24"/>
                <w:szCs w:val="24"/>
              </w:rPr>
              <w:t>Требования к мероприятиям, направленным на предотвращение допинга и борьбу с ним</w:t>
            </w:r>
          </w:p>
        </w:tc>
        <w:tc>
          <w:tcPr>
            <w:tcW w:w="1003" w:type="dxa"/>
            <w:vAlign w:val="center"/>
          </w:tcPr>
          <w:p w:rsidR="008030B3" w:rsidRPr="00C624CF" w:rsidRDefault="000E4697"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26</w:t>
            </w:r>
          </w:p>
        </w:tc>
      </w:tr>
      <w:tr w:rsidR="008030B3" w:rsidRPr="00C624CF" w:rsidTr="00096CFE">
        <w:trPr>
          <w:trHeight w:val="109"/>
        </w:trPr>
        <w:tc>
          <w:tcPr>
            <w:tcW w:w="657" w:type="dxa"/>
          </w:tcPr>
          <w:p w:rsidR="008030B3" w:rsidRPr="00C624CF" w:rsidRDefault="008030B3" w:rsidP="00096CFE">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2.9</w:t>
            </w:r>
          </w:p>
        </w:tc>
        <w:tc>
          <w:tcPr>
            <w:tcW w:w="8666" w:type="dxa"/>
          </w:tcPr>
          <w:p w:rsidR="008030B3" w:rsidRPr="00C624CF" w:rsidRDefault="008030B3" w:rsidP="00096CFE">
            <w:pPr>
              <w:spacing w:after="0"/>
              <w:rPr>
                <w:rFonts w:ascii="Times New Roman" w:hAnsi="Times New Roman" w:cs="Times New Roman"/>
                <w:bCs/>
                <w:color w:val="000000"/>
                <w:spacing w:val="-10"/>
                <w:sz w:val="24"/>
                <w:szCs w:val="24"/>
              </w:rPr>
            </w:pPr>
            <w:r w:rsidRPr="00C624CF">
              <w:rPr>
                <w:rFonts w:ascii="Times New Roman" w:hAnsi="Times New Roman" w:cs="Times New Roman"/>
                <w:sz w:val="24"/>
                <w:szCs w:val="24"/>
              </w:rPr>
              <w:t>Продолжительность этапов спортивной подготовки, возраст лиц для зачисления на этапах спортивной подготовки и количество лиц, проходящих спортивную подготовку в группах на этапах спортивной подготовки по виду спорта «хоккей»</w:t>
            </w:r>
          </w:p>
        </w:tc>
        <w:tc>
          <w:tcPr>
            <w:tcW w:w="1003" w:type="dxa"/>
            <w:vAlign w:val="center"/>
          </w:tcPr>
          <w:p w:rsidR="008030B3" w:rsidRPr="00C624CF" w:rsidRDefault="000E4697"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27</w:t>
            </w:r>
          </w:p>
        </w:tc>
      </w:tr>
      <w:tr w:rsidR="00D05052" w:rsidRPr="00C624CF" w:rsidTr="00096CFE">
        <w:trPr>
          <w:trHeight w:val="109"/>
        </w:trPr>
        <w:tc>
          <w:tcPr>
            <w:tcW w:w="657" w:type="dxa"/>
          </w:tcPr>
          <w:p w:rsidR="00D05052" w:rsidRPr="00C624CF" w:rsidRDefault="00D05052" w:rsidP="00096CFE">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2.10</w:t>
            </w:r>
          </w:p>
        </w:tc>
        <w:tc>
          <w:tcPr>
            <w:tcW w:w="8666" w:type="dxa"/>
          </w:tcPr>
          <w:p w:rsidR="00D05052" w:rsidRPr="00C624CF" w:rsidRDefault="00D05052" w:rsidP="00096CFE">
            <w:pPr>
              <w:spacing w:after="0"/>
              <w:rPr>
                <w:rFonts w:ascii="Times New Roman" w:hAnsi="Times New Roman" w:cs="Times New Roman"/>
                <w:sz w:val="24"/>
                <w:szCs w:val="24"/>
              </w:rPr>
            </w:pPr>
            <w:r w:rsidRPr="00C624CF">
              <w:rPr>
                <w:rFonts w:ascii="Times New Roman" w:hAnsi="Times New Roman" w:cs="Times New Roman"/>
                <w:sz w:val="24"/>
                <w:szCs w:val="24"/>
              </w:rPr>
              <w:t>Требования к объёму тренировочного процесса</w:t>
            </w:r>
          </w:p>
        </w:tc>
        <w:tc>
          <w:tcPr>
            <w:tcW w:w="1003" w:type="dxa"/>
            <w:vAlign w:val="center"/>
          </w:tcPr>
          <w:p w:rsidR="00D05052" w:rsidRPr="00C624CF" w:rsidRDefault="000E4697"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28</w:t>
            </w:r>
          </w:p>
        </w:tc>
      </w:tr>
      <w:tr w:rsidR="00D05052" w:rsidRPr="00C624CF" w:rsidTr="00096CFE">
        <w:trPr>
          <w:trHeight w:val="109"/>
        </w:trPr>
        <w:tc>
          <w:tcPr>
            <w:tcW w:w="657" w:type="dxa"/>
          </w:tcPr>
          <w:p w:rsidR="00D05052" w:rsidRPr="00C624CF" w:rsidRDefault="00D05052" w:rsidP="00096CFE">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2.11</w:t>
            </w:r>
          </w:p>
        </w:tc>
        <w:tc>
          <w:tcPr>
            <w:tcW w:w="8666" w:type="dxa"/>
          </w:tcPr>
          <w:p w:rsidR="00D05052" w:rsidRPr="00C624CF" w:rsidRDefault="00D05052" w:rsidP="00096CFE">
            <w:pPr>
              <w:pStyle w:val="a3"/>
              <w:spacing w:after="0"/>
              <w:ind w:left="0"/>
              <w:rPr>
                <w:rFonts w:ascii="Times New Roman" w:hAnsi="Times New Roman" w:cs="Times New Roman"/>
                <w:sz w:val="24"/>
                <w:szCs w:val="24"/>
              </w:rPr>
            </w:pPr>
            <w:r w:rsidRPr="00C624CF">
              <w:rPr>
                <w:rFonts w:ascii="Times New Roman" w:hAnsi="Times New Roman" w:cs="Times New Roman"/>
                <w:sz w:val="24"/>
                <w:szCs w:val="24"/>
              </w:rPr>
              <w:t>Соотношение видов подготовки в структуре тренировочного процесса на этапах спортивной подготовки по виду спорта «хоккей»</w:t>
            </w:r>
          </w:p>
        </w:tc>
        <w:tc>
          <w:tcPr>
            <w:tcW w:w="1003" w:type="dxa"/>
            <w:vAlign w:val="center"/>
          </w:tcPr>
          <w:p w:rsidR="00D05052" w:rsidRPr="00C624CF" w:rsidRDefault="000E4697"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29</w:t>
            </w:r>
          </w:p>
        </w:tc>
      </w:tr>
      <w:tr w:rsidR="00D05052" w:rsidRPr="00C624CF" w:rsidTr="00096CFE">
        <w:trPr>
          <w:trHeight w:val="104"/>
        </w:trPr>
        <w:tc>
          <w:tcPr>
            <w:tcW w:w="657" w:type="dxa"/>
          </w:tcPr>
          <w:p w:rsidR="00D05052" w:rsidRPr="00C624CF" w:rsidRDefault="00D05052" w:rsidP="00096CFE">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2.12</w:t>
            </w:r>
          </w:p>
        </w:tc>
        <w:tc>
          <w:tcPr>
            <w:tcW w:w="8666" w:type="dxa"/>
          </w:tcPr>
          <w:p w:rsidR="00D05052" w:rsidRPr="00C624CF" w:rsidRDefault="00D05052" w:rsidP="00096CFE">
            <w:pPr>
              <w:pStyle w:val="a3"/>
              <w:spacing w:after="0"/>
              <w:ind w:left="0"/>
              <w:rPr>
                <w:rFonts w:ascii="Times New Roman" w:hAnsi="Times New Roman" w:cs="Times New Roman"/>
                <w:sz w:val="24"/>
                <w:szCs w:val="24"/>
              </w:rPr>
            </w:pPr>
            <w:r w:rsidRPr="00C624CF">
              <w:rPr>
                <w:rFonts w:ascii="Times New Roman" w:hAnsi="Times New Roman" w:cs="Times New Roman"/>
                <w:sz w:val="24"/>
                <w:szCs w:val="24"/>
              </w:rPr>
              <w:t>Требования к объёму соревновательной деятельности на этапах спортивной подготовки по виду спорта «хоккей»</w:t>
            </w:r>
          </w:p>
        </w:tc>
        <w:tc>
          <w:tcPr>
            <w:tcW w:w="1003" w:type="dxa"/>
            <w:vAlign w:val="center"/>
          </w:tcPr>
          <w:p w:rsidR="00D05052" w:rsidRPr="00C624CF" w:rsidRDefault="000E4697"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30</w:t>
            </w:r>
          </w:p>
        </w:tc>
      </w:tr>
      <w:tr w:rsidR="00D05052" w:rsidRPr="00C624CF" w:rsidTr="00096CFE">
        <w:trPr>
          <w:trHeight w:val="104"/>
        </w:trPr>
        <w:tc>
          <w:tcPr>
            <w:tcW w:w="657" w:type="dxa"/>
          </w:tcPr>
          <w:p w:rsidR="00D05052" w:rsidRPr="00C624CF" w:rsidRDefault="00D05052" w:rsidP="00096CFE">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2.13</w:t>
            </w:r>
          </w:p>
        </w:tc>
        <w:tc>
          <w:tcPr>
            <w:tcW w:w="8666" w:type="dxa"/>
          </w:tcPr>
          <w:p w:rsidR="00D05052" w:rsidRPr="00C624CF" w:rsidRDefault="00D05052" w:rsidP="00096CFE">
            <w:pPr>
              <w:pStyle w:val="a3"/>
              <w:spacing w:after="0"/>
              <w:ind w:left="0"/>
              <w:rPr>
                <w:rFonts w:ascii="Times New Roman" w:hAnsi="Times New Roman" w:cs="Times New Roman"/>
                <w:sz w:val="24"/>
                <w:szCs w:val="24"/>
              </w:rPr>
            </w:pPr>
            <w:r w:rsidRPr="00C624CF">
              <w:rPr>
                <w:rFonts w:ascii="Times New Roman" w:hAnsi="Times New Roman" w:cs="Times New Roman"/>
                <w:sz w:val="24"/>
                <w:szCs w:val="24"/>
              </w:rPr>
              <w:t>Структура годичного цикла (название и продолжительность периодов, этапов, мезоциклов)</w:t>
            </w:r>
          </w:p>
        </w:tc>
        <w:tc>
          <w:tcPr>
            <w:tcW w:w="1003" w:type="dxa"/>
            <w:vAlign w:val="center"/>
          </w:tcPr>
          <w:p w:rsidR="00D05052" w:rsidRPr="00C624CF" w:rsidRDefault="000E4697"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32</w:t>
            </w:r>
          </w:p>
        </w:tc>
      </w:tr>
      <w:tr w:rsidR="00D05052" w:rsidRPr="00C624CF" w:rsidTr="00096CFE">
        <w:trPr>
          <w:trHeight w:val="104"/>
        </w:trPr>
        <w:tc>
          <w:tcPr>
            <w:tcW w:w="657" w:type="dxa"/>
          </w:tcPr>
          <w:p w:rsidR="00D05052" w:rsidRPr="00C624CF" w:rsidRDefault="00D05052" w:rsidP="00096CFE">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2.14</w:t>
            </w:r>
          </w:p>
        </w:tc>
        <w:tc>
          <w:tcPr>
            <w:tcW w:w="8666" w:type="dxa"/>
          </w:tcPr>
          <w:p w:rsidR="00D05052" w:rsidRPr="00C624CF" w:rsidRDefault="00D05052" w:rsidP="00096CFE">
            <w:pPr>
              <w:spacing w:after="0"/>
              <w:rPr>
                <w:rFonts w:ascii="Times New Roman" w:hAnsi="Times New Roman" w:cs="Times New Roman"/>
                <w:sz w:val="24"/>
                <w:szCs w:val="24"/>
              </w:rPr>
            </w:pPr>
            <w:r w:rsidRPr="00C624CF">
              <w:rPr>
                <w:rFonts w:ascii="Times New Roman" w:hAnsi="Times New Roman" w:cs="Times New Roman"/>
                <w:sz w:val="24"/>
                <w:szCs w:val="24"/>
              </w:rPr>
              <w:t>Режимы тренировочной работы</w:t>
            </w:r>
          </w:p>
        </w:tc>
        <w:tc>
          <w:tcPr>
            <w:tcW w:w="1003" w:type="dxa"/>
            <w:vAlign w:val="center"/>
          </w:tcPr>
          <w:p w:rsidR="00D05052" w:rsidRPr="00C624CF" w:rsidRDefault="000E4697"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38</w:t>
            </w:r>
          </w:p>
        </w:tc>
      </w:tr>
      <w:tr w:rsidR="00D05052" w:rsidRPr="00C624CF" w:rsidTr="00096CFE">
        <w:trPr>
          <w:trHeight w:val="571"/>
        </w:trPr>
        <w:tc>
          <w:tcPr>
            <w:tcW w:w="657" w:type="dxa"/>
          </w:tcPr>
          <w:p w:rsidR="00D05052" w:rsidRPr="00C624CF" w:rsidRDefault="00D05052" w:rsidP="00096CFE">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2.15</w:t>
            </w:r>
          </w:p>
        </w:tc>
        <w:tc>
          <w:tcPr>
            <w:tcW w:w="8666" w:type="dxa"/>
          </w:tcPr>
          <w:p w:rsidR="00D05052" w:rsidRPr="00C624CF" w:rsidRDefault="00D05052" w:rsidP="00096CFE">
            <w:pPr>
              <w:spacing w:after="0"/>
              <w:rPr>
                <w:rFonts w:ascii="Times New Roman" w:hAnsi="Times New Roman" w:cs="Times New Roman"/>
                <w:sz w:val="24"/>
                <w:szCs w:val="24"/>
              </w:rPr>
            </w:pPr>
            <w:r w:rsidRPr="00C624CF">
              <w:rPr>
                <w:rFonts w:ascii="Times New Roman" w:hAnsi="Times New Roman" w:cs="Times New Roman"/>
                <w:sz w:val="24"/>
                <w:szCs w:val="24"/>
              </w:rPr>
              <w:t>Предельные тренировочные нагрузки</w:t>
            </w:r>
          </w:p>
        </w:tc>
        <w:tc>
          <w:tcPr>
            <w:tcW w:w="1003" w:type="dxa"/>
            <w:vAlign w:val="center"/>
          </w:tcPr>
          <w:p w:rsidR="00D05052" w:rsidRPr="00C624CF" w:rsidRDefault="000E4697"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39</w:t>
            </w:r>
          </w:p>
        </w:tc>
      </w:tr>
      <w:tr w:rsidR="00D05052" w:rsidRPr="00C624CF" w:rsidTr="00096CFE">
        <w:trPr>
          <w:trHeight w:val="104"/>
        </w:trPr>
        <w:tc>
          <w:tcPr>
            <w:tcW w:w="657" w:type="dxa"/>
          </w:tcPr>
          <w:p w:rsidR="00D05052" w:rsidRPr="00C624CF" w:rsidRDefault="00D05052" w:rsidP="00096CFE">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2.16</w:t>
            </w:r>
          </w:p>
        </w:tc>
        <w:tc>
          <w:tcPr>
            <w:tcW w:w="8666" w:type="dxa"/>
          </w:tcPr>
          <w:p w:rsidR="00D05052" w:rsidRPr="00C624CF" w:rsidRDefault="00D05052" w:rsidP="00096CFE">
            <w:pPr>
              <w:spacing w:after="0"/>
              <w:rPr>
                <w:rFonts w:ascii="Times New Roman" w:hAnsi="Times New Roman" w:cs="Times New Roman"/>
                <w:bCs/>
                <w:color w:val="000000"/>
                <w:spacing w:val="-10"/>
                <w:sz w:val="24"/>
                <w:szCs w:val="24"/>
              </w:rPr>
            </w:pPr>
            <w:r w:rsidRPr="00C624CF">
              <w:rPr>
                <w:rFonts w:ascii="Times New Roman" w:hAnsi="Times New Roman" w:cs="Times New Roman"/>
                <w:sz w:val="24"/>
                <w:szCs w:val="24"/>
              </w:rPr>
              <w:t>Предельный объем соревновательной деятельности</w:t>
            </w:r>
          </w:p>
        </w:tc>
        <w:tc>
          <w:tcPr>
            <w:tcW w:w="1003" w:type="dxa"/>
            <w:vAlign w:val="center"/>
          </w:tcPr>
          <w:p w:rsidR="00D05052" w:rsidRPr="00C624CF" w:rsidRDefault="000E4697"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40</w:t>
            </w:r>
          </w:p>
        </w:tc>
      </w:tr>
      <w:tr w:rsidR="00D05052" w:rsidRPr="00C624CF" w:rsidTr="00096CFE">
        <w:trPr>
          <w:trHeight w:val="183"/>
        </w:trPr>
        <w:tc>
          <w:tcPr>
            <w:tcW w:w="657" w:type="dxa"/>
          </w:tcPr>
          <w:p w:rsidR="00D05052" w:rsidRPr="00C624CF" w:rsidRDefault="00D05052" w:rsidP="00096CFE">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2.17</w:t>
            </w:r>
          </w:p>
        </w:tc>
        <w:tc>
          <w:tcPr>
            <w:tcW w:w="8666" w:type="dxa"/>
          </w:tcPr>
          <w:p w:rsidR="00D05052" w:rsidRPr="00C624CF" w:rsidRDefault="00D05052" w:rsidP="00096CFE">
            <w:pPr>
              <w:spacing w:after="0"/>
              <w:rPr>
                <w:rFonts w:ascii="Times New Roman" w:hAnsi="Times New Roman" w:cs="Times New Roman"/>
                <w:bCs/>
                <w:color w:val="000000"/>
                <w:spacing w:val="-10"/>
                <w:sz w:val="24"/>
                <w:szCs w:val="24"/>
              </w:rPr>
            </w:pPr>
            <w:r w:rsidRPr="00C624CF">
              <w:rPr>
                <w:rFonts w:ascii="Times New Roman" w:hAnsi="Times New Roman" w:cs="Times New Roman"/>
                <w:sz w:val="24"/>
                <w:szCs w:val="24"/>
              </w:rPr>
              <w:t>Объём индивидуальной спортивной подготовки</w:t>
            </w:r>
          </w:p>
        </w:tc>
        <w:tc>
          <w:tcPr>
            <w:tcW w:w="1003" w:type="dxa"/>
            <w:vAlign w:val="center"/>
          </w:tcPr>
          <w:p w:rsidR="00D05052" w:rsidRPr="00C624CF" w:rsidRDefault="000E4697"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41</w:t>
            </w:r>
          </w:p>
        </w:tc>
      </w:tr>
      <w:tr w:rsidR="000E4697" w:rsidRPr="00C624CF" w:rsidTr="00096CFE">
        <w:trPr>
          <w:trHeight w:val="183"/>
        </w:trPr>
        <w:tc>
          <w:tcPr>
            <w:tcW w:w="657" w:type="dxa"/>
          </w:tcPr>
          <w:p w:rsidR="000E4697" w:rsidRPr="00C624CF" w:rsidRDefault="000E4697" w:rsidP="00096CFE">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2.18</w:t>
            </w:r>
          </w:p>
        </w:tc>
        <w:tc>
          <w:tcPr>
            <w:tcW w:w="8666" w:type="dxa"/>
          </w:tcPr>
          <w:p w:rsidR="000E4697" w:rsidRPr="00C624CF" w:rsidRDefault="000E4697" w:rsidP="00096CFE">
            <w:pPr>
              <w:spacing w:after="0"/>
              <w:rPr>
                <w:rFonts w:ascii="Times New Roman" w:hAnsi="Times New Roman" w:cs="Times New Roman"/>
                <w:sz w:val="24"/>
                <w:szCs w:val="24"/>
              </w:rPr>
            </w:pPr>
            <w:r w:rsidRPr="00C624CF">
              <w:rPr>
                <w:rFonts w:ascii="Times New Roman" w:hAnsi="Times New Roman" w:cs="Times New Roman"/>
                <w:sz w:val="24"/>
                <w:szCs w:val="24"/>
              </w:rPr>
              <w:t>Требование к экипировке, спортивному инвентарю и оборудованию</w:t>
            </w:r>
          </w:p>
        </w:tc>
        <w:tc>
          <w:tcPr>
            <w:tcW w:w="1003" w:type="dxa"/>
            <w:vAlign w:val="center"/>
          </w:tcPr>
          <w:p w:rsidR="000E4697" w:rsidRPr="00C624CF" w:rsidRDefault="000E4697"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41</w:t>
            </w:r>
          </w:p>
        </w:tc>
      </w:tr>
      <w:tr w:rsidR="00D05052" w:rsidRPr="00C624CF" w:rsidTr="00096CFE">
        <w:trPr>
          <w:trHeight w:val="109"/>
        </w:trPr>
        <w:tc>
          <w:tcPr>
            <w:tcW w:w="657" w:type="dxa"/>
          </w:tcPr>
          <w:p w:rsidR="00D05052" w:rsidRPr="00C624CF" w:rsidRDefault="00D05052" w:rsidP="00096CFE">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3</w:t>
            </w:r>
          </w:p>
        </w:tc>
        <w:tc>
          <w:tcPr>
            <w:tcW w:w="8666" w:type="dxa"/>
          </w:tcPr>
          <w:p w:rsidR="00D05052" w:rsidRPr="00C624CF" w:rsidRDefault="00D05052" w:rsidP="00096CFE">
            <w:pPr>
              <w:spacing w:after="0"/>
              <w:rPr>
                <w:rFonts w:ascii="Times New Roman" w:hAnsi="Times New Roman" w:cs="Times New Roman"/>
                <w:bCs/>
                <w:color w:val="000000"/>
                <w:spacing w:val="-10"/>
                <w:sz w:val="24"/>
                <w:szCs w:val="24"/>
              </w:rPr>
            </w:pPr>
            <w:r w:rsidRPr="00C624CF">
              <w:rPr>
                <w:rFonts w:ascii="Times New Roman" w:hAnsi="Times New Roman" w:cs="Times New Roman"/>
                <w:sz w:val="24"/>
                <w:szCs w:val="24"/>
              </w:rPr>
              <w:t>Методическая часть</w:t>
            </w:r>
          </w:p>
        </w:tc>
        <w:tc>
          <w:tcPr>
            <w:tcW w:w="1003" w:type="dxa"/>
            <w:vAlign w:val="center"/>
          </w:tcPr>
          <w:p w:rsidR="00D05052" w:rsidRPr="00C624CF" w:rsidRDefault="000E4697"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45</w:t>
            </w:r>
          </w:p>
        </w:tc>
      </w:tr>
      <w:tr w:rsidR="00D05052" w:rsidRPr="00C624CF" w:rsidTr="00096CFE">
        <w:trPr>
          <w:trHeight w:val="104"/>
        </w:trPr>
        <w:tc>
          <w:tcPr>
            <w:tcW w:w="657" w:type="dxa"/>
          </w:tcPr>
          <w:p w:rsidR="00D05052" w:rsidRPr="00C624CF" w:rsidRDefault="00D05052" w:rsidP="00096CFE">
            <w:pPr>
              <w:spacing w:after="0"/>
              <w:jc w:val="center"/>
              <w:rPr>
                <w:rFonts w:ascii="Times New Roman" w:hAnsi="Times New Roman" w:cs="Times New Roman"/>
                <w:bCs/>
                <w:color w:val="000000"/>
                <w:spacing w:val="-10"/>
                <w:sz w:val="24"/>
                <w:szCs w:val="24"/>
              </w:rPr>
            </w:pPr>
          </w:p>
          <w:p w:rsidR="00D05052" w:rsidRPr="00C624CF" w:rsidRDefault="00D05052" w:rsidP="00096CFE">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3.1</w:t>
            </w:r>
          </w:p>
        </w:tc>
        <w:tc>
          <w:tcPr>
            <w:tcW w:w="8666" w:type="dxa"/>
          </w:tcPr>
          <w:p w:rsidR="00D05052" w:rsidRPr="00C624CF" w:rsidRDefault="00D05052" w:rsidP="00096CFE">
            <w:pPr>
              <w:spacing w:after="0"/>
              <w:rPr>
                <w:rFonts w:ascii="Times New Roman" w:hAnsi="Times New Roman" w:cs="Times New Roman"/>
                <w:sz w:val="24"/>
                <w:szCs w:val="24"/>
              </w:rPr>
            </w:pPr>
            <w:r w:rsidRPr="00C624CF">
              <w:rPr>
                <w:rFonts w:ascii="Times New Roman" w:hAnsi="Times New Roman" w:cs="Times New Roman"/>
                <w:sz w:val="24"/>
                <w:szCs w:val="24"/>
              </w:rPr>
              <w:t>Рекомендации по проведению отбора лиц для их спортивной подготовки, включающие в себя мероприятия по просмотру и тестированию кандидатов для зачисления на спортивную подготовку</w:t>
            </w:r>
          </w:p>
        </w:tc>
        <w:tc>
          <w:tcPr>
            <w:tcW w:w="1003" w:type="dxa"/>
            <w:vAlign w:val="center"/>
          </w:tcPr>
          <w:p w:rsidR="00D05052" w:rsidRPr="00C624CF" w:rsidRDefault="000E4697"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45</w:t>
            </w:r>
          </w:p>
        </w:tc>
      </w:tr>
      <w:tr w:rsidR="00D05052" w:rsidRPr="00C624CF" w:rsidTr="00096CFE">
        <w:trPr>
          <w:trHeight w:val="183"/>
        </w:trPr>
        <w:tc>
          <w:tcPr>
            <w:tcW w:w="657" w:type="dxa"/>
          </w:tcPr>
          <w:p w:rsidR="00D05052" w:rsidRPr="00C624CF" w:rsidRDefault="00D05052" w:rsidP="00096CFE">
            <w:pPr>
              <w:spacing w:after="0"/>
              <w:jc w:val="center"/>
              <w:rPr>
                <w:rFonts w:ascii="Times New Roman" w:hAnsi="Times New Roman" w:cs="Times New Roman"/>
                <w:bCs/>
                <w:color w:val="000000"/>
                <w:spacing w:val="-10"/>
                <w:sz w:val="24"/>
                <w:szCs w:val="24"/>
              </w:rPr>
            </w:pPr>
          </w:p>
          <w:p w:rsidR="00D05052" w:rsidRPr="00C624CF" w:rsidRDefault="00D05052" w:rsidP="00096CFE">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3.2</w:t>
            </w:r>
          </w:p>
        </w:tc>
        <w:tc>
          <w:tcPr>
            <w:tcW w:w="8666" w:type="dxa"/>
          </w:tcPr>
          <w:p w:rsidR="00D05052" w:rsidRPr="00C624CF" w:rsidRDefault="00D05052" w:rsidP="00096CFE">
            <w:pPr>
              <w:spacing w:after="0"/>
              <w:rPr>
                <w:rFonts w:ascii="Times New Roman" w:hAnsi="Times New Roman" w:cs="Times New Roman"/>
                <w:bCs/>
                <w:color w:val="000000"/>
                <w:spacing w:val="-10"/>
                <w:sz w:val="24"/>
                <w:szCs w:val="24"/>
              </w:rPr>
            </w:pPr>
            <w:r w:rsidRPr="00C624CF">
              <w:rPr>
                <w:rFonts w:ascii="Times New Roman" w:hAnsi="Times New Roman" w:cs="Times New Roman"/>
                <w:sz w:val="24"/>
                <w:szCs w:val="24"/>
              </w:rPr>
              <w:t>Перечень видов спортивной подготовки, применяемых в тренировочном процессе, средства и методы спортивной тренировки, формы организации тренировочных занятий</w:t>
            </w:r>
          </w:p>
        </w:tc>
        <w:tc>
          <w:tcPr>
            <w:tcW w:w="1003" w:type="dxa"/>
            <w:vAlign w:val="center"/>
          </w:tcPr>
          <w:p w:rsidR="00D05052" w:rsidRPr="00C624CF" w:rsidRDefault="000E4697"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45</w:t>
            </w:r>
          </w:p>
        </w:tc>
      </w:tr>
      <w:tr w:rsidR="00D05052" w:rsidRPr="00C624CF" w:rsidTr="00096CFE">
        <w:trPr>
          <w:trHeight w:val="183"/>
        </w:trPr>
        <w:tc>
          <w:tcPr>
            <w:tcW w:w="657" w:type="dxa"/>
          </w:tcPr>
          <w:p w:rsidR="00D05052" w:rsidRPr="00C624CF" w:rsidRDefault="00D05052" w:rsidP="00096CFE">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3.3</w:t>
            </w:r>
          </w:p>
        </w:tc>
        <w:tc>
          <w:tcPr>
            <w:tcW w:w="8666" w:type="dxa"/>
          </w:tcPr>
          <w:p w:rsidR="00D05052" w:rsidRPr="00C624CF" w:rsidRDefault="00D05052" w:rsidP="00096CFE">
            <w:pPr>
              <w:shd w:val="clear" w:color="auto" w:fill="FFFFFF"/>
              <w:spacing w:after="0"/>
              <w:rPr>
                <w:rFonts w:ascii="Times New Roman" w:hAnsi="Times New Roman" w:cs="Times New Roman"/>
                <w:sz w:val="24"/>
                <w:szCs w:val="24"/>
              </w:rPr>
            </w:pPr>
            <w:r w:rsidRPr="00C624CF">
              <w:rPr>
                <w:rFonts w:ascii="Times New Roman" w:hAnsi="Times New Roman" w:cs="Times New Roman"/>
                <w:sz w:val="24"/>
                <w:szCs w:val="24"/>
              </w:rPr>
              <w:t>Рекомендуемые объёмы тренировочных и соревновательных нагрузок</w:t>
            </w:r>
          </w:p>
        </w:tc>
        <w:tc>
          <w:tcPr>
            <w:tcW w:w="1003" w:type="dxa"/>
            <w:vAlign w:val="center"/>
          </w:tcPr>
          <w:p w:rsidR="00D05052" w:rsidRPr="00C624CF" w:rsidRDefault="000E4697"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51</w:t>
            </w:r>
          </w:p>
        </w:tc>
      </w:tr>
      <w:tr w:rsidR="00D05052" w:rsidRPr="00C624CF" w:rsidTr="00096CFE">
        <w:trPr>
          <w:trHeight w:val="104"/>
        </w:trPr>
        <w:tc>
          <w:tcPr>
            <w:tcW w:w="657" w:type="dxa"/>
          </w:tcPr>
          <w:p w:rsidR="00D05052" w:rsidRPr="00C624CF" w:rsidRDefault="00D05052" w:rsidP="00096CFE">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3.4</w:t>
            </w:r>
          </w:p>
        </w:tc>
        <w:tc>
          <w:tcPr>
            <w:tcW w:w="8666" w:type="dxa"/>
          </w:tcPr>
          <w:p w:rsidR="00D05052" w:rsidRPr="00C624CF" w:rsidRDefault="00D05052" w:rsidP="00096CFE">
            <w:pPr>
              <w:shd w:val="clear" w:color="auto" w:fill="FFFFFF"/>
              <w:spacing w:after="0"/>
              <w:rPr>
                <w:rFonts w:ascii="Times New Roman" w:hAnsi="Times New Roman" w:cs="Times New Roman"/>
                <w:sz w:val="24"/>
                <w:szCs w:val="24"/>
              </w:rPr>
            </w:pPr>
            <w:r w:rsidRPr="00C624CF">
              <w:rPr>
                <w:rFonts w:ascii="Times New Roman" w:hAnsi="Times New Roman" w:cs="Times New Roman"/>
                <w:sz w:val="24"/>
                <w:szCs w:val="24"/>
              </w:rPr>
              <w:t>Рекомендации по проведению тренировочные занятий и обеспечению техники безопасности при их проведении</w:t>
            </w:r>
          </w:p>
        </w:tc>
        <w:tc>
          <w:tcPr>
            <w:tcW w:w="1003" w:type="dxa"/>
            <w:vAlign w:val="center"/>
          </w:tcPr>
          <w:p w:rsidR="00D05052" w:rsidRPr="00C624CF" w:rsidRDefault="000E4697"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53</w:t>
            </w:r>
          </w:p>
        </w:tc>
      </w:tr>
      <w:tr w:rsidR="00D05052" w:rsidRPr="00C624CF" w:rsidTr="00096CFE">
        <w:trPr>
          <w:trHeight w:val="109"/>
        </w:trPr>
        <w:tc>
          <w:tcPr>
            <w:tcW w:w="657" w:type="dxa"/>
          </w:tcPr>
          <w:p w:rsidR="00D05052" w:rsidRPr="00C624CF" w:rsidRDefault="00D05052" w:rsidP="00096CFE">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3.5</w:t>
            </w:r>
          </w:p>
        </w:tc>
        <w:tc>
          <w:tcPr>
            <w:tcW w:w="8666" w:type="dxa"/>
          </w:tcPr>
          <w:p w:rsidR="00D05052" w:rsidRPr="00C624CF" w:rsidRDefault="00D05052" w:rsidP="00096CFE">
            <w:pPr>
              <w:spacing w:after="0"/>
              <w:rPr>
                <w:rFonts w:ascii="Times New Roman" w:hAnsi="Times New Roman" w:cs="Times New Roman"/>
                <w:bCs/>
                <w:color w:val="000000"/>
                <w:spacing w:val="-10"/>
                <w:sz w:val="24"/>
                <w:szCs w:val="24"/>
              </w:rPr>
            </w:pPr>
            <w:r w:rsidRPr="00C624CF">
              <w:rPr>
                <w:rFonts w:ascii="Times New Roman" w:hAnsi="Times New Roman" w:cs="Times New Roman"/>
                <w:sz w:val="24"/>
                <w:szCs w:val="24"/>
              </w:rPr>
              <w:t>Рекомендации по планированию спортивных результатов</w:t>
            </w:r>
          </w:p>
        </w:tc>
        <w:tc>
          <w:tcPr>
            <w:tcW w:w="1003" w:type="dxa"/>
            <w:vAlign w:val="center"/>
          </w:tcPr>
          <w:p w:rsidR="00D05052" w:rsidRPr="00C624CF" w:rsidRDefault="000E4697"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55</w:t>
            </w:r>
          </w:p>
        </w:tc>
      </w:tr>
      <w:tr w:rsidR="00D05052" w:rsidRPr="00C624CF" w:rsidTr="00096CFE">
        <w:trPr>
          <w:trHeight w:val="104"/>
        </w:trPr>
        <w:tc>
          <w:tcPr>
            <w:tcW w:w="657" w:type="dxa"/>
          </w:tcPr>
          <w:p w:rsidR="00D05052" w:rsidRPr="00C624CF" w:rsidRDefault="00D05052" w:rsidP="00096CFE">
            <w:pPr>
              <w:spacing w:after="0"/>
              <w:jc w:val="center"/>
              <w:rPr>
                <w:rFonts w:ascii="Times New Roman" w:hAnsi="Times New Roman" w:cs="Times New Roman"/>
                <w:bCs/>
                <w:color w:val="000000"/>
                <w:spacing w:val="-10"/>
                <w:sz w:val="24"/>
                <w:szCs w:val="24"/>
              </w:rPr>
            </w:pPr>
          </w:p>
          <w:p w:rsidR="00D05052" w:rsidRPr="00C624CF" w:rsidRDefault="00D05052" w:rsidP="00096CFE">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3.6</w:t>
            </w:r>
          </w:p>
        </w:tc>
        <w:tc>
          <w:tcPr>
            <w:tcW w:w="8666" w:type="dxa"/>
          </w:tcPr>
          <w:p w:rsidR="00096CFE" w:rsidRDefault="00096CFE" w:rsidP="00096CFE">
            <w:pPr>
              <w:spacing w:after="0"/>
              <w:rPr>
                <w:rFonts w:ascii="Times New Roman" w:hAnsi="Times New Roman" w:cs="Times New Roman"/>
                <w:sz w:val="24"/>
                <w:szCs w:val="24"/>
              </w:rPr>
            </w:pPr>
          </w:p>
          <w:p w:rsidR="00D05052" w:rsidRPr="00C624CF" w:rsidRDefault="00D05052" w:rsidP="00096CFE">
            <w:pPr>
              <w:spacing w:after="0"/>
              <w:rPr>
                <w:rFonts w:ascii="Times New Roman" w:hAnsi="Times New Roman" w:cs="Times New Roman"/>
                <w:bCs/>
                <w:color w:val="000000"/>
                <w:spacing w:val="-10"/>
                <w:sz w:val="24"/>
                <w:szCs w:val="24"/>
              </w:rPr>
            </w:pPr>
            <w:r w:rsidRPr="00C624CF">
              <w:rPr>
                <w:rFonts w:ascii="Times New Roman" w:hAnsi="Times New Roman" w:cs="Times New Roman"/>
                <w:sz w:val="24"/>
                <w:szCs w:val="24"/>
              </w:rPr>
              <w:t>Программный материал для проведения тренировочных занятий по каждому этапу спортивной подготовки с указанием видов упражнений, средств и методов тренировки</w:t>
            </w:r>
          </w:p>
        </w:tc>
        <w:tc>
          <w:tcPr>
            <w:tcW w:w="1003" w:type="dxa"/>
            <w:vAlign w:val="center"/>
          </w:tcPr>
          <w:p w:rsidR="00B64B1C" w:rsidRPr="00C624CF" w:rsidRDefault="00B64B1C" w:rsidP="00C624CF">
            <w:pPr>
              <w:spacing w:after="0"/>
              <w:jc w:val="center"/>
              <w:rPr>
                <w:rFonts w:ascii="Times New Roman" w:hAnsi="Times New Roman" w:cs="Times New Roman"/>
                <w:bCs/>
                <w:color w:val="000000"/>
                <w:spacing w:val="-10"/>
                <w:sz w:val="24"/>
                <w:szCs w:val="24"/>
              </w:rPr>
            </w:pPr>
          </w:p>
          <w:p w:rsidR="00D05052" w:rsidRPr="00C624CF" w:rsidRDefault="000E4697"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57</w:t>
            </w:r>
          </w:p>
        </w:tc>
      </w:tr>
      <w:tr w:rsidR="00D05052" w:rsidRPr="00C624CF" w:rsidTr="00096CFE">
        <w:trPr>
          <w:trHeight w:val="109"/>
        </w:trPr>
        <w:tc>
          <w:tcPr>
            <w:tcW w:w="657" w:type="dxa"/>
          </w:tcPr>
          <w:p w:rsidR="00D05052" w:rsidRPr="00C624CF" w:rsidRDefault="00D05052" w:rsidP="00096CFE">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3.7</w:t>
            </w:r>
          </w:p>
        </w:tc>
        <w:tc>
          <w:tcPr>
            <w:tcW w:w="8666" w:type="dxa"/>
          </w:tcPr>
          <w:p w:rsidR="00D05052" w:rsidRPr="00C624CF" w:rsidRDefault="00D05052" w:rsidP="00096CFE">
            <w:pPr>
              <w:spacing w:after="0"/>
              <w:rPr>
                <w:rFonts w:ascii="Times New Roman" w:hAnsi="Times New Roman" w:cs="Times New Roman"/>
                <w:sz w:val="24"/>
                <w:szCs w:val="24"/>
              </w:rPr>
            </w:pPr>
            <w:r w:rsidRPr="00C624CF">
              <w:rPr>
                <w:rFonts w:ascii="Times New Roman" w:hAnsi="Times New Roman" w:cs="Times New Roman"/>
                <w:sz w:val="24"/>
                <w:szCs w:val="24"/>
              </w:rPr>
              <w:t>Программный материал по проведению антидопинговых мероприятий</w:t>
            </w:r>
          </w:p>
        </w:tc>
        <w:tc>
          <w:tcPr>
            <w:tcW w:w="1003" w:type="dxa"/>
            <w:vAlign w:val="center"/>
          </w:tcPr>
          <w:p w:rsidR="00D05052" w:rsidRPr="00C624CF" w:rsidRDefault="000E4697"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75</w:t>
            </w:r>
          </w:p>
        </w:tc>
      </w:tr>
      <w:tr w:rsidR="00D05052" w:rsidRPr="00C624CF" w:rsidTr="00096CFE">
        <w:trPr>
          <w:trHeight w:val="104"/>
        </w:trPr>
        <w:tc>
          <w:tcPr>
            <w:tcW w:w="657" w:type="dxa"/>
          </w:tcPr>
          <w:p w:rsidR="00D05052" w:rsidRPr="00C624CF" w:rsidRDefault="00D05052" w:rsidP="00096CFE">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3.8</w:t>
            </w:r>
          </w:p>
        </w:tc>
        <w:tc>
          <w:tcPr>
            <w:tcW w:w="8666" w:type="dxa"/>
          </w:tcPr>
          <w:p w:rsidR="00D05052" w:rsidRPr="00C624CF" w:rsidRDefault="00D05052" w:rsidP="00096CFE">
            <w:pPr>
              <w:spacing w:after="0"/>
              <w:rPr>
                <w:rFonts w:ascii="Times New Roman" w:hAnsi="Times New Roman" w:cs="Times New Roman"/>
                <w:sz w:val="24"/>
                <w:szCs w:val="24"/>
              </w:rPr>
            </w:pPr>
            <w:r w:rsidRPr="00C624CF">
              <w:rPr>
                <w:rFonts w:ascii="Times New Roman" w:hAnsi="Times New Roman" w:cs="Times New Roman"/>
                <w:sz w:val="24"/>
                <w:szCs w:val="24"/>
              </w:rPr>
              <w:t>Планы восстановительных мероприятий</w:t>
            </w:r>
          </w:p>
        </w:tc>
        <w:tc>
          <w:tcPr>
            <w:tcW w:w="1003" w:type="dxa"/>
            <w:vAlign w:val="center"/>
          </w:tcPr>
          <w:p w:rsidR="00D05052" w:rsidRPr="00C624CF" w:rsidRDefault="000E4697"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76</w:t>
            </w:r>
          </w:p>
        </w:tc>
      </w:tr>
      <w:tr w:rsidR="00D05052" w:rsidRPr="00C624CF" w:rsidTr="00096CFE">
        <w:trPr>
          <w:trHeight w:val="104"/>
        </w:trPr>
        <w:tc>
          <w:tcPr>
            <w:tcW w:w="657" w:type="dxa"/>
          </w:tcPr>
          <w:p w:rsidR="00D05052" w:rsidRPr="00C624CF" w:rsidRDefault="00D05052" w:rsidP="00096CFE">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3.9</w:t>
            </w:r>
          </w:p>
        </w:tc>
        <w:tc>
          <w:tcPr>
            <w:tcW w:w="8666" w:type="dxa"/>
          </w:tcPr>
          <w:p w:rsidR="00D05052" w:rsidRPr="00C624CF" w:rsidRDefault="00D05052" w:rsidP="00096CFE">
            <w:pPr>
              <w:shd w:val="clear" w:color="auto" w:fill="FFFFFF"/>
              <w:spacing w:after="0"/>
              <w:rPr>
                <w:rFonts w:ascii="Times New Roman" w:hAnsi="Times New Roman" w:cs="Times New Roman"/>
                <w:sz w:val="24"/>
                <w:szCs w:val="24"/>
              </w:rPr>
            </w:pPr>
            <w:r w:rsidRPr="00C624CF">
              <w:rPr>
                <w:rFonts w:ascii="Times New Roman" w:hAnsi="Times New Roman" w:cs="Times New Roman"/>
                <w:sz w:val="24"/>
                <w:szCs w:val="24"/>
              </w:rPr>
              <w:t>План инструкторской и судейской практики</w:t>
            </w:r>
          </w:p>
          <w:p w:rsidR="00D05052" w:rsidRPr="00C624CF" w:rsidRDefault="00D05052" w:rsidP="00096CFE">
            <w:pPr>
              <w:spacing w:after="0"/>
              <w:rPr>
                <w:rFonts w:ascii="Times New Roman" w:hAnsi="Times New Roman" w:cs="Times New Roman"/>
                <w:sz w:val="24"/>
                <w:szCs w:val="24"/>
              </w:rPr>
            </w:pPr>
          </w:p>
        </w:tc>
        <w:tc>
          <w:tcPr>
            <w:tcW w:w="1003" w:type="dxa"/>
            <w:vAlign w:val="center"/>
          </w:tcPr>
          <w:p w:rsidR="00D05052" w:rsidRPr="00C624CF" w:rsidRDefault="000E4697"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80</w:t>
            </w:r>
          </w:p>
        </w:tc>
      </w:tr>
      <w:tr w:rsidR="00D05052" w:rsidRPr="00C624CF" w:rsidTr="00096CFE">
        <w:trPr>
          <w:trHeight w:val="183"/>
        </w:trPr>
        <w:tc>
          <w:tcPr>
            <w:tcW w:w="657" w:type="dxa"/>
          </w:tcPr>
          <w:p w:rsidR="00D05052" w:rsidRPr="00C624CF" w:rsidRDefault="00D05052" w:rsidP="00096CFE">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4</w:t>
            </w:r>
          </w:p>
        </w:tc>
        <w:tc>
          <w:tcPr>
            <w:tcW w:w="8666" w:type="dxa"/>
          </w:tcPr>
          <w:p w:rsidR="00D05052" w:rsidRPr="00C624CF" w:rsidRDefault="00D05052" w:rsidP="00096CFE">
            <w:pPr>
              <w:tabs>
                <w:tab w:val="left" w:pos="851"/>
              </w:tabs>
              <w:overflowPunct w:val="0"/>
              <w:autoSpaceDE w:val="0"/>
              <w:autoSpaceDN w:val="0"/>
              <w:adjustRightInd w:val="0"/>
              <w:spacing w:after="0"/>
              <w:textAlignment w:val="baseline"/>
              <w:rPr>
                <w:rFonts w:ascii="Times New Roman" w:hAnsi="Times New Roman" w:cs="Times New Roman"/>
                <w:bCs/>
                <w:color w:val="000000"/>
                <w:spacing w:val="-10"/>
                <w:sz w:val="24"/>
                <w:szCs w:val="24"/>
              </w:rPr>
            </w:pPr>
            <w:r w:rsidRPr="00C624CF">
              <w:rPr>
                <w:rFonts w:ascii="Times New Roman" w:eastAsia="Times New Roman" w:hAnsi="Times New Roman" w:cs="Times New Roman"/>
                <w:sz w:val="24"/>
                <w:szCs w:val="24"/>
              </w:rPr>
              <w:t>Система контроля и зачетные требования</w:t>
            </w:r>
          </w:p>
        </w:tc>
        <w:tc>
          <w:tcPr>
            <w:tcW w:w="1003" w:type="dxa"/>
            <w:vAlign w:val="center"/>
          </w:tcPr>
          <w:p w:rsidR="00D05052" w:rsidRPr="00C624CF" w:rsidRDefault="000E4697"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82</w:t>
            </w:r>
          </w:p>
        </w:tc>
      </w:tr>
      <w:tr w:rsidR="00D05052" w:rsidRPr="00C624CF" w:rsidTr="00096CFE">
        <w:trPr>
          <w:trHeight w:val="369"/>
        </w:trPr>
        <w:tc>
          <w:tcPr>
            <w:tcW w:w="657" w:type="dxa"/>
          </w:tcPr>
          <w:p w:rsidR="00D05052" w:rsidRPr="00C624CF" w:rsidRDefault="00D05052" w:rsidP="00096CFE">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4.1</w:t>
            </w:r>
          </w:p>
        </w:tc>
        <w:tc>
          <w:tcPr>
            <w:tcW w:w="8666" w:type="dxa"/>
          </w:tcPr>
          <w:p w:rsidR="00D05052" w:rsidRPr="00C624CF" w:rsidRDefault="00D05052" w:rsidP="00096CFE">
            <w:pPr>
              <w:shd w:val="clear" w:color="auto" w:fill="FFFFFF"/>
              <w:spacing w:after="0"/>
              <w:rPr>
                <w:rFonts w:ascii="Times New Roman" w:hAnsi="Times New Roman" w:cs="Times New Roman"/>
                <w:color w:val="000000"/>
                <w:sz w:val="24"/>
                <w:szCs w:val="24"/>
              </w:rPr>
            </w:pPr>
            <w:r w:rsidRPr="00C624CF">
              <w:rPr>
                <w:rFonts w:ascii="Times New Roman" w:hAnsi="Times New Roman" w:cs="Times New Roman"/>
                <w:color w:val="000000"/>
                <w:sz w:val="24"/>
                <w:szCs w:val="24"/>
              </w:rPr>
              <w:t>Требования к результатам реализации Программы на каждом этапе спортивной подготовки, выполнение которых дает основание для перевода спортсмена на следующий этап спортивной подготовки</w:t>
            </w:r>
          </w:p>
        </w:tc>
        <w:tc>
          <w:tcPr>
            <w:tcW w:w="1003" w:type="dxa"/>
            <w:vAlign w:val="center"/>
          </w:tcPr>
          <w:p w:rsidR="00D05052" w:rsidRPr="00C624CF" w:rsidRDefault="000E4697"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82</w:t>
            </w:r>
          </w:p>
        </w:tc>
      </w:tr>
      <w:tr w:rsidR="00D05052" w:rsidRPr="00C624CF" w:rsidTr="00096CFE">
        <w:trPr>
          <w:trHeight w:val="364"/>
        </w:trPr>
        <w:tc>
          <w:tcPr>
            <w:tcW w:w="657" w:type="dxa"/>
          </w:tcPr>
          <w:p w:rsidR="00D05052" w:rsidRPr="00C624CF" w:rsidRDefault="00D05052" w:rsidP="00096CFE">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4.2</w:t>
            </w:r>
          </w:p>
        </w:tc>
        <w:tc>
          <w:tcPr>
            <w:tcW w:w="8666" w:type="dxa"/>
          </w:tcPr>
          <w:p w:rsidR="00D05052" w:rsidRPr="00C624CF" w:rsidRDefault="00D05052" w:rsidP="00096CFE">
            <w:pPr>
              <w:shd w:val="clear" w:color="auto" w:fill="FFFFFF"/>
              <w:spacing w:after="0"/>
              <w:rPr>
                <w:rFonts w:ascii="Times New Roman" w:hAnsi="Times New Roman" w:cs="Times New Roman"/>
                <w:bCs/>
                <w:color w:val="000000"/>
                <w:spacing w:val="-10"/>
                <w:sz w:val="24"/>
                <w:szCs w:val="24"/>
              </w:rPr>
            </w:pPr>
            <w:r w:rsidRPr="00C624CF">
              <w:rPr>
                <w:rFonts w:ascii="Times New Roman" w:hAnsi="Times New Roman" w:cs="Times New Roman"/>
                <w:color w:val="000000"/>
                <w:sz w:val="24"/>
                <w:szCs w:val="24"/>
              </w:rPr>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w:t>
            </w:r>
          </w:p>
        </w:tc>
        <w:tc>
          <w:tcPr>
            <w:tcW w:w="1003" w:type="dxa"/>
            <w:vAlign w:val="center"/>
          </w:tcPr>
          <w:p w:rsidR="00D05052" w:rsidRPr="00C624CF" w:rsidRDefault="000E4697"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83</w:t>
            </w:r>
          </w:p>
        </w:tc>
      </w:tr>
      <w:tr w:rsidR="00D05052" w:rsidRPr="00C624CF" w:rsidTr="00096CFE">
        <w:trPr>
          <w:trHeight w:val="109"/>
        </w:trPr>
        <w:tc>
          <w:tcPr>
            <w:tcW w:w="657" w:type="dxa"/>
          </w:tcPr>
          <w:p w:rsidR="00D05052" w:rsidRPr="00C624CF" w:rsidRDefault="00D05052" w:rsidP="00096CFE">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4.3</w:t>
            </w:r>
          </w:p>
        </w:tc>
        <w:tc>
          <w:tcPr>
            <w:tcW w:w="8666" w:type="dxa"/>
          </w:tcPr>
          <w:p w:rsidR="00D05052" w:rsidRPr="00C624CF" w:rsidRDefault="00D05052" w:rsidP="00096CFE">
            <w:pPr>
              <w:shd w:val="clear" w:color="auto" w:fill="FFFFFF"/>
              <w:spacing w:after="0"/>
              <w:rPr>
                <w:rFonts w:ascii="Times New Roman" w:hAnsi="Times New Roman" w:cs="Times New Roman"/>
                <w:color w:val="000000"/>
                <w:sz w:val="24"/>
                <w:szCs w:val="24"/>
              </w:rPr>
            </w:pPr>
            <w:r w:rsidRPr="00C624CF">
              <w:rPr>
                <w:rFonts w:ascii="Times New Roman" w:hAnsi="Times New Roman" w:cs="Times New Roman"/>
                <w:color w:val="000000"/>
                <w:sz w:val="24"/>
                <w:szCs w:val="24"/>
              </w:rPr>
              <w:t>Комплексы контрольных упражнений для оценки общей физической,</w:t>
            </w:r>
          </w:p>
          <w:p w:rsidR="00D05052" w:rsidRPr="00C624CF" w:rsidRDefault="00D05052" w:rsidP="00096CFE">
            <w:pPr>
              <w:shd w:val="clear" w:color="auto" w:fill="FFFFFF"/>
              <w:spacing w:after="0"/>
              <w:rPr>
                <w:rFonts w:ascii="Times New Roman" w:hAnsi="Times New Roman" w:cs="Times New Roman"/>
                <w:color w:val="000000"/>
                <w:sz w:val="24"/>
                <w:szCs w:val="24"/>
              </w:rPr>
            </w:pPr>
            <w:r w:rsidRPr="00C624CF">
              <w:rPr>
                <w:rFonts w:ascii="Times New Roman" w:hAnsi="Times New Roman" w:cs="Times New Roman"/>
                <w:color w:val="000000"/>
                <w:sz w:val="24"/>
                <w:szCs w:val="24"/>
              </w:rPr>
              <w:t>специальной физической, технической, тактической подготовки лиц, проходящих спортивную подготовку и рекомендации по организации тестирования</w:t>
            </w:r>
          </w:p>
        </w:tc>
        <w:tc>
          <w:tcPr>
            <w:tcW w:w="1003" w:type="dxa"/>
            <w:vAlign w:val="center"/>
          </w:tcPr>
          <w:p w:rsidR="00D05052" w:rsidRPr="00C624CF" w:rsidRDefault="000E4697"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86</w:t>
            </w:r>
          </w:p>
        </w:tc>
      </w:tr>
      <w:tr w:rsidR="00D05052" w:rsidRPr="00C624CF" w:rsidTr="00096CFE">
        <w:trPr>
          <w:trHeight w:val="274"/>
        </w:trPr>
        <w:tc>
          <w:tcPr>
            <w:tcW w:w="657" w:type="dxa"/>
          </w:tcPr>
          <w:p w:rsidR="00D05052" w:rsidRPr="00C624CF" w:rsidRDefault="00D05052" w:rsidP="00096CFE">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5</w:t>
            </w:r>
          </w:p>
        </w:tc>
        <w:tc>
          <w:tcPr>
            <w:tcW w:w="8666" w:type="dxa"/>
          </w:tcPr>
          <w:p w:rsidR="00D05052" w:rsidRPr="00C624CF" w:rsidRDefault="00D05052" w:rsidP="00096CFE">
            <w:pPr>
              <w:pStyle w:val="a3"/>
              <w:spacing w:after="0"/>
              <w:ind w:left="0"/>
              <w:rPr>
                <w:rFonts w:ascii="Times New Roman" w:eastAsia="Calibri" w:hAnsi="Times New Roman" w:cs="Times New Roman"/>
                <w:sz w:val="24"/>
                <w:szCs w:val="24"/>
                <w:lang w:eastAsia="en-US"/>
              </w:rPr>
            </w:pPr>
            <w:r w:rsidRPr="00C624CF">
              <w:rPr>
                <w:rFonts w:ascii="Times New Roman" w:eastAsia="Calibri" w:hAnsi="Times New Roman" w:cs="Times New Roman"/>
                <w:sz w:val="24"/>
                <w:szCs w:val="24"/>
                <w:lang w:eastAsia="en-US"/>
              </w:rPr>
              <w:t>Информационное обеспечение</w:t>
            </w:r>
          </w:p>
        </w:tc>
        <w:tc>
          <w:tcPr>
            <w:tcW w:w="1003" w:type="dxa"/>
            <w:vAlign w:val="center"/>
          </w:tcPr>
          <w:p w:rsidR="00D05052" w:rsidRPr="00C624CF" w:rsidRDefault="000E4697"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9</w:t>
            </w:r>
            <w:r w:rsidR="00D05052" w:rsidRPr="00C624CF">
              <w:rPr>
                <w:rFonts w:ascii="Times New Roman" w:hAnsi="Times New Roman" w:cs="Times New Roman"/>
                <w:bCs/>
                <w:color w:val="000000"/>
                <w:spacing w:val="-10"/>
                <w:sz w:val="24"/>
                <w:szCs w:val="24"/>
              </w:rPr>
              <w:t>2</w:t>
            </w:r>
          </w:p>
        </w:tc>
      </w:tr>
      <w:tr w:rsidR="00D05052" w:rsidRPr="00C624CF" w:rsidTr="00096CFE">
        <w:trPr>
          <w:trHeight w:val="109"/>
        </w:trPr>
        <w:tc>
          <w:tcPr>
            <w:tcW w:w="657" w:type="dxa"/>
          </w:tcPr>
          <w:p w:rsidR="00D05052" w:rsidRPr="00C624CF" w:rsidRDefault="00D05052" w:rsidP="00096CFE">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6</w:t>
            </w:r>
          </w:p>
        </w:tc>
        <w:tc>
          <w:tcPr>
            <w:tcW w:w="8666" w:type="dxa"/>
          </w:tcPr>
          <w:p w:rsidR="00D05052" w:rsidRPr="00C624CF" w:rsidRDefault="00D05052" w:rsidP="00096CFE">
            <w:pPr>
              <w:spacing w:after="0"/>
              <w:rPr>
                <w:rFonts w:ascii="Times New Roman" w:hAnsi="Times New Roman" w:cs="Times New Roman"/>
                <w:bCs/>
                <w:color w:val="000000"/>
                <w:spacing w:val="-10"/>
                <w:sz w:val="24"/>
                <w:szCs w:val="24"/>
              </w:rPr>
            </w:pPr>
            <w:r w:rsidRPr="00C624CF">
              <w:rPr>
                <w:rFonts w:ascii="Times New Roman" w:eastAsia="Calibri" w:hAnsi="Times New Roman" w:cs="Times New Roman"/>
                <w:sz w:val="24"/>
                <w:szCs w:val="24"/>
                <w:lang w:eastAsia="en-US"/>
              </w:rPr>
              <w:t>План физкультурных и спортивных мероприятий</w:t>
            </w:r>
          </w:p>
        </w:tc>
        <w:tc>
          <w:tcPr>
            <w:tcW w:w="1003" w:type="dxa"/>
            <w:vAlign w:val="center"/>
          </w:tcPr>
          <w:p w:rsidR="00D05052" w:rsidRPr="00C624CF" w:rsidRDefault="000E4697"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93</w:t>
            </w:r>
          </w:p>
        </w:tc>
      </w:tr>
      <w:tr w:rsidR="00D05052" w:rsidRPr="00C624CF" w:rsidTr="00096CFE">
        <w:trPr>
          <w:trHeight w:val="109"/>
        </w:trPr>
        <w:tc>
          <w:tcPr>
            <w:tcW w:w="657" w:type="dxa"/>
          </w:tcPr>
          <w:p w:rsidR="00D05052" w:rsidRPr="00C624CF" w:rsidRDefault="00D05052" w:rsidP="00096CFE">
            <w:pPr>
              <w:spacing w:after="0"/>
              <w:jc w:val="center"/>
              <w:rPr>
                <w:rFonts w:ascii="Times New Roman" w:hAnsi="Times New Roman" w:cs="Times New Roman"/>
                <w:bCs/>
                <w:color w:val="000000"/>
                <w:spacing w:val="-10"/>
                <w:sz w:val="24"/>
                <w:szCs w:val="24"/>
              </w:rPr>
            </w:pPr>
          </w:p>
        </w:tc>
        <w:tc>
          <w:tcPr>
            <w:tcW w:w="8666" w:type="dxa"/>
          </w:tcPr>
          <w:p w:rsidR="00D05052" w:rsidRPr="00C624CF" w:rsidRDefault="00D05052" w:rsidP="00096CFE">
            <w:pPr>
              <w:spacing w:after="0"/>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Приложение 1 Физиологические особенности возраста спортсменов</w:t>
            </w:r>
          </w:p>
        </w:tc>
        <w:tc>
          <w:tcPr>
            <w:tcW w:w="1003" w:type="dxa"/>
            <w:vAlign w:val="center"/>
          </w:tcPr>
          <w:p w:rsidR="00D05052" w:rsidRPr="00C624CF" w:rsidRDefault="00D05052" w:rsidP="00C624CF">
            <w:pPr>
              <w:spacing w:after="0"/>
              <w:jc w:val="center"/>
              <w:rPr>
                <w:rFonts w:ascii="Times New Roman" w:hAnsi="Times New Roman" w:cs="Times New Roman"/>
                <w:bCs/>
                <w:color w:val="000000"/>
                <w:spacing w:val="-10"/>
                <w:sz w:val="24"/>
                <w:szCs w:val="24"/>
              </w:rPr>
            </w:pPr>
            <w:r w:rsidRPr="00C624CF">
              <w:rPr>
                <w:rFonts w:ascii="Times New Roman" w:hAnsi="Times New Roman" w:cs="Times New Roman"/>
                <w:bCs/>
                <w:color w:val="000000"/>
                <w:spacing w:val="-10"/>
                <w:sz w:val="24"/>
                <w:szCs w:val="24"/>
              </w:rPr>
              <w:t>84</w:t>
            </w:r>
          </w:p>
        </w:tc>
      </w:tr>
    </w:tbl>
    <w:p w:rsidR="008030B3" w:rsidRDefault="008030B3" w:rsidP="004F4986">
      <w:pPr>
        <w:pStyle w:val="a3"/>
        <w:spacing w:after="0"/>
        <w:rPr>
          <w:rFonts w:ascii="Times New Roman" w:hAnsi="Times New Roman" w:cs="Times New Roman"/>
          <w:b/>
          <w:sz w:val="28"/>
          <w:szCs w:val="28"/>
        </w:rPr>
      </w:pPr>
    </w:p>
    <w:p w:rsidR="008030B3" w:rsidRDefault="008030B3" w:rsidP="004F4986">
      <w:pPr>
        <w:pStyle w:val="a3"/>
        <w:spacing w:after="0"/>
        <w:rPr>
          <w:rFonts w:ascii="Times New Roman" w:hAnsi="Times New Roman" w:cs="Times New Roman"/>
          <w:b/>
          <w:sz w:val="28"/>
          <w:szCs w:val="28"/>
        </w:rPr>
      </w:pPr>
    </w:p>
    <w:p w:rsidR="008030B3" w:rsidRDefault="008030B3" w:rsidP="004F4986">
      <w:pPr>
        <w:pStyle w:val="a3"/>
        <w:spacing w:after="0"/>
        <w:rPr>
          <w:rFonts w:ascii="Times New Roman" w:hAnsi="Times New Roman" w:cs="Times New Roman"/>
          <w:b/>
          <w:sz w:val="28"/>
          <w:szCs w:val="28"/>
        </w:rPr>
      </w:pPr>
    </w:p>
    <w:p w:rsidR="008030B3" w:rsidRDefault="008030B3" w:rsidP="004F4986">
      <w:pPr>
        <w:pStyle w:val="a3"/>
        <w:spacing w:after="0"/>
        <w:rPr>
          <w:rFonts w:ascii="Times New Roman" w:hAnsi="Times New Roman" w:cs="Times New Roman"/>
          <w:b/>
          <w:sz w:val="28"/>
          <w:szCs w:val="28"/>
        </w:rPr>
      </w:pPr>
    </w:p>
    <w:p w:rsidR="008030B3" w:rsidRDefault="008030B3" w:rsidP="004F4986">
      <w:pPr>
        <w:pStyle w:val="a3"/>
        <w:spacing w:after="0"/>
        <w:rPr>
          <w:rFonts w:ascii="Times New Roman" w:hAnsi="Times New Roman" w:cs="Times New Roman"/>
          <w:b/>
          <w:sz w:val="28"/>
          <w:szCs w:val="28"/>
        </w:rPr>
      </w:pPr>
    </w:p>
    <w:p w:rsidR="008030B3" w:rsidRDefault="008030B3" w:rsidP="004F4986">
      <w:pPr>
        <w:pStyle w:val="a3"/>
        <w:spacing w:after="0"/>
        <w:rPr>
          <w:rFonts w:ascii="Times New Roman" w:hAnsi="Times New Roman" w:cs="Times New Roman"/>
          <w:b/>
          <w:sz w:val="28"/>
          <w:szCs w:val="28"/>
        </w:rPr>
      </w:pPr>
    </w:p>
    <w:p w:rsidR="008030B3" w:rsidRDefault="008030B3" w:rsidP="004F4986">
      <w:pPr>
        <w:pStyle w:val="a3"/>
        <w:spacing w:after="0"/>
        <w:rPr>
          <w:rFonts w:ascii="Times New Roman" w:hAnsi="Times New Roman" w:cs="Times New Roman"/>
          <w:b/>
          <w:sz w:val="28"/>
          <w:szCs w:val="28"/>
        </w:rPr>
      </w:pPr>
    </w:p>
    <w:p w:rsidR="008030B3" w:rsidRDefault="008030B3" w:rsidP="004F4986">
      <w:pPr>
        <w:pStyle w:val="a3"/>
        <w:spacing w:after="0"/>
        <w:rPr>
          <w:rFonts w:ascii="Times New Roman" w:hAnsi="Times New Roman" w:cs="Times New Roman"/>
          <w:b/>
          <w:sz w:val="28"/>
          <w:szCs w:val="28"/>
        </w:rPr>
      </w:pPr>
    </w:p>
    <w:p w:rsidR="008030B3" w:rsidRDefault="008030B3" w:rsidP="004F4986">
      <w:pPr>
        <w:pStyle w:val="a3"/>
        <w:spacing w:after="0"/>
        <w:rPr>
          <w:rFonts w:ascii="Times New Roman" w:hAnsi="Times New Roman" w:cs="Times New Roman"/>
          <w:b/>
          <w:sz w:val="28"/>
          <w:szCs w:val="28"/>
        </w:rPr>
      </w:pPr>
    </w:p>
    <w:p w:rsidR="008030B3" w:rsidRDefault="008030B3" w:rsidP="004F4986">
      <w:pPr>
        <w:pStyle w:val="a3"/>
        <w:spacing w:after="0"/>
        <w:rPr>
          <w:rFonts w:ascii="Times New Roman" w:hAnsi="Times New Roman" w:cs="Times New Roman"/>
          <w:b/>
          <w:sz w:val="28"/>
          <w:szCs w:val="28"/>
        </w:rPr>
      </w:pPr>
    </w:p>
    <w:p w:rsidR="008030B3" w:rsidRDefault="008030B3" w:rsidP="004F4986">
      <w:pPr>
        <w:pStyle w:val="a3"/>
        <w:spacing w:after="0"/>
        <w:rPr>
          <w:rFonts w:ascii="Times New Roman" w:hAnsi="Times New Roman" w:cs="Times New Roman"/>
          <w:b/>
          <w:sz w:val="28"/>
          <w:szCs w:val="28"/>
        </w:rPr>
      </w:pPr>
    </w:p>
    <w:p w:rsidR="008030B3" w:rsidRDefault="008030B3" w:rsidP="004F4986">
      <w:pPr>
        <w:pStyle w:val="a3"/>
        <w:spacing w:after="0"/>
        <w:rPr>
          <w:rFonts w:ascii="Times New Roman" w:hAnsi="Times New Roman" w:cs="Times New Roman"/>
          <w:b/>
          <w:sz w:val="28"/>
          <w:szCs w:val="28"/>
        </w:rPr>
      </w:pPr>
    </w:p>
    <w:p w:rsidR="008030B3" w:rsidRDefault="008030B3" w:rsidP="004F4986">
      <w:pPr>
        <w:pStyle w:val="a3"/>
        <w:spacing w:after="0"/>
        <w:rPr>
          <w:rFonts w:ascii="Times New Roman" w:hAnsi="Times New Roman" w:cs="Times New Roman"/>
          <w:b/>
          <w:sz w:val="28"/>
          <w:szCs w:val="28"/>
        </w:rPr>
      </w:pPr>
    </w:p>
    <w:p w:rsidR="008030B3" w:rsidRDefault="008030B3" w:rsidP="004F4986">
      <w:pPr>
        <w:pStyle w:val="a3"/>
        <w:spacing w:after="0"/>
        <w:rPr>
          <w:rFonts w:ascii="Times New Roman" w:hAnsi="Times New Roman" w:cs="Times New Roman"/>
          <w:b/>
          <w:sz w:val="28"/>
          <w:szCs w:val="28"/>
        </w:rPr>
      </w:pPr>
    </w:p>
    <w:p w:rsidR="008030B3" w:rsidRDefault="008030B3" w:rsidP="004F4986">
      <w:pPr>
        <w:pStyle w:val="a3"/>
        <w:spacing w:after="0"/>
        <w:rPr>
          <w:rFonts w:ascii="Times New Roman" w:hAnsi="Times New Roman" w:cs="Times New Roman"/>
          <w:b/>
          <w:sz w:val="28"/>
          <w:szCs w:val="28"/>
        </w:rPr>
      </w:pPr>
    </w:p>
    <w:p w:rsidR="00D05052" w:rsidRDefault="00D05052" w:rsidP="004F4986">
      <w:pPr>
        <w:pStyle w:val="a3"/>
        <w:spacing w:after="0"/>
        <w:rPr>
          <w:rFonts w:ascii="Times New Roman" w:hAnsi="Times New Roman" w:cs="Times New Roman"/>
          <w:b/>
          <w:sz w:val="28"/>
          <w:szCs w:val="28"/>
        </w:rPr>
      </w:pPr>
    </w:p>
    <w:p w:rsidR="008030B3" w:rsidRDefault="008030B3" w:rsidP="004F4986">
      <w:pPr>
        <w:pStyle w:val="a3"/>
        <w:spacing w:after="0"/>
        <w:rPr>
          <w:rFonts w:ascii="Times New Roman" w:hAnsi="Times New Roman" w:cs="Times New Roman"/>
          <w:b/>
          <w:sz w:val="28"/>
          <w:szCs w:val="28"/>
        </w:rPr>
      </w:pPr>
    </w:p>
    <w:p w:rsidR="00413AAD" w:rsidRDefault="00413AAD" w:rsidP="004F4986">
      <w:pPr>
        <w:pStyle w:val="a3"/>
        <w:numPr>
          <w:ilvl w:val="0"/>
          <w:numId w:val="2"/>
        </w:numPr>
        <w:spacing w:after="0"/>
        <w:jc w:val="center"/>
        <w:rPr>
          <w:rFonts w:ascii="Times New Roman" w:hAnsi="Times New Roman" w:cs="Times New Roman"/>
          <w:b/>
          <w:sz w:val="28"/>
          <w:szCs w:val="28"/>
        </w:rPr>
      </w:pPr>
      <w:r>
        <w:rPr>
          <w:rFonts w:ascii="Times New Roman" w:hAnsi="Times New Roman" w:cs="Times New Roman"/>
          <w:b/>
          <w:sz w:val="28"/>
          <w:szCs w:val="28"/>
        </w:rPr>
        <w:br w:type="page"/>
      </w:r>
    </w:p>
    <w:p w:rsidR="001F1D42" w:rsidRDefault="001F1D42" w:rsidP="00413AAD">
      <w:pPr>
        <w:spacing w:after="0"/>
        <w:ind w:left="360"/>
        <w:jc w:val="center"/>
        <w:rPr>
          <w:rFonts w:ascii="Times New Roman" w:hAnsi="Times New Roman" w:cs="Times New Roman"/>
          <w:b/>
          <w:sz w:val="24"/>
          <w:szCs w:val="24"/>
        </w:rPr>
      </w:pPr>
    </w:p>
    <w:p w:rsidR="005A7BF9" w:rsidRPr="00A41927" w:rsidRDefault="00413AAD" w:rsidP="00413AAD">
      <w:pPr>
        <w:spacing w:after="0"/>
        <w:ind w:left="360"/>
        <w:jc w:val="center"/>
        <w:rPr>
          <w:rFonts w:ascii="Times New Roman" w:hAnsi="Times New Roman" w:cs="Times New Roman"/>
          <w:b/>
          <w:sz w:val="24"/>
          <w:szCs w:val="24"/>
        </w:rPr>
      </w:pPr>
      <w:r w:rsidRPr="00A41927">
        <w:rPr>
          <w:rFonts w:ascii="Times New Roman" w:hAnsi="Times New Roman" w:cs="Times New Roman"/>
          <w:b/>
          <w:sz w:val="24"/>
          <w:szCs w:val="24"/>
        </w:rPr>
        <w:t xml:space="preserve">1. </w:t>
      </w:r>
      <w:r w:rsidR="005A7BF9" w:rsidRPr="00A41927">
        <w:rPr>
          <w:rFonts w:ascii="Times New Roman" w:hAnsi="Times New Roman" w:cs="Times New Roman"/>
          <w:b/>
          <w:sz w:val="24"/>
          <w:szCs w:val="24"/>
        </w:rPr>
        <w:t xml:space="preserve">Пояснительная записка </w:t>
      </w:r>
    </w:p>
    <w:p w:rsidR="00B81810" w:rsidRPr="00A41927" w:rsidRDefault="00B81810" w:rsidP="00A41927">
      <w:pPr>
        <w:pStyle w:val="ad"/>
        <w:spacing w:line="276" w:lineRule="auto"/>
        <w:jc w:val="center"/>
        <w:rPr>
          <w:b/>
          <w:bCs/>
          <w:sz w:val="24"/>
          <w:szCs w:val="24"/>
        </w:rPr>
      </w:pPr>
      <w:r w:rsidRPr="00A41927">
        <w:rPr>
          <w:b/>
          <w:bCs/>
          <w:sz w:val="24"/>
          <w:szCs w:val="24"/>
        </w:rPr>
        <w:t>Характеристика вида спорта</w:t>
      </w:r>
    </w:p>
    <w:p w:rsidR="00B81810" w:rsidRPr="00A41927" w:rsidRDefault="00B81810" w:rsidP="001F1D42">
      <w:pPr>
        <w:pStyle w:val="ad"/>
        <w:ind w:firstLine="567"/>
        <w:jc w:val="both"/>
        <w:rPr>
          <w:sz w:val="24"/>
          <w:szCs w:val="24"/>
        </w:rPr>
      </w:pPr>
      <w:r w:rsidRPr="00A41927">
        <w:rPr>
          <w:bCs/>
          <w:sz w:val="24"/>
          <w:szCs w:val="24"/>
        </w:rPr>
        <w:t xml:space="preserve">Хоккей </w:t>
      </w:r>
      <w:r w:rsidRPr="00A41927">
        <w:rPr>
          <w:sz w:val="24"/>
          <w:szCs w:val="24"/>
        </w:rPr>
        <w:t xml:space="preserve"> — это олимпийский вид спорта, </w:t>
      </w:r>
      <w:hyperlink r:id="rId11" w:tooltip="Команда" w:history="1">
        <w:r w:rsidRPr="00A41927">
          <w:rPr>
            <w:rStyle w:val="a7"/>
            <w:color w:val="auto"/>
            <w:sz w:val="24"/>
            <w:szCs w:val="24"/>
            <w:u w:val="none"/>
          </w:rPr>
          <w:t>командная</w:t>
        </w:r>
      </w:hyperlink>
      <w:r w:rsidRPr="00A41927">
        <w:rPr>
          <w:sz w:val="24"/>
          <w:szCs w:val="24"/>
        </w:rPr>
        <w:t xml:space="preserve"> </w:t>
      </w:r>
      <w:hyperlink r:id="rId12" w:tooltip="Спортивная игра" w:history="1">
        <w:r w:rsidRPr="00A41927">
          <w:rPr>
            <w:rStyle w:val="a7"/>
            <w:color w:val="auto"/>
            <w:sz w:val="24"/>
            <w:szCs w:val="24"/>
            <w:u w:val="none"/>
          </w:rPr>
          <w:t>спортивная игра</w:t>
        </w:r>
      </w:hyperlink>
      <w:r w:rsidRPr="00A41927">
        <w:rPr>
          <w:sz w:val="24"/>
          <w:szCs w:val="24"/>
        </w:rPr>
        <w:t xml:space="preserve"> на </w:t>
      </w:r>
      <w:hyperlink r:id="rId13" w:tooltip="Лёд" w:history="1">
        <w:r w:rsidRPr="00A41927">
          <w:rPr>
            <w:rStyle w:val="a7"/>
            <w:color w:val="auto"/>
            <w:sz w:val="24"/>
            <w:szCs w:val="24"/>
            <w:u w:val="none"/>
          </w:rPr>
          <w:t>льду</w:t>
        </w:r>
      </w:hyperlink>
      <w:r w:rsidRPr="00A41927">
        <w:rPr>
          <w:sz w:val="24"/>
          <w:szCs w:val="24"/>
        </w:rPr>
        <w:t xml:space="preserve">, заключающаяся в противоборстве двух команд на </w:t>
      </w:r>
      <w:hyperlink r:id="rId14" w:tooltip="Коньки" w:history="1">
        <w:r w:rsidRPr="00A41927">
          <w:rPr>
            <w:rStyle w:val="a7"/>
            <w:color w:val="auto"/>
            <w:sz w:val="24"/>
            <w:szCs w:val="24"/>
            <w:u w:val="none"/>
          </w:rPr>
          <w:t>коньках</w:t>
        </w:r>
      </w:hyperlink>
      <w:r w:rsidRPr="00A41927">
        <w:rPr>
          <w:sz w:val="24"/>
          <w:szCs w:val="24"/>
        </w:rPr>
        <w:t xml:space="preserve">, которые, передавая </w:t>
      </w:r>
      <w:hyperlink r:id="rId15" w:tooltip="Шайба (хоккей с шайбой)" w:history="1">
        <w:r w:rsidRPr="00A41927">
          <w:rPr>
            <w:rStyle w:val="a7"/>
            <w:color w:val="auto"/>
            <w:sz w:val="24"/>
            <w:szCs w:val="24"/>
            <w:u w:val="none"/>
          </w:rPr>
          <w:t>шайбу</w:t>
        </w:r>
      </w:hyperlink>
      <w:r w:rsidRPr="00A41927">
        <w:rPr>
          <w:sz w:val="24"/>
          <w:szCs w:val="24"/>
        </w:rPr>
        <w:t xml:space="preserve"> </w:t>
      </w:r>
      <w:hyperlink r:id="rId16" w:tooltip="Клюшка" w:history="1">
        <w:r w:rsidRPr="00A41927">
          <w:rPr>
            <w:rStyle w:val="a7"/>
            <w:color w:val="auto"/>
            <w:sz w:val="24"/>
            <w:szCs w:val="24"/>
            <w:u w:val="none"/>
          </w:rPr>
          <w:t>клюшками</w:t>
        </w:r>
      </w:hyperlink>
      <w:r w:rsidRPr="00A41927">
        <w:rPr>
          <w:sz w:val="24"/>
          <w:szCs w:val="24"/>
        </w:rPr>
        <w:t xml:space="preserve">, стремятся забросить её наибольшее количество раз в </w:t>
      </w:r>
      <w:hyperlink r:id="rId17" w:tooltip="Ворота (спорт)" w:history="1">
        <w:r w:rsidRPr="00A41927">
          <w:rPr>
            <w:rStyle w:val="a7"/>
            <w:color w:val="auto"/>
            <w:sz w:val="24"/>
            <w:szCs w:val="24"/>
            <w:u w:val="none"/>
          </w:rPr>
          <w:t>ворота</w:t>
        </w:r>
      </w:hyperlink>
      <w:r w:rsidRPr="00A41927">
        <w:rPr>
          <w:sz w:val="24"/>
          <w:szCs w:val="24"/>
        </w:rPr>
        <w:t xml:space="preserve"> соперника и не пропустить в свои</w:t>
      </w:r>
      <w:r w:rsidR="00D20F98" w:rsidRPr="00A41927">
        <w:rPr>
          <w:sz w:val="24"/>
          <w:szCs w:val="24"/>
        </w:rPr>
        <w:t xml:space="preserve"> ворота</w:t>
      </w:r>
      <w:r w:rsidRPr="00A41927">
        <w:rPr>
          <w:sz w:val="24"/>
          <w:szCs w:val="24"/>
        </w:rPr>
        <w:t>. Игра проходит в высоком темпе и насыщена острыми, неожиданными, быстро сменяющимися ситуациями. Побеждает команда, забросившая наибольшее количество шайб в ворота соперника.</w:t>
      </w:r>
    </w:p>
    <w:p w:rsidR="00B81810" w:rsidRPr="00A41927" w:rsidRDefault="00B81810" w:rsidP="001F1D42">
      <w:pPr>
        <w:pStyle w:val="ad"/>
        <w:jc w:val="center"/>
        <w:rPr>
          <w:b/>
          <w:sz w:val="24"/>
          <w:szCs w:val="24"/>
        </w:rPr>
      </w:pPr>
      <w:r w:rsidRPr="00A41927">
        <w:rPr>
          <w:b/>
          <w:sz w:val="24"/>
          <w:szCs w:val="24"/>
        </w:rPr>
        <w:t>Описание и отличительные особенности вида спорта</w:t>
      </w:r>
    </w:p>
    <w:p w:rsidR="00B81810" w:rsidRPr="00A41927" w:rsidRDefault="00B81810" w:rsidP="001F1D42">
      <w:pPr>
        <w:pStyle w:val="ad"/>
        <w:ind w:firstLine="567"/>
        <w:jc w:val="both"/>
        <w:rPr>
          <w:sz w:val="24"/>
          <w:szCs w:val="24"/>
        </w:rPr>
      </w:pPr>
      <w:r w:rsidRPr="00A41927">
        <w:rPr>
          <w:bCs/>
          <w:sz w:val="24"/>
          <w:szCs w:val="24"/>
        </w:rPr>
        <w:t>Хоккей с шайбой</w:t>
      </w:r>
      <w:r w:rsidRPr="00A41927">
        <w:rPr>
          <w:sz w:val="24"/>
          <w:szCs w:val="24"/>
        </w:rPr>
        <w:t xml:space="preserve"> относится к командно-игровым зимним видам спорта. Игра проводится на ледяной площадке размером 61 на 30 метров, прямоугольной формы, с закругленными углами радиусом 8,5 метров. Вся площадка огорожена деревянными или пластиковыми бортами высотой 122 сантиметра. Поле поделено на зоны. Широкие синие линии, проведенные подо льдом поперек площадки на расстоянии 18 метров от ее краев, выделяют зону зашиты и зону нападения. Зона защиты - та, где ворота своей команды, зона нападения - с воротами противника. Между синими линиями - средняя зона. Все поле еще поделено пополам центральной линией красного цвета. Ворота небольшие: высота - 122 сантиметра, ширина - 183 сантиметра. Они сделаны из металлических труб диаметром 5 сантиметров и сзади имеют металлическую сетку.</w:t>
      </w:r>
    </w:p>
    <w:p w:rsidR="00B81810" w:rsidRPr="00A41927" w:rsidRDefault="00B81810" w:rsidP="001F1D42">
      <w:pPr>
        <w:pStyle w:val="ad"/>
        <w:ind w:firstLine="567"/>
        <w:jc w:val="both"/>
        <w:rPr>
          <w:sz w:val="24"/>
          <w:szCs w:val="24"/>
        </w:rPr>
      </w:pPr>
      <w:r w:rsidRPr="00A41927">
        <w:rPr>
          <w:sz w:val="24"/>
          <w:szCs w:val="24"/>
        </w:rPr>
        <w:t>Игра продолжается 60 минут «чистого времени» (3 периода по 20 минут с перерывами по 10 минут между периодами). Высокий темп современной игры и частая смена игровых ситуаций создают большую нагрузку, поэтому в ходе игры игроки, как правило, заменяются через 40 - 45 секунд. Но замена в ходе игры производится строго по местам, т.е. центральный нападающий вместо центрального, правый защитник вместо правого. Непосредственно в игре участвуют кроме вратаря не более 5 игроков: правый и левый защитник, правый крайний, центральный и левый крайний нападающий. Это одна смена, то есть игроки, которые в данный момент ведут борьбу. Обычно команда имеет в своем составе четыре пары защитников и четыре тройки нападающих, или, другими словами, четыре смены, пятерки. Международная федерация хоккея с шайбой разрешает участвовать в одном матче до 22 игроков в каждой команде.</w:t>
      </w:r>
    </w:p>
    <w:p w:rsidR="00BA03E4" w:rsidRPr="00A41927" w:rsidRDefault="00BA03E4" w:rsidP="001F1D42">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xml:space="preserve">Программа спортивной подготовки по виду спорта «хоккей» для </w:t>
      </w:r>
      <w:r w:rsidR="00A41927">
        <w:rPr>
          <w:rFonts w:ascii="Times New Roman" w:hAnsi="Times New Roman" w:cs="Times New Roman"/>
          <w:sz w:val="24"/>
          <w:szCs w:val="24"/>
        </w:rPr>
        <w:t>МАУ «</w:t>
      </w:r>
      <w:r w:rsidRPr="00A41927">
        <w:rPr>
          <w:rFonts w:ascii="Times New Roman" w:hAnsi="Times New Roman" w:cs="Times New Roman"/>
          <w:sz w:val="24"/>
          <w:szCs w:val="24"/>
        </w:rPr>
        <w:t xml:space="preserve">СШ </w:t>
      </w:r>
      <w:r w:rsidR="00A41927">
        <w:rPr>
          <w:rFonts w:ascii="Times New Roman" w:hAnsi="Times New Roman" w:cs="Times New Roman"/>
          <w:sz w:val="24"/>
          <w:szCs w:val="24"/>
        </w:rPr>
        <w:t>им. Л.П. Моисеева»</w:t>
      </w:r>
      <w:r w:rsidRPr="00A41927">
        <w:rPr>
          <w:rFonts w:ascii="Times New Roman" w:hAnsi="Times New Roman" w:cs="Times New Roman"/>
          <w:sz w:val="24"/>
          <w:szCs w:val="24"/>
        </w:rPr>
        <w:t xml:space="preserve"> составлена на основании Федерального стандарта спортивной подготовки по виду спорта  «хоккей», утверждённого приказом  Министерства спорта РФ от 15.05.2019г. № 373, с учетом основных положений Федерального закона  от 04.12.2007г. № 329-ФЗ «О физической культуре и спорте в Российской Федерации», Приказом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w:t>
      </w:r>
    </w:p>
    <w:p w:rsidR="00874A1B" w:rsidRPr="00A41927" w:rsidRDefault="00874A1B" w:rsidP="001F1D42">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В программе определена общая последовательность освоения программного материала, контрольные и переводные нормативы для групп начальной подготовки, групп тренировочного этапа и групп совершенствования спортивного мастерства.</w:t>
      </w:r>
    </w:p>
    <w:p w:rsidR="00874A1B" w:rsidRPr="00A41927" w:rsidRDefault="00874A1B" w:rsidP="001F1D42">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Программа предназначена для тренеров и является основным документом тренировочной работы.</w:t>
      </w:r>
    </w:p>
    <w:p w:rsidR="00874A1B" w:rsidRPr="00A41927" w:rsidRDefault="00874A1B" w:rsidP="001F1D42">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b/>
          <w:sz w:val="24"/>
          <w:szCs w:val="24"/>
        </w:rPr>
        <w:t>Цель программы</w:t>
      </w:r>
      <w:r w:rsidRPr="00A41927">
        <w:rPr>
          <w:rFonts w:ascii="Times New Roman" w:hAnsi="Times New Roman" w:cs="Times New Roman"/>
          <w:sz w:val="24"/>
          <w:szCs w:val="24"/>
        </w:rPr>
        <w:t>: подготовка спортивного резерва по хоккею  посредством организации целенаправленного многолетнего процесса спортивной подготовки. Процесс спортивной подготовки по виду спорта «хоккей» проводится на следующих этапах:</w:t>
      </w:r>
    </w:p>
    <w:p w:rsidR="00874A1B" w:rsidRPr="00A41927" w:rsidRDefault="00874A1B" w:rsidP="001F1D42">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b/>
          <w:sz w:val="24"/>
          <w:szCs w:val="24"/>
        </w:rPr>
        <w:t>Этап начальной подготовки</w:t>
      </w:r>
      <w:r w:rsidRPr="00A41927">
        <w:rPr>
          <w:rFonts w:ascii="Times New Roman" w:hAnsi="Times New Roman" w:cs="Times New Roman"/>
          <w:sz w:val="24"/>
          <w:szCs w:val="24"/>
        </w:rPr>
        <w:t xml:space="preserve"> (уровень подготовки до года, свыше года);</w:t>
      </w:r>
    </w:p>
    <w:p w:rsidR="00874A1B" w:rsidRPr="00A41927" w:rsidRDefault="00874A1B" w:rsidP="001F1D42">
      <w:pPr>
        <w:spacing w:after="0" w:line="240" w:lineRule="auto"/>
        <w:ind w:firstLine="709"/>
        <w:jc w:val="both"/>
        <w:rPr>
          <w:rFonts w:ascii="Times New Roman" w:hAnsi="Times New Roman" w:cs="Times New Roman"/>
          <w:b/>
          <w:i/>
          <w:sz w:val="24"/>
          <w:szCs w:val="24"/>
        </w:rPr>
      </w:pPr>
      <w:r w:rsidRPr="00A41927">
        <w:rPr>
          <w:rFonts w:ascii="Times New Roman" w:hAnsi="Times New Roman" w:cs="Times New Roman"/>
          <w:b/>
          <w:i/>
          <w:sz w:val="24"/>
          <w:szCs w:val="24"/>
        </w:rPr>
        <w:t>Задачи этапа:</w:t>
      </w:r>
    </w:p>
    <w:p w:rsidR="00874A1B" w:rsidRPr="00A41927" w:rsidRDefault="00874A1B" w:rsidP="001F1D42">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формирование устойчивого интереса к занятиям спортом;</w:t>
      </w:r>
    </w:p>
    <w:p w:rsidR="00874A1B" w:rsidRPr="00A41927" w:rsidRDefault="00874A1B" w:rsidP="001F1D42">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воспитание личностных психологических качеств, необходимых для занятий спортом;</w:t>
      </w:r>
    </w:p>
    <w:p w:rsidR="00874A1B" w:rsidRPr="00A41927" w:rsidRDefault="00874A1B" w:rsidP="001F1D42">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формирование широкого круга двигательных умений и навыков;</w:t>
      </w:r>
    </w:p>
    <w:p w:rsidR="00874A1B" w:rsidRPr="00A41927" w:rsidRDefault="00874A1B" w:rsidP="001F1D42">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освоение основ техники по виду спорта «хоккей»;</w:t>
      </w:r>
    </w:p>
    <w:p w:rsidR="00874A1B" w:rsidRPr="00A41927" w:rsidRDefault="00874A1B" w:rsidP="001F1D42">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всестороннее гармоничное развитие физических качеств;</w:t>
      </w:r>
    </w:p>
    <w:p w:rsidR="00874A1B" w:rsidRPr="00A41927" w:rsidRDefault="00874A1B" w:rsidP="001F1D42">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укрепление здоровья спортсменов;</w:t>
      </w:r>
    </w:p>
    <w:p w:rsidR="00874A1B" w:rsidRPr="00A41927" w:rsidRDefault="00874A1B" w:rsidP="001F1D42">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отбор перспективных юных спортсменов для дальнейших занятий по виду спорта «хоккей».</w:t>
      </w:r>
    </w:p>
    <w:p w:rsidR="00874A1B" w:rsidRPr="00A41927" w:rsidRDefault="00874A1B" w:rsidP="001F1D42">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b/>
          <w:sz w:val="24"/>
          <w:szCs w:val="24"/>
        </w:rPr>
        <w:t>Тренировочный этап</w:t>
      </w:r>
      <w:r w:rsidRPr="00A41927">
        <w:rPr>
          <w:rFonts w:ascii="Times New Roman" w:hAnsi="Times New Roman" w:cs="Times New Roman"/>
          <w:sz w:val="24"/>
          <w:szCs w:val="24"/>
        </w:rPr>
        <w:t xml:space="preserve"> (уровень подготовки до двух лет, свыше двух лет);</w:t>
      </w:r>
    </w:p>
    <w:p w:rsidR="00874A1B" w:rsidRPr="00A41927" w:rsidRDefault="00874A1B" w:rsidP="001F1D42">
      <w:pPr>
        <w:spacing w:after="0" w:line="240" w:lineRule="auto"/>
        <w:ind w:firstLine="709"/>
        <w:jc w:val="both"/>
        <w:rPr>
          <w:rFonts w:ascii="Times New Roman" w:hAnsi="Times New Roman" w:cs="Times New Roman"/>
          <w:b/>
          <w:i/>
          <w:sz w:val="24"/>
          <w:szCs w:val="24"/>
        </w:rPr>
      </w:pPr>
      <w:r w:rsidRPr="00A41927">
        <w:rPr>
          <w:rFonts w:ascii="Times New Roman" w:hAnsi="Times New Roman" w:cs="Times New Roman"/>
          <w:b/>
          <w:i/>
          <w:sz w:val="24"/>
          <w:szCs w:val="24"/>
        </w:rPr>
        <w:t>Задачи этапа:</w:t>
      </w:r>
    </w:p>
    <w:p w:rsidR="00874A1B" w:rsidRPr="00A41927" w:rsidRDefault="00874A1B" w:rsidP="001F1D42">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повышение уровня общей и специальной физической, функциональной, технической, теоретической, тактической, психологической подготовленности;</w:t>
      </w:r>
    </w:p>
    <w:p w:rsidR="00874A1B" w:rsidRPr="00A41927" w:rsidRDefault="00874A1B" w:rsidP="001F1D42">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приобретение опыта и достижения стабильности результатов выступления на официальных стартах по виду спорта «хоккей»;</w:t>
      </w:r>
    </w:p>
    <w:p w:rsidR="00874A1B" w:rsidRPr="00A41927" w:rsidRDefault="00874A1B" w:rsidP="001F1D42">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формирование и поддержание высокого уровня спортивной мотивации;</w:t>
      </w:r>
    </w:p>
    <w:p w:rsidR="00874A1B" w:rsidRPr="00A41927" w:rsidRDefault="00874A1B" w:rsidP="001F1D42">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воспитание морально-волевых качеств, необходимых для достижения спортивного мастерства в хоккее.</w:t>
      </w:r>
    </w:p>
    <w:p w:rsidR="00874A1B" w:rsidRPr="00A41927" w:rsidRDefault="00874A1B" w:rsidP="001F1D42">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b/>
          <w:sz w:val="24"/>
          <w:szCs w:val="24"/>
        </w:rPr>
        <w:t xml:space="preserve">Этап совершенствования спортивного мастерства </w:t>
      </w:r>
      <w:r w:rsidRPr="00A41927">
        <w:rPr>
          <w:rFonts w:ascii="Times New Roman" w:hAnsi="Times New Roman" w:cs="Times New Roman"/>
          <w:sz w:val="24"/>
          <w:szCs w:val="24"/>
        </w:rPr>
        <w:t>(уровень подготовки не ограничен)</w:t>
      </w:r>
    </w:p>
    <w:p w:rsidR="00874A1B" w:rsidRPr="00A41927" w:rsidRDefault="00874A1B" w:rsidP="001F1D42">
      <w:pPr>
        <w:spacing w:after="0" w:line="240" w:lineRule="auto"/>
        <w:ind w:firstLine="709"/>
        <w:jc w:val="both"/>
        <w:rPr>
          <w:rFonts w:ascii="Times New Roman" w:hAnsi="Times New Roman" w:cs="Times New Roman"/>
          <w:b/>
          <w:i/>
          <w:sz w:val="24"/>
          <w:szCs w:val="24"/>
        </w:rPr>
      </w:pPr>
      <w:r w:rsidRPr="00A41927">
        <w:rPr>
          <w:rFonts w:ascii="Times New Roman" w:hAnsi="Times New Roman" w:cs="Times New Roman"/>
          <w:b/>
          <w:i/>
          <w:sz w:val="24"/>
          <w:szCs w:val="24"/>
        </w:rPr>
        <w:t>Задачи этапа:</w:t>
      </w:r>
    </w:p>
    <w:p w:rsidR="00874A1B" w:rsidRPr="00A41927" w:rsidRDefault="00874A1B" w:rsidP="001F1D42">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повышение функциональных возможностей организма;</w:t>
      </w:r>
    </w:p>
    <w:p w:rsidR="00874A1B" w:rsidRPr="00A41927" w:rsidRDefault="00874A1B" w:rsidP="001F1D42">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совершенствование общих и специальных физических качеств, технической, тактической, теоретической, и психологической подготовленности;</w:t>
      </w:r>
    </w:p>
    <w:p w:rsidR="00874A1B" w:rsidRPr="00A41927" w:rsidRDefault="00874A1B" w:rsidP="001F1D42">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воспитание навыков контроля и адекватной самооценки уровня подготовленности и состояния спортсмена;</w:t>
      </w:r>
    </w:p>
    <w:p w:rsidR="00874A1B" w:rsidRPr="00A41927" w:rsidRDefault="00874A1B" w:rsidP="001F1D42">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повышение стабильности демонстрации высоких спортивных результатов на региональных и всероссийских официальных спортивных соревнованиях;</w:t>
      </w:r>
    </w:p>
    <w:p w:rsidR="00874A1B" w:rsidRPr="00A41927" w:rsidRDefault="00874A1B" w:rsidP="001F1D42">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поддержание высокого уровня спортивной мотивации;</w:t>
      </w:r>
    </w:p>
    <w:p w:rsidR="00874A1B" w:rsidRPr="00A41927" w:rsidRDefault="00874A1B" w:rsidP="001F1D42">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сохранения здоровья спортсменов;</w:t>
      </w:r>
    </w:p>
    <w:p w:rsidR="00874A1B" w:rsidRPr="00A41927" w:rsidRDefault="00874A1B" w:rsidP="001F1D42">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формирование навыков осуществления тренерско-инструкторской и судейской деятельности.</w:t>
      </w:r>
    </w:p>
    <w:p w:rsidR="00874A1B" w:rsidRPr="00A41927" w:rsidRDefault="00874A1B" w:rsidP="001F1D42">
      <w:pPr>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Настоящая Программа определяет основные направления и условия осуществления спортивной подготовки по виду спорта «хоккей»,  содержит нормативную и методическую части, а также систему контроля и зачетные требования.</w:t>
      </w:r>
    </w:p>
    <w:p w:rsidR="00874A1B" w:rsidRPr="00A41927" w:rsidRDefault="00874A1B" w:rsidP="001F1D42">
      <w:pPr>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Настоящая Программа разработана на основе следующих принципов:</w:t>
      </w:r>
    </w:p>
    <w:p w:rsidR="00874A1B" w:rsidRPr="00A41927" w:rsidRDefault="00874A1B" w:rsidP="001F1D42">
      <w:pPr>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 xml:space="preserve">1. </w:t>
      </w:r>
      <w:r w:rsidRPr="00A41927">
        <w:rPr>
          <w:rFonts w:ascii="Times New Roman" w:hAnsi="Times New Roman" w:cs="Times New Roman"/>
          <w:i/>
          <w:sz w:val="24"/>
          <w:szCs w:val="24"/>
        </w:rPr>
        <w:t>Комплексности</w:t>
      </w:r>
      <w:r w:rsidRPr="00A41927">
        <w:rPr>
          <w:rFonts w:ascii="Times New Roman" w:hAnsi="Times New Roman" w:cs="Times New Roman"/>
          <w:sz w:val="24"/>
          <w:szCs w:val="24"/>
        </w:rPr>
        <w:t>, предусматривающей тесную взаимосвязь всех видов спортивной подготовки (теоретическую, технико-тактическую, физическую, психологическую, методическую, соревновательную);</w:t>
      </w:r>
    </w:p>
    <w:p w:rsidR="00874A1B" w:rsidRPr="00A41927" w:rsidRDefault="00874A1B" w:rsidP="001F1D42">
      <w:pPr>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 xml:space="preserve">2. </w:t>
      </w:r>
      <w:r w:rsidRPr="00A41927">
        <w:rPr>
          <w:rFonts w:ascii="Times New Roman" w:hAnsi="Times New Roman" w:cs="Times New Roman"/>
          <w:i/>
          <w:sz w:val="24"/>
          <w:szCs w:val="24"/>
        </w:rPr>
        <w:t>Преемственности</w:t>
      </w:r>
      <w:r w:rsidRPr="00A41927">
        <w:rPr>
          <w:rFonts w:ascii="Times New Roman" w:hAnsi="Times New Roman" w:cs="Times New Roman"/>
          <w:sz w:val="24"/>
          <w:szCs w:val="24"/>
        </w:rPr>
        <w:t>, определяющего последовательность освоения программного материала по этапам подготовки и соответствие его требованиям высшего спортивного мастерства;</w:t>
      </w:r>
    </w:p>
    <w:p w:rsidR="00874A1B" w:rsidRPr="00A41927" w:rsidRDefault="00874A1B" w:rsidP="001F1D42">
      <w:pPr>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 xml:space="preserve">3. </w:t>
      </w:r>
      <w:r w:rsidRPr="00A41927">
        <w:rPr>
          <w:rFonts w:ascii="Times New Roman" w:hAnsi="Times New Roman" w:cs="Times New Roman"/>
          <w:i/>
          <w:sz w:val="24"/>
          <w:szCs w:val="24"/>
        </w:rPr>
        <w:t>Вариативности</w:t>
      </w:r>
      <w:r w:rsidRPr="00A41927">
        <w:rPr>
          <w:rFonts w:ascii="Times New Roman" w:hAnsi="Times New Roman" w:cs="Times New Roman"/>
          <w:sz w:val="24"/>
          <w:szCs w:val="24"/>
        </w:rPr>
        <w:t>, предусматривающего, в зависимости от этапа подготовки, учет индивидуальных особенностей спортсменов, варианты освоения программного материала, характеризующегося разнообразием средств, методов с использованием разных величин нагрузок для решения задач спортивной подготовки.</w:t>
      </w:r>
    </w:p>
    <w:p w:rsidR="00874A1B" w:rsidRPr="00A41927" w:rsidRDefault="00874A1B" w:rsidP="001F1D42">
      <w:pPr>
        <w:autoSpaceDE w:val="0"/>
        <w:autoSpaceDN w:val="0"/>
        <w:adjustRightInd w:val="0"/>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Подготовка хоккеистов от новичка до спортсмена высокого класса представляет собой единую систему, составные части которой тесно взаимосвязаны и подчинены достижению главной цели  - подготовка спортсменов  высокой квалификации. Повышение эффективности тренировочного процесса в хоккее требует усиления работы в направлениях:</w:t>
      </w:r>
    </w:p>
    <w:p w:rsidR="00874A1B" w:rsidRPr="00A41927" w:rsidRDefault="00874A1B" w:rsidP="001F1D42">
      <w:pPr>
        <w:autoSpaceDE w:val="0"/>
        <w:autoSpaceDN w:val="0"/>
        <w:adjustRightInd w:val="0"/>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 индивидуализация работы по овладению техникой и совершенствованию навыков выполнения технических приёмов и их способов;</w:t>
      </w:r>
    </w:p>
    <w:p w:rsidR="00874A1B" w:rsidRPr="00A41927" w:rsidRDefault="00874A1B" w:rsidP="001F1D42">
      <w:pPr>
        <w:autoSpaceDE w:val="0"/>
        <w:autoSpaceDN w:val="0"/>
        <w:adjustRightInd w:val="0"/>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 повышение качества отбора спортсменов с высоким уровнем способностей к хоккею и прохождения ими через всю систему многолетней спортивной подготовки.</w:t>
      </w:r>
    </w:p>
    <w:p w:rsidR="00874A1B" w:rsidRPr="00A41927" w:rsidRDefault="00874A1B" w:rsidP="001F1D42">
      <w:pPr>
        <w:autoSpaceDE w:val="0"/>
        <w:autoSpaceDN w:val="0"/>
        <w:adjustRightInd w:val="0"/>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b/>
          <w:bCs/>
          <w:sz w:val="24"/>
          <w:szCs w:val="24"/>
        </w:rPr>
        <w:t xml:space="preserve">Программа содержит </w:t>
      </w:r>
      <w:r w:rsidRPr="00A41927">
        <w:rPr>
          <w:rFonts w:ascii="Times New Roman" w:hAnsi="Times New Roman" w:cs="Times New Roman"/>
          <w:sz w:val="24"/>
          <w:szCs w:val="24"/>
        </w:rPr>
        <w:t>следующие виды подготовки:</w:t>
      </w:r>
    </w:p>
    <w:p w:rsidR="00874A1B" w:rsidRPr="00A41927" w:rsidRDefault="00874A1B" w:rsidP="001F1D42">
      <w:pPr>
        <w:autoSpaceDE w:val="0"/>
        <w:autoSpaceDN w:val="0"/>
        <w:adjustRightInd w:val="0"/>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Общая физическая подготовка;</w:t>
      </w:r>
    </w:p>
    <w:p w:rsidR="00874A1B" w:rsidRPr="00A41927" w:rsidRDefault="00874A1B" w:rsidP="001F1D42">
      <w:pPr>
        <w:autoSpaceDE w:val="0"/>
        <w:autoSpaceDN w:val="0"/>
        <w:adjustRightInd w:val="0"/>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Специальная физическая подготовка;</w:t>
      </w:r>
    </w:p>
    <w:p w:rsidR="00874A1B" w:rsidRPr="00A41927" w:rsidRDefault="00874A1B" w:rsidP="001F1D42">
      <w:pPr>
        <w:pStyle w:val="Default"/>
        <w:ind w:firstLine="709"/>
        <w:jc w:val="both"/>
      </w:pPr>
      <w:r w:rsidRPr="00A41927">
        <w:t>- Участие в спортивных соревнованиях;</w:t>
      </w:r>
    </w:p>
    <w:p w:rsidR="00874A1B" w:rsidRPr="00A41927" w:rsidRDefault="00874A1B" w:rsidP="001F1D42">
      <w:pPr>
        <w:autoSpaceDE w:val="0"/>
        <w:autoSpaceDN w:val="0"/>
        <w:adjustRightInd w:val="0"/>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Техническая подготовка;</w:t>
      </w:r>
    </w:p>
    <w:p w:rsidR="00874A1B" w:rsidRPr="00A41927" w:rsidRDefault="00874A1B" w:rsidP="001F1D42">
      <w:pPr>
        <w:autoSpaceDE w:val="0"/>
        <w:autoSpaceDN w:val="0"/>
        <w:adjustRightInd w:val="0"/>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Тактическая, теоретическая, подготовка и психологическая;</w:t>
      </w:r>
    </w:p>
    <w:p w:rsidR="00874A1B" w:rsidRPr="00A41927" w:rsidRDefault="00874A1B" w:rsidP="001F1D42">
      <w:pPr>
        <w:autoSpaceDE w:val="0"/>
        <w:autoSpaceDN w:val="0"/>
        <w:adjustRightInd w:val="0"/>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Инструкторская и судейская практика;</w:t>
      </w:r>
    </w:p>
    <w:p w:rsidR="00874A1B" w:rsidRPr="00A41927" w:rsidRDefault="00874A1B" w:rsidP="001F1D42">
      <w:pPr>
        <w:autoSpaceDE w:val="0"/>
        <w:autoSpaceDN w:val="0"/>
        <w:adjustRightInd w:val="0"/>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ab/>
        <w:t>- Медицинские, медико-биологические, восстановительные мероприятия, тестирование и контроль.</w:t>
      </w:r>
    </w:p>
    <w:p w:rsidR="00B81810" w:rsidRPr="00A41927" w:rsidRDefault="00B81810" w:rsidP="001F1D42">
      <w:pPr>
        <w:autoSpaceDE w:val="0"/>
        <w:autoSpaceDN w:val="0"/>
        <w:adjustRightInd w:val="0"/>
        <w:spacing w:after="0" w:line="240" w:lineRule="auto"/>
        <w:ind w:firstLine="708"/>
        <w:jc w:val="both"/>
        <w:rPr>
          <w:rFonts w:ascii="Times New Roman" w:hAnsi="Times New Roman" w:cs="Times New Roman"/>
          <w:b/>
          <w:i/>
          <w:sz w:val="24"/>
          <w:szCs w:val="24"/>
        </w:rPr>
      </w:pPr>
      <w:r w:rsidRPr="00A41927">
        <w:rPr>
          <w:rFonts w:ascii="Times New Roman" w:hAnsi="Times New Roman" w:cs="Times New Roman"/>
          <w:b/>
          <w:i/>
          <w:sz w:val="24"/>
          <w:szCs w:val="24"/>
        </w:rPr>
        <w:t>Основными задачами спортивной подготовки являются:</w:t>
      </w:r>
    </w:p>
    <w:p w:rsidR="00B81810" w:rsidRPr="00A41927" w:rsidRDefault="00B81810" w:rsidP="001F1D42">
      <w:pPr>
        <w:autoSpaceDE w:val="0"/>
        <w:autoSpaceDN w:val="0"/>
        <w:adjustRightInd w:val="0"/>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 привлечение большего количества детей и подростков к занятиям хоккеем;</w:t>
      </w:r>
    </w:p>
    <w:p w:rsidR="00B81810" w:rsidRPr="00A41927" w:rsidRDefault="00B81810" w:rsidP="001F1D42">
      <w:pPr>
        <w:autoSpaceDE w:val="0"/>
        <w:autoSpaceDN w:val="0"/>
        <w:adjustRightInd w:val="0"/>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 обеспечение всестороннего физического развития и укрепления здоровья;</w:t>
      </w:r>
    </w:p>
    <w:p w:rsidR="00B81810" w:rsidRPr="00A41927" w:rsidRDefault="00B81810" w:rsidP="001F1D42">
      <w:pPr>
        <w:autoSpaceDE w:val="0"/>
        <w:autoSpaceDN w:val="0"/>
        <w:adjustRightInd w:val="0"/>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 формирование высокого уровня технико-тактического мастерства.</w:t>
      </w:r>
    </w:p>
    <w:p w:rsidR="00BA03E4" w:rsidRPr="00A41927" w:rsidRDefault="00B81810" w:rsidP="001F1D42">
      <w:pPr>
        <w:autoSpaceDE w:val="0"/>
        <w:autoSpaceDN w:val="0"/>
        <w:adjustRightInd w:val="0"/>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 воспитание морально-волевых качеств;</w:t>
      </w:r>
    </w:p>
    <w:p w:rsidR="009E701C" w:rsidRPr="00A41927" w:rsidRDefault="009E701C" w:rsidP="001F1D42">
      <w:pPr>
        <w:autoSpaceDE w:val="0"/>
        <w:autoSpaceDN w:val="0"/>
        <w:adjustRightInd w:val="0"/>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 xml:space="preserve">- подготовка резерва в сборные команды </w:t>
      </w:r>
      <w:r w:rsidR="00A41927">
        <w:rPr>
          <w:rFonts w:ascii="Times New Roman" w:hAnsi="Times New Roman" w:cs="Times New Roman"/>
          <w:sz w:val="24"/>
          <w:szCs w:val="24"/>
        </w:rPr>
        <w:t xml:space="preserve">Свердловской </w:t>
      </w:r>
      <w:r w:rsidRPr="00A41927">
        <w:rPr>
          <w:rFonts w:ascii="Times New Roman" w:hAnsi="Times New Roman" w:cs="Times New Roman"/>
          <w:sz w:val="24"/>
          <w:szCs w:val="24"/>
        </w:rPr>
        <w:t>области и сборные команды России.</w:t>
      </w:r>
    </w:p>
    <w:p w:rsidR="009E701C" w:rsidRPr="00A41927" w:rsidRDefault="009E701C" w:rsidP="001F1D42">
      <w:pPr>
        <w:autoSpaceDE w:val="0"/>
        <w:autoSpaceDN w:val="0"/>
        <w:adjustRightInd w:val="0"/>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Основные показатели реализации программы спортивной подготовки по виду спорта «хоккей» - это стабильность состава занимающихся, динамика прироста индивидуальных показателей по выполнению программных требований по уровню подготовленности занимающихся (физическая, техническая, тактическая, игровая, теоретическая подготовка), вклад в подготовку и выступление сборных команд страны: результаты выступления на соревнованиях.</w:t>
      </w:r>
    </w:p>
    <w:p w:rsidR="00874A1B" w:rsidRPr="00A41927" w:rsidRDefault="00874A1B" w:rsidP="001F1D42">
      <w:pPr>
        <w:pStyle w:val="Default"/>
        <w:ind w:firstLine="708"/>
        <w:jc w:val="both"/>
        <w:rPr>
          <w:b/>
          <w:i/>
          <w:color w:val="auto"/>
        </w:rPr>
      </w:pPr>
      <w:r w:rsidRPr="00A41927">
        <w:rPr>
          <w:b/>
          <w:i/>
          <w:color w:val="auto"/>
        </w:rPr>
        <w:t>Специфика отбора лиц для спортивной подготовки по виду спорта «хоккей»</w:t>
      </w:r>
    </w:p>
    <w:p w:rsidR="00874A1B" w:rsidRPr="00A41927" w:rsidRDefault="00874A1B" w:rsidP="001F1D42">
      <w:pPr>
        <w:pStyle w:val="Default"/>
        <w:ind w:firstLine="708"/>
        <w:jc w:val="both"/>
        <w:rPr>
          <w:color w:val="auto"/>
        </w:rPr>
      </w:pPr>
      <w:r w:rsidRPr="00A41927">
        <w:rPr>
          <w:b/>
          <w:color w:val="auto"/>
        </w:rPr>
        <w:t xml:space="preserve"> </w:t>
      </w:r>
      <w:r w:rsidRPr="00A41927">
        <w:rPr>
          <w:color w:val="auto"/>
        </w:rPr>
        <w:t xml:space="preserve">Предметом спортивной ориентации и отбора является выявление признаков, по которым из массы желающих или уже занимающихся спортом можно выделить более способных, а из способных спортсменов - талантливых. </w:t>
      </w:r>
    </w:p>
    <w:p w:rsidR="00874A1B" w:rsidRPr="00A41927" w:rsidRDefault="00874A1B" w:rsidP="001F1D42">
      <w:pPr>
        <w:pStyle w:val="Default"/>
        <w:ind w:firstLine="708"/>
        <w:jc w:val="both"/>
        <w:rPr>
          <w:color w:val="auto"/>
        </w:rPr>
      </w:pPr>
      <w:r w:rsidRPr="00A41927">
        <w:rPr>
          <w:color w:val="auto"/>
        </w:rPr>
        <w:t>Спортивная ориентация предполагает изучение задатков и способностей человека вообще, в соответствии с которыми ему рекомендуется заниматься тем или иным видом спорта.</w:t>
      </w:r>
    </w:p>
    <w:p w:rsidR="00874A1B" w:rsidRPr="00A41927" w:rsidRDefault="00874A1B" w:rsidP="001F1D42">
      <w:pPr>
        <w:pStyle w:val="Default"/>
        <w:ind w:firstLine="708"/>
        <w:jc w:val="both"/>
        <w:rPr>
          <w:color w:val="auto"/>
        </w:rPr>
      </w:pPr>
      <w:r w:rsidRPr="00A41927">
        <w:rPr>
          <w:color w:val="auto"/>
        </w:rPr>
        <w:t>Спортивный отбор так же направлен на поиск наиболее одарённых и талантливых детей, способных достичь наивысшего спортивного мастерства. Сущность отбора заключается в установлении соответствия между специфическими требованиями данного вида спорта и способностями претенденто</w:t>
      </w:r>
      <w:r w:rsidR="00F535C5" w:rsidRPr="00A41927">
        <w:rPr>
          <w:color w:val="auto"/>
        </w:rPr>
        <w:t>в</w:t>
      </w:r>
      <w:r w:rsidRPr="00A41927">
        <w:rPr>
          <w:color w:val="auto"/>
        </w:rPr>
        <w:t>.</w:t>
      </w:r>
    </w:p>
    <w:p w:rsidR="00874A1B" w:rsidRPr="00A41927" w:rsidRDefault="00874A1B" w:rsidP="001F1D42">
      <w:pPr>
        <w:pStyle w:val="Default"/>
        <w:ind w:firstLine="708"/>
        <w:jc w:val="both"/>
        <w:rPr>
          <w:color w:val="auto"/>
        </w:rPr>
      </w:pPr>
      <w:r w:rsidRPr="00A41927">
        <w:rPr>
          <w:color w:val="auto"/>
        </w:rPr>
        <w:t>Способности – это синтез анатомо-функциональных и индивидуально психических особенностей личности, предопределяющих спортивные достижения. Способности не сводятся к знаниям, умениям и навыкам, они предопределяют быстроту, легкость и «потолок» их формирования.</w:t>
      </w:r>
    </w:p>
    <w:p w:rsidR="00874A1B" w:rsidRPr="00A41927" w:rsidRDefault="00874A1B" w:rsidP="001F1D42">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41927">
        <w:rPr>
          <w:rFonts w:ascii="Times New Roman" w:eastAsiaTheme="minorHAnsi" w:hAnsi="Times New Roman" w:cs="Times New Roman"/>
          <w:sz w:val="24"/>
          <w:szCs w:val="24"/>
          <w:lang w:eastAsia="en-US"/>
        </w:rPr>
        <w:t xml:space="preserve">Отбор является составной частью всей системы подготовки </w:t>
      </w:r>
      <w:r w:rsidR="00F535C5" w:rsidRPr="00A41927">
        <w:rPr>
          <w:rFonts w:ascii="Times New Roman" w:eastAsiaTheme="minorHAnsi" w:hAnsi="Times New Roman" w:cs="Times New Roman"/>
          <w:sz w:val="24"/>
          <w:szCs w:val="24"/>
          <w:lang w:eastAsia="en-US"/>
        </w:rPr>
        <w:t>спортсменов</w:t>
      </w:r>
      <w:r w:rsidRPr="00A41927">
        <w:rPr>
          <w:rFonts w:ascii="Times New Roman" w:eastAsiaTheme="minorHAnsi" w:hAnsi="Times New Roman" w:cs="Times New Roman"/>
          <w:sz w:val="24"/>
          <w:szCs w:val="24"/>
          <w:lang w:eastAsia="en-US"/>
        </w:rPr>
        <w:t>. Он имеет место на всех этапах многолетней подготовки спортсменок.</w:t>
      </w:r>
    </w:p>
    <w:p w:rsidR="00F535C5" w:rsidRPr="00A41927" w:rsidRDefault="00F535C5" w:rsidP="001F1D42">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41927">
        <w:rPr>
          <w:rFonts w:ascii="Times New Roman" w:eastAsiaTheme="minorHAnsi" w:hAnsi="Times New Roman" w:cs="Times New Roman"/>
          <w:sz w:val="24"/>
          <w:szCs w:val="24"/>
          <w:lang w:eastAsia="en-US"/>
        </w:rPr>
        <w:t>Программой многолетней подготовки хоккеистов предусматривается проведение начального отбора на этапе предварительной подготовки в течение 2х лет в ходе тренировочного процесса. Поэтому к основной направленности тренировки на этом этапе (всестороннее, гармоническое развитие физических способностей и укрепление здоровья</w:t>
      </w:r>
      <w:r w:rsidR="00F511E5" w:rsidRPr="00A41927">
        <w:rPr>
          <w:rFonts w:ascii="Times New Roman" w:eastAsiaTheme="minorHAnsi" w:hAnsi="Times New Roman" w:cs="Times New Roman"/>
          <w:sz w:val="24"/>
          <w:szCs w:val="24"/>
          <w:lang w:eastAsia="en-US"/>
        </w:rPr>
        <w:t>) следует так же отнести и выявление игровых способностей детей и пригодности к занятиям хоккеем. Так же необходимо учитывать и возрастные особенности спортсменов и строго нормировать физические нагрузки.</w:t>
      </w:r>
    </w:p>
    <w:p w:rsidR="00F511E5" w:rsidRPr="00A41927" w:rsidRDefault="00F511E5" w:rsidP="001F1D42">
      <w:pPr>
        <w:pStyle w:val="Default"/>
        <w:ind w:firstLine="708"/>
        <w:jc w:val="both"/>
        <w:rPr>
          <w:color w:val="auto"/>
        </w:rPr>
      </w:pPr>
      <w:r w:rsidRPr="00A41927">
        <w:rPr>
          <w:color w:val="auto"/>
        </w:rPr>
        <w:t xml:space="preserve">Зачисление спортсменов происходит на основании медицинского заключения, выданного по месту жительства. </w:t>
      </w:r>
    </w:p>
    <w:p w:rsidR="00F511E5" w:rsidRPr="00A41927" w:rsidRDefault="00F511E5" w:rsidP="001F1D42">
      <w:pPr>
        <w:pStyle w:val="Default"/>
        <w:ind w:firstLine="708"/>
        <w:jc w:val="both"/>
        <w:rPr>
          <w:color w:val="auto"/>
        </w:rPr>
      </w:pPr>
      <w:r w:rsidRPr="00A41927">
        <w:rPr>
          <w:b/>
          <w:color w:val="auto"/>
        </w:rPr>
        <w:t xml:space="preserve">Тренировочный процесс </w:t>
      </w:r>
      <w:r w:rsidRPr="00A41927">
        <w:rPr>
          <w:color w:val="auto"/>
        </w:rPr>
        <w:t xml:space="preserve">осуществляется согласно расписанию тренировочных занятий. Продолжительность тренировочного года составляет 52 недели. Годовой объем работы по годам спортивной подготовки определяется из расчета 46 недель тренировочных занятий, включая тренировочные сборы и 6 недель работы в условиях оздоровительных лагерей и (или) в форме самостоятельных занятий по индивидуальным планам. Основной формой тренировочного процесса является тренировочное занятие. </w:t>
      </w:r>
    </w:p>
    <w:p w:rsidR="00F511E5" w:rsidRPr="00A41927" w:rsidRDefault="00F511E5" w:rsidP="001F1D42">
      <w:pPr>
        <w:pStyle w:val="Default"/>
        <w:ind w:firstLine="708"/>
        <w:jc w:val="both"/>
        <w:rPr>
          <w:color w:val="auto"/>
        </w:rPr>
      </w:pPr>
      <w:r w:rsidRPr="00A41927">
        <w:rPr>
          <w:color w:val="auto"/>
        </w:rPr>
        <w:t>Содержание тренировочного процесса определяется тренерским советом спортивной школы в соответствии с программой, определяющей минимум содержания, максимальный объём тренировочной работы, требования к уровню подготовленности занимающихся.</w:t>
      </w:r>
    </w:p>
    <w:p w:rsidR="00F511E5" w:rsidRPr="00A41927" w:rsidRDefault="00F511E5" w:rsidP="001F1D42">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F511E5" w:rsidRPr="00A41927" w:rsidRDefault="00F511E5" w:rsidP="001F1D42">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9E701C" w:rsidRPr="00A41927" w:rsidRDefault="009E701C" w:rsidP="001F1D42">
      <w:pPr>
        <w:autoSpaceDE w:val="0"/>
        <w:autoSpaceDN w:val="0"/>
        <w:adjustRightInd w:val="0"/>
        <w:spacing w:after="0" w:line="240" w:lineRule="auto"/>
        <w:ind w:firstLine="709"/>
        <w:jc w:val="both"/>
        <w:rPr>
          <w:rFonts w:ascii="Times New Roman" w:hAnsi="Times New Roman" w:cs="Times New Roman"/>
          <w:sz w:val="24"/>
          <w:szCs w:val="24"/>
        </w:rPr>
      </w:pPr>
    </w:p>
    <w:p w:rsidR="00B81810" w:rsidRPr="00A41927" w:rsidRDefault="00B81810" w:rsidP="001F1D42">
      <w:pPr>
        <w:autoSpaceDE w:val="0"/>
        <w:autoSpaceDN w:val="0"/>
        <w:adjustRightInd w:val="0"/>
        <w:spacing w:after="0" w:line="240" w:lineRule="auto"/>
        <w:ind w:firstLine="709"/>
        <w:jc w:val="both"/>
        <w:rPr>
          <w:rFonts w:ascii="Times New Roman" w:hAnsi="Times New Roman" w:cs="Times New Roman"/>
          <w:sz w:val="24"/>
          <w:szCs w:val="24"/>
        </w:rPr>
      </w:pPr>
    </w:p>
    <w:p w:rsidR="007D2390" w:rsidRPr="00A41927" w:rsidRDefault="007D2390" w:rsidP="001F1D42">
      <w:pPr>
        <w:pStyle w:val="ad"/>
        <w:jc w:val="both"/>
        <w:rPr>
          <w:b/>
          <w:bCs/>
          <w:sz w:val="24"/>
          <w:szCs w:val="24"/>
        </w:rPr>
      </w:pPr>
    </w:p>
    <w:p w:rsidR="00D5484D" w:rsidRPr="00A41927" w:rsidRDefault="00D5484D" w:rsidP="001F1D42">
      <w:pPr>
        <w:spacing w:after="0" w:line="240" w:lineRule="auto"/>
        <w:ind w:firstLine="851"/>
        <w:jc w:val="both"/>
        <w:rPr>
          <w:rFonts w:ascii="Times New Roman" w:hAnsi="Times New Roman" w:cs="Times New Roman"/>
          <w:sz w:val="24"/>
          <w:szCs w:val="24"/>
        </w:rPr>
      </w:pPr>
    </w:p>
    <w:p w:rsidR="00413AAD" w:rsidRPr="00A41927" w:rsidRDefault="00413AAD" w:rsidP="004F4986">
      <w:pPr>
        <w:pStyle w:val="a3"/>
        <w:numPr>
          <w:ilvl w:val="0"/>
          <w:numId w:val="2"/>
        </w:numPr>
        <w:spacing w:after="0"/>
        <w:jc w:val="center"/>
        <w:rPr>
          <w:rFonts w:ascii="Times New Roman" w:hAnsi="Times New Roman" w:cs="Times New Roman"/>
          <w:b/>
          <w:sz w:val="24"/>
          <w:szCs w:val="24"/>
        </w:rPr>
      </w:pPr>
      <w:r w:rsidRPr="00A41927">
        <w:rPr>
          <w:rFonts w:ascii="Times New Roman" w:hAnsi="Times New Roman" w:cs="Times New Roman"/>
          <w:b/>
          <w:sz w:val="24"/>
          <w:szCs w:val="24"/>
        </w:rPr>
        <w:br w:type="page"/>
      </w:r>
    </w:p>
    <w:p w:rsidR="001F1D42" w:rsidRDefault="001F1D42" w:rsidP="001F1D42">
      <w:pPr>
        <w:spacing w:after="0"/>
        <w:rPr>
          <w:rFonts w:ascii="Times New Roman" w:hAnsi="Times New Roman" w:cs="Times New Roman"/>
          <w:b/>
          <w:sz w:val="24"/>
          <w:szCs w:val="24"/>
        </w:rPr>
      </w:pPr>
    </w:p>
    <w:p w:rsidR="005A7BF9" w:rsidRPr="00A41927" w:rsidRDefault="009E701C" w:rsidP="009E701C">
      <w:pPr>
        <w:spacing w:after="0"/>
        <w:ind w:left="360"/>
        <w:jc w:val="center"/>
        <w:rPr>
          <w:rFonts w:ascii="Times New Roman" w:hAnsi="Times New Roman" w:cs="Times New Roman"/>
          <w:b/>
          <w:sz w:val="24"/>
          <w:szCs w:val="24"/>
        </w:rPr>
      </w:pPr>
      <w:r w:rsidRPr="00A41927">
        <w:rPr>
          <w:rFonts w:ascii="Times New Roman" w:hAnsi="Times New Roman" w:cs="Times New Roman"/>
          <w:b/>
          <w:sz w:val="24"/>
          <w:szCs w:val="24"/>
        </w:rPr>
        <w:t xml:space="preserve">2. </w:t>
      </w:r>
      <w:r w:rsidR="005A7BF9" w:rsidRPr="00A41927">
        <w:rPr>
          <w:rFonts w:ascii="Times New Roman" w:hAnsi="Times New Roman" w:cs="Times New Roman"/>
          <w:b/>
          <w:sz w:val="24"/>
          <w:szCs w:val="24"/>
        </w:rPr>
        <w:t>НОРМАТИВНАЯ ЧАСТЬ</w:t>
      </w:r>
    </w:p>
    <w:p w:rsidR="009E701C" w:rsidRPr="00A41927" w:rsidRDefault="009E701C" w:rsidP="009E701C">
      <w:pPr>
        <w:pStyle w:val="a3"/>
        <w:shd w:val="clear" w:color="auto" w:fill="FFFFFF"/>
        <w:spacing w:after="0"/>
        <w:ind w:left="0" w:firstLine="709"/>
        <w:jc w:val="both"/>
        <w:rPr>
          <w:rFonts w:ascii="Times New Roman" w:eastAsia="Times New Roman" w:hAnsi="Times New Roman" w:cs="Times New Roman"/>
          <w:color w:val="000000"/>
          <w:sz w:val="24"/>
          <w:szCs w:val="24"/>
        </w:rPr>
      </w:pPr>
    </w:p>
    <w:p w:rsidR="009E701C" w:rsidRPr="001F1D42" w:rsidRDefault="009E701C" w:rsidP="001F1D42">
      <w:pPr>
        <w:pStyle w:val="Default"/>
        <w:ind w:firstLine="708"/>
        <w:jc w:val="center"/>
        <w:rPr>
          <w:b/>
          <w:color w:val="auto"/>
        </w:rPr>
      </w:pPr>
      <w:r w:rsidRPr="00A41927">
        <w:rPr>
          <w:b/>
          <w:color w:val="auto"/>
        </w:rPr>
        <w:t>2.1. Задачи деятельности организации, осуществляющей спортивную подготовку по виду спорта «</w:t>
      </w:r>
      <w:r w:rsidR="00BA03E4" w:rsidRPr="00A41927">
        <w:rPr>
          <w:b/>
          <w:color w:val="auto"/>
        </w:rPr>
        <w:t>хоккей</w:t>
      </w:r>
      <w:r w:rsidR="001F1D42">
        <w:rPr>
          <w:b/>
          <w:color w:val="auto"/>
        </w:rPr>
        <w:t>»</w:t>
      </w:r>
    </w:p>
    <w:p w:rsidR="009E701C" w:rsidRPr="00A41927" w:rsidRDefault="009E701C" w:rsidP="001F1D42">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A41927">
        <w:rPr>
          <w:rFonts w:ascii="Times New Roman" w:eastAsia="Times New Roman" w:hAnsi="Times New Roman" w:cs="Times New Roman"/>
          <w:color w:val="000000"/>
          <w:sz w:val="24"/>
          <w:szCs w:val="24"/>
        </w:rPr>
        <w:t>Приоритетными целями организации осуществляющей спортивную подготовку являются:</w:t>
      </w:r>
    </w:p>
    <w:p w:rsidR="009E701C" w:rsidRPr="00A41927" w:rsidRDefault="009E701C" w:rsidP="001F1D42">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A41927">
        <w:rPr>
          <w:rFonts w:ascii="Times New Roman" w:eastAsia="Times New Roman" w:hAnsi="Times New Roman" w:cs="Times New Roman"/>
          <w:color w:val="000000"/>
          <w:sz w:val="24"/>
          <w:szCs w:val="24"/>
        </w:rPr>
        <w:t>- повышение эффективности подготовки спортивного резерва для спортивных сборных команд Тюменской области и Российской Федерации;</w:t>
      </w:r>
    </w:p>
    <w:p w:rsidR="009E701C" w:rsidRPr="00A41927" w:rsidRDefault="009E701C" w:rsidP="001F1D42">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A41927">
        <w:rPr>
          <w:rFonts w:ascii="Times New Roman" w:eastAsia="Times New Roman" w:hAnsi="Times New Roman" w:cs="Times New Roman"/>
          <w:color w:val="000000"/>
          <w:sz w:val="24"/>
          <w:szCs w:val="24"/>
        </w:rPr>
        <w:t xml:space="preserve">- повышение уровня спортивного мастерства лиц, проходящих спортивную подготовку; </w:t>
      </w:r>
    </w:p>
    <w:p w:rsidR="009E701C" w:rsidRPr="00A41927" w:rsidRDefault="009E701C" w:rsidP="001F1D42">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A41927">
        <w:rPr>
          <w:rFonts w:ascii="Times New Roman" w:eastAsia="Times New Roman" w:hAnsi="Times New Roman" w:cs="Times New Roman"/>
          <w:color w:val="000000"/>
          <w:sz w:val="24"/>
          <w:szCs w:val="24"/>
        </w:rPr>
        <w:t xml:space="preserve">- повышение уровня влияния физической культуры и спорта на формирование у населения мотивации к физической активности и самосовершенствованию средствами спортивной подготовки. </w:t>
      </w:r>
    </w:p>
    <w:p w:rsidR="009E701C" w:rsidRPr="00A41927" w:rsidRDefault="009E701C" w:rsidP="001F1D42">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A41927">
        <w:rPr>
          <w:rFonts w:ascii="Times New Roman" w:eastAsia="Times New Roman" w:hAnsi="Times New Roman" w:cs="Times New Roman"/>
          <w:color w:val="000000"/>
          <w:sz w:val="24"/>
          <w:szCs w:val="24"/>
        </w:rPr>
        <w:t xml:space="preserve">Достижение целей предусматривается осуществить путем реализации следующих задач: </w:t>
      </w:r>
    </w:p>
    <w:p w:rsidR="009E701C" w:rsidRPr="00A41927" w:rsidRDefault="009E701C" w:rsidP="001F1D4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41927">
        <w:rPr>
          <w:rFonts w:ascii="Times New Roman" w:eastAsia="Times New Roman" w:hAnsi="Times New Roman" w:cs="Times New Roman"/>
          <w:color w:val="000000"/>
          <w:sz w:val="24"/>
          <w:szCs w:val="24"/>
        </w:rPr>
        <w:t xml:space="preserve">- совершенствование управления, координации деятельности и  методического обеспечения системы подготовки спортивного резерва; </w:t>
      </w:r>
    </w:p>
    <w:p w:rsidR="009E701C" w:rsidRPr="00A41927" w:rsidRDefault="009E701C" w:rsidP="001F1D42">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A41927">
        <w:rPr>
          <w:rFonts w:ascii="Times New Roman" w:eastAsia="Times New Roman" w:hAnsi="Times New Roman" w:cs="Times New Roman"/>
          <w:color w:val="000000"/>
          <w:sz w:val="24"/>
          <w:szCs w:val="24"/>
        </w:rPr>
        <w:t>- развитие кадрового потенциала системы подготовки спортивного резерва;</w:t>
      </w:r>
    </w:p>
    <w:p w:rsidR="009E701C" w:rsidRPr="00A41927" w:rsidRDefault="009E701C" w:rsidP="001F1D42">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A41927">
        <w:rPr>
          <w:rFonts w:ascii="Times New Roman" w:eastAsia="Times New Roman" w:hAnsi="Times New Roman" w:cs="Times New Roman"/>
          <w:color w:val="000000"/>
          <w:sz w:val="24"/>
          <w:szCs w:val="24"/>
        </w:rPr>
        <w:t>- развитие финансового и материально-технического обеспечения;</w:t>
      </w:r>
    </w:p>
    <w:p w:rsidR="009E701C" w:rsidRPr="00A41927" w:rsidRDefault="009E701C" w:rsidP="001F1D42">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A41927">
        <w:rPr>
          <w:rFonts w:ascii="Times New Roman" w:eastAsia="Times New Roman" w:hAnsi="Times New Roman" w:cs="Times New Roman"/>
          <w:color w:val="000000"/>
          <w:sz w:val="24"/>
          <w:szCs w:val="24"/>
        </w:rPr>
        <w:t>- совершенствование системы отбора спортивно одаренных детей на основе требований федеральных стандартов спортивной подготовки;</w:t>
      </w:r>
    </w:p>
    <w:p w:rsidR="009E701C" w:rsidRPr="00A41927" w:rsidRDefault="009E701C" w:rsidP="001F1D42">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A41927">
        <w:rPr>
          <w:rFonts w:ascii="Times New Roman" w:eastAsia="Times New Roman" w:hAnsi="Times New Roman" w:cs="Times New Roman"/>
          <w:color w:val="000000"/>
          <w:sz w:val="24"/>
          <w:szCs w:val="24"/>
        </w:rPr>
        <w:t>- совершенствование научно-методического, медико-биологического и антидопингового обеспечения;</w:t>
      </w:r>
    </w:p>
    <w:p w:rsidR="009E701C" w:rsidRPr="00A41927" w:rsidRDefault="009E701C" w:rsidP="001F1D42">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A41927">
        <w:rPr>
          <w:rFonts w:ascii="Times New Roman" w:eastAsia="Times New Roman" w:hAnsi="Times New Roman" w:cs="Times New Roman"/>
          <w:color w:val="000000"/>
          <w:sz w:val="24"/>
          <w:szCs w:val="24"/>
        </w:rPr>
        <w:t>- создание условий для саморазвития и самореализации спортсмена, его духовно-нравственного и патриотического воспитания.</w:t>
      </w:r>
    </w:p>
    <w:p w:rsidR="009E701C" w:rsidRPr="00A41927" w:rsidRDefault="009E701C" w:rsidP="001F1D42">
      <w:pPr>
        <w:pStyle w:val="a3"/>
        <w:shd w:val="clear" w:color="auto" w:fill="FFFFFF"/>
        <w:spacing w:after="0" w:line="240" w:lineRule="auto"/>
        <w:rPr>
          <w:rFonts w:ascii="Times New Roman" w:eastAsia="Times New Roman" w:hAnsi="Times New Roman" w:cs="Times New Roman"/>
          <w:color w:val="000000"/>
          <w:sz w:val="24"/>
          <w:szCs w:val="24"/>
        </w:rPr>
      </w:pPr>
    </w:p>
    <w:p w:rsidR="002D7A9E" w:rsidRPr="00A41927" w:rsidRDefault="00515577" w:rsidP="001F1D42">
      <w:pPr>
        <w:spacing w:after="0" w:line="240" w:lineRule="auto"/>
        <w:jc w:val="center"/>
        <w:rPr>
          <w:rFonts w:ascii="Times New Roman" w:hAnsi="Times New Roman" w:cs="Times New Roman"/>
          <w:b/>
          <w:sz w:val="24"/>
          <w:szCs w:val="24"/>
        </w:rPr>
      </w:pPr>
      <w:r w:rsidRPr="00A41927">
        <w:rPr>
          <w:rFonts w:ascii="Times New Roman" w:hAnsi="Times New Roman" w:cs="Times New Roman"/>
          <w:b/>
          <w:sz w:val="24"/>
          <w:szCs w:val="24"/>
        </w:rPr>
        <w:t>2.</w:t>
      </w:r>
      <w:r w:rsidR="00B64B1C" w:rsidRPr="00A41927">
        <w:rPr>
          <w:rFonts w:ascii="Times New Roman" w:hAnsi="Times New Roman" w:cs="Times New Roman"/>
          <w:b/>
          <w:sz w:val="24"/>
          <w:szCs w:val="24"/>
        </w:rPr>
        <w:t>2</w:t>
      </w:r>
      <w:r w:rsidR="002D7A9E" w:rsidRPr="00A41927">
        <w:rPr>
          <w:rFonts w:ascii="Times New Roman" w:hAnsi="Times New Roman" w:cs="Times New Roman"/>
          <w:b/>
          <w:sz w:val="24"/>
          <w:szCs w:val="24"/>
        </w:rPr>
        <w:t>. Ст</w:t>
      </w:r>
      <w:r w:rsidR="001F1D42">
        <w:rPr>
          <w:rFonts w:ascii="Times New Roman" w:hAnsi="Times New Roman" w:cs="Times New Roman"/>
          <w:b/>
          <w:sz w:val="24"/>
          <w:szCs w:val="24"/>
        </w:rPr>
        <w:t>руктура тренировочного процесса</w:t>
      </w:r>
    </w:p>
    <w:p w:rsidR="00C50E4D" w:rsidRPr="00A41927" w:rsidRDefault="00C50E4D" w:rsidP="001F1D42">
      <w:pPr>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Структура организации  многолетней спортивной подготовки формируется с учетом следующих компонентов:</w:t>
      </w:r>
    </w:p>
    <w:p w:rsidR="00927EA2" w:rsidRPr="00A41927" w:rsidRDefault="00C50E4D" w:rsidP="001F1D42">
      <w:pPr>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1. Организационно-управленческий процесс на этапах и периодах спортивной подготовки по хоккею;</w:t>
      </w:r>
    </w:p>
    <w:p w:rsidR="00C50E4D" w:rsidRPr="00A41927" w:rsidRDefault="00C50E4D" w:rsidP="001F1D42">
      <w:pPr>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2. Система отбора и спортивной ориентации, представляющая собой процесс, направленный на выявление предрасположенности  юных спортсменов к занятиям хоккеем;</w:t>
      </w:r>
    </w:p>
    <w:p w:rsidR="00C50E4D" w:rsidRPr="00A41927" w:rsidRDefault="00C50E4D" w:rsidP="001F1D42">
      <w:pPr>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3. Тренировочный процесс является основой спортивной подготовки, определяет характер и содержание тренировочного процесса, а так же финансовое, материально-техническое, информационное, научное, медицинское обеспечение и восстановительные мероприятия. В тренировочном процессе спортсмен совершенствует свою физическую форму, а так же техническую, тактическую и психическую подготовленность, успешными предпосылками которых является достижение высокого спортивного результата;</w:t>
      </w:r>
    </w:p>
    <w:p w:rsidR="00C50E4D" w:rsidRPr="00A41927" w:rsidRDefault="00C50E4D" w:rsidP="001F1D42">
      <w:pPr>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4. Спортивные соревнования – это состязание среди спортсменов и команд по различным видам спорта в целях выявления лучшего участника соревнований. Спортивные соревнования проводятся по виду спорта, признанным в Российской Федерации в строгом соответствии с принятыми правилами соревнований и требованиям Положения о Единой всероссийской спортивной классификации.</w:t>
      </w:r>
      <w:r w:rsidR="006B1954" w:rsidRPr="00A41927">
        <w:rPr>
          <w:rFonts w:ascii="Times New Roman" w:hAnsi="Times New Roman" w:cs="Times New Roman"/>
          <w:sz w:val="24"/>
          <w:szCs w:val="24"/>
        </w:rPr>
        <w:t xml:space="preserve"> Соревнования включаются в календарные планы органов исполнительной власти в области физической культуры и спорта.</w:t>
      </w:r>
    </w:p>
    <w:p w:rsidR="006B1954" w:rsidRPr="00A41927" w:rsidRDefault="006B1954" w:rsidP="001F1D42">
      <w:pPr>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5. Медико-биологическое сопровождение представляет собой медицинское обеспечение и организацию восстановительных и реабилитационных мероприятий.</w:t>
      </w:r>
    </w:p>
    <w:p w:rsidR="006B1954" w:rsidRPr="00A41927" w:rsidRDefault="006B1954" w:rsidP="001F1D42">
      <w:pPr>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6. Ресурсное обеспечение – представляет собой организацию и планирование материально-технического обеспечения спортивной подготовки, обеспечение квалификационными кадрами.</w:t>
      </w:r>
    </w:p>
    <w:p w:rsidR="006B1954" w:rsidRPr="00A41927" w:rsidRDefault="006B1954" w:rsidP="001F1D42">
      <w:pPr>
        <w:spacing w:after="0" w:line="240" w:lineRule="auto"/>
        <w:jc w:val="center"/>
        <w:rPr>
          <w:rFonts w:ascii="Times New Roman" w:hAnsi="Times New Roman" w:cs="Times New Roman"/>
          <w:b/>
          <w:sz w:val="24"/>
          <w:szCs w:val="24"/>
        </w:rPr>
      </w:pPr>
    </w:p>
    <w:p w:rsidR="002D7A9E" w:rsidRPr="00A41927" w:rsidRDefault="001A20DC" w:rsidP="001F1D42">
      <w:pPr>
        <w:spacing w:after="0" w:line="240" w:lineRule="auto"/>
        <w:jc w:val="both"/>
        <w:rPr>
          <w:rFonts w:ascii="Times New Roman" w:hAnsi="Times New Roman" w:cs="Times New Roman"/>
          <w:b/>
          <w:sz w:val="24"/>
          <w:szCs w:val="24"/>
        </w:rPr>
      </w:pPr>
      <w:r w:rsidRPr="00A41927">
        <w:rPr>
          <w:rFonts w:ascii="Times New Roman" w:hAnsi="Times New Roman" w:cs="Times New Roman"/>
          <w:b/>
          <w:sz w:val="24"/>
          <w:szCs w:val="24"/>
        </w:rPr>
        <w:t>2.2</w:t>
      </w:r>
      <w:r w:rsidR="00F46E1B" w:rsidRPr="00A41927">
        <w:rPr>
          <w:rFonts w:ascii="Times New Roman" w:hAnsi="Times New Roman" w:cs="Times New Roman"/>
          <w:b/>
          <w:sz w:val="24"/>
          <w:szCs w:val="24"/>
        </w:rPr>
        <w:t>.</w:t>
      </w:r>
      <w:r w:rsidRPr="00A41927">
        <w:rPr>
          <w:rFonts w:ascii="Times New Roman" w:hAnsi="Times New Roman" w:cs="Times New Roman"/>
          <w:b/>
          <w:sz w:val="24"/>
          <w:szCs w:val="24"/>
        </w:rPr>
        <w:t xml:space="preserve">1. </w:t>
      </w:r>
      <w:r w:rsidR="00F46E1B" w:rsidRPr="00A41927">
        <w:rPr>
          <w:rFonts w:ascii="Times New Roman" w:hAnsi="Times New Roman" w:cs="Times New Roman"/>
          <w:b/>
          <w:sz w:val="24"/>
          <w:szCs w:val="24"/>
        </w:rPr>
        <w:t>Виды подготовки, связанные с физическими нагрузками, в том числе общую физическую подготовку, специальную физическую подготовку, техническую подготовку и тактическую подготовку</w:t>
      </w:r>
    </w:p>
    <w:p w:rsidR="00F511E5" w:rsidRPr="00A41927" w:rsidRDefault="00F511E5" w:rsidP="001F1D42">
      <w:pPr>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i/>
          <w:sz w:val="24"/>
          <w:szCs w:val="24"/>
        </w:rPr>
        <w:t>Общая физическая подготовка (ОФП)</w:t>
      </w:r>
      <w:r w:rsidRPr="00A41927">
        <w:rPr>
          <w:rFonts w:ascii="Times New Roman" w:hAnsi="Times New Roman" w:cs="Times New Roman"/>
          <w:sz w:val="24"/>
          <w:szCs w:val="24"/>
        </w:rPr>
        <w:t xml:space="preserve"> – это система занятий физическими упражнениями, которая направлена на развитие всех физических качеств (сила, выносливость, скорость, ловкость, гибкость) в их гармоничном сочетании.</w:t>
      </w:r>
    </w:p>
    <w:p w:rsidR="00F511E5" w:rsidRPr="00A41927" w:rsidRDefault="00F511E5" w:rsidP="001F1D42">
      <w:pPr>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i/>
          <w:sz w:val="24"/>
          <w:szCs w:val="24"/>
        </w:rPr>
        <w:t>Специальная физическая подготовка (СФП)</w:t>
      </w:r>
      <w:r w:rsidRPr="00A41927">
        <w:rPr>
          <w:rFonts w:ascii="Times New Roman" w:hAnsi="Times New Roman" w:cs="Times New Roman"/>
          <w:sz w:val="24"/>
          <w:szCs w:val="24"/>
        </w:rPr>
        <w:t xml:space="preserve"> – это процесс воспитания физических качеств,  обеспечивающий преимущественное развитие тех двигательных способностей, которые необходимы для успешной соревновательной деятельности в </w:t>
      </w:r>
      <w:r w:rsidR="00104152" w:rsidRPr="00A41927">
        <w:rPr>
          <w:rFonts w:ascii="Times New Roman" w:hAnsi="Times New Roman" w:cs="Times New Roman"/>
          <w:sz w:val="24"/>
          <w:szCs w:val="24"/>
        </w:rPr>
        <w:t>хоккее</w:t>
      </w:r>
      <w:r w:rsidRPr="00A41927">
        <w:rPr>
          <w:rFonts w:ascii="Times New Roman" w:hAnsi="Times New Roman" w:cs="Times New Roman"/>
          <w:sz w:val="24"/>
          <w:szCs w:val="24"/>
        </w:rPr>
        <w:t>.</w:t>
      </w:r>
    </w:p>
    <w:p w:rsidR="00F511E5" w:rsidRPr="00A41927" w:rsidRDefault="00F511E5" w:rsidP="001F1D42">
      <w:pPr>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i/>
          <w:sz w:val="24"/>
          <w:szCs w:val="24"/>
        </w:rPr>
        <w:t>Техническая подготовка</w:t>
      </w:r>
      <w:r w:rsidRPr="00A41927">
        <w:rPr>
          <w:rFonts w:ascii="Times New Roman" w:hAnsi="Times New Roman" w:cs="Times New Roman"/>
          <w:sz w:val="24"/>
          <w:szCs w:val="24"/>
        </w:rPr>
        <w:t xml:space="preserve"> – это процесс овладения специальными двигательными навыками характерными для </w:t>
      </w:r>
      <w:r w:rsidR="00104152" w:rsidRPr="00A41927">
        <w:rPr>
          <w:rFonts w:ascii="Times New Roman" w:hAnsi="Times New Roman" w:cs="Times New Roman"/>
          <w:sz w:val="24"/>
          <w:szCs w:val="24"/>
        </w:rPr>
        <w:t xml:space="preserve">хоккея. </w:t>
      </w:r>
      <w:r w:rsidR="00A45DBE" w:rsidRPr="00A41927">
        <w:rPr>
          <w:rFonts w:ascii="Times New Roman" w:hAnsi="Times New Roman" w:cs="Times New Roman"/>
          <w:color w:val="000000"/>
          <w:sz w:val="24"/>
          <w:szCs w:val="24"/>
        </w:rPr>
        <w:t>Основу технической подготовки как одной из важных сторон системы формирования хоккеиста высокой квалификации составляет процесс обучения техническим приемам игры и совершенствования в них. Вместе с тем на уровне спортивного совершенствования особое значение приобретает построение технической подготовки в системе тренировки с определением ее объема, форм, средств и методов на отдельных этапах годичного цикла.</w:t>
      </w:r>
      <w:r w:rsidR="00A45DBE" w:rsidRPr="00A41927">
        <w:rPr>
          <w:rFonts w:ascii="Times New Roman" w:hAnsi="Times New Roman" w:cs="Times New Roman"/>
          <w:sz w:val="24"/>
          <w:szCs w:val="24"/>
        </w:rPr>
        <w:t xml:space="preserve"> </w:t>
      </w:r>
      <w:r w:rsidR="00CF0813" w:rsidRPr="00A41927">
        <w:rPr>
          <w:rFonts w:ascii="Times New Roman" w:hAnsi="Times New Roman" w:cs="Times New Roman"/>
          <w:sz w:val="24"/>
          <w:szCs w:val="24"/>
        </w:rPr>
        <w:t xml:space="preserve"> </w:t>
      </w:r>
      <w:r w:rsidR="00104152" w:rsidRPr="00A41927">
        <w:rPr>
          <w:rFonts w:ascii="Times New Roman" w:hAnsi="Times New Roman" w:cs="Times New Roman"/>
          <w:sz w:val="24"/>
          <w:szCs w:val="24"/>
        </w:rPr>
        <w:t>Технический прием в хоккее, как и в других спортивных мерах, есть двигательное действие, степень владения которым характеризуется двигательным умением и двигательным навыком. Поэтому процесс обучения техническим приемам и совершенствования в них тесно взаимосвязан с закономерностями формирования двигательных умений и навыков.</w:t>
      </w:r>
    </w:p>
    <w:p w:rsidR="0037035E" w:rsidRPr="00A41927" w:rsidRDefault="00F511E5" w:rsidP="001F1D42">
      <w:pPr>
        <w:pStyle w:val="Default"/>
        <w:ind w:firstLine="708"/>
        <w:jc w:val="both"/>
      </w:pPr>
      <w:r w:rsidRPr="00A41927">
        <w:rPr>
          <w:i/>
          <w:color w:val="auto"/>
        </w:rPr>
        <w:t xml:space="preserve">Участие в спортивных соревнованиях – </w:t>
      </w:r>
      <w:r w:rsidRPr="00A41927">
        <w:rPr>
          <w:color w:val="auto"/>
        </w:rPr>
        <w:t>это</w:t>
      </w:r>
      <w:r w:rsidRPr="00A41927">
        <w:rPr>
          <w:i/>
          <w:color w:val="auto"/>
        </w:rPr>
        <w:t xml:space="preserve"> </w:t>
      </w:r>
      <w:r w:rsidRPr="00A41927">
        <w:rPr>
          <w:rFonts w:eastAsia="Calibri"/>
        </w:rPr>
        <w:t xml:space="preserve">объективный показатель качества тренировочной  работы. </w:t>
      </w:r>
      <w:r w:rsidRPr="00A41927">
        <w:t>Спортивные соревнования являются необходимым элементом, который представляет всю систему организации, методики и подготовки спортсмено</w:t>
      </w:r>
      <w:r w:rsidR="00CF0813" w:rsidRPr="00A41927">
        <w:t>в</w:t>
      </w:r>
      <w:r w:rsidRPr="00A41927">
        <w:t xml:space="preserve">. В соревнованиях выявляются действенность организационных и морально-технических основ подготовки, системы отбора и воспитания резерва для спорта, квалификация тренерских кадров и эффективность системы подготовки специалистов, уровень спортивной науки и результативность системы научно-методического и медицинского обеспечения подготовки и др. </w:t>
      </w:r>
    </w:p>
    <w:p w:rsidR="001F1D42" w:rsidRDefault="001F1D42" w:rsidP="001F1D42">
      <w:pPr>
        <w:spacing w:after="0" w:line="240" w:lineRule="auto"/>
        <w:ind w:firstLine="709"/>
        <w:rPr>
          <w:rFonts w:ascii="Times New Roman" w:hAnsi="Times New Roman" w:cs="Times New Roman"/>
          <w:b/>
          <w:color w:val="FF0000"/>
          <w:sz w:val="24"/>
          <w:szCs w:val="24"/>
          <w:highlight w:val="yellow"/>
        </w:rPr>
      </w:pPr>
    </w:p>
    <w:p w:rsidR="00840572" w:rsidRPr="001F1D42" w:rsidRDefault="001A20DC" w:rsidP="001F1D42">
      <w:pPr>
        <w:spacing w:after="0" w:line="240" w:lineRule="auto"/>
        <w:ind w:firstLine="709"/>
        <w:rPr>
          <w:rFonts w:ascii="Times New Roman" w:hAnsi="Times New Roman" w:cs="Times New Roman"/>
          <w:b/>
          <w:sz w:val="24"/>
          <w:szCs w:val="24"/>
        </w:rPr>
      </w:pPr>
      <w:r w:rsidRPr="001F1D42">
        <w:rPr>
          <w:rFonts w:ascii="Times New Roman" w:hAnsi="Times New Roman" w:cs="Times New Roman"/>
          <w:b/>
          <w:sz w:val="24"/>
          <w:szCs w:val="24"/>
        </w:rPr>
        <w:t>2.2</w:t>
      </w:r>
      <w:r w:rsidR="00840572" w:rsidRPr="001F1D42">
        <w:rPr>
          <w:rFonts w:ascii="Times New Roman" w:hAnsi="Times New Roman" w:cs="Times New Roman"/>
          <w:b/>
          <w:sz w:val="24"/>
          <w:szCs w:val="24"/>
        </w:rPr>
        <w:t>.</w:t>
      </w:r>
      <w:r w:rsidRPr="001F1D42">
        <w:rPr>
          <w:rFonts w:ascii="Times New Roman" w:hAnsi="Times New Roman" w:cs="Times New Roman"/>
          <w:b/>
          <w:sz w:val="24"/>
          <w:szCs w:val="24"/>
        </w:rPr>
        <w:t>2.</w:t>
      </w:r>
      <w:r w:rsidR="00840572" w:rsidRPr="001F1D42">
        <w:rPr>
          <w:rFonts w:ascii="Times New Roman" w:hAnsi="Times New Roman" w:cs="Times New Roman"/>
          <w:b/>
          <w:sz w:val="24"/>
          <w:szCs w:val="24"/>
        </w:rPr>
        <w:t xml:space="preserve"> Виды подготовки не связанные с физическими нагрузками, в том числе теоретическая и психологическая </w:t>
      </w:r>
    </w:p>
    <w:p w:rsidR="00F511E5" w:rsidRPr="001F1D42" w:rsidRDefault="00F511E5" w:rsidP="001F1D42">
      <w:pPr>
        <w:pStyle w:val="Default"/>
        <w:ind w:firstLine="708"/>
        <w:jc w:val="both"/>
      </w:pPr>
      <w:r w:rsidRPr="001F1D42">
        <w:rPr>
          <w:i/>
        </w:rPr>
        <w:t>Теоретическая подготовка</w:t>
      </w:r>
      <w:r w:rsidRPr="001F1D42">
        <w:t xml:space="preserve">  обеспечивает формирование специальных знаний, которые необходимы для успешной деятельности в </w:t>
      </w:r>
      <w:r w:rsidR="00525F88" w:rsidRPr="001F1D42">
        <w:t>хоккее</w:t>
      </w:r>
      <w:r w:rsidRPr="001F1D42">
        <w:t xml:space="preserve">. Теоретические занятия проводятся в форме бесед, лекций в течение тренировочного процесса. Занятия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w:t>
      </w:r>
    </w:p>
    <w:p w:rsidR="00F511E5" w:rsidRPr="001F1D42" w:rsidRDefault="00F511E5" w:rsidP="001F1D42">
      <w:pPr>
        <w:pStyle w:val="Default"/>
        <w:ind w:firstLine="708"/>
        <w:jc w:val="both"/>
      </w:pPr>
      <w:r w:rsidRPr="001F1D42">
        <w:t xml:space="preserve">Спортивный материал распределяется на весь период тренировочного процесса. При проведении теоретических занятий следует учитывать возраст занимающихся и излагать материал в доступной им форме. </w:t>
      </w:r>
    </w:p>
    <w:p w:rsidR="00F511E5" w:rsidRPr="001F1D42" w:rsidRDefault="00F511E5" w:rsidP="001F1D42">
      <w:pPr>
        <w:spacing w:after="0" w:line="240" w:lineRule="auto"/>
        <w:ind w:firstLine="709"/>
        <w:jc w:val="both"/>
        <w:rPr>
          <w:rFonts w:ascii="Times New Roman" w:hAnsi="Times New Roman" w:cs="Times New Roman"/>
          <w:sz w:val="24"/>
          <w:szCs w:val="24"/>
        </w:rPr>
      </w:pPr>
      <w:r w:rsidRPr="001F1D42">
        <w:rPr>
          <w:rFonts w:ascii="Times New Roman" w:hAnsi="Times New Roman" w:cs="Times New Roman"/>
          <w:sz w:val="24"/>
          <w:szCs w:val="24"/>
        </w:rPr>
        <w:t>Содержание бесед и полнота сведений зависит от контингента занимающихся. Некоторые темы требуют неоднократного повторения, например меры предупреждения травматизма, оказание первой медицинской помощи, правила соревнований, инструктажи о технике безопасности.</w:t>
      </w:r>
    </w:p>
    <w:p w:rsidR="00F511E5" w:rsidRPr="001F1D42" w:rsidRDefault="00F511E5" w:rsidP="001F1D42">
      <w:pPr>
        <w:spacing w:after="0" w:line="240" w:lineRule="auto"/>
        <w:ind w:firstLine="709"/>
        <w:jc w:val="both"/>
        <w:rPr>
          <w:rFonts w:ascii="Times New Roman" w:eastAsia="Times New Roman" w:hAnsi="Times New Roman" w:cs="Times New Roman"/>
          <w:color w:val="1F1F1F"/>
          <w:sz w:val="24"/>
          <w:szCs w:val="24"/>
        </w:rPr>
      </w:pPr>
      <w:r w:rsidRPr="001F1D42">
        <w:rPr>
          <w:rFonts w:ascii="Times New Roman" w:hAnsi="Times New Roman" w:cs="Times New Roman"/>
          <w:i/>
          <w:sz w:val="24"/>
          <w:szCs w:val="24"/>
        </w:rPr>
        <w:t>Тактическая подготовка</w:t>
      </w:r>
      <w:r w:rsidRPr="001F1D42">
        <w:rPr>
          <w:rFonts w:ascii="Times New Roman" w:eastAsia="Times New Roman" w:hAnsi="Times New Roman" w:cs="Times New Roman"/>
          <w:color w:val="1F1F1F"/>
          <w:sz w:val="24"/>
          <w:szCs w:val="24"/>
        </w:rPr>
        <w:t xml:space="preserve"> – процесс вооружения </w:t>
      </w:r>
      <w:r w:rsidR="00CF0813" w:rsidRPr="001F1D42">
        <w:rPr>
          <w:rFonts w:ascii="Times New Roman" w:eastAsia="Times New Roman" w:hAnsi="Times New Roman" w:cs="Times New Roman"/>
          <w:color w:val="1F1F1F"/>
          <w:sz w:val="24"/>
          <w:szCs w:val="24"/>
        </w:rPr>
        <w:t>хоккеиста</w:t>
      </w:r>
      <w:r w:rsidRPr="001F1D42">
        <w:rPr>
          <w:rFonts w:ascii="Times New Roman" w:eastAsia="Times New Roman" w:hAnsi="Times New Roman" w:cs="Times New Roman"/>
          <w:color w:val="1F1F1F"/>
          <w:sz w:val="24"/>
          <w:szCs w:val="24"/>
        </w:rPr>
        <w:t xml:space="preserve"> способами и формами ведения борьбы в условиях соревнований.</w:t>
      </w:r>
    </w:p>
    <w:p w:rsidR="00F511E5" w:rsidRPr="001F1D42" w:rsidRDefault="00F511E5" w:rsidP="001F1D42">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shd w:val="clear" w:color="auto" w:fill="FFFFFF"/>
        </w:rPr>
      </w:pPr>
      <w:r w:rsidRPr="001F1D42">
        <w:rPr>
          <w:rFonts w:ascii="Times New Roman" w:eastAsia="Times New Roman" w:hAnsi="Times New Roman" w:cs="Times New Roman"/>
          <w:color w:val="000000"/>
          <w:sz w:val="24"/>
          <w:szCs w:val="24"/>
          <w:shd w:val="clear" w:color="auto" w:fill="FFFFFF"/>
        </w:rPr>
        <w:t xml:space="preserve"> </w:t>
      </w:r>
      <w:r w:rsidRPr="001F1D42">
        <w:rPr>
          <w:rFonts w:ascii="Times New Roman" w:eastAsia="Times New Roman" w:hAnsi="Times New Roman" w:cs="Times New Roman"/>
          <w:color w:val="000000"/>
          <w:sz w:val="24"/>
          <w:szCs w:val="24"/>
          <w:shd w:val="clear" w:color="auto" w:fill="FFFFFF"/>
        </w:rPr>
        <w:tab/>
        <w:t>Тактическая подготовка включает в себя: изучение общих положений тактики вида спорта, приемов судейства и положений о соревнованиях, тактического опыта сильнейших спортсменов; освоение умений строить свою тактику в предстоящих соревнованиях; моделирование необходимых условий в тренировке и контрольных соревнованиях для практического овладения тактическими построениями.</w:t>
      </w:r>
    </w:p>
    <w:p w:rsidR="00F511E5" w:rsidRPr="001F1D42" w:rsidRDefault="00F511E5" w:rsidP="001F1D42">
      <w:pPr>
        <w:pStyle w:val="Default"/>
        <w:ind w:firstLine="708"/>
        <w:jc w:val="both"/>
      </w:pPr>
      <w:r w:rsidRPr="001F1D42">
        <w:rPr>
          <w:i/>
        </w:rPr>
        <w:t>Психологическая подготовка</w:t>
      </w:r>
      <w:r w:rsidRPr="001F1D42">
        <w:rPr>
          <w:b/>
          <w:i/>
        </w:rPr>
        <w:t xml:space="preserve"> </w:t>
      </w:r>
      <w:r w:rsidRPr="001F1D42">
        <w:t>– это система психолого-педагогических воздействий, применяемых с целью формирования и совершенствования у спортсменов свойств личности и психических качеств, необходимых для успешного выполнения тренировочной деятельности, подготовки к соревнованиям и успешного выступления в них.</w:t>
      </w:r>
      <w:r w:rsidRPr="001F1D42">
        <w:tab/>
        <w:t xml:space="preserve">Общая психологическая подготовка предусматривает формирование личности спортсмена и межличностных отношений, развитие спортивного интеллекта и психологических свойств и качеств спортсменов, специализированных психических функций и психомоторных качеств. </w:t>
      </w:r>
    </w:p>
    <w:p w:rsidR="00F511E5" w:rsidRPr="001F1D42" w:rsidRDefault="00F511E5" w:rsidP="001F1D42">
      <w:pPr>
        <w:spacing w:after="0" w:line="240" w:lineRule="auto"/>
        <w:ind w:firstLine="708"/>
        <w:jc w:val="both"/>
        <w:rPr>
          <w:rFonts w:ascii="Times New Roman" w:hAnsi="Times New Roman" w:cs="Times New Roman"/>
          <w:sz w:val="24"/>
          <w:szCs w:val="24"/>
        </w:rPr>
      </w:pPr>
      <w:r w:rsidRPr="001F1D42">
        <w:rPr>
          <w:rFonts w:ascii="Times New Roman" w:hAnsi="Times New Roman" w:cs="Times New Roman"/>
          <w:i/>
          <w:sz w:val="24"/>
          <w:szCs w:val="24"/>
        </w:rPr>
        <w:t xml:space="preserve">Периоды отдыха. </w:t>
      </w:r>
      <w:r w:rsidRPr="001F1D42">
        <w:rPr>
          <w:rFonts w:ascii="Times New Roman" w:hAnsi="Times New Roman" w:cs="Times New Roman"/>
          <w:sz w:val="24"/>
          <w:szCs w:val="24"/>
        </w:rPr>
        <w:t>Важным элементом системы спортивной подготовки являются нагрузки и отдых.</w:t>
      </w:r>
    </w:p>
    <w:p w:rsidR="00F511E5" w:rsidRPr="001F1D42" w:rsidRDefault="00F511E5" w:rsidP="001F1D42">
      <w:pPr>
        <w:spacing w:after="0" w:line="240" w:lineRule="auto"/>
        <w:ind w:firstLine="709"/>
        <w:jc w:val="both"/>
        <w:rPr>
          <w:rFonts w:ascii="Times New Roman" w:hAnsi="Times New Roman" w:cs="Times New Roman"/>
          <w:sz w:val="24"/>
          <w:szCs w:val="24"/>
        </w:rPr>
      </w:pPr>
      <w:r w:rsidRPr="001F1D42">
        <w:rPr>
          <w:rFonts w:ascii="Times New Roman" w:hAnsi="Times New Roman" w:cs="Times New Roman"/>
          <w:sz w:val="24"/>
          <w:szCs w:val="24"/>
        </w:rPr>
        <w:t>Принято различать активный отдых и пассивный отдых. Пассивный отдых не предполагает выполнения каких либо нагрузок спортсменом, а активный отдых подразумевает переключение спортсмена на другой вид физической деятельности или активности. Рациональное чередование нагрузки и отдыха ведет к эффективному построению спортивной подготовки. Необходимо планировать в структуре тренировочного процесса восстановительных фаз, периодов отдыха и нагрузки.</w:t>
      </w:r>
    </w:p>
    <w:p w:rsidR="00F511E5" w:rsidRPr="001F1D42" w:rsidRDefault="00F511E5" w:rsidP="001F1D42">
      <w:pPr>
        <w:spacing w:after="0" w:line="240" w:lineRule="auto"/>
        <w:ind w:firstLine="709"/>
        <w:jc w:val="both"/>
        <w:rPr>
          <w:rFonts w:ascii="Times New Roman" w:hAnsi="Times New Roman" w:cs="Times New Roman"/>
          <w:sz w:val="24"/>
          <w:szCs w:val="24"/>
        </w:rPr>
      </w:pPr>
      <w:r w:rsidRPr="001F1D42">
        <w:rPr>
          <w:rFonts w:ascii="Times New Roman" w:hAnsi="Times New Roman" w:cs="Times New Roman"/>
          <w:sz w:val="24"/>
          <w:szCs w:val="24"/>
        </w:rPr>
        <w:t>В практике спортивной подготовки есть два метода, регламентирующих продолжительность периодов отдыха между нагрузками.</w:t>
      </w:r>
    </w:p>
    <w:p w:rsidR="00F511E5" w:rsidRPr="001F1D42" w:rsidRDefault="00F511E5" w:rsidP="001F1D42">
      <w:pPr>
        <w:spacing w:after="0" w:line="240" w:lineRule="auto"/>
        <w:ind w:firstLine="709"/>
        <w:jc w:val="both"/>
        <w:rPr>
          <w:rFonts w:ascii="Times New Roman" w:hAnsi="Times New Roman" w:cs="Times New Roman"/>
          <w:sz w:val="24"/>
          <w:szCs w:val="24"/>
        </w:rPr>
      </w:pPr>
      <w:r w:rsidRPr="001F1D42">
        <w:rPr>
          <w:rFonts w:ascii="Times New Roman" w:hAnsi="Times New Roman" w:cs="Times New Roman"/>
          <w:sz w:val="24"/>
          <w:szCs w:val="24"/>
        </w:rPr>
        <w:t>1. Периоды отдыха должны быть достаточными по продолжительности, для того что бы выполнять последующие тренировочные занятия без снижения эффективности.</w:t>
      </w:r>
    </w:p>
    <w:p w:rsidR="00F511E5" w:rsidRPr="001F1D42" w:rsidRDefault="00F511E5" w:rsidP="001F1D42">
      <w:pPr>
        <w:spacing w:after="0" w:line="240" w:lineRule="auto"/>
        <w:ind w:firstLine="709"/>
        <w:jc w:val="both"/>
        <w:rPr>
          <w:rFonts w:ascii="Times New Roman" w:hAnsi="Times New Roman" w:cs="Times New Roman"/>
          <w:sz w:val="24"/>
          <w:szCs w:val="24"/>
        </w:rPr>
      </w:pPr>
      <w:r w:rsidRPr="001F1D42">
        <w:rPr>
          <w:rFonts w:ascii="Times New Roman" w:hAnsi="Times New Roman" w:cs="Times New Roman"/>
          <w:sz w:val="24"/>
          <w:szCs w:val="24"/>
        </w:rPr>
        <w:t>2. Не продолжительные периоды отдыха, которые не обеспечивают полного восстановления к следующей тренировке. При неполном восстановлении функциональных систем организма спортсмена последующее тренировочное занятие проходит с большими затратами адаптационных резервов. В связи с этим, тренировка, выполненная на фоне утомления, будет в большей степени стимулировать адаптационные процессы.</w:t>
      </w:r>
    </w:p>
    <w:p w:rsidR="00F511E5" w:rsidRPr="001F1D42" w:rsidRDefault="00F511E5" w:rsidP="001F1D42">
      <w:pPr>
        <w:spacing w:after="0" w:line="240" w:lineRule="auto"/>
        <w:ind w:firstLine="709"/>
        <w:jc w:val="both"/>
        <w:rPr>
          <w:rFonts w:ascii="Times New Roman" w:hAnsi="Times New Roman" w:cs="Times New Roman"/>
          <w:sz w:val="24"/>
          <w:szCs w:val="24"/>
        </w:rPr>
      </w:pPr>
      <w:r w:rsidRPr="001F1D42">
        <w:rPr>
          <w:rFonts w:ascii="Times New Roman" w:hAnsi="Times New Roman" w:cs="Times New Roman"/>
          <w:sz w:val="24"/>
          <w:szCs w:val="24"/>
        </w:rPr>
        <w:t>Оба подхода в равной степени используются в тренировочном процессе. На этапе спортивного совершенствования и высшего спортивного мастерства необходимо чтобы отдых был не продолжительным, а упражнения и занятия планировались в условиях перманентного утомления организма. В спортивной подготовке гимнасток  используются тренировочные и соревновательные дни с 2х, а иногда и с 3х фазовыми занятиями. Активно планируются трёх-четырёхдневные  нагрузочные фазы с последующим днём отдыха, что служит мощным стимулом для дальнейшего повышения адаптационных возможностей организма.</w:t>
      </w:r>
    </w:p>
    <w:p w:rsidR="00F511E5" w:rsidRPr="001F1D42" w:rsidRDefault="00F511E5" w:rsidP="001F1D42">
      <w:pPr>
        <w:spacing w:after="0" w:line="240" w:lineRule="auto"/>
        <w:ind w:firstLine="709"/>
        <w:jc w:val="both"/>
        <w:rPr>
          <w:rFonts w:ascii="Times New Roman" w:hAnsi="Times New Roman" w:cs="Times New Roman"/>
          <w:sz w:val="24"/>
          <w:szCs w:val="24"/>
        </w:rPr>
      </w:pPr>
      <w:r w:rsidRPr="001F1D42">
        <w:rPr>
          <w:rFonts w:ascii="Times New Roman" w:hAnsi="Times New Roman" w:cs="Times New Roman"/>
          <w:sz w:val="24"/>
          <w:szCs w:val="24"/>
        </w:rPr>
        <w:t>В свою очередь более продолжительные периоды отдыха создают благоприятные условия для изолированного развития и совершенствования двигательных способностей. В период акцентированного совершенствования скоростных, скоростно-силовых способностей спортсменов применяются фазы отдыха, достаточные для полного и даже избыточного восстановления лимитирующих функциональных систем. Интенсивность восстановления работоспособности зависит от интенсивности расхода энергии во время работы. Эффект сверхвосстановления наблюдается только при правильном соотношении нагрузки и отдыха. Оптимальный период отдыха между тренировочными занятиями не должны превышать 48 часов. Функциональные возможности организма снижаются как по причине чрезмерной нагрузки, так и по причине чрезмерного периода  отдыха. Наиболее благоприятные часы для проведения тренировочных занятий и соревнований – с 10.00 до 13.00—и с 16.00 до 20.00.</w:t>
      </w:r>
    </w:p>
    <w:p w:rsidR="00F511E5" w:rsidRPr="001F1D42" w:rsidRDefault="00F511E5" w:rsidP="001F1D42">
      <w:pPr>
        <w:spacing w:after="0" w:line="240" w:lineRule="auto"/>
        <w:ind w:firstLine="709"/>
        <w:jc w:val="both"/>
        <w:rPr>
          <w:rFonts w:ascii="Times New Roman" w:hAnsi="Times New Roman" w:cs="Times New Roman"/>
          <w:sz w:val="24"/>
          <w:szCs w:val="24"/>
        </w:rPr>
      </w:pPr>
      <w:r w:rsidRPr="001F1D42">
        <w:rPr>
          <w:rFonts w:ascii="Times New Roman" w:hAnsi="Times New Roman" w:cs="Times New Roman"/>
          <w:sz w:val="24"/>
          <w:szCs w:val="24"/>
        </w:rPr>
        <w:t>Так же важным аспектом восстановления организма после нагрузки является сон. Сразу после сна не рекомендуется проводить тренировочные занятия, направленные на совершенствование быстроты, силы и координации движений, так как в это время наблюдается недостаточный уровень функционального состояния ЦНС и нервно-мышечного аппарата. Так же не рекомендуется проводить тренировочные занятия в позднее время (после 21.00), они малоэффективны, а вызываемое ими возбуждение не дает спортсменам уснуть в установленное время.</w:t>
      </w:r>
    </w:p>
    <w:p w:rsidR="00F511E5" w:rsidRPr="001F1D42" w:rsidRDefault="00F511E5" w:rsidP="001F1D42">
      <w:pPr>
        <w:spacing w:after="0" w:line="240" w:lineRule="auto"/>
        <w:jc w:val="both"/>
        <w:rPr>
          <w:rFonts w:ascii="Times New Roman" w:hAnsi="Times New Roman" w:cs="Times New Roman"/>
          <w:sz w:val="24"/>
          <w:szCs w:val="24"/>
        </w:rPr>
      </w:pPr>
      <w:r w:rsidRPr="001F1D42">
        <w:rPr>
          <w:rFonts w:ascii="Times New Roman" w:hAnsi="Times New Roman" w:cs="Times New Roman"/>
          <w:i/>
          <w:sz w:val="24"/>
          <w:szCs w:val="24"/>
        </w:rPr>
        <w:tab/>
        <w:t xml:space="preserve"> Восстановительные и медико-биологические мероприятия. Т</w:t>
      </w:r>
      <w:r w:rsidRPr="001F1D42">
        <w:rPr>
          <w:rFonts w:ascii="Times New Roman" w:hAnsi="Times New Roman" w:cs="Times New Roman"/>
          <w:sz w:val="24"/>
          <w:szCs w:val="24"/>
        </w:rPr>
        <w:t>ребования к медико-биологическим мероприятиям, проводимым в организациях, осуществляющих спортивную подготовку по виду спорта «</w:t>
      </w:r>
      <w:r w:rsidR="00CF0813" w:rsidRPr="001F1D42">
        <w:rPr>
          <w:rFonts w:ascii="Times New Roman" w:hAnsi="Times New Roman" w:cs="Times New Roman"/>
          <w:sz w:val="24"/>
          <w:szCs w:val="24"/>
        </w:rPr>
        <w:t>хоккей</w:t>
      </w:r>
      <w:r w:rsidRPr="001F1D42">
        <w:rPr>
          <w:rFonts w:ascii="Times New Roman" w:hAnsi="Times New Roman" w:cs="Times New Roman"/>
          <w:sz w:val="24"/>
          <w:szCs w:val="24"/>
        </w:rPr>
        <w:t xml:space="preserve">», определяют базовые  принципы административной организации и порядок предоставления медицинского обеспечения. </w:t>
      </w:r>
    </w:p>
    <w:p w:rsidR="00F511E5" w:rsidRPr="001F1D42" w:rsidRDefault="00F511E5" w:rsidP="001F1D42">
      <w:pPr>
        <w:spacing w:after="0" w:line="240" w:lineRule="auto"/>
        <w:ind w:firstLine="708"/>
        <w:jc w:val="both"/>
        <w:rPr>
          <w:rFonts w:ascii="Times New Roman" w:hAnsi="Times New Roman" w:cs="Times New Roman"/>
          <w:sz w:val="24"/>
          <w:szCs w:val="24"/>
        </w:rPr>
      </w:pPr>
      <w:r w:rsidRPr="001F1D42">
        <w:rPr>
          <w:rFonts w:ascii="Times New Roman" w:hAnsi="Times New Roman" w:cs="Times New Roman"/>
          <w:sz w:val="24"/>
          <w:szCs w:val="24"/>
        </w:rPr>
        <w:t xml:space="preserve">Целью медико-биологических мероприятий является обеспечение безопасности и здоровой атмосферы при проведении физкультурных и спортивных мероприятий по </w:t>
      </w:r>
      <w:r w:rsidR="00CF0813" w:rsidRPr="001F1D42">
        <w:rPr>
          <w:rFonts w:ascii="Times New Roman" w:hAnsi="Times New Roman" w:cs="Times New Roman"/>
          <w:sz w:val="24"/>
          <w:szCs w:val="24"/>
        </w:rPr>
        <w:t xml:space="preserve">хоккею </w:t>
      </w:r>
      <w:r w:rsidRPr="001F1D42">
        <w:rPr>
          <w:rFonts w:ascii="Times New Roman" w:hAnsi="Times New Roman" w:cs="Times New Roman"/>
          <w:sz w:val="24"/>
          <w:szCs w:val="24"/>
        </w:rPr>
        <w:t xml:space="preserve"> на территории РФ, определение базовых принципов работы медицинского персонала, оснащение спортивных </w:t>
      </w:r>
      <w:r w:rsidR="00CF0813" w:rsidRPr="001F1D42">
        <w:rPr>
          <w:rFonts w:ascii="Times New Roman" w:hAnsi="Times New Roman" w:cs="Times New Roman"/>
          <w:sz w:val="24"/>
          <w:szCs w:val="24"/>
        </w:rPr>
        <w:t>ледовых площадок и залов</w:t>
      </w:r>
      <w:r w:rsidRPr="001F1D42">
        <w:rPr>
          <w:rFonts w:ascii="Times New Roman" w:hAnsi="Times New Roman" w:cs="Times New Roman"/>
          <w:sz w:val="24"/>
          <w:szCs w:val="24"/>
        </w:rPr>
        <w:t xml:space="preserve"> для </w:t>
      </w:r>
      <w:r w:rsidR="00CF0813" w:rsidRPr="001F1D42">
        <w:rPr>
          <w:rFonts w:ascii="Times New Roman" w:hAnsi="Times New Roman" w:cs="Times New Roman"/>
          <w:sz w:val="24"/>
          <w:szCs w:val="24"/>
        </w:rPr>
        <w:t>хоккея</w:t>
      </w:r>
      <w:r w:rsidRPr="001F1D42">
        <w:rPr>
          <w:rFonts w:ascii="Times New Roman" w:hAnsi="Times New Roman" w:cs="Times New Roman"/>
          <w:sz w:val="24"/>
          <w:szCs w:val="24"/>
        </w:rPr>
        <w:t xml:space="preserve">, направленных на всеобщую защиту спортсменов и зрителей от травм, заболеваний и чрезвычайных ситуаций. Содержание медико-биологических мероприятий определено международной и российской нормативно-правовой базой в области физической культуры и спорта. </w:t>
      </w:r>
    </w:p>
    <w:p w:rsidR="00F511E5" w:rsidRPr="001F1D42" w:rsidRDefault="00F511E5" w:rsidP="001F1D42">
      <w:pPr>
        <w:spacing w:after="0" w:line="240" w:lineRule="auto"/>
        <w:ind w:firstLine="709"/>
        <w:jc w:val="both"/>
        <w:rPr>
          <w:rFonts w:ascii="Times New Roman" w:hAnsi="Times New Roman" w:cs="Times New Roman"/>
          <w:sz w:val="24"/>
          <w:szCs w:val="24"/>
        </w:rPr>
      </w:pPr>
      <w:r w:rsidRPr="001F1D42">
        <w:rPr>
          <w:rFonts w:ascii="Times New Roman" w:hAnsi="Times New Roman" w:cs="Times New Roman"/>
          <w:i/>
          <w:sz w:val="24"/>
          <w:szCs w:val="24"/>
        </w:rPr>
        <w:t>Восстановительный период</w:t>
      </w:r>
      <w:r w:rsidRPr="001F1D42">
        <w:rPr>
          <w:rFonts w:ascii="Times New Roman" w:hAnsi="Times New Roman" w:cs="Times New Roman"/>
          <w:sz w:val="24"/>
          <w:szCs w:val="24"/>
        </w:rPr>
        <w:t xml:space="preserve"> – неотъемлемая часть тренировочного процесса.</w:t>
      </w:r>
    </w:p>
    <w:p w:rsidR="00F511E5" w:rsidRPr="001F1D42" w:rsidRDefault="00F511E5" w:rsidP="001F1D42">
      <w:pPr>
        <w:spacing w:after="0" w:line="240" w:lineRule="auto"/>
        <w:ind w:firstLine="709"/>
        <w:jc w:val="both"/>
        <w:rPr>
          <w:rFonts w:ascii="Times New Roman" w:hAnsi="Times New Roman" w:cs="Times New Roman"/>
          <w:sz w:val="24"/>
          <w:szCs w:val="24"/>
        </w:rPr>
      </w:pPr>
      <w:r w:rsidRPr="001F1D42">
        <w:rPr>
          <w:rFonts w:ascii="Times New Roman" w:hAnsi="Times New Roman" w:cs="Times New Roman"/>
          <w:sz w:val="24"/>
          <w:szCs w:val="24"/>
        </w:rPr>
        <w:t>В спортивной практике выделяют три основные группы восстановительных мероприятий:</w:t>
      </w:r>
    </w:p>
    <w:p w:rsidR="00F511E5" w:rsidRPr="001F1D42" w:rsidRDefault="00F511E5" w:rsidP="001F1D42">
      <w:pPr>
        <w:pStyle w:val="a3"/>
        <w:numPr>
          <w:ilvl w:val="0"/>
          <w:numId w:val="24"/>
        </w:numPr>
        <w:spacing w:after="0" w:line="240" w:lineRule="auto"/>
        <w:jc w:val="both"/>
        <w:rPr>
          <w:rFonts w:ascii="Times New Roman" w:hAnsi="Times New Roman" w:cs="Times New Roman"/>
          <w:sz w:val="24"/>
          <w:szCs w:val="24"/>
        </w:rPr>
      </w:pPr>
      <w:r w:rsidRPr="001F1D42">
        <w:rPr>
          <w:rFonts w:ascii="Times New Roman" w:hAnsi="Times New Roman" w:cs="Times New Roman"/>
          <w:i/>
          <w:sz w:val="24"/>
          <w:szCs w:val="24"/>
        </w:rPr>
        <w:t>Педагогические:</w:t>
      </w:r>
      <w:r w:rsidRPr="001F1D42">
        <w:rPr>
          <w:rFonts w:ascii="Times New Roman" w:hAnsi="Times New Roman" w:cs="Times New Roman"/>
          <w:sz w:val="24"/>
          <w:szCs w:val="24"/>
        </w:rPr>
        <w:t xml:space="preserve"> </w:t>
      </w:r>
    </w:p>
    <w:p w:rsidR="00F511E5" w:rsidRPr="001F1D42" w:rsidRDefault="00F511E5" w:rsidP="001F1D42">
      <w:pPr>
        <w:pStyle w:val="a3"/>
        <w:spacing w:after="0" w:line="240" w:lineRule="auto"/>
        <w:ind w:left="1069"/>
        <w:jc w:val="both"/>
        <w:rPr>
          <w:rFonts w:ascii="Times New Roman" w:hAnsi="Times New Roman" w:cs="Times New Roman"/>
          <w:sz w:val="24"/>
          <w:szCs w:val="24"/>
        </w:rPr>
      </w:pPr>
      <w:r w:rsidRPr="001F1D42">
        <w:rPr>
          <w:rFonts w:ascii="Times New Roman" w:hAnsi="Times New Roman" w:cs="Times New Roman"/>
          <w:i/>
          <w:sz w:val="24"/>
          <w:szCs w:val="24"/>
        </w:rPr>
        <w:t>-</w:t>
      </w:r>
      <w:r w:rsidRPr="001F1D42">
        <w:rPr>
          <w:rFonts w:ascii="Times New Roman" w:hAnsi="Times New Roman" w:cs="Times New Roman"/>
          <w:sz w:val="24"/>
          <w:szCs w:val="24"/>
        </w:rPr>
        <w:t xml:space="preserve"> физические упражнения;</w:t>
      </w:r>
    </w:p>
    <w:p w:rsidR="00F511E5" w:rsidRPr="001F1D42" w:rsidRDefault="00F511E5" w:rsidP="001F1D42">
      <w:pPr>
        <w:pStyle w:val="a3"/>
        <w:spacing w:after="0" w:line="240" w:lineRule="auto"/>
        <w:ind w:left="1069"/>
        <w:jc w:val="both"/>
        <w:rPr>
          <w:rFonts w:ascii="Times New Roman" w:hAnsi="Times New Roman" w:cs="Times New Roman"/>
          <w:sz w:val="24"/>
          <w:szCs w:val="24"/>
        </w:rPr>
      </w:pPr>
      <w:r w:rsidRPr="001F1D42">
        <w:rPr>
          <w:rFonts w:ascii="Times New Roman" w:hAnsi="Times New Roman" w:cs="Times New Roman"/>
          <w:i/>
          <w:sz w:val="24"/>
          <w:szCs w:val="24"/>
        </w:rPr>
        <w:t>-</w:t>
      </w:r>
      <w:r w:rsidRPr="001F1D42">
        <w:rPr>
          <w:rFonts w:ascii="Times New Roman" w:hAnsi="Times New Roman" w:cs="Times New Roman"/>
          <w:sz w:val="24"/>
          <w:szCs w:val="24"/>
        </w:rPr>
        <w:t xml:space="preserve"> методика тренировки;</w:t>
      </w:r>
    </w:p>
    <w:p w:rsidR="00F511E5" w:rsidRPr="001F1D42" w:rsidRDefault="00F511E5" w:rsidP="001F1D42">
      <w:pPr>
        <w:pStyle w:val="a3"/>
        <w:spacing w:after="0" w:line="240" w:lineRule="auto"/>
        <w:ind w:left="1069"/>
        <w:jc w:val="both"/>
        <w:rPr>
          <w:rFonts w:ascii="Times New Roman" w:hAnsi="Times New Roman" w:cs="Times New Roman"/>
          <w:sz w:val="24"/>
          <w:szCs w:val="24"/>
        </w:rPr>
      </w:pPr>
      <w:r w:rsidRPr="001F1D42">
        <w:rPr>
          <w:rFonts w:ascii="Times New Roman" w:hAnsi="Times New Roman" w:cs="Times New Roman"/>
          <w:i/>
          <w:sz w:val="24"/>
          <w:szCs w:val="24"/>
        </w:rPr>
        <w:t>-</w:t>
      </w:r>
      <w:r w:rsidRPr="001F1D42">
        <w:rPr>
          <w:rFonts w:ascii="Times New Roman" w:hAnsi="Times New Roman" w:cs="Times New Roman"/>
          <w:sz w:val="24"/>
          <w:szCs w:val="24"/>
        </w:rPr>
        <w:t xml:space="preserve"> словесные методы;</w:t>
      </w:r>
    </w:p>
    <w:p w:rsidR="00F511E5" w:rsidRPr="001F1D42" w:rsidRDefault="00F511E5" w:rsidP="001F1D42">
      <w:pPr>
        <w:pStyle w:val="a3"/>
        <w:spacing w:after="0" w:line="240" w:lineRule="auto"/>
        <w:ind w:left="1069"/>
        <w:jc w:val="both"/>
        <w:rPr>
          <w:rFonts w:ascii="Times New Roman" w:hAnsi="Times New Roman" w:cs="Times New Roman"/>
          <w:sz w:val="24"/>
          <w:szCs w:val="24"/>
        </w:rPr>
      </w:pPr>
      <w:r w:rsidRPr="001F1D42">
        <w:rPr>
          <w:rFonts w:ascii="Times New Roman" w:hAnsi="Times New Roman" w:cs="Times New Roman"/>
          <w:i/>
          <w:sz w:val="24"/>
          <w:szCs w:val="24"/>
        </w:rPr>
        <w:t>-</w:t>
      </w:r>
      <w:r w:rsidRPr="001F1D42">
        <w:rPr>
          <w:rFonts w:ascii="Times New Roman" w:hAnsi="Times New Roman" w:cs="Times New Roman"/>
          <w:sz w:val="24"/>
          <w:szCs w:val="24"/>
        </w:rPr>
        <w:t xml:space="preserve"> наглядные методы.</w:t>
      </w:r>
    </w:p>
    <w:p w:rsidR="00F511E5" w:rsidRPr="001F1D42" w:rsidRDefault="00F511E5" w:rsidP="001F1D42">
      <w:pPr>
        <w:pStyle w:val="a3"/>
        <w:numPr>
          <w:ilvl w:val="0"/>
          <w:numId w:val="24"/>
        </w:numPr>
        <w:spacing w:after="0" w:line="240" w:lineRule="auto"/>
        <w:jc w:val="both"/>
        <w:rPr>
          <w:rFonts w:ascii="Times New Roman" w:hAnsi="Times New Roman" w:cs="Times New Roman"/>
          <w:sz w:val="24"/>
          <w:szCs w:val="24"/>
        </w:rPr>
      </w:pPr>
      <w:r w:rsidRPr="001F1D42">
        <w:rPr>
          <w:rFonts w:ascii="Times New Roman" w:hAnsi="Times New Roman" w:cs="Times New Roman"/>
          <w:i/>
          <w:sz w:val="24"/>
          <w:szCs w:val="24"/>
        </w:rPr>
        <w:t>Медико-биологические средства</w:t>
      </w:r>
      <w:r w:rsidRPr="001F1D42">
        <w:rPr>
          <w:rFonts w:ascii="Times New Roman" w:hAnsi="Times New Roman" w:cs="Times New Roman"/>
          <w:sz w:val="24"/>
          <w:szCs w:val="24"/>
        </w:rPr>
        <w:t xml:space="preserve">: </w:t>
      </w:r>
    </w:p>
    <w:p w:rsidR="00F511E5" w:rsidRPr="001F1D42" w:rsidRDefault="00F511E5" w:rsidP="001F1D42">
      <w:pPr>
        <w:pStyle w:val="a3"/>
        <w:spacing w:after="0" w:line="240" w:lineRule="auto"/>
        <w:ind w:left="1069"/>
        <w:jc w:val="both"/>
        <w:rPr>
          <w:rFonts w:ascii="Times New Roman" w:hAnsi="Times New Roman" w:cs="Times New Roman"/>
          <w:sz w:val="24"/>
          <w:szCs w:val="24"/>
        </w:rPr>
      </w:pPr>
      <w:r w:rsidRPr="001F1D42">
        <w:rPr>
          <w:rFonts w:ascii="Times New Roman" w:hAnsi="Times New Roman" w:cs="Times New Roman"/>
          <w:sz w:val="24"/>
          <w:szCs w:val="24"/>
        </w:rPr>
        <w:t>- фармакологическое обеспечение на этапах тренировочного процесса;</w:t>
      </w:r>
    </w:p>
    <w:p w:rsidR="00F511E5" w:rsidRPr="001F1D42" w:rsidRDefault="00F511E5" w:rsidP="001F1D42">
      <w:pPr>
        <w:pStyle w:val="a3"/>
        <w:spacing w:after="0" w:line="240" w:lineRule="auto"/>
        <w:ind w:left="1069"/>
        <w:jc w:val="both"/>
        <w:rPr>
          <w:rFonts w:ascii="Times New Roman" w:hAnsi="Times New Roman" w:cs="Times New Roman"/>
          <w:sz w:val="24"/>
          <w:szCs w:val="24"/>
        </w:rPr>
      </w:pPr>
      <w:r w:rsidRPr="001F1D42">
        <w:rPr>
          <w:rFonts w:ascii="Times New Roman" w:hAnsi="Times New Roman" w:cs="Times New Roman"/>
          <w:sz w:val="24"/>
          <w:szCs w:val="24"/>
        </w:rPr>
        <w:t xml:space="preserve">- психотерапевтические методы; </w:t>
      </w:r>
    </w:p>
    <w:p w:rsidR="00F511E5" w:rsidRPr="001F1D42" w:rsidRDefault="00F511E5" w:rsidP="001F1D42">
      <w:pPr>
        <w:pStyle w:val="a3"/>
        <w:spacing w:after="0" w:line="240" w:lineRule="auto"/>
        <w:ind w:left="1069"/>
        <w:jc w:val="both"/>
        <w:rPr>
          <w:rFonts w:ascii="Times New Roman" w:hAnsi="Times New Roman" w:cs="Times New Roman"/>
          <w:sz w:val="24"/>
          <w:szCs w:val="24"/>
        </w:rPr>
      </w:pPr>
      <w:r w:rsidRPr="001F1D42">
        <w:rPr>
          <w:rFonts w:ascii="Times New Roman" w:hAnsi="Times New Roman" w:cs="Times New Roman"/>
          <w:sz w:val="24"/>
          <w:szCs w:val="24"/>
        </w:rPr>
        <w:t>- питание;</w:t>
      </w:r>
    </w:p>
    <w:p w:rsidR="00F511E5" w:rsidRPr="001F1D42" w:rsidRDefault="00F511E5" w:rsidP="001F1D42">
      <w:pPr>
        <w:pStyle w:val="a3"/>
        <w:spacing w:after="0" w:line="240" w:lineRule="auto"/>
        <w:ind w:left="1069"/>
        <w:jc w:val="both"/>
        <w:rPr>
          <w:rFonts w:ascii="Times New Roman" w:hAnsi="Times New Roman" w:cs="Times New Roman"/>
          <w:sz w:val="24"/>
          <w:szCs w:val="24"/>
        </w:rPr>
      </w:pPr>
      <w:r w:rsidRPr="001F1D42">
        <w:rPr>
          <w:rFonts w:ascii="Times New Roman" w:hAnsi="Times New Roman" w:cs="Times New Roman"/>
          <w:sz w:val="24"/>
          <w:szCs w:val="24"/>
        </w:rPr>
        <w:t xml:space="preserve">- физические методы (светолечение, гидропроцедуры и т.д.); </w:t>
      </w:r>
    </w:p>
    <w:p w:rsidR="00F511E5" w:rsidRPr="001F1D42" w:rsidRDefault="00F511E5" w:rsidP="001F1D42">
      <w:pPr>
        <w:pStyle w:val="a3"/>
        <w:spacing w:after="0" w:line="240" w:lineRule="auto"/>
        <w:ind w:left="1069"/>
        <w:jc w:val="both"/>
        <w:rPr>
          <w:rFonts w:ascii="Times New Roman" w:hAnsi="Times New Roman" w:cs="Times New Roman"/>
          <w:sz w:val="24"/>
          <w:szCs w:val="24"/>
        </w:rPr>
      </w:pPr>
      <w:r w:rsidRPr="001F1D42">
        <w:rPr>
          <w:rFonts w:ascii="Times New Roman" w:hAnsi="Times New Roman" w:cs="Times New Roman"/>
          <w:sz w:val="24"/>
          <w:szCs w:val="24"/>
        </w:rPr>
        <w:t xml:space="preserve">- физические упражнения (в рамках реабилитации и др.); </w:t>
      </w:r>
    </w:p>
    <w:p w:rsidR="00F511E5" w:rsidRPr="001F1D42" w:rsidRDefault="00F511E5" w:rsidP="001F1D42">
      <w:pPr>
        <w:pStyle w:val="a3"/>
        <w:spacing w:after="0" w:line="240" w:lineRule="auto"/>
        <w:ind w:left="1069"/>
        <w:jc w:val="both"/>
        <w:rPr>
          <w:rFonts w:ascii="Times New Roman" w:hAnsi="Times New Roman" w:cs="Times New Roman"/>
          <w:sz w:val="24"/>
          <w:szCs w:val="24"/>
        </w:rPr>
      </w:pPr>
      <w:r w:rsidRPr="001F1D42">
        <w:rPr>
          <w:rFonts w:ascii="Times New Roman" w:hAnsi="Times New Roman" w:cs="Times New Roman"/>
          <w:sz w:val="24"/>
          <w:szCs w:val="24"/>
        </w:rPr>
        <w:t>- массаж, самомассаж, сауна, баня;</w:t>
      </w:r>
    </w:p>
    <w:p w:rsidR="00F511E5" w:rsidRPr="001F1D42" w:rsidRDefault="00F511E5" w:rsidP="001F1D42">
      <w:pPr>
        <w:pStyle w:val="a3"/>
        <w:spacing w:after="0" w:line="240" w:lineRule="auto"/>
        <w:ind w:left="1069"/>
        <w:jc w:val="both"/>
        <w:rPr>
          <w:rFonts w:ascii="Times New Roman" w:hAnsi="Times New Roman" w:cs="Times New Roman"/>
          <w:sz w:val="24"/>
          <w:szCs w:val="24"/>
        </w:rPr>
      </w:pPr>
      <w:r w:rsidRPr="001F1D42">
        <w:rPr>
          <w:rFonts w:ascii="Times New Roman" w:hAnsi="Times New Roman" w:cs="Times New Roman"/>
          <w:sz w:val="24"/>
          <w:szCs w:val="24"/>
        </w:rPr>
        <w:t>- кинезиотейпирование.</w:t>
      </w:r>
    </w:p>
    <w:p w:rsidR="00F511E5" w:rsidRPr="001F1D42" w:rsidRDefault="00F511E5" w:rsidP="001F1D42">
      <w:pPr>
        <w:pStyle w:val="a3"/>
        <w:numPr>
          <w:ilvl w:val="0"/>
          <w:numId w:val="24"/>
        </w:numPr>
        <w:spacing w:after="0" w:line="240" w:lineRule="auto"/>
        <w:jc w:val="both"/>
        <w:rPr>
          <w:rFonts w:ascii="Times New Roman" w:hAnsi="Times New Roman" w:cs="Times New Roman"/>
          <w:sz w:val="24"/>
          <w:szCs w:val="24"/>
        </w:rPr>
      </w:pPr>
      <w:r w:rsidRPr="001F1D42">
        <w:rPr>
          <w:rFonts w:ascii="Times New Roman" w:hAnsi="Times New Roman" w:cs="Times New Roman"/>
          <w:i/>
          <w:sz w:val="24"/>
          <w:szCs w:val="24"/>
        </w:rPr>
        <w:t>Дополнительные средства</w:t>
      </w:r>
      <w:r w:rsidRPr="001F1D42">
        <w:rPr>
          <w:rFonts w:ascii="Times New Roman" w:hAnsi="Times New Roman" w:cs="Times New Roman"/>
          <w:sz w:val="24"/>
          <w:szCs w:val="24"/>
        </w:rPr>
        <w:t xml:space="preserve">: </w:t>
      </w:r>
    </w:p>
    <w:p w:rsidR="00F511E5" w:rsidRPr="001F1D42" w:rsidRDefault="00F511E5" w:rsidP="001F1D42">
      <w:pPr>
        <w:pStyle w:val="a3"/>
        <w:spacing w:after="0" w:line="240" w:lineRule="auto"/>
        <w:ind w:left="1069"/>
        <w:jc w:val="both"/>
        <w:rPr>
          <w:rFonts w:ascii="Times New Roman" w:hAnsi="Times New Roman" w:cs="Times New Roman"/>
          <w:sz w:val="24"/>
          <w:szCs w:val="24"/>
        </w:rPr>
      </w:pPr>
      <w:r w:rsidRPr="001F1D42">
        <w:rPr>
          <w:rFonts w:ascii="Times New Roman" w:hAnsi="Times New Roman" w:cs="Times New Roman"/>
          <w:sz w:val="24"/>
          <w:szCs w:val="24"/>
        </w:rPr>
        <w:t xml:space="preserve">- двигательный режим в повседневной жизни; </w:t>
      </w:r>
    </w:p>
    <w:p w:rsidR="00F511E5" w:rsidRPr="001F1D42" w:rsidRDefault="00F511E5" w:rsidP="001F1D42">
      <w:pPr>
        <w:pStyle w:val="a3"/>
        <w:spacing w:after="0" w:line="240" w:lineRule="auto"/>
        <w:ind w:left="1069"/>
        <w:jc w:val="both"/>
        <w:rPr>
          <w:rFonts w:ascii="Times New Roman" w:hAnsi="Times New Roman" w:cs="Times New Roman"/>
          <w:sz w:val="24"/>
          <w:szCs w:val="24"/>
        </w:rPr>
      </w:pPr>
      <w:r w:rsidRPr="001F1D42">
        <w:rPr>
          <w:rFonts w:ascii="Times New Roman" w:hAnsi="Times New Roman" w:cs="Times New Roman"/>
          <w:sz w:val="24"/>
          <w:szCs w:val="24"/>
        </w:rPr>
        <w:t>- личная гигиена;</w:t>
      </w:r>
    </w:p>
    <w:p w:rsidR="00F511E5" w:rsidRPr="001F1D42" w:rsidRDefault="00F511E5" w:rsidP="001F1D42">
      <w:pPr>
        <w:pStyle w:val="a3"/>
        <w:spacing w:after="0" w:line="240" w:lineRule="auto"/>
        <w:ind w:left="1069"/>
        <w:jc w:val="both"/>
        <w:rPr>
          <w:rFonts w:ascii="Times New Roman" w:hAnsi="Times New Roman" w:cs="Times New Roman"/>
          <w:sz w:val="24"/>
          <w:szCs w:val="24"/>
        </w:rPr>
      </w:pPr>
      <w:r w:rsidRPr="001F1D42">
        <w:rPr>
          <w:rFonts w:ascii="Times New Roman" w:hAnsi="Times New Roman" w:cs="Times New Roman"/>
          <w:sz w:val="24"/>
          <w:szCs w:val="24"/>
        </w:rPr>
        <w:t>- материально-техническая база;</w:t>
      </w:r>
    </w:p>
    <w:p w:rsidR="00F511E5" w:rsidRPr="001F1D42" w:rsidRDefault="00F511E5" w:rsidP="001F1D42">
      <w:pPr>
        <w:pStyle w:val="a3"/>
        <w:spacing w:after="0" w:line="240" w:lineRule="auto"/>
        <w:ind w:left="1069"/>
        <w:jc w:val="both"/>
        <w:rPr>
          <w:rFonts w:ascii="Times New Roman" w:hAnsi="Times New Roman" w:cs="Times New Roman"/>
          <w:sz w:val="24"/>
          <w:szCs w:val="24"/>
        </w:rPr>
      </w:pPr>
      <w:r w:rsidRPr="001F1D42">
        <w:rPr>
          <w:rFonts w:ascii="Times New Roman" w:hAnsi="Times New Roman" w:cs="Times New Roman"/>
          <w:sz w:val="24"/>
          <w:szCs w:val="24"/>
        </w:rPr>
        <w:t>- сочетание тренировки и отдыха;</w:t>
      </w:r>
    </w:p>
    <w:p w:rsidR="00F511E5" w:rsidRPr="001F1D42" w:rsidRDefault="00F511E5" w:rsidP="001F1D42">
      <w:pPr>
        <w:pStyle w:val="a3"/>
        <w:spacing w:after="0" w:line="240" w:lineRule="auto"/>
        <w:ind w:left="1069"/>
        <w:jc w:val="both"/>
        <w:rPr>
          <w:rFonts w:ascii="Times New Roman" w:hAnsi="Times New Roman" w:cs="Times New Roman"/>
          <w:sz w:val="24"/>
          <w:szCs w:val="24"/>
        </w:rPr>
      </w:pPr>
      <w:r w:rsidRPr="001F1D42">
        <w:rPr>
          <w:rFonts w:ascii="Times New Roman" w:hAnsi="Times New Roman" w:cs="Times New Roman"/>
          <w:sz w:val="24"/>
          <w:szCs w:val="24"/>
        </w:rPr>
        <w:t>- закаливание;</w:t>
      </w:r>
    </w:p>
    <w:p w:rsidR="00F511E5" w:rsidRPr="001F1D42" w:rsidRDefault="00F511E5" w:rsidP="001F1D42">
      <w:pPr>
        <w:pStyle w:val="a3"/>
        <w:spacing w:after="0" w:line="240" w:lineRule="auto"/>
        <w:ind w:left="1069"/>
        <w:jc w:val="both"/>
        <w:rPr>
          <w:rFonts w:ascii="Times New Roman" w:hAnsi="Times New Roman" w:cs="Times New Roman"/>
          <w:sz w:val="24"/>
          <w:szCs w:val="24"/>
        </w:rPr>
      </w:pPr>
      <w:r w:rsidRPr="001F1D42">
        <w:rPr>
          <w:rFonts w:ascii="Times New Roman" w:hAnsi="Times New Roman" w:cs="Times New Roman"/>
          <w:sz w:val="24"/>
          <w:szCs w:val="24"/>
        </w:rPr>
        <w:t>-  силовые тренировки на тренажерах, упражнения в водной среде.</w:t>
      </w:r>
    </w:p>
    <w:p w:rsidR="00F511E5" w:rsidRPr="001F1D42" w:rsidRDefault="00F511E5" w:rsidP="001F1D42">
      <w:pPr>
        <w:spacing w:after="0" w:line="240" w:lineRule="auto"/>
        <w:ind w:firstLine="708"/>
        <w:jc w:val="both"/>
        <w:rPr>
          <w:rFonts w:ascii="Times New Roman" w:hAnsi="Times New Roman" w:cs="Times New Roman"/>
          <w:sz w:val="24"/>
          <w:szCs w:val="24"/>
        </w:rPr>
      </w:pPr>
      <w:r w:rsidRPr="001F1D42">
        <w:rPr>
          <w:rFonts w:ascii="Times New Roman" w:hAnsi="Times New Roman" w:cs="Times New Roman"/>
          <w:i/>
          <w:sz w:val="24"/>
          <w:szCs w:val="24"/>
        </w:rPr>
        <w:t xml:space="preserve">Инструкторская и судейская практика.  </w:t>
      </w:r>
      <w:r w:rsidRPr="001F1D42">
        <w:rPr>
          <w:rFonts w:ascii="Times New Roman" w:hAnsi="Times New Roman" w:cs="Times New Roman"/>
          <w:sz w:val="24"/>
          <w:szCs w:val="24"/>
        </w:rPr>
        <w:t xml:space="preserve">Навыки работы инструктора осваиваются на тренировочном этапе спортивной подготовки (этапе спортивной специализации). На этапах совершенствования спортивного мастерства и высшего спортивного мастерства эти навыки закрепляются. </w:t>
      </w:r>
    </w:p>
    <w:p w:rsidR="00F511E5" w:rsidRPr="001F1D42" w:rsidRDefault="00F511E5" w:rsidP="001F1D42">
      <w:pPr>
        <w:spacing w:after="0" w:line="240" w:lineRule="auto"/>
        <w:ind w:firstLine="708"/>
        <w:jc w:val="both"/>
        <w:rPr>
          <w:rFonts w:ascii="Times New Roman" w:hAnsi="Times New Roman" w:cs="Times New Roman"/>
          <w:sz w:val="24"/>
          <w:szCs w:val="24"/>
        </w:rPr>
      </w:pPr>
      <w:r w:rsidRPr="001F1D42">
        <w:rPr>
          <w:rFonts w:ascii="Times New Roman" w:hAnsi="Times New Roman" w:cs="Times New Roman"/>
          <w:sz w:val="24"/>
          <w:szCs w:val="24"/>
        </w:rPr>
        <w:t xml:space="preserve">Для проведения занятий по инструкторской и судейской практике привлекаются спортсмены уровня КМС, МС и МСМК в качестве помощников тренера. Во время занятий у спортсменов вырабатываются способность наблюдать за выполнением упражнений и соревновательных программ другими спортсменами, находить и анализировать ошибки, предлагать способы их устранения. </w:t>
      </w:r>
    </w:p>
    <w:p w:rsidR="00F511E5" w:rsidRPr="001F1D42" w:rsidRDefault="00F511E5" w:rsidP="001F1D42">
      <w:pPr>
        <w:spacing w:after="0" w:line="240" w:lineRule="auto"/>
        <w:ind w:firstLine="708"/>
        <w:jc w:val="both"/>
        <w:rPr>
          <w:rFonts w:ascii="Times New Roman" w:hAnsi="Times New Roman" w:cs="Times New Roman"/>
          <w:sz w:val="24"/>
          <w:szCs w:val="24"/>
        </w:rPr>
      </w:pPr>
      <w:r w:rsidRPr="001F1D42">
        <w:rPr>
          <w:rFonts w:ascii="Times New Roman" w:hAnsi="Times New Roman" w:cs="Times New Roman"/>
          <w:sz w:val="24"/>
          <w:szCs w:val="24"/>
        </w:rPr>
        <w:t xml:space="preserve">Спортсмены, работая в качестве помощника тренера, должны уметь подбирать упражнения для разминки, составлять конспекты занятий, комплексы тренировочных упражнений, проводить тренировочные занятия в группах этапа начальной подготовки и тренировочного этапа (этапа спортивной специализации).  </w:t>
      </w:r>
    </w:p>
    <w:p w:rsidR="00F511E5" w:rsidRPr="001F1D42" w:rsidRDefault="00F511E5" w:rsidP="001F1D42">
      <w:pPr>
        <w:spacing w:after="0" w:line="240" w:lineRule="auto"/>
        <w:jc w:val="both"/>
        <w:rPr>
          <w:rFonts w:ascii="Times New Roman" w:hAnsi="Times New Roman" w:cs="Times New Roman"/>
          <w:sz w:val="24"/>
          <w:szCs w:val="24"/>
        </w:rPr>
      </w:pPr>
      <w:r w:rsidRPr="001F1D42">
        <w:rPr>
          <w:rFonts w:ascii="Times New Roman" w:hAnsi="Times New Roman" w:cs="Times New Roman"/>
          <w:sz w:val="24"/>
          <w:szCs w:val="24"/>
        </w:rPr>
        <w:t>На этапах совершенствования спортивного мастерства и высшего спортивного мастерства спортсмены привлекаются к судейству официальных  спортивных соревнований в качестве судей. Они должны знать правила соревнований, обязанно</w:t>
      </w:r>
      <w:r w:rsidR="00CF0813" w:rsidRPr="001F1D42">
        <w:rPr>
          <w:rFonts w:ascii="Times New Roman" w:hAnsi="Times New Roman" w:cs="Times New Roman"/>
          <w:sz w:val="24"/>
          <w:szCs w:val="24"/>
        </w:rPr>
        <w:t>сти судей, работу секретариата.</w:t>
      </w:r>
    </w:p>
    <w:p w:rsidR="00F511E5" w:rsidRPr="001F1D42" w:rsidRDefault="00F511E5" w:rsidP="001F1D42">
      <w:pPr>
        <w:spacing w:after="0" w:line="240" w:lineRule="auto"/>
        <w:ind w:firstLine="708"/>
        <w:jc w:val="both"/>
        <w:rPr>
          <w:rFonts w:ascii="Times New Roman" w:hAnsi="Times New Roman" w:cs="Times New Roman"/>
          <w:sz w:val="24"/>
          <w:szCs w:val="24"/>
        </w:rPr>
      </w:pPr>
      <w:r w:rsidRPr="001F1D42">
        <w:rPr>
          <w:rFonts w:ascii="Times New Roman" w:hAnsi="Times New Roman" w:cs="Times New Roman"/>
          <w:sz w:val="24"/>
          <w:szCs w:val="24"/>
        </w:rPr>
        <w:t>Результатом инструкторской и судейской практики должно являться присвоение спортсменам групп совершенствования спортивного мастерства и высшего спортивного мастерства званий инструкторов по спорту и судей по спорту.</w:t>
      </w:r>
    </w:p>
    <w:p w:rsidR="00F511E5" w:rsidRPr="001F1D42" w:rsidRDefault="00F511E5" w:rsidP="001F1D42">
      <w:pPr>
        <w:spacing w:after="0" w:line="240" w:lineRule="auto"/>
        <w:jc w:val="both"/>
        <w:rPr>
          <w:rFonts w:ascii="Times New Roman" w:hAnsi="Times New Roman" w:cs="Times New Roman"/>
          <w:sz w:val="24"/>
          <w:szCs w:val="24"/>
        </w:rPr>
      </w:pPr>
      <w:r w:rsidRPr="001F1D42">
        <w:rPr>
          <w:rFonts w:ascii="Times New Roman" w:hAnsi="Times New Roman" w:cs="Times New Roman"/>
          <w:sz w:val="24"/>
          <w:szCs w:val="24"/>
        </w:rPr>
        <w:t>Судейская категория присваивается после прохождения судейского семинара и сдачи экзамена.</w:t>
      </w:r>
    </w:p>
    <w:p w:rsidR="00F511E5" w:rsidRPr="001F1D42" w:rsidRDefault="00F511E5" w:rsidP="001F1D42">
      <w:pPr>
        <w:spacing w:after="0" w:line="240" w:lineRule="auto"/>
        <w:ind w:firstLine="708"/>
        <w:jc w:val="both"/>
        <w:rPr>
          <w:rFonts w:ascii="Times New Roman" w:eastAsia="Times New Roman" w:hAnsi="Times New Roman" w:cs="Times New Roman"/>
          <w:color w:val="000000"/>
          <w:sz w:val="24"/>
          <w:szCs w:val="24"/>
        </w:rPr>
      </w:pPr>
      <w:r w:rsidRPr="001F1D42">
        <w:rPr>
          <w:rFonts w:ascii="Times New Roman" w:hAnsi="Times New Roman" w:cs="Times New Roman"/>
          <w:i/>
          <w:sz w:val="24"/>
          <w:szCs w:val="24"/>
        </w:rPr>
        <w:t xml:space="preserve">Тестирование и контроль. </w:t>
      </w:r>
      <w:r w:rsidRPr="001F1D42">
        <w:rPr>
          <w:rFonts w:ascii="Times New Roman" w:eastAsia="Times New Roman" w:hAnsi="Times New Roman" w:cs="Times New Roman"/>
          <w:color w:val="000000"/>
          <w:sz w:val="24"/>
          <w:szCs w:val="24"/>
        </w:rPr>
        <w:t xml:space="preserve">Основой контроля за подготовленностью спортсменов являются контрольные испытания - тесты. </w:t>
      </w:r>
      <w:r w:rsidRPr="001F1D42">
        <w:rPr>
          <w:rFonts w:ascii="Times New Roman" w:eastAsia="Times New Roman" w:hAnsi="Times New Roman" w:cs="Times New Roman"/>
          <w:i/>
          <w:color w:val="000000"/>
          <w:sz w:val="24"/>
          <w:szCs w:val="24"/>
        </w:rPr>
        <w:t>Тестирование</w:t>
      </w:r>
      <w:r w:rsidRPr="001F1D42">
        <w:rPr>
          <w:rFonts w:ascii="Times New Roman" w:eastAsia="Times New Roman" w:hAnsi="Times New Roman" w:cs="Times New Roman"/>
          <w:color w:val="000000"/>
          <w:sz w:val="24"/>
          <w:szCs w:val="24"/>
        </w:rPr>
        <w:t xml:space="preserve"> - одна из наиболее важных областей  деятельности  тренеров. </w:t>
      </w:r>
    </w:p>
    <w:p w:rsidR="00F511E5" w:rsidRPr="001F1D42" w:rsidRDefault="00F511E5" w:rsidP="001F1D42">
      <w:pPr>
        <w:spacing w:after="0" w:line="240" w:lineRule="auto"/>
        <w:ind w:firstLine="708"/>
        <w:jc w:val="both"/>
        <w:rPr>
          <w:rFonts w:ascii="Times New Roman" w:eastAsia="Times New Roman" w:hAnsi="Times New Roman" w:cs="Times New Roman"/>
          <w:color w:val="000000"/>
          <w:sz w:val="24"/>
          <w:szCs w:val="24"/>
        </w:rPr>
      </w:pPr>
      <w:r w:rsidRPr="001F1D42">
        <w:rPr>
          <w:rFonts w:ascii="Times New Roman" w:eastAsia="Times New Roman" w:hAnsi="Times New Roman" w:cs="Times New Roman"/>
          <w:color w:val="000000"/>
          <w:sz w:val="24"/>
          <w:szCs w:val="24"/>
        </w:rPr>
        <w:t>На основе результатов тестирования можно:</w:t>
      </w:r>
    </w:p>
    <w:p w:rsidR="00F511E5" w:rsidRPr="001F1D42" w:rsidRDefault="00F511E5" w:rsidP="001F1D42">
      <w:pPr>
        <w:spacing w:after="0" w:line="240" w:lineRule="auto"/>
        <w:ind w:firstLine="708"/>
        <w:jc w:val="both"/>
        <w:rPr>
          <w:rFonts w:ascii="Times New Roman" w:eastAsia="Times New Roman" w:hAnsi="Times New Roman" w:cs="Times New Roman"/>
          <w:color w:val="000000"/>
          <w:sz w:val="24"/>
          <w:szCs w:val="24"/>
        </w:rPr>
      </w:pPr>
      <w:r w:rsidRPr="001F1D42">
        <w:rPr>
          <w:rFonts w:ascii="Times New Roman" w:eastAsia="Times New Roman" w:hAnsi="Times New Roman" w:cs="Times New Roman"/>
          <w:color w:val="000000"/>
          <w:sz w:val="24"/>
          <w:szCs w:val="24"/>
        </w:rPr>
        <w:t xml:space="preserve">- сравнивать подготовленность, как отдельных спортсменов,  так и целых групп; </w:t>
      </w:r>
    </w:p>
    <w:p w:rsidR="00F511E5" w:rsidRPr="001F1D42" w:rsidRDefault="00F511E5" w:rsidP="001F1D42">
      <w:pPr>
        <w:spacing w:after="0" w:line="240" w:lineRule="auto"/>
        <w:ind w:firstLine="708"/>
        <w:jc w:val="both"/>
        <w:rPr>
          <w:rFonts w:ascii="Times New Roman" w:eastAsia="Times New Roman" w:hAnsi="Times New Roman" w:cs="Times New Roman"/>
          <w:color w:val="000000"/>
          <w:sz w:val="24"/>
          <w:szCs w:val="24"/>
        </w:rPr>
      </w:pPr>
      <w:r w:rsidRPr="001F1D42">
        <w:rPr>
          <w:rFonts w:ascii="Times New Roman" w:eastAsia="Times New Roman" w:hAnsi="Times New Roman" w:cs="Times New Roman"/>
          <w:color w:val="000000"/>
          <w:sz w:val="24"/>
          <w:szCs w:val="24"/>
        </w:rPr>
        <w:t>- проводить спортивный отбор для занятий тем или иным видом спорта;</w:t>
      </w:r>
    </w:p>
    <w:p w:rsidR="00F511E5" w:rsidRPr="001F1D42" w:rsidRDefault="00F511E5" w:rsidP="001F1D42">
      <w:pPr>
        <w:spacing w:after="0" w:line="240" w:lineRule="auto"/>
        <w:ind w:firstLine="708"/>
        <w:jc w:val="both"/>
        <w:rPr>
          <w:rFonts w:ascii="Times New Roman" w:eastAsia="Times New Roman" w:hAnsi="Times New Roman" w:cs="Times New Roman"/>
          <w:color w:val="000000"/>
          <w:sz w:val="24"/>
          <w:szCs w:val="24"/>
        </w:rPr>
      </w:pPr>
      <w:r w:rsidRPr="001F1D42">
        <w:rPr>
          <w:rFonts w:ascii="Times New Roman" w:eastAsia="Times New Roman" w:hAnsi="Times New Roman" w:cs="Times New Roman"/>
          <w:color w:val="000000"/>
          <w:sz w:val="24"/>
          <w:szCs w:val="24"/>
        </w:rPr>
        <w:t xml:space="preserve">- проводить отбор для участия в соревнованиях; </w:t>
      </w:r>
    </w:p>
    <w:p w:rsidR="00F511E5" w:rsidRPr="001F1D42" w:rsidRDefault="00F511E5" w:rsidP="001F1D42">
      <w:pPr>
        <w:spacing w:after="0" w:line="240" w:lineRule="auto"/>
        <w:ind w:firstLine="708"/>
        <w:jc w:val="both"/>
        <w:rPr>
          <w:rFonts w:ascii="Times New Roman" w:eastAsia="Times New Roman" w:hAnsi="Times New Roman" w:cs="Times New Roman"/>
          <w:color w:val="000000"/>
          <w:sz w:val="24"/>
          <w:szCs w:val="24"/>
        </w:rPr>
      </w:pPr>
      <w:r w:rsidRPr="001F1D42">
        <w:rPr>
          <w:rFonts w:ascii="Times New Roman" w:eastAsia="Times New Roman" w:hAnsi="Times New Roman" w:cs="Times New Roman"/>
          <w:color w:val="000000"/>
          <w:sz w:val="24"/>
          <w:szCs w:val="24"/>
        </w:rPr>
        <w:t xml:space="preserve">- осуществлять в значительной степени объективный контроль за тренировкой спортсменов; </w:t>
      </w:r>
    </w:p>
    <w:p w:rsidR="00F511E5" w:rsidRPr="001F1D42" w:rsidRDefault="00F511E5" w:rsidP="001F1D42">
      <w:pPr>
        <w:spacing w:after="0" w:line="240" w:lineRule="auto"/>
        <w:ind w:firstLine="708"/>
        <w:jc w:val="both"/>
        <w:rPr>
          <w:rFonts w:ascii="Times New Roman" w:eastAsia="Times New Roman" w:hAnsi="Times New Roman" w:cs="Times New Roman"/>
          <w:color w:val="000000"/>
          <w:sz w:val="24"/>
          <w:szCs w:val="24"/>
        </w:rPr>
      </w:pPr>
      <w:r w:rsidRPr="001F1D42">
        <w:rPr>
          <w:rFonts w:ascii="Times New Roman" w:eastAsia="Times New Roman" w:hAnsi="Times New Roman" w:cs="Times New Roman"/>
          <w:color w:val="000000"/>
          <w:sz w:val="24"/>
          <w:szCs w:val="24"/>
        </w:rPr>
        <w:t xml:space="preserve">- выявлять преимущество и недостатки применяемых средств, методов и форм организации занятий; </w:t>
      </w:r>
    </w:p>
    <w:p w:rsidR="00F511E5" w:rsidRPr="001F1D42" w:rsidRDefault="00F511E5" w:rsidP="001F1D42">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F1D42">
        <w:rPr>
          <w:rFonts w:ascii="Times New Roman" w:eastAsia="Times New Roman" w:hAnsi="Times New Roman" w:cs="Times New Roman"/>
          <w:color w:val="000000"/>
          <w:sz w:val="24"/>
          <w:szCs w:val="24"/>
        </w:rPr>
        <w:t>-  обосновать нормы (возрастные, индивидуальные) физической подготовленности.</w:t>
      </w:r>
    </w:p>
    <w:p w:rsidR="00F511E5" w:rsidRPr="001F1D42" w:rsidRDefault="00F511E5" w:rsidP="001F1D42">
      <w:pPr>
        <w:spacing w:after="0" w:line="240" w:lineRule="auto"/>
        <w:ind w:firstLine="709"/>
        <w:jc w:val="both"/>
        <w:rPr>
          <w:rFonts w:ascii="Times New Roman" w:hAnsi="Times New Roman" w:cs="Times New Roman"/>
          <w:sz w:val="24"/>
          <w:szCs w:val="24"/>
        </w:rPr>
      </w:pPr>
      <w:r w:rsidRPr="001F1D42">
        <w:rPr>
          <w:rFonts w:ascii="Times New Roman" w:hAnsi="Times New Roman" w:cs="Times New Roman"/>
          <w:i/>
          <w:sz w:val="24"/>
          <w:szCs w:val="24"/>
        </w:rPr>
        <w:t>Контроль</w:t>
      </w:r>
      <w:r w:rsidRPr="001F1D42">
        <w:rPr>
          <w:rFonts w:ascii="Times New Roman" w:hAnsi="Times New Roman" w:cs="Times New Roman"/>
          <w:sz w:val="24"/>
          <w:szCs w:val="24"/>
        </w:rPr>
        <w:t xml:space="preserve"> является составной частью спортивной подготовки </w:t>
      </w:r>
      <w:r w:rsidR="00CF0813" w:rsidRPr="001F1D42">
        <w:rPr>
          <w:rFonts w:ascii="Times New Roman" w:hAnsi="Times New Roman" w:cs="Times New Roman"/>
          <w:sz w:val="24"/>
          <w:szCs w:val="24"/>
        </w:rPr>
        <w:t>хоккеистов</w:t>
      </w:r>
      <w:r w:rsidRPr="001F1D42">
        <w:rPr>
          <w:rFonts w:ascii="Times New Roman" w:hAnsi="Times New Roman" w:cs="Times New Roman"/>
          <w:sz w:val="24"/>
          <w:szCs w:val="24"/>
        </w:rPr>
        <w:t xml:space="preserve"> и одной из функций управления тренировочным процессом. Планирование подготовки невозможно без объективной информации, получаемой в процессе контроля за физическим состоянием спортсмено</w:t>
      </w:r>
      <w:r w:rsidR="00CF0813" w:rsidRPr="001F1D42">
        <w:rPr>
          <w:rFonts w:ascii="Times New Roman" w:hAnsi="Times New Roman" w:cs="Times New Roman"/>
          <w:sz w:val="24"/>
          <w:szCs w:val="24"/>
        </w:rPr>
        <w:t>в</w:t>
      </w:r>
      <w:r w:rsidRPr="001F1D42">
        <w:rPr>
          <w:rFonts w:ascii="Times New Roman" w:hAnsi="Times New Roman" w:cs="Times New Roman"/>
          <w:sz w:val="24"/>
          <w:szCs w:val="24"/>
        </w:rPr>
        <w:t xml:space="preserve">, уровнем технического мастерства, тактической и волевой подготовленности, а так же без учета величины и направленности тренировочной нагрузки. </w:t>
      </w:r>
    </w:p>
    <w:p w:rsidR="00F511E5" w:rsidRPr="001F1D42" w:rsidRDefault="00F511E5" w:rsidP="001F1D42">
      <w:pPr>
        <w:spacing w:after="0" w:line="240" w:lineRule="auto"/>
        <w:ind w:firstLine="360"/>
        <w:jc w:val="both"/>
        <w:rPr>
          <w:rFonts w:ascii="Times New Roman" w:hAnsi="Times New Roman" w:cs="Times New Roman"/>
          <w:sz w:val="24"/>
          <w:szCs w:val="24"/>
        </w:rPr>
      </w:pPr>
      <w:r w:rsidRPr="001F1D42">
        <w:rPr>
          <w:rFonts w:ascii="Times New Roman" w:hAnsi="Times New Roman" w:cs="Times New Roman"/>
          <w:sz w:val="24"/>
          <w:szCs w:val="24"/>
        </w:rPr>
        <w:t>По направленности и содержанию контроль охватывает три основных раздела:</w:t>
      </w:r>
    </w:p>
    <w:p w:rsidR="00F511E5" w:rsidRPr="001F1D42" w:rsidRDefault="00F511E5" w:rsidP="001F1D42">
      <w:pPr>
        <w:pStyle w:val="a3"/>
        <w:numPr>
          <w:ilvl w:val="0"/>
          <w:numId w:val="25"/>
        </w:numPr>
        <w:spacing w:after="0" w:line="240" w:lineRule="auto"/>
        <w:jc w:val="both"/>
        <w:rPr>
          <w:rFonts w:ascii="Times New Roman" w:hAnsi="Times New Roman" w:cs="Times New Roman"/>
          <w:sz w:val="24"/>
          <w:szCs w:val="24"/>
        </w:rPr>
      </w:pPr>
      <w:r w:rsidRPr="001F1D42">
        <w:rPr>
          <w:rFonts w:ascii="Times New Roman" w:hAnsi="Times New Roman" w:cs="Times New Roman"/>
          <w:sz w:val="24"/>
          <w:szCs w:val="24"/>
        </w:rPr>
        <w:t xml:space="preserve">Контроль уровня подготовленности </w:t>
      </w:r>
      <w:r w:rsidR="00CF0813" w:rsidRPr="001F1D42">
        <w:rPr>
          <w:rFonts w:ascii="Times New Roman" w:hAnsi="Times New Roman" w:cs="Times New Roman"/>
          <w:sz w:val="24"/>
          <w:szCs w:val="24"/>
        </w:rPr>
        <w:t>хоккеистов</w:t>
      </w:r>
      <w:r w:rsidRPr="001F1D42">
        <w:rPr>
          <w:rFonts w:ascii="Times New Roman" w:hAnsi="Times New Roman" w:cs="Times New Roman"/>
          <w:sz w:val="24"/>
          <w:szCs w:val="24"/>
        </w:rPr>
        <w:t xml:space="preserve"> (оценка физического и психического состояния, уровня технического мастерства). </w:t>
      </w:r>
    </w:p>
    <w:p w:rsidR="00F511E5" w:rsidRPr="001F1D42" w:rsidRDefault="00F511E5" w:rsidP="001F1D42">
      <w:pPr>
        <w:pStyle w:val="a3"/>
        <w:numPr>
          <w:ilvl w:val="0"/>
          <w:numId w:val="25"/>
        </w:numPr>
        <w:spacing w:after="0" w:line="240" w:lineRule="auto"/>
        <w:jc w:val="both"/>
        <w:rPr>
          <w:rFonts w:ascii="Times New Roman" w:hAnsi="Times New Roman" w:cs="Times New Roman"/>
          <w:sz w:val="24"/>
          <w:szCs w:val="24"/>
        </w:rPr>
      </w:pPr>
      <w:r w:rsidRPr="001F1D42">
        <w:rPr>
          <w:rFonts w:ascii="Times New Roman" w:hAnsi="Times New Roman" w:cs="Times New Roman"/>
          <w:sz w:val="24"/>
          <w:szCs w:val="24"/>
        </w:rPr>
        <w:t>Контроль соревновательной деятельности (оценка соревновательных нагрузок и эффективности соревновательной деятельности).</w:t>
      </w:r>
    </w:p>
    <w:p w:rsidR="00F511E5" w:rsidRPr="001F1D42" w:rsidRDefault="00F511E5" w:rsidP="001F1D42">
      <w:pPr>
        <w:pStyle w:val="a3"/>
        <w:numPr>
          <w:ilvl w:val="0"/>
          <w:numId w:val="25"/>
        </w:numPr>
        <w:spacing w:after="0" w:line="240" w:lineRule="auto"/>
        <w:jc w:val="both"/>
        <w:rPr>
          <w:rFonts w:ascii="Times New Roman" w:hAnsi="Times New Roman" w:cs="Times New Roman"/>
          <w:sz w:val="24"/>
          <w:szCs w:val="24"/>
        </w:rPr>
      </w:pPr>
      <w:r w:rsidRPr="001F1D42">
        <w:rPr>
          <w:rFonts w:ascii="Times New Roman" w:hAnsi="Times New Roman" w:cs="Times New Roman"/>
          <w:sz w:val="24"/>
          <w:szCs w:val="24"/>
        </w:rPr>
        <w:t>Контроль тренировочной деятельности (оценка тренировочных  нагрузок и эффективности тренировочной деятельности).</w:t>
      </w:r>
    </w:p>
    <w:p w:rsidR="00F511E5" w:rsidRPr="001F1D42" w:rsidRDefault="00CF0813" w:rsidP="001F1D42">
      <w:pPr>
        <w:spacing w:after="0" w:line="240" w:lineRule="auto"/>
        <w:jc w:val="both"/>
        <w:rPr>
          <w:rFonts w:ascii="Times New Roman" w:hAnsi="Times New Roman" w:cs="Times New Roman"/>
          <w:i/>
          <w:sz w:val="24"/>
          <w:szCs w:val="24"/>
        </w:rPr>
      </w:pPr>
      <w:r w:rsidRPr="001F1D42">
        <w:rPr>
          <w:rFonts w:ascii="Times New Roman" w:hAnsi="Times New Roman" w:cs="Times New Roman"/>
          <w:sz w:val="24"/>
          <w:szCs w:val="24"/>
        </w:rPr>
        <w:tab/>
      </w:r>
      <w:r w:rsidR="00F511E5" w:rsidRPr="001F1D42">
        <w:rPr>
          <w:rFonts w:ascii="Times New Roman" w:hAnsi="Times New Roman" w:cs="Times New Roman"/>
          <w:sz w:val="24"/>
          <w:szCs w:val="24"/>
        </w:rPr>
        <w:t xml:space="preserve">Объективная информация о состоянии </w:t>
      </w:r>
      <w:r w:rsidRPr="001F1D42">
        <w:rPr>
          <w:rFonts w:ascii="Times New Roman" w:hAnsi="Times New Roman" w:cs="Times New Roman"/>
          <w:sz w:val="24"/>
          <w:szCs w:val="24"/>
        </w:rPr>
        <w:t>хоккеистов</w:t>
      </w:r>
      <w:r w:rsidR="00F511E5" w:rsidRPr="001F1D42">
        <w:rPr>
          <w:rFonts w:ascii="Times New Roman" w:hAnsi="Times New Roman" w:cs="Times New Roman"/>
          <w:sz w:val="24"/>
          <w:szCs w:val="24"/>
        </w:rPr>
        <w:t xml:space="preserve"> в ходе тренировочной и соревновательной деятельности позволяет тренеру глубоко анализировать полученные данные и вносить соответствующие коррективы в подготовку спортсмен</w:t>
      </w:r>
      <w:r w:rsidRPr="001F1D42">
        <w:rPr>
          <w:rFonts w:ascii="Times New Roman" w:hAnsi="Times New Roman" w:cs="Times New Roman"/>
          <w:sz w:val="24"/>
          <w:szCs w:val="24"/>
        </w:rPr>
        <w:t>а</w:t>
      </w:r>
      <w:r w:rsidR="00F511E5" w:rsidRPr="001F1D42">
        <w:rPr>
          <w:rFonts w:ascii="Times New Roman" w:hAnsi="Times New Roman" w:cs="Times New Roman"/>
          <w:sz w:val="24"/>
          <w:szCs w:val="24"/>
        </w:rPr>
        <w:t>.</w:t>
      </w:r>
    </w:p>
    <w:p w:rsidR="0027453A" w:rsidRPr="001F1D42" w:rsidRDefault="0027453A" w:rsidP="001F1D42">
      <w:pPr>
        <w:pStyle w:val="a3"/>
        <w:spacing w:after="0" w:line="240" w:lineRule="auto"/>
        <w:ind w:left="0" w:firstLine="709"/>
        <w:jc w:val="both"/>
        <w:rPr>
          <w:rFonts w:ascii="Times New Roman" w:hAnsi="Times New Roman" w:cs="Times New Roman"/>
          <w:sz w:val="24"/>
          <w:szCs w:val="24"/>
        </w:rPr>
      </w:pPr>
      <w:r w:rsidRPr="001F1D42">
        <w:rPr>
          <w:rFonts w:ascii="Times New Roman" w:hAnsi="Times New Roman" w:cs="Times New Roman"/>
          <w:i/>
          <w:sz w:val="24"/>
          <w:szCs w:val="24"/>
        </w:rPr>
        <w:t>Период участия в спортивных мероприятиях (спортивных соревнованиях, тренировочных мероприятиях).</w:t>
      </w:r>
      <w:r w:rsidR="00861A95" w:rsidRPr="001F1D42">
        <w:rPr>
          <w:rFonts w:ascii="Times New Roman" w:hAnsi="Times New Roman" w:cs="Times New Roman"/>
          <w:i/>
          <w:sz w:val="24"/>
          <w:szCs w:val="24"/>
        </w:rPr>
        <w:t xml:space="preserve"> </w:t>
      </w:r>
      <w:r w:rsidRPr="001F1D42">
        <w:rPr>
          <w:rStyle w:val="af2"/>
          <w:rFonts w:ascii="Times New Roman" w:hAnsi="Times New Roman" w:cs="Times New Roman"/>
          <w:b w:val="0"/>
          <w:sz w:val="24"/>
          <w:szCs w:val="24"/>
        </w:rPr>
        <w:t>Периоды, этапы и циклы спортивной подготовки – процессы неразделимые.</w:t>
      </w:r>
    </w:p>
    <w:p w:rsidR="0027453A" w:rsidRPr="001F1D42" w:rsidRDefault="0027453A" w:rsidP="001F1D42">
      <w:pPr>
        <w:pStyle w:val="p1"/>
        <w:spacing w:before="0" w:beforeAutospacing="0" w:after="0" w:afterAutospacing="0"/>
        <w:ind w:firstLine="709"/>
        <w:jc w:val="both"/>
      </w:pPr>
      <w:r w:rsidRPr="001F1D42">
        <w:t>Годичный тренировочный цикл состоит из </w:t>
      </w:r>
      <w:r w:rsidRPr="001F1D42">
        <w:rPr>
          <w:rStyle w:val="af2"/>
          <w:b w:val="0"/>
        </w:rPr>
        <w:t>подготовительного, соревновательного и переходного периодов. </w:t>
      </w:r>
      <w:r w:rsidRPr="001F1D42">
        <w:t>Подготовительный период (1,5–2 месяца в полугодичном и 3–4 месяца в годичном цикле) включает этапы общей и специальной подготовки. Соревновательный период (3–4 месяца в полугодичном и 7–8 месяцев в годичном цикле) включает этапы предварительной подготовки и непосредственной подготовки к соревнованиям. Переходный период продолжается 1–1,5 месяца.</w:t>
      </w:r>
    </w:p>
    <w:p w:rsidR="0027453A" w:rsidRPr="001F1D42" w:rsidRDefault="0027453A" w:rsidP="001F1D42">
      <w:pPr>
        <w:pStyle w:val="p1"/>
        <w:spacing w:before="0" w:beforeAutospacing="0" w:after="0" w:afterAutospacing="0"/>
        <w:ind w:firstLine="709"/>
        <w:jc w:val="both"/>
      </w:pPr>
      <w:r w:rsidRPr="001F1D42">
        <w:t>Необходимость периодизации тренировки диктуется закономерностями развития спортивной формы (становление, сохранение и временная утрата). В практике спортивно-тренировочной работы дополнительно пользуются понятиями «наивысшая точка» (или «пик») и спад спортивной формы.</w:t>
      </w:r>
    </w:p>
    <w:p w:rsidR="0027453A" w:rsidRPr="001F1D42" w:rsidRDefault="0027453A" w:rsidP="001F1D42">
      <w:pPr>
        <w:pStyle w:val="p1"/>
        <w:spacing w:before="0" w:beforeAutospacing="0" w:after="0" w:afterAutospacing="0"/>
        <w:ind w:firstLine="709"/>
        <w:jc w:val="both"/>
      </w:pPr>
      <w:r w:rsidRPr="001F1D42">
        <w:t>В каждом периоде тренировки решаются определенные педагогические задачи. Периодизация тренировки непосредственно связана с календарем спортивных соревнований, где состояние повышенной подготовленности должно приходиться на соревновательный период, а наивысший ее подъем – спортивная форма – на период проведения ответственных соревнований.</w:t>
      </w:r>
    </w:p>
    <w:p w:rsidR="0027453A" w:rsidRPr="001F1D42" w:rsidRDefault="0027453A" w:rsidP="001F1D42">
      <w:pPr>
        <w:pStyle w:val="p1"/>
        <w:spacing w:before="0" w:beforeAutospacing="0" w:after="0" w:afterAutospacing="0"/>
        <w:ind w:firstLine="709"/>
        <w:jc w:val="both"/>
      </w:pPr>
      <w:r w:rsidRPr="001F1D42">
        <w:t>Количество соревнований должно быть таким, чтобы обеспечить высокий результат в главных соревнованиях сезона, соблюдая при этом необходимые интервалы.</w:t>
      </w:r>
    </w:p>
    <w:p w:rsidR="0027453A" w:rsidRPr="001F1D42" w:rsidRDefault="0027453A" w:rsidP="001F1D42">
      <w:pPr>
        <w:pStyle w:val="p1"/>
        <w:spacing w:before="0" w:beforeAutospacing="0" w:after="0" w:afterAutospacing="0"/>
        <w:ind w:firstLine="709"/>
        <w:jc w:val="both"/>
      </w:pPr>
      <w:r w:rsidRPr="001F1D42">
        <w:t>Длительность периодов тренировки определяется общей и специальной физической и технической подготовленностью спортсменов и их опытом участия в соревнованиях. При планировании годичного цикла тренировки необходимо учитывать, что в составе команды могут оказаться спортсмены, которые еще не знакомы с изменениями спортивной формы. Поэтому учитываются индивидуальные графики подготовки спортсменов к соревнованиям. Это в особенности относится к спортсменам, вынужденным соблюдать весовой режим. Характер предстоящих соревнований (турнирные или матчевые) также обусловливает содержание тренировочной работы.</w:t>
      </w:r>
    </w:p>
    <w:p w:rsidR="0027453A" w:rsidRPr="001F1D42" w:rsidRDefault="0027453A" w:rsidP="001F1D42">
      <w:pPr>
        <w:pStyle w:val="Default"/>
        <w:ind w:firstLine="708"/>
        <w:jc w:val="both"/>
        <w:rPr>
          <w:color w:val="auto"/>
        </w:rPr>
      </w:pPr>
      <w:r w:rsidRPr="001F1D42">
        <w:rPr>
          <w:color w:val="auto"/>
        </w:rPr>
        <w:t xml:space="preserve">Участие в спортивных соревнованиях и тренировочных мероприятиях осуществляется согласно  </w:t>
      </w:r>
      <w:r w:rsidRPr="001F1D42">
        <w:rPr>
          <w:rFonts w:eastAsia="Times New Roman"/>
          <w:color w:val="333333"/>
          <w:lang w:eastAsia="ru-RU"/>
        </w:rPr>
        <w:t>"Плану физкультурных мероприятий и спортивных мероприятий" разработанному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w:t>
      </w:r>
    </w:p>
    <w:p w:rsidR="0027453A" w:rsidRPr="001F1D42" w:rsidRDefault="0027453A" w:rsidP="001F1D42">
      <w:pPr>
        <w:pStyle w:val="p1"/>
        <w:spacing w:before="0" w:beforeAutospacing="0" w:after="0" w:afterAutospacing="0"/>
        <w:ind w:firstLine="709"/>
        <w:jc w:val="both"/>
      </w:pPr>
    </w:p>
    <w:p w:rsidR="00E3285D" w:rsidRPr="001F1D42" w:rsidRDefault="002065D1" w:rsidP="001F1D42">
      <w:pPr>
        <w:spacing w:after="0" w:line="240" w:lineRule="auto"/>
        <w:ind w:left="710"/>
        <w:jc w:val="center"/>
        <w:rPr>
          <w:rFonts w:ascii="Times New Roman" w:hAnsi="Times New Roman" w:cs="Times New Roman"/>
          <w:b/>
          <w:sz w:val="24"/>
          <w:szCs w:val="24"/>
        </w:rPr>
      </w:pPr>
      <w:r w:rsidRPr="001F1D42">
        <w:rPr>
          <w:rFonts w:ascii="Times New Roman" w:hAnsi="Times New Roman" w:cs="Times New Roman"/>
          <w:b/>
          <w:sz w:val="24"/>
          <w:szCs w:val="24"/>
        </w:rPr>
        <w:t>2.3</w:t>
      </w:r>
      <w:r w:rsidR="001A20DC" w:rsidRPr="001F1D42">
        <w:rPr>
          <w:rFonts w:ascii="Times New Roman" w:hAnsi="Times New Roman" w:cs="Times New Roman"/>
          <w:b/>
          <w:sz w:val="24"/>
          <w:szCs w:val="24"/>
        </w:rPr>
        <w:t xml:space="preserve">. </w:t>
      </w:r>
      <w:r w:rsidR="00D5344E" w:rsidRPr="001F1D42">
        <w:rPr>
          <w:rFonts w:ascii="Times New Roman" w:hAnsi="Times New Roman" w:cs="Times New Roman"/>
          <w:b/>
          <w:sz w:val="24"/>
          <w:szCs w:val="24"/>
        </w:rPr>
        <w:t xml:space="preserve">Основные требования по видам подготовки, </w:t>
      </w:r>
      <w:r w:rsidR="006E604E" w:rsidRPr="001F1D42">
        <w:rPr>
          <w:rFonts w:ascii="Times New Roman" w:hAnsi="Times New Roman" w:cs="Times New Roman"/>
          <w:b/>
          <w:sz w:val="24"/>
          <w:szCs w:val="24"/>
        </w:rPr>
        <w:t>в</w:t>
      </w:r>
      <w:r w:rsidR="00D5344E" w:rsidRPr="001F1D42">
        <w:rPr>
          <w:rFonts w:ascii="Times New Roman" w:hAnsi="Times New Roman" w:cs="Times New Roman"/>
          <w:b/>
          <w:sz w:val="24"/>
          <w:szCs w:val="24"/>
        </w:rPr>
        <w:t xml:space="preserve"> том числе физической, теоретической, технической, тактической</w:t>
      </w:r>
      <w:r w:rsidR="00D5344E" w:rsidRPr="00A41927">
        <w:rPr>
          <w:rFonts w:ascii="Times New Roman" w:hAnsi="Times New Roman" w:cs="Times New Roman"/>
          <w:b/>
          <w:sz w:val="24"/>
          <w:szCs w:val="24"/>
        </w:rPr>
        <w:t>, психол</w:t>
      </w:r>
      <w:r w:rsidR="001F613A" w:rsidRPr="00A41927">
        <w:rPr>
          <w:rFonts w:ascii="Times New Roman" w:hAnsi="Times New Roman" w:cs="Times New Roman"/>
          <w:b/>
          <w:sz w:val="24"/>
          <w:szCs w:val="24"/>
        </w:rPr>
        <w:t>огической</w:t>
      </w:r>
    </w:p>
    <w:p w:rsidR="00D5344E" w:rsidRPr="00A41927" w:rsidRDefault="00D5344E"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xml:space="preserve">Цель многолетней спортивной подготовки заключается в воспитании всесторонне и гармонично развитого хоккеиста высокой квалификации. Достижение этих целей связано с решением ряда </w:t>
      </w:r>
      <w:r w:rsidR="002371E6" w:rsidRPr="00A41927">
        <w:rPr>
          <w:rFonts w:ascii="Times New Roman" w:hAnsi="Times New Roman" w:cs="Times New Roman"/>
          <w:sz w:val="24"/>
          <w:szCs w:val="24"/>
        </w:rPr>
        <w:t>тренировочных</w:t>
      </w:r>
      <w:r w:rsidRPr="00A41927">
        <w:rPr>
          <w:rFonts w:ascii="Times New Roman" w:hAnsi="Times New Roman" w:cs="Times New Roman"/>
          <w:sz w:val="24"/>
          <w:szCs w:val="24"/>
        </w:rPr>
        <w:t xml:space="preserve"> и воспитательных задач в ходе многолетнего, целенаправленного и планомерного тренировочного процесса.</w:t>
      </w:r>
      <w:r w:rsidR="00310883" w:rsidRPr="00A41927">
        <w:rPr>
          <w:rFonts w:ascii="Times New Roman" w:hAnsi="Times New Roman" w:cs="Times New Roman"/>
          <w:sz w:val="24"/>
          <w:szCs w:val="24"/>
        </w:rPr>
        <w:t xml:space="preserve"> Достижение поставленной цели возможно только в том случае, если методы и средства, методические подходы к физической, технической, тактической, теоретической и психологической подготовке на каждом конкретном этапе и возрастной группе будут адекватными.</w:t>
      </w:r>
    </w:p>
    <w:p w:rsidR="00F0157F" w:rsidRPr="00A41927" w:rsidRDefault="008E63B7"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xml:space="preserve">Требования к физической подготовке хоккеистов на </w:t>
      </w:r>
      <w:r w:rsidRPr="00A41927">
        <w:rPr>
          <w:rFonts w:ascii="Times New Roman" w:hAnsi="Times New Roman" w:cs="Times New Roman"/>
          <w:i/>
          <w:sz w:val="24"/>
          <w:szCs w:val="24"/>
        </w:rPr>
        <w:t>этапе начальной подготовки</w:t>
      </w:r>
      <w:r w:rsidRPr="00A41927">
        <w:rPr>
          <w:rFonts w:ascii="Times New Roman" w:hAnsi="Times New Roman" w:cs="Times New Roman"/>
          <w:sz w:val="24"/>
          <w:szCs w:val="24"/>
        </w:rPr>
        <w:t xml:space="preserve"> заключаются в создании необходимых условий для всестороннего и гармоничного развития всех  органов и систем, а также основных двигательных способностей: силы, быстроты, выносливости, гибкости, ловкости, координации.</w:t>
      </w:r>
      <w:r w:rsidR="00673CBA" w:rsidRPr="00A41927">
        <w:rPr>
          <w:rFonts w:ascii="Times New Roman" w:hAnsi="Times New Roman" w:cs="Times New Roman"/>
          <w:sz w:val="24"/>
          <w:szCs w:val="24"/>
        </w:rPr>
        <w:t xml:space="preserve"> </w:t>
      </w:r>
    </w:p>
    <w:p w:rsidR="00F0157F" w:rsidRPr="00A41927" w:rsidRDefault="00F0157F" w:rsidP="001F1D42">
      <w:pPr>
        <w:pStyle w:val="af"/>
        <w:shd w:val="clear" w:color="auto" w:fill="FFFFFF"/>
        <w:spacing w:before="0" w:beforeAutospacing="0" w:after="0" w:afterAutospacing="0"/>
        <w:ind w:firstLine="708"/>
        <w:jc w:val="both"/>
        <w:rPr>
          <w:color w:val="000000"/>
        </w:rPr>
      </w:pPr>
      <w:r w:rsidRPr="00A41927">
        <w:rPr>
          <w:color w:val="000000"/>
        </w:rPr>
        <w:t xml:space="preserve">Физическую подготовку принято делить на общую физическую подготовку и специальную физическую подготовку. </w:t>
      </w:r>
    </w:p>
    <w:p w:rsidR="00F0157F" w:rsidRPr="00A41927" w:rsidRDefault="00F0157F" w:rsidP="001F1D42">
      <w:pPr>
        <w:pStyle w:val="af"/>
        <w:shd w:val="clear" w:color="auto" w:fill="FFFFFF"/>
        <w:spacing w:before="0" w:beforeAutospacing="0" w:after="0" w:afterAutospacing="0"/>
        <w:ind w:firstLine="708"/>
        <w:jc w:val="both"/>
        <w:rPr>
          <w:color w:val="000000"/>
        </w:rPr>
      </w:pPr>
      <w:r w:rsidRPr="00A41927">
        <w:rPr>
          <w:b/>
          <w:i/>
          <w:color w:val="000000"/>
        </w:rPr>
        <w:t>Общая физическая подготовка</w:t>
      </w:r>
      <w:r w:rsidRPr="00A41927">
        <w:rPr>
          <w:color w:val="000000"/>
        </w:rPr>
        <w:t xml:space="preserve"> (ОФП) является фоновым видом подготовки в хоккее. Именно с ОФП начинается работа с юными спортсменами. В дальнейшем же ОФП становится важным поддерживающим средством тренировки и для квалифицированных спортсменов. ОФП предполагает разностороннее комплексное воздействие упражнений на организм спортсмена, совершенствование способностей, необходимых для достижения высоких спортивных результатов, двигательных качеств и через них создание "функциональной базы" общего характера, оздоровление организма, создание условий для активного отдыха. ОФП не только способствует повышению уровня физической подготовленности спортсмена, но и ускоряет освоение специальных двигательных качеств. При планировании ОФП из большого набора средств необходимо выбирать оптимальные, которые могут обеспечить эффективное воздействие на организм спортсмена на каждом этапе подготовки.</w:t>
      </w:r>
    </w:p>
    <w:p w:rsidR="00F0157F" w:rsidRPr="00A41927" w:rsidRDefault="00F0157F" w:rsidP="001F1D42">
      <w:pPr>
        <w:pStyle w:val="af"/>
        <w:shd w:val="clear" w:color="auto" w:fill="FFFFFF"/>
        <w:spacing w:before="0" w:beforeAutospacing="0" w:after="0" w:afterAutospacing="0"/>
        <w:ind w:firstLine="708"/>
        <w:jc w:val="both"/>
        <w:rPr>
          <w:color w:val="000000"/>
        </w:rPr>
      </w:pPr>
      <w:r w:rsidRPr="00A41927">
        <w:rPr>
          <w:b/>
          <w:i/>
          <w:color w:val="000000"/>
        </w:rPr>
        <w:t>Специальная физическая подготовка</w:t>
      </w:r>
      <w:r w:rsidRPr="00A41927">
        <w:rPr>
          <w:color w:val="000000"/>
        </w:rPr>
        <w:t xml:space="preserve"> (СФП) - это специально организованный педагогический процесс, направленный на развитие и совершенствование физических качеств, необходимых для успешного освоения и качественного выполнения упражнений конкретного вида спорта </w:t>
      </w:r>
    </w:p>
    <w:p w:rsidR="00F0157F" w:rsidRPr="00A41927" w:rsidRDefault="00F0157F" w:rsidP="001F1D42">
      <w:pPr>
        <w:pStyle w:val="af"/>
        <w:shd w:val="clear" w:color="auto" w:fill="FFFFFF"/>
        <w:spacing w:before="0" w:beforeAutospacing="0" w:after="0" w:afterAutospacing="0"/>
        <w:ind w:firstLine="708"/>
        <w:jc w:val="both"/>
        <w:rPr>
          <w:color w:val="000000"/>
        </w:rPr>
      </w:pPr>
      <w:r w:rsidRPr="00A41927">
        <w:rPr>
          <w:color w:val="000000"/>
        </w:rPr>
        <w:t xml:space="preserve">Решая основные задачи, такие как: увеличение показателей силы, силовой выносливости, развитие общей выносливости, ловкости возможно и необходимо параллельно решать сопутствующие задачи физической подготовки. Воспитание правильной осанки, повышение способности концентрировать внимание и усилия на определенных группах мышц, воспитывать волю к проявлению максимальных усилий, улучшение эластичности и подвижности суставов, развитие способности к проявлению взрывной силы, а также воспитание силы воли и решительности. Средства СФП должны быть максимально приближены по динамическим характеристикам и режиму работы организма к условиям спортивной деятельности. Это требование выражается в так называемом принципе динамического соответствия, который предусматривает в качестве критериев сходства тренировочных средств с основным спортивным упражнением такие показатели, как амплитуда и направление движения, максимум усилия и время его проявления, режим работы мышц. </w:t>
      </w:r>
    </w:p>
    <w:p w:rsidR="00F0157F" w:rsidRPr="00A41927" w:rsidRDefault="00F0157F" w:rsidP="001F1D42">
      <w:pPr>
        <w:pStyle w:val="af"/>
        <w:shd w:val="clear" w:color="auto" w:fill="FFFFFF"/>
        <w:spacing w:before="0" w:beforeAutospacing="0" w:after="0" w:afterAutospacing="0"/>
        <w:ind w:firstLine="708"/>
        <w:jc w:val="both"/>
        <w:rPr>
          <w:color w:val="000000"/>
        </w:rPr>
      </w:pPr>
      <w:r w:rsidRPr="00A41927">
        <w:rPr>
          <w:color w:val="000000"/>
        </w:rPr>
        <w:t>В зависимости от этапа подготовки и квалификации спортсмена процентное распределение времени, отводимого на ОФП и СФП, различно, но данные разделы присутствуют на протяжении всего многолетнего периода подготовки спортсмена. Необходимо сохранять тренировочный потенциал нагрузки, который требует присутствия в ее составе заданий не только соответствующих, но и превышающих по соревновательным усилиям, по времени выполнения и мощности метаболических процессов, обеспечивающих работоспособность организма. К занимающимся художественной гимнастикой предъявляются особые требования, отражающие специфику вида спорта.</w:t>
      </w:r>
    </w:p>
    <w:p w:rsidR="00F0157F" w:rsidRPr="00A41927" w:rsidRDefault="00F0157F" w:rsidP="001F1D42">
      <w:pPr>
        <w:pStyle w:val="af"/>
        <w:shd w:val="clear" w:color="auto" w:fill="FFFFFF"/>
        <w:spacing w:before="0" w:beforeAutospacing="0" w:after="0" w:afterAutospacing="0"/>
        <w:ind w:firstLine="708"/>
        <w:jc w:val="both"/>
        <w:rPr>
          <w:color w:val="000000"/>
        </w:rPr>
      </w:pPr>
      <w:r w:rsidRPr="00A41927">
        <w:rPr>
          <w:color w:val="000000"/>
        </w:rPr>
        <w:t>Использование экстраординарных, искусственных рабочих положений (шпагаты, мосты, выворотные положения стоп и кистей рук) требует от спортсменок большой подвижности в суставах, гибкости. Недостаточная подвижность в суставах может ограничить проявления качеств силы, быстроты реакции и скорости движений, выносливости, увеличивая энергозатраты и снижая экономичность работы, что зачастую приводит к серьезным травмам мышц и связок.</w:t>
      </w:r>
    </w:p>
    <w:p w:rsidR="00F0157F" w:rsidRPr="00A41927" w:rsidRDefault="00F0157F"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СФП может проводится как на льду, так и вне льда. На льду хоккейного поля СФП направлена на развитие характерных для хоккея двигательных качеств в структуре двигательных навыков, выполняемых в игровой деятельности. Поэтому в качестве основных средств СФП используются игровые упражнения, усиливающие их воздействие на организм. Специальная физическая подготовка проводится вне льда, имеет специфическую направленность и решает задачи преимущественного развития качеств, более специфических для хоккея, а так же избирательное развитие мышечных групп, которые в большей степени участвуют в основных хоккейных движениях. В качестве средств специальной физической подготовки используются упражнения, по нервно-мышечным усилиям, пространственно-временным характеристикам и режимам работы адекватные основным хоккейным движениям. К ним относятся упражнения включающие весь технико-тактический арсенал хоккея, разработанные на их основе специально-подготовительные упражнения. Круг средств специальной физической подготовки значительно меньше, чем общей. В ходе СФП обеспечивается как комплексное, так и избирательное воздействие на специальные физические качества и способности хоккеистов.</w:t>
      </w:r>
    </w:p>
    <w:p w:rsidR="00673CBA" w:rsidRPr="00A41927" w:rsidRDefault="000C5722"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b/>
          <w:i/>
          <w:sz w:val="24"/>
          <w:szCs w:val="24"/>
        </w:rPr>
        <w:t>Т</w:t>
      </w:r>
      <w:r w:rsidR="00673CBA" w:rsidRPr="00A41927">
        <w:rPr>
          <w:rFonts w:ascii="Times New Roman" w:hAnsi="Times New Roman" w:cs="Times New Roman"/>
          <w:b/>
          <w:i/>
          <w:sz w:val="24"/>
          <w:szCs w:val="24"/>
        </w:rPr>
        <w:t>ехническ</w:t>
      </w:r>
      <w:r w:rsidRPr="00A41927">
        <w:rPr>
          <w:rFonts w:ascii="Times New Roman" w:hAnsi="Times New Roman" w:cs="Times New Roman"/>
          <w:b/>
          <w:i/>
          <w:sz w:val="24"/>
          <w:szCs w:val="24"/>
        </w:rPr>
        <w:t>ая</w:t>
      </w:r>
      <w:r w:rsidR="00673CBA" w:rsidRPr="00A41927">
        <w:rPr>
          <w:rFonts w:ascii="Times New Roman" w:hAnsi="Times New Roman" w:cs="Times New Roman"/>
          <w:b/>
          <w:i/>
          <w:sz w:val="24"/>
          <w:szCs w:val="24"/>
        </w:rPr>
        <w:t xml:space="preserve"> подготовк</w:t>
      </w:r>
      <w:r w:rsidRPr="00A41927">
        <w:rPr>
          <w:rFonts w:ascii="Times New Roman" w:hAnsi="Times New Roman" w:cs="Times New Roman"/>
          <w:b/>
          <w:i/>
          <w:sz w:val="24"/>
          <w:szCs w:val="24"/>
        </w:rPr>
        <w:t>а</w:t>
      </w:r>
      <w:r w:rsidR="00673CBA" w:rsidRPr="00A41927">
        <w:rPr>
          <w:rFonts w:ascii="Times New Roman" w:hAnsi="Times New Roman" w:cs="Times New Roman"/>
          <w:sz w:val="24"/>
          <w:szCs w:val="24"/>
        </w:rPr>
        <w:t xml:space="preserve"> на начальном этапе подго</w:t>
      </w:r>
      <w:r w:rsidR="00B80DEE" w:rsidRPr="00A41927">
        <w:rPr>
          <w:rFonts w:ascii="Times New Roman" w:hAnsi="Times New Roman" w:cs="Times New Roman"/>
          <w:sz w:val="24"/>
          <w:szCs w:val="24"/>
        </w:rPr>
        <w:t>товки обусловлен</w:t>
      </w:r>
      <w:r w:rsidRPr="00A41927">
        <w:rPr>
          <w:rFonts w:ascii="Times New Roman" w:hAnsi="Times New Roman" w:cs="Times New Roman"/>
          <w:sz w:val="24"/>
          <w:szCs w:val="24"/>
        </w:rPr>
        <w:t>а</w:t>
      </w:r>
      <w:r w:rsidR="00B80DEE" w:rsidRPr="00A41927">
        <w:rPr>
          <w:rFonts w:ascii="Times New Roman" w:hAnsi="Times New Roman" w:cs="Times New Roman"/>
          <w:sz w:val="24"/>
          <w:szCs w:val="24"/>
        </w:rPr>
        <w:t xml:space="preserve"> необходимостью с</w:t>
      </w:r>
      <w:r w:rsidR="00673CBA" w:rsidRPr="00A41927">
        <w:rPr>
          <w:rFonts w:ascii="Times New Roman" w:hAnsi="Times New Roman" w:cs="Times New Roman"/>
          <w:sz w:val="24"/>
          <w:szCs w:val="24"/>
        </w:rPr>
        <w:t>овершенствования большого количества технических приёмов игры. Согласно классификации, принятой в теории и методике хоккея, принято выделять следующие классы технических приёмов: техника передвижения на коньках, владение клюшкой, единоборства и другие. Благодаря высокой пластичности ЦНС, ее способности к образованию прочных условно-рефлекторных связей технические навыки у юных хоккеистов гораздо быстрее формируются.</w:t>
      </w:r>
      <w:r w:rsidR="0016133B" w:rsidRPr="00A41927">
        <w:rPr>
          <w:rFonts w:ascii="Times New Roman" w:hAnsi="Times New Roman" w:cs="Times New Roman"/>
          <w:sz w:val="24"/>
          <w:szCs w:val="24"/>
        </w:rPr>
        <w:t xml:space="preserve"> </w:t>
      </w:r>
    </w:p>
    <w:p w:rsidR="00FA33D5" w:rsidRPr="00A41927" w:rsidRDefault="00FA33D5"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На этапе спортивной специализации техническая подготовка усложняется за счет использования комплексных технических упражнений с противодействием партнеров. При совершенствовании способов передвижения на коньках акцентирует внимание на легкость и «свободу» движений. Это достигается использованием упражнений, направленных на технически правильное выполнение отдельных фаз передвижения: отталкивания, скольжение, и подтягивания, на координацию движений рук и ног. При обучении броскам важно следить за правильным техническим выполнением, за точностью и быстротой в передачах акцент делается на их своевременность и точность. Обучая обводке и финтам, следует поощрять индивидуальность в их исполнении, связанную анатомо-морфологическими и психологическими особенностями юного хоккеиста. Поскольку у подростков развивается способность логически мыслить, рассуждать и концентрировать внимание, приобретают значимость словесные методы обучения.</w:t>
      </w:r>
    </w:p>
    <w:p w:rsidR="00FA33D5" w:rsidRPr="00A41927" w:rsidRDefault="00FA33D5"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Основными требованиями на этапах спортивного совершенствования и высшего спортивного мастерства к технической подготовке является повышение показателей эффективности, стабильности и надежности технического мастерства. Для этого используются упражнения более сложные.</w:t>
      </w:r>
      <w:r w:rsidR="00E56644" w:rsidRPr="00A41927">
        <w:rPr>
          <w:rFonts w:ascii="Times New Roman" w:hAnsi="Times New Roman" w:cs="Times New Roman"/>
          <w:sz w:val="24"/>
          <w:szCs w:val="24"/>
        </w:rPr>
        <w:t xml:space="preserve"> Требования к таким упражнениям – это скорость и качество технических приёмов. Техническая подготовка проходит в органическом единстве с тактической и совершенствованием специальных физических и психических способностей спортсменов. Одним из важнейших требований к технической подготовке на данном этапе является подбор упражнений, учитывающих игровое амплуа и специализацию хоккеистов.</w:t>
      </w:r>
    </w:p>
    <w:p w:rsidR="008E63B7" w:rsidRPr="00A41927" w:rsidRDefault="008E63B7"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На этапах совершенствования спортивного мастерства</w:t>
      </w:r>
      <w:r w:rsidR="00B80DEE" w:rsidRPr="00A41927">
        <w:rPr>
          <w:rFonts w:ascii="Times New Roman" w:hAnsi="Times New Roman" w:cs="Times New Roman"/>
          <w:sz w:val="24"/>
          <w:szCs w:val="24"/>
        </w:rPr>
        <w:t xml:space="preserve"> и</w:t>
      </w:r>
      <w:r w:rsidRPr="00A41927">
        <w:rPr>
          <w:rFonts w:ascii="Times New Roman" w:hAnsi="Times New Roman" w:cs="Times New Roman"/>
          <w:sz w:val="24"/>
          <w:szCs w:val="24"/>
        </w:rPr>
        <w:t xml:space="preserve"> </w:t>
      </w:r>
      <w:r w:rsidR="00B80DEE" w:rsidRPr="00A41927">
        <w:rPr>
          <w:rFonts w:ascii="Times New Roman" w:hAnsi="Times New Roman" w:cs="Times New Roman"/>
          <w:sz w:val="24"/>
          <w:szCs w:val="24"/>
        </w:rPr>
        <w:t xml:space="preserve">высшего спортивного мастерства  </w:t>
      </w:r>
      <w:r w:rsidRPr="00A41927">
        <w:rPr>
          <w:rFonts w:ascii="Times New Roman" w:hAnsi="Times New Roman" w:cs="Times New Roman"/>
          <w:sz w:val="24"/>
          <w:szCs w:val="24"/>
        </w:rPr>
        <w:t>несколько снижается объём скоростной подготовки, при этом существенно возрастают величины нагрузок скоростно-силовой направленности. Развитие координационных способностей происходит преимущественно в игровых или соревновательных упражнениях в единстве с совершенствованием технических приёмов, а также тактических взаимодействий – индивидуальных, групповых и командных.</w:t>
      </w:r>
    </w:p>
    <w:p w:rsidR="00593133" w:rsidRPr="00A41927" w:rsidRDefault="000C5722" w:rsidP="001F1D42">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41927">
        <w:rPr>
          <w:rFonts w:ascii="Times New Roman" w:hAnsi="Times New Roman" w:cs="Times New Roman"/>
          <w:b/>
          <w:i/>
          <w:sz w:val="24"/>
          <w:szCs w:val="24"/>
        </w:rPr>
        <w:t xml:space="preserve">Теоретическая подготовка </w:t>
      </w:r>
      <w:r w:rsidRPr="00A41927">
        <w:rPr>
          <w:rFonts w:ascii="Times New Roman" w:hAnsi="Times New Roman" w:cs="Times New Roman"/>
          <w:sz w:val="24"/>
          <w:szCs w:val="24"/>
        </w:rPr>
        <w:t>хоккеистов в спортивной школе проводится в форме бесед, лекций и не посредственно на тренировке.</w:t>
      </w:r>
      <w:r w:rsidR="00593133" w:rsidRPr="00A41927">
        <w:rPr>
          <w:rFonts w:ascii="Times New Roman" w:eastAsia="Times New Roman" w:hAnsi="Times New Roman" w:cs="Times New Roman"/>
          <w:color w:val="000000"/>
          <w:sz w:val="24"/>
          <w:szCs w:val="24"/>
        </w:rPr>
        <w:t xml:space="preserve"> Занятия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w:t>
      </w:r>
    </w:p>
    <w:p w:rsidR="00593133" w:rsidRPr="00A41927" w:rsidRDefault="00593133" w:rsidP="001F1D42">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41927">
        <w:rPr>
          <w:rFonts w:ascii="Times New Roman" w:eastAsia="Times New Roman" w:hAnsi="Times New Roman" w:cs="Times New Roman"/>
          <w:color w:val="000000"/>
          <w:sz w:val="24"/>
          <w:szCs w:val="24"/>
        </w:rPr>
        <w:t>Спортивный материал распределяется на весь период тренировочного процесса. При проведении теоретических занятий следует учитывать возраст занимающихся и излагать материал в доступной им форме.</w:t>
      </w:r>
    </w:p>
    <w:p w:rsidR="00593133" w:rsidRPr="00A41927" w:rsidRDefault="00593133" w:rsidP="001F1D42">
      <w:pPr>
        <w:shd w:val="clear" w:color="auto" w:fill="FFFFFF"/>
        <w:spacing w:after="0" w:line="240" w:lineRule="auto"/>
        <w:ind w:firstLine="1"/>
        <w:jc w:val="both"/>
        <w:rPr>
          <w:rFonts w:ascii="Times New Roman" w:eastAsia="Times New Roman" w:hAnsi="Times New Roman" w:cs="Times New Roman"/>
          <w:color w:val="000000"/>
          <w:sz w:val="24"/>
          <w:szCs w:val="24"/>
        </w:rPr>
      </w:pPr>
      <w:r w:rsidRPr="00A41927">
        <w:rPr>
          <w:rFonts w:ascii="Times New Roman" w:eastAsia="Times New Roman" w:hAnsi="Times New Roman" w:cs="Times New Roman"/>
          <w:color w:val="000000"/>
          <w:sz w:val="24"/>
          <w:szCs w:val="24"/>
        </w:rPr>
        <w:t>Содержание бесед и полнота сведений зависит от контингента занимающихся.</w:t>
      </w:r>
    </w:p>
    <w:p w:rsidR="001F1D42" w:rsidRDefault="00593133" w:rsidP="001F1D42">
      <w:pPr>
        <w:shd w:val="clear" w:color="auto" w:fill="FFFFFF"/>
        <w:spacing w:after="0" w:line="240" w:lineRule="auto"/>
        <w:ind w:firstLine="708"/>
        <w:jc w:val="both"/>
        <w:rPr>
          <w:rFonts w:ascii="Times New Roman" w:eastAsia="Times New Roman" w:hAnsi="Times New Roman" w:cs="Times New Roman"/>
          <w:b/>
          <w:color w:val="1F1F1F"/>
          <w:sz w:val="24"/>
          <w:szCs w:val="24"/>
        </w:rPr>
      </w:pPr>
      <w:r w:rsidRPr="00A41927">
        <w:rPr>
          <w:rFonts w:ascii="Times New Roman" w:eastAsia="Times New Roman" w:hAnsi="Times New Roman" w:cs="Times New Roman"/>
          <w:color w:val="000000"/>
          <w:sz w:val="24"/>
          <w:szCs w:val="24"/>
        </w:rPr>
        <w:t>Некоторые темы требуют неоднократного повторения, например меры предупреждения травматизма, оказание первой медицинской помощи, правила соревнований, инструктажи о те</w:t>
      </w:r>
      <w:r w:rsidR="001F1D42">
        <w:rPr>
          <w:rFonts w:ascii="Times New Roman" w:eastAsia="Times New Roman" w:hAnsi="Times New Roman" w:cs="Times New Roman"/>
          <w:color w:val="000000"/>
          <w:sz w:val="24"/>
          <w:szCs w:val="24"/>
        </w:rPr>
        <w:t>хнике безопасности (таблица 1).</w:t>
      </w:r>
    </w:p>
    <w:p w:rsidR="00861A95" w:rsidRPr="00A41927" w:rsidRDefault="00861A95" w:rsidP="00861A95">
      <w:pPr>
        <w:spacing w:after="0"/>
        <w:jc w:val="right"/>
        <w:textAlignment w:val="baseline"/>
        <w:rPr>
          <w:rFonts w:ascii="Times New Roman" w:eastAsia="Times New Roman" w:hAnsi="Times New Roman" w:cs="Times New Roman"/>
          <w:b/>
          <w:color w:val="1F1F1F"/>
          <w:sz w:val="24"/>
          <w:szCs w:val="24"/>
        </w:rPr>
      </w:pPr>
      <w:r w:rsidRPr="00A41927">
        <w:rPr>
          <w:rFonts w:ascii="Times New Roman" w:eastAsia="Times New Roman" w:hAnsi="Times New Roman" w:cs="Times New Roman"/>
          <w:b/>
          <w:color w:val="1F1F1F"/>
          <w:sz w:val="24"/>
          <w:szCs w:val="24"/>
        </w:rPr>
        <w:t>Таблица 1</w:t>
      </w:r>
    </w:p>
    <w:p w:rsidR="00593133" w:rsidRPr="00A41927" w:rsidRDefault="00593133" w:rsidP="00593133">
      <w:pPr>
        <w:spacing w:after="0"/>
        <w:jc w:val="center"/>
        <w:textAlignment w:val="baseline"/>
        <w:rPr>
          <w:rFonts w:ascii="Times New Roman" w:eastAsia="Times New Roman" w:hAnsi="Times New Roman" w:cs="Times New Roman"/>
          <w:b/>
          <w:color w:val="1F1F1F"/>
          <w:sz w:val="24"/>
          <w:szCs w:val="24"/>
        </w:rPr>
      </w:pPr>
      <w:r w:rsidRPr="00A41927">
        <w:rPr>
          <w:rFonts w:ascii="Times New Roman" w:eastAsia="Times New Roman" w:hAnsi="Times New Roman" w:cs="Times New Roman"/>
          <w:b/>
          <w:color w:val="1F1F1F"/>
          <w:sz w:val="24"/>
          <w:szCs w:val="24"/>
        </w:rPr>
        <w:t>План теоретической подготовки по виду спорта «хоккей»</w:t>
      </w:r>
    </w:p>
    <w:tbl>
      <w:tblPr>
        <w:tblStyle w:val="a4"/>
        <w:tblW w:w="0" w:type="auto"/>
        <w:tblInd w:w="250" w:type="dxa"/>
        <w:tblLook w:val="04A0" w:firstRow="1" w:lastRow="0" w:firstColumn="1" w:lastColumn="0" w:noHBand="0" w:noVBand="1"/>
      </w:tblPr>
      <w:tblGrid>
        <w:gridCol w:w="560"/>
        <w:gridCol w:w="2672"/>
        <w:gridCol w:w="4379"/>
        <w:gridCol w:w="2453"/>
      </w:tblGrid>
      <w:tr w:rsidR="00593133" w:rsidRPr="00A41927" w:rsidTr="00861A95">
        <w:tc>
          <w:tcPr>
            <w:tcW w:w="560" w:type="dxa"/>
            <w:vAlign w:val="center"/>
          </w:tcPr>
          <w:p w:rsidR="00593133" w:rsidRPr="00A41927" w:rsidRDefault="00593133" w:rsidP="00A41927">
            <w:pPr>
              <w:jc w:val="center"/>
              <w:textAlignment w:val="baseline"/>
              <w:rPr>
                <w:rFonts w:ascii="Times New Roman" w:eastAsia="Times New Roman" w:hAnsi="Times New Roman" w:cs="Times New Roman"/>
                <w:b/>
                <w:color w:val="1F1F1F"/>
                <w:sz w:val="24"/>
                <w:szCs w:val="24"/>
              </w:rPr>
            </w:pPr>
            <w:r w:rsidRPr="00A41927">
              <w:rPr>
                <w:rFonts w:ascii="Times New Roman" w:eastAsia="Times New Roman" w:hAnsi="Times New Roman" w:cs="Times New Roman"/>
                <w:b/>
                <w:color w:val="1F1F1F"/>
                <w:sz w:val="24"/>
                <w:szCs w:val="24"/>
              </w:rPr>
              <w:t>№</w:t>
            </w:r>
          </w:p>
          <w:p w:rsidR="00593133" w:rsidRPr="00A41927" w:rsidRDefault="00593133" w:rsidP="00A41927">
            <w:pPr>
              <w:jc w:val="center"/>
              <w:textAlignment w:val="baseline"/>
              <w:rPr>
                <w:rFonts w:ascii="Times New Roman" w:eastAsia="Times New Roman" w:hAnsi="Times New Roman" w:cs="Times New Roman"/>
                <w:b/>
                <w:color w:val="1F1F1F"/>
                <w:sz w:val="24"/>
                <w:szCs w:val="24"/>
              </w:rPr>
            </w:pPr>
            <w:r w:rsidRPr="00A41927">
              <w:rPr>
                <w:rFonts w:ascii="Times New Roman" w:eastAsia="Times New Roman" w:hAnsi="Times New Roman" w:cs="Times New Roman"/>
                <w:b/>
                <w:color w:val="1F1F1F"/>
                <w:sz w:val="24"/>
                <w:szCs w:val="24"/>
              </w:rPr>
              <w:t>п/п</w:t>
            </w:r>
          </w:p>
        </w:tc>
        <w:tc>
          <w:tcPr>
            <w:tcW w:w="2672" w:type="dxa"/>
            <w:vAlign w:val="center"/>
          </w:tcPr>
          <w:p w:rsidR="00593133" w:rsidRPr="00A41927" w:rsidRDefault="00593133" w:rsidP="00A41927">
            <w:pPr>
              <w:jc w:val="center"/>
              <w:textAlignment w:val="baseline"/>
              <w:rPr>
                <w:rFonts w:ascii="Times New Roman" w:eastAsia="Times New Roman" w:hAnsi="Times New Roman" w:cs="Times New Roman"/>
                <w:b/>
                <w:color w:val="1F1F1F"/>
                <w:sz w:val="24"/>
                <w:szCs w:val="24"/>
              </w:rPr>
            </w:pPr>
            <w:r w:rsidRPr="00A41927">
              <w:rPr>
                <w:rFonts w:ascii="Times New Roman" w:eastAsia="Times New Roman" w:hAnsi="Times New Roman" w:cs="Times New Roman"/>
                <w:b/>
                <w:color w:val="1F1F1F"/>
                <w:sz w:val="24"/>
                <w:szCs w:val="24"/>
              </w:rPr>
              <w:t>Тема</w:t>
            </w:r>
          </w:p>
        </w:tc>
        <w:tc>
          <w:tcPr>
            <w:tcW w:w="4379" w:type="dxa"/>
            <w:vAlign w:val="center"/>
          </w:tcPr>
          <w:p w:rsidR="00593133" w:rsidRPr="00A41927" w:rsidRDefault="00593133" w:rsidP="00A41927">
            <w:pPr>
              <w:jc w:val="center"/>
              <w:textAlignment w:val="baseline"/>
              <w:rPr>
                <w:rFonts w:ascii="Times New Roman" w:eastAsia="Times New Roman" w:hAnsi="Times New Roman" w:cs="Times New Roman"/>
                <w:b/>
                <w:color w:val="1F1F1F"/>
                <w:sz w:val="24"/>
                <w:szCs w:val="24"/>
              </w:rPr>
            </w:pPr>
            <w:r w:rsidRPr="00A41927">
              <w:rPr>
                <w:rFonts w:ascii="Times New Roman" w:eastAsia="Times New Roman" w:hAnsi="Times New Roman" w:cs="Times New Roman"/>
                <w:b/>
                <w:color w:val="1F1F1F"/>
                <w:sz w:val="24"/>
                <w:szCs w:val="24"/>
              </w:rPr>
              <w:t>Краткое содержание</w:t>
            </w:r>
          </w:p>
        </w:tc>
        <w:tc>
          <w:tcPr>
            <w:tcW w:w="2453" w:type="dxa"/>
            <w:vAlign w:val="center"/>
          </w:tcPr>
          <w:p w:rsidR="00593133" w:rsidRPr="00A41927" w:rsidRDefault="00593133" w:rsidP="00A41927">
            <w:pPr>
              <w:jc w:val="center"/>
              <w:textAlignment w:val="baseline"/>
              <w:rPr>
                <w:rFonts w:ascii="Times New Roman" w:eastAsia="Times New Roman" w:hAnsi="Times New Roman" w:cs="Times New Roman"/>
                <w:b/>
                <w:color w:val="1F1F1F"/>
                <w:sz w:val="24"/>
                <w:szCs w:val="24"/>
              </w:rPr>
            </w:pPr>
            <w:r w:rsidRPr="00A41927">
              <w:rPr>
                <w:rFonts w:ascii="Times New Roman" w:eastAsia="Times New Roman" w:hAnsi="Times New Roman" w:cs="Times New Roman"/>
                <w:b/>
                <w:color w:val="1F1F1F"/>
                <w:sz w:val="24"/>
                <w:szCs w:val="24"/>
              </w:rPr>
              <w:t>Группы</w:t>
            </w:r>
          </w:p>
        </w:tc>
      </w:tr>
      <w:tr w:rsidR="00593133" w:rsidRPr="00A41927" w:rsidTr="00861A95">
        <w:tc>
          <w:tcPr>
            <w:tcW w:w="560" w:type="dxa"/>
            <w:vAlign w:val="center"/>
          </w:tcPr>
          <w:p w:rsidR="00593133" w:rsidRPr="00A41927" w:rsidRDefault="00593133" w:rsidP="00A41927">
            <w:pPr>
              <w:jc w:val="center"/>
              <w:textAlignment w:val="baseline"/>
              <w:rPr>
                <w:rFonts w:ascii="Times New Roman" w:eastAsia="Times New Roman" w:hAnsi="Times New Roman" w:cs="Times New Roman"/>
                <w:color w:val="1F1F1F"/>
                <w:sz w:val="24"/>
                <w:szCs w:val="24"/>
              </w:rPr>
            </w:pPr>
            <w:r w:rsidRPr="00A41927">
              <w:rPr>
                <w:rFonts w:ascii="Times New Roman" w:eastAsia="Times New Roman" w:hAnsi="Times New Roman" w:cs="Times New Roman"/>
                <w:color w:val="1F1F1F"/>
                <w:sz w:val="24"/>
                <w:szCs w:val="24"/>
              </w:rPr>
              <w:t>1</w:t>
            </w:r>
          </w:p>
        </w:tc>
        <w:tc>
          <w:tcPr>
            <w:tcW w:w="2672" w:type="dxa"/>
            <w:vAlign w:val="center"/>
          </w:tcPr>
          <w:p w:rsidR="00593133" w:rsidRPr="00A41927" w:rsidRDefault="00593133" w:rsidP="00A41927">
            <w:pPr>
              <w:jc w:val="both"/>
              <w:textAlignment w:val="baseline"/>
              <w:rPr>
                <w:rFonts w:ascii="Times New Roman" w:eastAsia="Times New Roman" w:hAnsi="Times New Roman" w:cs="Times New Roman"/>
                <w:color w:val="1F1F1F"/>
                <w:sz w:val="24"/>
                <w:szCs w:val="24"/>
              </w:rPr>
            </w:pPr>
            <w:r w:rsidRPr="00A41927">
              <w:rPr>
                <w:rFonts w:ascii="Times New Roman" w:eastAsia="Times New Roman" w:hAnsi="Times New Roman" w:cs="Times New Roman"/>
                <w:color w:val="1F1F1F"/>
                <w:sz w:val="24"/>
                <w:szCs w:val="24"/>
              </w:rPr>
              <w:t>Физическая культура и спорт в России</w:t>
            </w:r>
          </w:p>
        </w:tc>
        <w:tc>
          <w:tcPr>
            <w:tcW w:w="4379" w:type="dxa"/>
            <w:vAlign w:val="center"/>
          </w:tcPr>
          <w:p w:rsidR="00593133" w:rsidRPr="00A41927" w:rsidRDefault="00593133" w:rsidP="00A41927">
            <w:pPr>
              <w:jc w:val="both"/>
              <w:textAlignment w:val="baseline"/>
              <w:rPr>
                <w:rFonts w:ascii="Times New Roman" w:eastAsia="Times New Roman" w:hAnsi="Times New Roman" w:cs="Times New Roman"/>
                <w:color w:val="1F1F1F"/>
                <w:sz w:val="24"/>
                <w:szCs w:val="24"/>
              </w:rPr>
            </w:pPr>
            <w:r w:rsidRPr="00A41927">
              <w:rPr>
                <w:rFonts w:ascii="Times New Roman" w:eastAsia="Times New Roman" w:hAnsi="Times New Roman" w:cs="Times New Roman"/>
                <w:color w:val="1F1F1F"/>
                <w:sz w:val="24"/>
                <w:szCs w:val="24"/>
              </w:rPr>
              <w:t>Понятие о физической культуре и спорте как средстве укрепления здоровья и подготовке к трудовой деятельности. Спорт как средство воспитания воли и жизненно важных умений и навыков. Формы физической культуры.</w:t>
            </w:r>
          </w:p>
        </w:tc>
        <w:tc>
          <w:tcPr>
            <w:tcW w:w="2453" w:type="dxa"/>
            <w:vAlign w:val="center"/>
          </w:tcPr>
          <w:p w:rsidR="00593133" w:rsidRPr="00A41927" w:rsidRDefault="00593133" w:rsidP="00A41927">
            <w:pPr>
              <w:jc w:val="center"/>
              <w:textAlignment w:val="baseline"/>
              <w:rPr>
                <w:rFonts w:ascii="Times New Roman" w:eastAsia="Times New Roman" w:hAnsi="Times New Roman" w:cs="Times New Roman"/>
                <w:color w:val="1F1F1F"/>
                <w:sz w:val="24"/>
                <w:szCs w:val="24"/>
              </w:rPr>
            </w:pPr>
            <w:r w:rsidRPr="00A41927">
              <w:rPr>
                <w:rFonts w:ascii="Times New Roman" w:eastAsia="Times New Roman" w:hAnsi="Times New Roman" w:cs="Times New Roman"/>
                <w:color w:val="1F1F1F"/>
                <w:sz w:val="24"/>
                <w:szCs w:val="24"/>
              </w:rPr>
              <w:t>ЭНП, ТЭ, ЭССМ</w:t>
            </w:r>
          </w:p>
        </w:tc>
      </w:tr>
      <w:tr w:rsidR="00593133" w:rsidRPr="00A41927" w:rsidTr="00861A95">
        <w:tc>
          <w:tcPr>
            <w:tcW w:w="560" w:type="dxa"/>
            <w:vAlign w:val="center"/>
          </w:tcPr>
          <w:p w:rsidR="00593133" w:rsidRPr="00A41927" w:rsidRDefault="00593133" w:rsidP="00A41927">
            <w:pPr>
              <w:jc w:val="center"/>
              <w:textAlignment w:val="baseline"/>
              <w:rPr>
                <w:rFonts w:ascii="Times New Roman" w:eastAsia="Times New Roman" w:hAnsi="Times New Roman" w:cs="Times New Roman"/>
                <w:color w:val="1F1F1F"/>
                <w:sz w:val="24"/>
                <w:szCs w:val="24"/>
              </w:rPr>
            </w:pPr>
            <w:r w:rsidRPr="00A41927">
              <w:rPr>
                <w:rFonts w:ascii="Times New Roman" w:eastAsia="Times New Roman" w:hAnsi="Times New Roman" w:cs="Times New Roman"/>
                <w:color w:val="1F1F1F"/>
                <w:sz w:val="24"/>
                <w:szCs w:val="24"/>
              </w:rPr>
              <w:t>2</w:t>
            </w:r>
          </w:p>
        </w:tc>
        <w:tc>
          <w:tcPr>
            <w:tcW w:w="2672" w:type="dxa"/>
            <w:vAlign w:val="center"/>
          </w:tcPr>
          <w:p w:rsidR="00593133" w:rsidRPr="00A41927" w:rsidRDefault="00593133" w:rsidP="00A41927">
            <w:pPr>
              <w:jc w:val="both"/>
              <w:textAlignment w:val="baseline"/>
              <w:rPr>
                <w:rFonts w:ascii="Times New Roman" w:eastAsia="Times New Roman" w:hAnsi="Times New Roman" w:cs="Times New Roman"/>
                <w:color w:val="1F1F1F"/>
                <w:sz w:val="24"/>
                <w:szCs w:val="24"/>
              </w:rPr>
            </w:pPr>
            <w:r w:rsidRPr="00A41927">
              <w:rPr>
                <w:rFonts w:ascii="Times New Roman" w:eastAsia="Times New Roman" w:hAnsi="Times New Roman" w:cs="Times New Roman"/>
                <w:color w:val="1F1F1F"/>
                <w:sz w:val="24"/>
                <w:szCs w:val="24"/>
              </w:rPr>
              <w:t>История развития и современное состояние хоккея в России и в мире.</w:t>
            </w:r>
          </w:p>
        </w:tc>
        <w:tc>
          <w:tcPr>
            <w:tcW w:w="4379" w:type="dxa"/>
            <w:vAlign w:val="center"/>
          </w:tcPr>
          <w:p w:rsidR="00593133" w:rsidRPr="00A41927" w:rsidRDefault="00593133" w:rsidP="00A41927">
            <w:pPr>
              <w:jc w:val="both"/>
              <w:textAlignment w:val="baseline"/>
              <w:rPr>
                <w:rFonts w:ascii="Times New Roman" w:eastAsia="Times New Roman" w:hAnsi="Times New Roman" w:cs="Times New Roman"/>
                <w:color w:val="1F1F1F"/>
                <w:sz w:val="24"/>
                <w:szCs w:val="24"/>
              </w:rPr>
            </w:pPr>
            <w:r w:rsidRPr="00A41927">
              <w:rPr>
                <w:rFonts w:ascii="Times New Roman" w:eastAsia="Times New Roman" w:hAnsi="Times New Roman" w:cs="Times New Roman"/>
                <w:color w:val="1F1F1F"/>
                <w:sz w:val="24"/>
                <w:szCs w:val="24"/>
              </w:rPr>
              <w:t>Истоки зарождения хоккея. Развитие и становление в России и за рубежом. Состав сборной команды страны. Перспективы развития хоккея в России</w:t>
            </w:r>
          </w:p>
        </w:tc>
        <w:tc>
          <w:tcPr>
            <w:tcW w:w="2453" w:type="dxa"/>
            <w:vAlign w:val="center"/>
          </w:tcPr>
          <w:p w:rsidR="00593133" w:rsidRPr="00A41927" w:rsidRDefault="00593133" w:rsidP="00A41927">
            <w:pPr>
              <w:jc w:val="center"/>
              <w:rPr>
                <w:rFonts w:ascii="Times New Roman" w:hAnsi="Times New Roman" w:cs="Times New Roman"/>
                <w:sz w:val="24"/>
                <w:szCs w:val="24"/>
              </w:rPr>
            </w:pPr>
            <w:r w:rsidRPr="00A41927">
              <w:rPr>
                <w:rFonts w:ascii="Times New Roman" w:eastAsia="Times New Roman" w:hAnsi="Times New Roman" w:cs="Times New Roman"/>
                <w:color w:val="1F1F1F"/>
                <w:sz w:val="24"/>
                <w:szCs w:val="24"/>
              </w:rPr>
              <w:t>ЭНП, ТЭ, ЭССМ</w:t>
            </w:r>
          </w:p>
        </w:tc>
      </w:tr>
      <w:tr w:rsidR="00593133" w:rsidRPr="00A41927" w:rsidTr="00861A95">
        <w:tc>
          <w:tcPr>
            <w:tcW w:w="560" w:type="dxa"/>
            <w:vAlign w:val="center"/>
          </w:tcPr>
          <w:p w:rsidR="00593133" w:rsidRPr="00A41927" w:rsidRDefault="00593133" w:rsidP="00A41927">
            <w:pPr>
              <w:jc w:val="center"/>
              <w:textAlignment w:val="baseline"/>
              <w:rPr>
                <w:rFonts w:ascii="Times New Roman" w:eastAsia="Times New Roman" w:hAnsi="Times New Roman" w:cs="Times New Roman"/>
                <w:color w:val="1F1F1F"/>
                <w:sz w:val="24"/>
                <w:szCs w:val="24"/>
              </w:rPr>
            </w:pPr>
            <w:r w:rsidRPr="00A41927">
              <w:rPr>
                <w:rFonts w:ascii="Times New Roman" w:eastAsia="Times New Roman" w:hAnsi="Times New Roman" w:cs="Times New Roman"/>
                <w:color w:val="1F1F1F"/>
                <w:sz w:val="24"/>
                <w:szCs w:val="24"/>
              </w:rPr>
              <w:t>3</w:t>
            </w:r>
          </w:p>
        </w:tc>
        <w:tc>
          <w:tcPr>
            <w:tcW w:w="2672" w:type="dxa"/>
            <w:vAlign w:val="center"/>
          </w:tcPr>
          <w:p w:rsidR="00593133" w:rsidRPr="00A41927" w:rsidRDefault="00593133" w:rsidP="00A41927">
            <w:pPr>
              <w:jc w:val="both"/>
              <w:textAlignment w:val="baseline"/>
              <w:rPr>
                <w:rFonts w:ascii="Times New Roman" w:eastAsia="Times New Roman" w:hAnsi="Times New Roman" w:cs="Times New Roman"/>
                <w:color w:val="1F1F1F"/>
                <w:sz w:val="24"/>
                <w:szCs w:val="24"/>
              </w:rPr>
            </w:pPr>
            <w:r w:rsidRPr="00A41927">
              <w:rPr>
                <w:rFonts w:ascii="Times New Roman" w:eastAsia="Times New Roman" w:hAnsi="Times New Roman" w:cs="Times New Roman"/>
                <w:color w:val="1F1F1F"/>
                <w:sz w:val="24"/>
                <w:szCs w:val="24"/>
              </w:rPr>
              <w:t>Сведения о строении и функциональных возможностях организма.</w:t>
            </w:r>
          </w:p>
        </w:tc>
        <w:tc>
          <w:tcPr>
            <w:tcW w:w="4379" w:type="dxa"/>
            <w:vAlign w:val="center"/>
          </w:tcPr>
          <w:p w:rsidR="00593133" w:rsidRPr="00A41927" w:rsidRDefault="00593133" w:rsidP="00A41927">
            <w:pPr>
              <w:jc w:val="both"/>
              <w:textAlignment w:val="baseline"/>
              <w:rPr>
                <w:rFonts w:ascii="Times New Roman" w:eastAsia="Times New Roman" w:hAnsi="Times New Roman" w:cs="Times New Roman"/>
                <w:color w:val="1F1F1F"/>
                <w:sz w:val="24"/>
                <w:szCs w:val="24"/>
              </w:rPr>
            </w:pPr>
            <w:r w:rsidRPr="00A41927">
              <w:rPr>
                <w:rFonts w:ascii="Times New Roman" w:eastAsia="Times New Roman" w:hAnsi="Times New Roman" w:cs="Times New Roman"/>
                <w:color w:val="1F1F1F"/>
                <w:sz w:val="24"/>
                <w:szCs w:val="24"/>
              </w:rPr>
              <w:t>Краткие сведения об опорно-двигательном аппарате, работа внутренних органов и систем. Влияние физических упражнений на организм.</w:t>
            </w:r>
          </w:p>
        </w:tc>
        <w:tc>
          <w:tcPr>
            <w:tcW w:w="2453" w:type="dxa"/>
            <w:vAlign w:val="center"/>
          </w:tcPr>
          <w:p w:rsidR="00593133" w:rsidRPr="00A41927" w:rsidRDefault="00593133" w:rsidP="00A41927">
            <w:pPr>
              <w:jc w:val="center"/>
              <w:rPr>
                <w:rFonts w:ascii="Times New Roman" w:hAnsi="Times New Roman" w:cs="Times New Roman"/>
                <w:sz w:val="24"/>
                <w:szCs w:val="24"/>
              </w:rPr>
            </w:pPr>
            <w:r w:rsidRPr="00A41927">
              <w:rPr>
                <w:rFonts w:ascii="Times New Roman" w:eastAsia="Times New Roman" w:hAnsi="Times New Roman" w:cs="Times New Roman"/>
                <w:color w:val="1F1F1F"/>
                <w:sz w:val="24"/>
                <w:szCs w:val="24"/>
              </w:rPr>
              <w:t>ЭНП, ТЭ, ЭССМ</w:t>
            </w:r>
          </w:p>
        </w:tc>
      </w:tr>
      <w:tr w:rsidR="00593133" w:rsidRPr="00A41927" w:rsidTr="00861A95">
        <w:tc>
          <w:tcPr>
            <w:tcW w:w="560" w:type="dxa"/>
            <w:vAlign w:val="center"/>
          </w:tcPr>
          <w:p w:rsidR="00593133" w:rsidRPr="00A41927" w:rsidRDefault="00593133" w:rsidP="00A41927">
            <w:pPr>
              <w:jc w:val="center"/>
              <w:textAlignment w:val="baseline"/>
              <w:rPr>
                <w:rFonts w:ascii="Times New Roman" w:eastAsia="Times New Roman" w:hAnsi="Times New Roman" w:cs="Times New Roman"/>
                <w:color w:val="1F1F1F"/>
                <w:sz w:val="24"/>
                <w:szCs w:val="24"/>
              </w:rPr>
            </w:pPr>
            <w:r w:rsidRPr="00A41927">
              <w:rPr>
                <w:rFonts w:ascii="Times New Roman" w:eastAsia="Times New Roman" w:hAnsi="Times New Roman" w:cs="Times New Roman"/>
                <w:color w:val="1F1F1F"/>
                <w:sz w:val="24"/>
                <w:szCs w:val="24"/>
              </w:rPr>
              <w:t>4</w:t>
            </w:r>
          </w:p>
        </w:tc>
        <w:tc>
          <w:tcPr>
            <w:tcW w:w="2672" w:type="dxa"/>
            <w:vAlign w:val="center"/>
          </w:tcPr>
          <w:p w:rsidR="00593133" w:rsidRPr="00A41927" w:rsidRDefault="00593133" w:rsidP="00A41927">
            <w:pPr>
              <w:jc w:val="both"/>
              <w:textAlignment w:val="baseline"/>
              <w:rPr>
                <w:rFonts w:ascii="Times New Roman" w:eastAsia="Times New Roman" w:hAnsi="Times New Roman" w:cs="Times New Roman"/>
                <w:color w:val="1F1F1F"/>
                <w:sz w:val="24"/>
                <w:szCs w:val="24"/>
              </w:rPr>
            </w:pPr>
            <w:r w:rsidRPr="00A41927">
              <w:rPr>
                <w:rFonts w:ascii="Times New Roman" w:eastAsia="Times New Roman" w:hAnsi="Times New Roman" w:cs="Times New Roman"/>
                <w:color w:val="1F1F1F"/>
                <w:sz w:val="24"/>
                <w:szCs w:val="24"/>
              </w:rPr>
              <w:t>Режим питания и гигиена спортсменов</w:t>
            </w:r>
          </w:p>
        </w:tc>
        <w:tc>
          <w:tcPr>
            <w:tcW w:w="4379" w:type="dxa"/>
            <w:vAlign w:val="center"/>
          </w:tcPr>
          <w:p w:rsidR="00593133" w:rsidRPr="00A41927" w:rsidRDefault="00593133" w:rsidP="00A41927">
            <w:pPr>
              <w:jc w:val="both"/>
              <w:textAlignment w:val="baseline"/>
              <w:rPr>
                <w:rFonts w:ascii="Times New Roman" w:eastAsia="Times New Roman" w:hAnsi="Times New Roman" w:cs="Times New Roman"/>
                <w:color w:val="1F1F1F"/>
                <w:sz w:val="24"/>
                <w:szCs w:val="24"/>
              </w:rPr>
            </w:pPr>
            <w:r w:rsidRPr="00A41927">
              <w:rPr>
                <w:rFonts w:ascii="Times New Roman" w:eastAsia="Times New Roman" w:hAnsi="Times New Roman" w:cs="Times New Roman"/>
                <w:color w:val="1F1F1F"/>
                <w:sz w:val="24"/>
                <w:szCs w:val="24"/>
              </w:rPr>
              <w:t>Понятие о спортивном режиме, его значение в жизни спортсменов. Рекомендации к режиму дня гимнасток. Питание, его значение в сохранении и укреплении здоровья. Питьевой режим и режим питания во время тренировки. Личная гигиена, и гигиенические требования к тренировочному процессу.</w:t>
            </w:r>
          </w:p>
        </w:tc>
        <w:tc>
          <w:tcPr>
            <w:tcW w:w="2453" w:type="dxa"/>
            <w:vAlign w:val="center"/>
          </w:tcPr>
          <w:p w:rsidR="00593133" w:rsidRPr="00A41927" w:rsidRDefault="00593133" w:rsidP="00A41927">
            <w:pPr>
              <w:jc w:val="center"/>
              <w:textAlignment w:val="baseline"/>
              <w:rPr>
                <w:rFonts w:ascii="Times New Roman" w:eastAsia="Times New Roman" w:hAnsi="Times New Roman" w:cs="Times New Roman"/>
                <w:color w:val="1F1F1F"/>
                <w:sz w:val="24"/>
                <w:szCs w:val="24"/>
              </w:rPr>
            </w:pPr>
            <w:r w:rsidRPr="00A41927">
              <w:rPr>
                <w:rFonts w:ascii="Times New Roman" w:eastAsia="Times New Roman" w:hAnsi="Times New Roman" w:cs="Times New Roman"/>
                <w:color w:val="1F1F1F"/>
                <w:sz w:val="24"/>
                <w:szCs w:val="24"/>
              </w:rPr>
              <w:t>ЭНП, ТЭ, ЭССМ</w:t>
            </w:r>
          </w:p>
        </w:tc>
      </w:tr>
      <w:tr w:rsidR="00593133" w:rsidRPr="00A41927" w:rsidTr="00861A95">
        <w:tc>
          <w:tcPr>
            <w:tcW w:w="560" w:type="dxa"/>
            <w:vAlign w:val="center"/>
          </w:tcPr>
          <w:p w:rsidR="00593133" w:rsidRPr="00A41927" w:rsidRDefault="00593133" w:rsidP="00A41927">
            <w:pPr>
              <w:jc w:val="center"/>
              <w:textAlignment w:val="baseline"/>
              <w:rPr>
                <w:rFonts w:ascii="Times New Roman" w:eastAsia="Times New Roman" w:hAnsi="Times New Roman" w:cs="Times New Roman"/>
                <w:color w:val="1F1F1F"/>
                <w:sz w:val="24"/>
                <w:szCs w:val="24"/>
              </w:rPr>
            </w:pPr>
            <w:r w:rsidRPr="00A41927">
              <w:rPr>
                <w:rFonts w:ascii="Times New Roman" w:eastAsia="Times New Roman" w:hAnsi="Times New Roman" w:cs="Times New Roman"/>
                <w:color w:val="1F1F1F"/>
                <w:sz w:val="24"/>
                <w:szCs w:val="24"/>
              </w:rPr>
              <w:t>5</w:t>
            </w:r>
          </w:p>
        </w:tc>
        <w:tc>
          <w:tcPr>
            <w:tcW w:w="2672" w:type="dxa"/>
            <w:vAlign w:val="center"/>
          </w:tcPr>
          <w:p w:rsidR="00593133" w:rsidRPr="00A41927" w:rsidRDefault="00593133" w:rsidP="00A41927">
            <w:pPr>
              <w:jc w:val="both"/>
              <w:textAlignment w:val="baseline"/>
              <w:rPr>
                <w:rFonts w:ascii="Times New Roman" w:eastAsia="Times New Roman" w:hAnsi="Times New Roman" w:cs="Times New Roman"/>
                <w:color w:val="1F1F1F"/>
                <w:sz w:val="24"/>
                <w:szCs w:val="24"/>
              </w:rPr>
            </w:pPr>
            <w:r w:rsidRPr="00A41927">
              <w:rPr>
                <w:rFonts w:ascii="Times New Roman" w:eastAsia="Times New Roman" w:hAnsi="Times New Roman" w:cs="Times New Roman"/>
                <w:color w:val="1F1F1F"/>
                <w:sz w:val="24"/>
                <w:szCs w:val="24"/>
              </w:rPr>
              <w:t>Травмы, заболевания, меры профилактики, первая помощь.</w:t>
            </w:r>
          </w:p>
        </w:tc>
        <w:tc>
          <w:tcPr>
            <w:tcW w:w="4379" w:type="dxa"/>
            <w:vAlign w:val="center"/>
          </w:tcPr>
          <w:p w:rsidR="00593133" w:rsidRPr="00A41927" w:rsidRDefault="00593133" w:rsidP="00A41927">
            <w:pPr>
              <w:jc w:val="both"/>
              <w:textAlignment w:val="baseline"/>
              <w:rPr>
                <w:rFonts w:ascii="Times New Roman" w:eastAsia="Times New Roman" w:hAnsi="Times New Roman" w:cs="Times New Roman"/>
                <w:color w:val="1F1F1F"/>
                <w:sz w:val="24"/>
                <w:szCs w:val="24"/>
              </w:rPr>
            </w:pPr>
            <w:r w:rsidRPr="00A41927">
              <w:rPr>
                <w:rFonts w:ascii="Times New Roman" w:eastAsia="Times New Roman" w:hAnsi="Times New Roman" w:cs="Times New Roman"/>
                <w:color w:val="1F1F1F"/>
                <w:sz w:val="24"/>
                <w:szCs w:val="24"/>
              </w:rPr>
              <w:t>Предупреждение спортивного травматизма. Правила техники безопасности при  занятиях спортом. Дисциплина и взаимопомощь в процессе тренировки. Краткая характеристика травм и их профилактика. Оказание доврачебной помощи. Закаливание организма.</w:t>
            </w:r>
          </w:p>
        </w:tc>
        <w:tc>
          <w:tcPr>
            <w:tcW w:w="2453" w:type="dxa"/>
            <w:vAlign w:val="center"/>
          </w:tcPr>
          <w:p w:rsidR="00593133" w:rsidRPr="00A41927" w:rsidRDefault="00593133" w:rsidP="00A41927">
            <w:pPr>
              <w:jc w:val="center"/>
              <w:textAlignment w:val="baseline"/>
              <w:rPr>
                <w:rFonts w:ascii="Times New Roman" w:eastAsia="Times New Roman" w:hAnsi="Times New Roman" w:cs="Times New Roman"/>
                <w:color w:val="1F1F1F"/>
                <w:sz w:val="24"/>
                <w:szCs w:val="24"/>
              </w:rPr>
            </w:pPr>
            <w:r w:rsidRPr="00A41927">
              <w:rPr>
                <w:rFonts w:ascii="Times New Roman" w:eastAsia="Times New Roman" w:hAnsi="Times New Roman" w:cs="Times New Roman"/>
                <w:color w:val="1F1F1F"/>
                <w:sz w:val="24"/>
                <w:szCs w:val="24"/>
              </w:rPr>
              <w:t>ЭНП, ТЭ, ЭССМ</w:t>
            </w:r>
          </w:p>
        </w:tc>
      </w:tr>
      <w:tr w:rsidR="00593133" w:rsidRPr="00A41927" w:rsidTr="00861A95">
        <w:tc>
          <w:tcPr>
            <w:tcW w:w="560" w:type="dxa"/>
            <w:vAlign w:val="center"/>
          </w:tcPr>
          <w:p w:rsidR="00593133" w:rsidRPr="00A41927" w:rsidRDefault="00593133" w:rsidP="00A41927">
            <w:pPr>
              <w:jc w:val="center"/>
              <w:textAlignment w:val="baseline"/>
              <w:rPr>
                <w:rFonts w:ascii="Times New Roman" w:eastAsia="Times New Roman" w:hAnsi="Times New Roman" w:cs="Times New Roman"/>
                <w:color w:val="1F1F1F"/>
                <w:sz w:val="24"/>
                <w:szCs w:val="24"/>
              </w:rPr>
            </w:pPr>
            <w:r w:rsidRPr="00A41927">
              <w:rPr>
                <w:rFonts w:ascii="Times New Roman" w:eastAsia="Times New Roman" w:hAnsi="Times New Roman" w:cs="Times New Roman"/>
                <w:color w:val="1F1F1F"/>
                <w:sz w:val="24"/>
                <w:szCs w:val="24"/>
              </w:rPr>
              <w:t>6</w:t>
            </w:r>
          </w:p>
        </w:tc>
        <w:tc>
          <w:tcPr>
            <w:tcW w:w="2672" w:type="dxa"/>
            <w:vAlign w:val="center"/>
          </w:tcPr>
          <w:p w:rsidR="00593133" w:rsidRPr="00A41927" w:rsidRDefault="00593133" w:rsidP="00A41927">
            <w:pPr>
              <w:jc w:val="both"/>
              <w:textAlignment w:val="baseline"/>
              <w:rPr>
                <w:rFonts w:ascii="Times New Roman" w:eastAsia="Times New Roman" w:hAnsi="Times New Roman" w:cs="Times New Roman"/>
                <w:color w:val="1F1F1F"/>
                <w:sz w:val="24"/>
                <w:szCs w:val="24"/>
              </w:rPr>
            </w:pPr>
            <w:r w:rsidRPr="00A41927">
              <w:rPr>
                <w:rFonts w:ascii="Times New Roman" w:eastAsia="Times New Roman" w:hAnsi="Times New Roman" w:cs="Times New Roman"/>
                <w:color w:val="1F1F1F"/>
                <w:sz w:val="24"/>
                <w:szCs w:val="24"/>
              </w:rPr>
              <w:t>Врачебный контроль и самоконтроль в процессе занятий.</w:t>
            </w:r>
          </w:p>
        </w:tc>
        <w:tc>
          <w:tcPr>
            <w:tcW w:w="4379" w:type="dxa"/>
            <w:vAlign w:val="center"/>
          </w:tcPr>
          <w:p w:rsidR="00593133" w:rsidRPr="00A41927" w:rsidRDefault="00593133" w:rsidP="00A41927">
            <w:pPr>
              <w:jc w:val="both"/>
              <w:textAlignment w:val="baseline"/>
              <w:rPr>
                <w:rFonts w:ascii="Times New Roman" w:eastAsia="Times New Roman" w:hAnsi="Times New Roman" w:cs="Times New Roman"/>
                <w:color w:val="1F1F1F"/>
                <w:sz w:val="24"/>
                <w:szCs w:val="24"/>
              </w:rPr>
            </w:pPr>
            <w:r w:rsidRPr="00A41927">
              <w:rPr>
                <w:rFonts w:ascii="Times New Roman" w:eastAsia="Times New Roman" w:hAnsi="Times New Roman" w:cs="Times New Roman"/>
                <w:color w:val="1F1F1F"/>
                <w:sz w:val="24"/>
                <w:szCs w:val="24"/>
              </w:rPr>
              <w:t>Значение и содержание врачебного контроля. Объективные данные: вес, рост, спирометрия, динамометрия, пульс. Субъективные данные: самочувствие, сон, аппетит, настроение, работоспособность. Массаж и его основы. Самомассаж перед тренировкой и соревнованиями.</w:t>
            </w:r>
          </w:p>
        </w:tc>
        <w:tc>
          <w:tcPr>
            <w:tcW w:w="2453" w:type="dxa"/>
            <w:vAlign w:val="center"/>
          </w:tcPr>
          <w:p w:rsidR="00593133" w:rsidRPr="00A41927" w:rsidRDefault="00593133" w:rsidP="00A41927">
            <w:pPr>
              <w:jc w:val="center"/>
              <w:textAlignment w:val="baseline"/>
              <w:rPr>
                <w:rFonts w:ascii="Times New Roman" w:eastAsia="Times New Roman" w:hAnsi="Times New Roman" w:cs="Times New Roman"/>
                <w:color w:val="1F1F1F"/>
                <w:sz w:val="24"/>
                <w:szCs w:val="24"/>
              </w:rPr>
            </w:pPr>
            <w:r w:rsidRPr="00A41927">
              <w:rPr>
                <w:rFonts w:ascii="Times New Roman" w:eastAsia="Times New Roman" w:hAnsi="Times New Roman" w:cs="Times New Roman"/>
                <w:color w:val="1F1F1F"/>
                <w:sz w:val="24"/>
                <w:szCs w:val="24"/>
              </w:rPr>
              <w:t>ЭНП, ТЭ, ЭССМ</w:t>
            </w:r>
          </w:p>
        </w:tc>
      </w:tr>
      <w:tr w:rsidR="00593133" w:rsidRPr="00A41927" w:rsidTr="00861A95">
        <w:tc>
          <w:tcPr>
            <w:tcW w:w="560" w:type="dxa"/>
            <w:vAlign w:val="center"/>
          </w:tcPr>
          <w:p w:rsidR="00593133" w:rsidRPr="00A41927" w:rsidRDefault="00593133" w:rsidP="00A41927">
            <w:pPr>
              <w:jc w:val="center"/>
              <w:textAlignment w:val="baseline"/>
              <w:rPr>
                <w:rFonts w:ascii="Times New Roman" w:eastAsia="Times New Roman" w:hAnsi="Times New Roman" w:cs="Times New Roman"/>
                <w:color w:val="1F1F1F"/>
                <w:sz w:val="24"/>
                <w:szCs w:val="24"/>
              </w:rPr>
            </w:pPr>
            <w:r w:rsidRPr="00A41927">
              <w:rPr>
                <w:rFonts w:ascii="Times New Roman" w:eastAsia="Times New Roman" w:hAnsi="Times New Roman" w:cs="Times New Roman"/>
                <w:color w:val="1F1F1F"/>
                <w:sz w:val="24"/>
                <w:szCs w:val="24"/>
              </w:rPr>
              <w:t>8</w:t>
            </w:r>
          </w:p>
        </w:tc>
        <w:tc>
          <w:tcPr>
            <w:tcW w:w="2672" w:type="dxa"/>
            <w:vAlign w:val="center"/>
          </w:tcPr>
          <w:p w:rsidR="00593133" w:rsidRPr="00A41927" w:rsidRDefault="00593133" w:rsidP="00A41927">
            <w:pPr>
              <w:jc w:val="both"/>
              <w:textAlignment w:val="baseline"/>
              <w:rPr>
                <w:rFonts w:ascii="Times New Roman" w:eastAsia="Times New Roman" w:hAnsi="Times New Roman" w:cs="Times New Roman"/>
                <w:color w:val="1F1F1F"/>
                <w:sz w:val="24"/>
                <w:szCs w:val="24"/>
              </w:rPr>
            </w:pPr>
            <w:r w:rsidRPr="00A41927">
              <w:rPr>
                <w:rFonts w:ascii="Times New Roman" w:eastAsia="Times New Roman" w:hAnsi="Times New Roman" w:cs="Times New Roman"/>
                <w:color w:val="1F1F1F"/>
                <w:sz w:val="24"/>
                <w:szCs w:val="24"/>
              </w:rPr>
              <w:t>Правила судейства и проведения соревнований</w:t>
            </w:r>
          </w:p>
        </w:tc>
        <w:tc>
          <w:tcPr>
            <w:tcW w:w="4379" w:type="dxa"/>
            <w:vAlign w:val="center"/>
          </w:tcPr>
          <w:p w:rsidR="00593133" w:rsidRPr="00A41927" w:rsidRDefault="00593133" w:rsidP="00A41927">
            <w:pPr>
              <w:jc w:val="both"/>
              <w:textAlignment w:val="baseline"/>
              <w:rPr>
                <w:rFonts w:ascii="Times New Roman" w:eastAsia="Times New Roman" w:hAnsi="Times New Roman" w:cs="Times New Roman"/>
                <w:color w:val="1F1F1F"/>
                <w:sz w:val="24"/>
                <w:szCs w:val="24"/>
              </w:rPr>
            </w:pPr>
            <w:r w:rsidRPr="00A41927">
              <w:rPr>
                <w:rFonts w:ascii="Times New Roman" w:eastAsia="Times New Roman" w:hAnsi="Times New Roman" w:cs="Times New Roman"/>
                <w:color w:val="1F1F1F"/>
                <w:sz w:val="24"/>
                <w:szCs w:val="24"/>
              </w:rPr>
              <w:t>Значение соревнований. Виды соревнований. Разбор и изучение правил соревнований. Главная судейская коллегия. Судейские бригады. Права и обязанности судей. Технический регламент. Организация и проведение соревнований. Учёт и оформление результатов соревнований.</w:t>
            </w:r>
          </w:p>
        </w:tc>
        <w:tc>
          <w:tcPr>
            <w:tcW w:w="2453" w:type="dxa"/>
            <w:vAlign w:val="center"/>
          </w:tcPr>
          <w:p w:rsidR="00593133" w:rsidRPr="00A41927" w:rsidRDefault="00593133" w:rsidP="00A41927">
            <w:pPr>
              <w:jc w:val="center"/>
              <w:textAlignment w:val="baseline"/>
              <w:rPr>
                <w:rFonts w:ascii="Times New Roman" w:eastAsia="Times New Roman" w:hAnsi="Times New Roman" w:cs="Times New Roman"/>
                <w:color w:val="1F1F1F"/>
                <w:sz w:val="24"/>
                <w:szCs w:val="24"/>
              </w:rPr>
            </w:pPr>
            <w:r w:rsidRPr="00A41927">
              <w:rPr>
                <w:rFonts w:ascii="Times New Roman" w:eastAsia="Times New Roman" w:hAnsi="Times New Roman" w:cs="Times New Roman"/>
                <w:color w:val="1F1F1F"/>
                <w:sz w:val="24"/>
                <w:szCs w:val="24"/>
              </w:rPr>
              <w:t>ЭНП, ТЭ, ЭССМ</w:t>
            </w:r>
          </w:p>
        </w:tc>
      </w:tr>
      <w:tr w:rsidR="00593133" w:rsidRPr="00A41927" w:rsidTr="00861A95">
        <w:tc>
          <w:tcPr>
            <w:tcW w:w="560" w:type="dxa"/>
            <w:vAlign w:val="center"/>
          </w:tcPr>
          <w:p w:rsidR="00593133" w:rsidRPr="00A41927" w:rsidRDefault="00593133" w:rsidP="00A41927">
            <w:pPr>
              <w:jc w:val="center"/>
              <w:textAlignment w:val="baseline"/>
              <w:rPr>
                <w:rFonts w:ascii="Times New Roman" w:eastAsia="Times New Roman" w:hAnsi="Times New Roman" w:cs="Times New Roman"/>
                <w:color w:val="1F1F1F"/>
                <w:sz w:val="24"/>
                <w:szCs w:val="24"/>
              </w:rPr>
            </w:pPr>
            <w:r w:rsidRPr="00A41927">
              <w:rPr>
                <w:rFonts w:ascii="Times New Roman" w:eastAsia="Times New Roman" w:hAnsi="Times New Roman" w:cs="Times New Roman"/>
                <w:color w:val="1F1F1F"/>
                <w:sz w:val="24"/>
                <w:szCs w:val="24"/>
              </w:rPr>
              <w:t>9</w:t>
            </w:r>
          </w:p>
        </w:tc>
        <w:tc>
          <w:tcPr>
            <w:tcW w:w="2672" w:type="dxa"/>
            <w:vAlign w:val="center"/>
          </w:tcPr>
          <w:p w:rsidR="00593133" w:rsidRPr="00A41927" w:rsidRDefault="00593133" w:rsidP="00A41927">
            <w:pPr>
              <w:jc w:val="both"/>
              <w:textAlignment w:val="baseline"/>
              <w:rPr>
                <w:rFonts w:ascii="Times New Roman" w:eastAsia="Times New Roman" w:hAnsi="Times New Roman" w:cs="Times New Roman"/>
                <w:color w:val="1F1F1F"/>
                <w:sz w:val="24"/>
                <w:szCs w:val="24"/>
              </w:rPr>
            </w:pPr>
            <w:r w:rsidRPr="00A41927">
              <w:rPr>
                <w:rFonts w:ascii="Times New Roman" w:eastAsia="Times New Roman" w:hAnsi="Times New Roman" w:cs="Times New Roman"/>
                <w:color w:val="1F1F1F"/>
                <w:sz w:val="24"/>
                <w:szCs w:val="24"/>
              </w:rPr>
              <w:t>ЕВСК (единая всероссийская спортивная классификация)</w:t>
            </w:r>
          </w:p>
        </w:tc>
        <w:tc>
          <w:tcPr>
            <w:tcW w:w="4379" w:type="dxa"/>
            <w:vAlign w:val="center"/>
          </w:tcPr>
          <w:p w:rsidR="00593133" w:rsidRPr="00A41927" w:rsidRDefault="00593133" w:rsidP="00A41927">
            <w:pPr>
              <w:jc w:val="both"/>
              <w:textAlignment w:val="baseline"/>
              <w:rPr>
                <w:rFonts w:ascii="Times New Roman" w:eastAsia="Times New Roman" w:hAnsi="Times New Roman" w:cs="Times New Roman"/>
                <w:color w:val="1F1F1F"/>
                <w:sz w:val="24"/>
                <w:szCs w:val="24"/>
              </w:rPr>
            </w:pPr>
            <w:r w:rsidRPr="00A41927">
              <w:rPr>
                <w:rFonts w:ascii="Times New Roman" w:eastAsia="Times New Roman" w:hAnsi="Times New Roman" w:cs="Times New Roman"/>
                <w:color w:val="1F1F1F"/>
                <w:sz w:val="24"/>
                <w:szCs w:val="24"/>
              </w:rPr>
              <w:t>Требования к спортивно-технической подготовке и условия выполнения спортивных разрядов.</w:t>
            </w:r>
          </w:p>
        </w:tc>
        <w:tc>
          <w:tcPr>
            <w:tcW w:w="2453" w:type="dxa"/>
            <w:vAlign w:val="center"/>
          </w:tcPr>
          <w:p w:rsidR="00593133" w:rsidRPr="00A41927" w:rsidRDefault="00593133" w:rsidP="00A41927">
            <w:pPr>
              <w:jc w:val="center"/>
              <w:textAlignment w:val="baseline"/>
              <w:rPr>
                <w:rFonts w:ascii="Times New Roman" w:eastAsia="Times New Roman" w:hAnsi="Times New Roman" w:cs="Times New Roman"/>
                <w:color w:val="1F1F1F"/>
                <w:sz w:val="24"/>
                <w:szCs w:val="24"/>
              </w:rPr>
            </w:pPr>
            <w:r w:rsidRPr="00A41927">
              <w:rPr>
                <w:rFonts w:ascii="Times New Roman" w:eastAsia="Times New Roman" w:hAnsi="Times New Roman" w:cs="Times New Roman"/>
                <w:color w:val="1F1F1F"/>
                <w:sz w:val="24"/>
                <w:szCs w:val="24"/>
              </w:rPr>
              <w:t>ЭНП, ТЭ, ЭССМ</w:t>
            </w:r>
          </w:p>
        </w:tc>
      </w:tr>
    </w:tbl>
    <w:p w:rsidR="000C5722" w:rsidRPr="00A41927" w:rsidRDefault="000C5722" w:rsidP="000C5722">
      <w:pPr>
        <w:pStyle w:val="a3"/>
        <w:spacing w:after="0"/>
        <w:ind w:left="0" w:firstLine="709"/>
        <w:jc w:val="both"/>
        <w:rPr>
          <w:rFonts w:ascii="Times New Roman" w:hAnsi="Times New Roman" w:cs="Times New Roman"/>
          <w:sz w:val="24"/>
          <w:szCs w:val="24"/>
        </w:rPr>
      </w:pPr>
    </w:p>
    <w:p w:rsidR="00593133" w:rsidRPr="00A41927" w:rsidRDefault="00593133"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b/>
          <w:i/>
          <w:sz w:val="24"/>
          <w:szCs w:val="24"/>
        </w:rPr>
        <w:t xml:space="preserve">Тактическая подготовка – </w:t>
      </w:r>
      <w:r w:rsidRPr="00A41927">
        <w:rPr>
          <w:rFonts w:ascii="Times New Roman" w:hAnsi="Times New Roman" w:cs="Times New Roman"/>
          <w:sz w:val="24"/>
          <w:szCs w:val="24"/>
        </w:rPr>
        <w:t xml:space="preserve">это не менее важная составляющая многолетней спортивной подготовки по виду спорта «хоккей». </w:t>
      </w:r>
    </w:p>
    <w:p w:rsidR="00593133" w:rsidRPr="00A41927" w:rsidRDefault="00593133" w:rsidP="001F1D42">
      <w:pPr>
        <w:pStyle w:val="a3"/>
        <w:spacing w:after="0" w:line="240" w:lineRule="auto"/>
        <w:ind w:left="0" w:firstLine="709"/>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Главное предназначение тактической подготовки — научить хоккеистов эффективно реализовывать комплекс своих возможностей (физических, технических, психических) в соревновательной деятельности.</w:t>
      </w:r>
    </w:p>
    <w:p w:rsidR="00593133" w:rsidRPr="00A41927" w:rsidRDefault="00593133" w:rsidP="001F1D42">
      <w:pPr>
        <w:pStyle w:val="a3"/>
        <w:spacing w:after="0" w:line="240" w:lineRule="auto"/>
        <w:ind w:left="0" w:firstLine="709"/>
        <w:rPr>
          <w:rFonts w:ascii="Times New Roman" w:hAnsi="Times New Roman" w:cs="Times New Roman"/>
          <w:color w:val="000000"/>
          <w:sz w:val="24"/>
          <w:szCs w:val="24"/>
        </w:rPr>
      </w:pPr>
      <w:r w:rsidRPr="00A41927">
        <w:rPr>
          <w:rFonts w:ascii="Times New Roman" w:hAnsi="Times New Roman" w:cs="Times New Roman"/>
          <w:color w:val="000000"/>
          <w:sz w:val="24"/>
          <w:szCs w:val="24"/>
        </w:rPr>
        <w:t>Основные задачи тактической подготовки:</w:t>
      </w:r>
      <w:r w:rsidRPr="00A41927">
        <w:rPr>
          <w:rFonts w:ascii="Times New Roman" w:hAnsi="Times New Roman" w:cs="Times New Roman"/>
          <w:color w:val="000000"/>
          <w:sz w:val="24"/>
          <w:szCs w:val="24"/>
        </w:rPr>
        <w:br/>
        <w:t>- обучить занимающихся целесообразному выполнению технических приемов в соответствии с игровой ситуацией;</w:t>
      </w:r>
      <w:r w:rsidRPr="00A41927">
        <w:rPr>
          <w:rFonts w:ascii="Times New Roman" w:hAnsi="Times New Roman" w:cs="Times New Roman"/>
          <w:color w:val="000000"/>
          <w:sz w:val="24"/>
          <w:szCs w:val="24"/>
        </w:rPr>
        <w:br/>
        <w:t>- развить у игроков тактическое (оперативное) мышление, способность хорошо ориентироваться, сообразительность, творческую инициативу, способность предвидеть вероятное изменение игровых ситуаций;</w:t>
      </w:r>
      <w:r w:rsidRPr="00A41927">
        <w:rPr>
          <w:rFonts w:ascii="Times New Roman" w:hAnsi="Times New Roman" w:cs="Times New Roman"/>
          <w:color w:val="000000"/>
          <w:sz w:val="24"/>
          <w:szCs w:val="24"/>
        </w:rPr>
        <w:br/>
        <w:t>- научить взаимодействию с партнерами в рамках определенных тактических построений (систем) в обороне и атаке;</w:t>
      </w:r>
      <w:r w:rsidRPr="00A41927">
        <w:rPr>
          <w:rFonts w:ascii="Times New Roman" w:hAnsi="Times New Roman" w:cs="Times New Roman"/>
          <w:color w:val="000000"/>
          <w:sz w:val="24"/>
          <w:szCs w:val="24"/>
        </w:rPr>
        <w:br/>
        <w:t>- сформировать у игроков умение быстро и рационально переключаться с одних тактических построений на другие в зависимости от изменения игровой обстановки и игры противоборствующей команды.</w:t>
      </w:r>
    </w:p>
    <w:p w:rsidR="00861A95" w:rsidRPr="00A41927" w:rsidRDefault="00861A95" w:rsidP="001F1D42">
      <w:pPr>
        <w:pStyle w:val="a3"/>
        <w:spacing w:after="0" w:line="240" w:lineRule="auto"/>
        <w:ind w:left="0" w:firstLine="709"/>
        <w:rPr>
          <w:rFonts w:ascii="Times New Roman" w:hAnsi="Times New Roman" w:cs="Times New Roman"/>
          <w:color w:val="000000"/>
          <w:sz w:val="24"/>
          <w:szCs w:val="24"/>
        </w:rPr>
      </w:pPr>
    </w:p>
    <w:p w:rsidR="009361AE" w:rsidRPr="001F1D42" w:rsidRDefault="002065D1" w:rsidP="001F1D42">
      <w:pPr>
        <w:pStyle w:val="a3"/>
        <w:spacing w:after="0" w:line="240" w:lineRule="auto"/>
        <w:ind w:left="0" w:firstLine="709"/>
        <w:jc w:val="center"/>
        <w:rPr>
          <w:rFonts w:ascii="Times New Roman" w:hAnsi="Times New Roman" w:cs="Times New Roman"/>
          <w:b/>
          <w:sz w:val="24"/>
          <w:szCs w:val="24"/>
        </w:rPr>
      </w:pPr>
      <w:r w:rsidRPr="00A41927">
        <w:rPr>
          <w:rFonts w:ascii="Times New Roman" w:hAnsi="Times New Roman" w:cs="Times New Roman"/>
          <w:b/>
          <w:sz w:val="24"/>
          <w:szCs w:val="24"/>
        </w:rPr>
        <w:t>2.4</w:t>
      </w:r>
      <w:r w:rsidR="001A20DC" w:rsidRPr="00A41927">
        <w:rPr>
          <w:rFonts w:ascii="Times New Roman" w:hAnsi="Times New Roman" w:cs="Times New Roman"/>
          <w:b/>
          <w:sz w:val="24"/>
          <w:szCs w:val="24"/>
        </w:rPr>
        <w:t xml:space="preserve">. </w:t>
      </w:r>
      <w:r w:rsidR="009361AE" w:rsidRPr="00A41927">
        <w:rPr>
          <w:rFonts w:ascii="Times New Roman" w:hAnsi="Times New Roman" w:cs="Times New Roman"/>
          <w:b/>
          <w:sz w:val="24"/>
          <w:szCs w:val="24"/>
        </w:rPr>
        <w:t xml:space="preserve"> Рекомендации для лиц, проходящих спортивную подготовку, с учетом спортивной специализации (вратарь, защитник, нападающий)</w:t>
      </w:r>
    </w:p>
    <w:p w:rsidR="008E63B7" w:rsidRPr="00A41927" w:rsidRDefault="009361AE"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Рекомендации для лиц, проходящих спортивную подготовку,  с учётом</w:t>
      </w:r>
      <w:r w:rsidR="00666D25" w:rsidRPr="00A41927">
        <w:rPr>
          <w:rFonts w:ascii="Times New Roman" w:hAnsi="Times New Roman" w:cs="Times New Roman"/>
          <w:sz w:val="24"/>
          <w:szCs w:val="24"/>
        </w:rPr>
        <w:t xml:space="preserve"> </w:t>
      </w:r>
      <w:r w:rsidRPr="00A41927">
        <w:rPr>
          <w:rFonts w:ascii="Times New Roman" w:hAnsi="Times New Roman" w:cs="Times New Roman"/>
          <w:sz w:val="24"/>
          <w:szCs w:val="24"/>
        </w:rPr>
        <w:t>спортивной специали</w:t>
      </w:r>
      <w:r w:rsidR="00666D25" w:rsidRPr="00A41927">
        <w:rPr>
          <w:rFonts w:ascii="Times New Roman" w:hAnsi="Times New Roman" w:cs="Times New Roman"/>
          <w:sz w:val="24"/>
          <w:szCs w:val="24"/>
        </w:rPr>
        <w:t>зации (вратарь, нападающий, защ</w:t>
      </w:r>
      <w:r w:rsidRPr="00A41927">
        <w:rPr>
          <w:rFonts w:ascii="Times New Roman" w:hAnsi="Times New Roman" w:cs="Times New Roman"/>
          <w:sz w:val="24"/>
          <w:szCs w:val="24"/>
        </w:rPr>
        <w:t xml:space="preserve">итник) основаны на общих и специальных закономерностях построения тренировочного процесса. </w:t>
      </w:r>
      <w:r w:rsidR="00861A95" w:rsidRPr="00A41927">
        <w:rPr>
          <w:rFonts w:ascii="Times New Roman" w:hAnsi="Times New Roman" w:cs="Times New Roman"/>
          <w:sz w:val="24"/>
          <w:szCs w:val="24"/>
        </w:rPr>
        <w:tab/>
      </w:r>
      <w:r w:rsidRPr="00A41927">
        <w:rPr>
          <w:rFonts w:ascii="Times New Roman" w:hAnsi="Times New Roman" w:cs="Times New Roman"/>
          <w:sz w:val="24"/>
          <w:szCs w:val="24"/>
        </w:rPr>
        <w:t>Эффективность тренировочного процесса определяется двумя важными составляющими:</w:t>
      </w:r>
    </w:p>
    <w:p w:rsidR="009361AE" w:rsidRPr="00A41927" w:rsidRDefault="009361AE"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методическими принципами</w:t>
      </w:r>
      <w:r w:rsidR="0079485D" w:rsidRPr="00A41927">
        <w:rPr>
          <w:rFonts w:ascii="Times New Roman" w:hAnsi="Times New Roman" w:cs="Times New Roman"/>
          <w:sz w:val="24"/>
          <w:szCs w:val="24"/>
        </w:rPr>
        <w:t>;</w:t>
      </w:r>
    </w:p>
    <w:p w:rsidR="0079485D" w:rsidRPr="00A41927" w:rsidRDefault="0079485D"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технологии построения спортивной тренировки в хоккее.</w:t>
      </w:r>
    </w:p>
    <w:p w:rsidR="0079485D" w:rsidRPr="00A41927" w:rsidRDefault="0079485D"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Выделяют несколько базовых принципов построения тренировочного процесса:</w:t>
      </w:r>
    </w:p>
    <w:p w:rsidR="0079485D" w:rsidRPr="00A41927" w:rsidRDefault="0079485D" w:rsidP="001F1D42">
      <w:pPr>
        <w:pStyle w:val="a3"/>
        <w:numPr>
          <w:ilvl w:val="0"/>
          <w:numId w:val="26"/>
        </w:numPr>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Организм функционирует как целостный механизм и формирует конкретные двигательные акты в строгом соответствии с условиями, в которые он поставлен;</w:t>
      </w:r>
    </w:p>
    <w:p w:rsidR="0079485D" w:rsidRPr="00A41927" w:rsidRDefault="0079485D" w:rsidP="001F1D42">
      <w:pPr>
        <w:pStyle w:val="a3"/>
        <w:numPr>
          <w:ilvl w:val="0"/>
          <w:numId w:val="26"/>
        </w:numPr>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Любой вид деятельности организма является специфичным как по внешним ее параметрам, так и по внутренним характеристикам функционирования организма;</w:t>
      </w:r>
    </w:p>
    <w:p w:rsidR="0079485D" w:rsidRPr="00A41927" w:rsidRDefault="0079485D" w:rsidP="001F1D42">
      <w:pPr>
        <w:pStyle w:val="a3"/>
        <w:numPr>
          <w:ilvl w:val="0"/>
          <w:numId w:val="26"/>
        </w:numPr>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Изменения структурно-функциональных характеристик определяющих повышение уровня работоспособности и специальной тренированности хоккеиста, требуют воздействия на соответствующие физиологические системы;</w:t>
      </w:r>
    </w:p>
    <w:p w:rsidR="0079485D" w:rsidRPr="00A41927" w:rsidRDefault="0079485D" w:rsidP="001F1D42">
      <w:pPr>
        <w:pStyle w:val="a3"/>
        <w:numPr>
          <w:ilvl w:val="0"/>
          <w:numId w:val="26"/>
        </w:numPr>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Характер и направленность адаптационных изменений в организме спортсмена всегда определяются специфическими особенностями осуществляемой им тренировочной деятельности (энергетические затраты, особенности двигательной активности, восстановление);</w:t>
      </w:r>
    </w:p>
    <w:p w:rsidR="00E56644" w:rsidRPr="00A41927" w:rsidRDefault="00E56644" w:rsidP="001F1D42">
      <w:pPr>
        <w:pStyle w:val="a3"/>
        <w:numPr>
          <w:ilvl w:val="0"/>
          <w:numId w:val="26"/>
        </w:numPr>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Устойчивые функциональные системы, обеспечивающие специализированные двигательные акты, формируются в результате многократного воспроизведения базовых движений и технических приёмов.</w:t>
      </w:r>
    </w:p>
    <w:p w:rsidR="0079485D" w:rsidRPr="00A41927" w:rsidRDefault="0079485D" w:rsidP="001F1D42">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Все эти принципы являются важными как для освоения технических элементов и приёмов</w:t>
      </w:r>
      <w:r w:rsidR="006437BD" w:rsidRPr="00A41927">
        <w:rPr>
          <w:rFonts w:ascii="Times New Roman" w:hAnsi="Times New Roman" w:cs="Times New Roman"/>
          <w:sz w:val="24"/>
          <w:szCs w:val="24"/>
        </w:rPr>
        <w:t>,</w:t>
      </w:r>
      <w:r w:rsidRPr="00A41927">
        <w:rPr>
          <w:rFonts w:ascii="Times New Roman" w:hAnsi="Times New Roman" w:cs="Times New Roman"/>
          <w:sz w:val="24"/>
          <w:szCs w:val="24"/>
        </w:rPr>
        <w:t xml:space="preserve"> так и повышения уровня специальной тренированности.</w:t>
      </w:r>
    </w:p>
    <w:p w:rsidR="00E56644" w:rsidRPr="00A41927" w:rsidRDefault="00E56644" w:rsidP="001F1D42">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ab/>
        <w:t>Обучение хоккеистов техническим приёмам осуществляется в соответствии с закономерностями формирования двигательного навыка:</w:t>
      </w:r>
    </w:p>
    <w:p w:rsidR="00E56644" w:rsidRPr="00A41927" w:rsidRDefault="00E56644" w:rsidP="001F1D42">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 двигательный навык формируется неравномерно, что выражается в разной мере качественных и количественных характеристик в отдельные фазы его формирования: быстрый прирост показателей в начале освоения, замедление в последующих фазах</w:t>
      </w:r>
      <w:r w:rsidR="00C35764" w:rsidRPr="00A41927">
        <w:rPr>
          <w:rFonts w:ascii="Times New Roman" w:hAnsi="Times New Roman" w:cs="Times New Roman"/>
          <w:sz w:val="24"/>
          <w:szCs w:val="24"/>
        </w:rPr>
        <w:t xml:space="preserve"> с одновременным ростом качественных характеристик.</w:t>
      </w:r>
    </w:p>
    <w:p w:rsidR="00C35764" w:rsidRPr="00A41927" w:rsidRDefault="00C35764" w:rsidP="001F1D42">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 снижение качества и темпов освоения двигательного, так называемое «плато», обусловлены комплексом «внутренних» и «внешних» причин: не завершенность адаптационных процессов, отсутствие устойчивого функционально-структурного следа и неэффективность методики обучения и тренировки;</w:t>
      </w:r>
    </w:p>
    <w:p w:rsidR="00C35764" w:rsidRPr="00A41927" w:rsidRDefault="00C35764" w:rsidP="001F1D42">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 в результате полного прекращения повторения и использования навыка в решении двигательных задач, происходит элиминация функциональных систем организма, обеспечивающих реализацию навыка;</w:t>
      </w:r>
    </w:p>
    <w:p w:rsidR="00C35764" w:rsidRPr="00A41927" w:rsidRDefault="00C35764" w:rsidP="001F1D42">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 процесс совершенствования навыка является потенциально безграничным при наличии и сбалансированности «внутренних» и «внешних» ресурсов;</w:t>
      </w:r>
    </w:p>
    <w:p w:rsidR="00C35764" w:rsidRPr="00A41927" w:rsidRDefault="00C35764" w:rsidP="001F1D42">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 в процессе формирования и совершенствования двигательного навыка возможно проявления, так называемого эффекта «переноса», который может иметь как положительное. Так и отрицательное влияние на формирование другого навыка.</w:t>
      </w:r>
    </w:p>
    <w:p w:rsidR="008E63B7" w:rsidRPr="00A41927" w:rsidRDefault="006437BD"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Рассматривая практические рекомендации по построению тренировочного процесса хоккеистов с учётом спортивной специализации, выделим наиболее важные:</w:t>
      </w:r>
    </w:p>
    <w:p w:rsidR="006437BD" w:rsidRPr="00A41927" w:rsidRDefault="006437BD"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на этапе начальной подготовки используем средства и методы, обеспечивающие приоритет универсализации хоккеистов над специализацией, исключение составляют вратари;</w:t>
      </w:r>
    </w:p>
    <w:p w:rsidR="006437BD" w:rsidRPr="00A41927" w:rsidRDefault="006437BD"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специализация вратарей начинается с этапа начальной подготовки. С каждым новым сезоном в тренировочном процессе увеличивается объём специальных средств подготовки;</w:t>
      </w:r>
    </w:p>
    <w:p w:rsidR="006437BD" w:rsidRPr="00A41927" w:rsidRDefault="006437BD"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определение амплуа и специализацию хоккеистов рекомендуется начинать с 11-12 летнего возраста;</w:t>
      </w:r>
    </w:p>
    <w:p w:rsidR="006437BD" w:rsidRPr="00A41927" w:rsidRDefault="006437BD"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с 12 до 15 лет антропометрические параметры оказывают влияние на выбор специализации;</w:t>
      </w:r>
    </w:p>
    <w:p w:rsidR="006437BD" w:rsidRPr="00A41927" w:rsidRDefault="006437BD"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после 15 лет антропометрические показатели отходят на второй план и уступают место специфическим качествам, - оперативность мышления, техническая оснащенность, тактическая и теоретическая подготовленность, психологическая устойчивость, игровой интеллект.</w:t>
      </w:r>
    </w:p>
    <w:p w:rsidR="006437BD" w:rsidRPr="00A41927" w:rsidRDefault="006437BD"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Начиная с этапа совершенствования спортивного мастерства в тренировочные процесс включаются упражне</w:t>
      </w:r>
      <w:r w:rsidR="00C35764" w:rsidRPr="00A41927">
        <w:rPr>
          <w:rFonts w:ascii="Times New Roman" w:hAnsi="Times New Roman" w:cs="Times New Roman"/>
          <w:sz w:val="24"/>
          <w:szCs w:val="24"/>
        </w:rPr>
        <w:t>ния обеспечивающие техническую, т</w:t>
      </w:r>
      <w:r w:rsidRPr="00A41927">
        <w:rPr>
          <w:rFonts w:ascii="Times New Roman" w:hAnsi="Times New Roman" w:cs="Times New Roman"/>
          <w:sz w:val="24"/>
          <w:szCs w:val="24"/>
        </w:rPr>
        <w:t>актическую, интегральную подготовку с учетом амплуа. Защитник – акцент на повышение силовых возможностей, нападающий – акцент скоростно-силовая направленно</w:t>
      </w:r>
      <w:r w:rsidR="00666D25" w:rsidRPr="00A41927">
        <w:rPr>
          <w:rFonts w:ascii="Times New Roman" w:hAnsi="Times New Roman" w:cs="Times New Roman"/>
          <w:sz w:val="24"/>
          <w:szCs w:val="24"/>
        </w:rPr>
        <w:t>сть. Учитывая универсализацию соревновательной деятельности в хоккее необходим рациональный подход к выбору тренировочных средств, учитывающих индивидуальные особенности хоккеиста.</w:t>
      </w:r>
    </w:p>
    <w:p w:rsidR="00666D25" w:rsidRPr="00A41927" w:rsidRDefault="00666D25" w:rsidP="001F1D42">
      <w:pPr>
        <w:pStyle w:val="a3"/>
        <w:spacing w:after="0" w:line="240" w:lineRule="auto"/>
        <w:ind w:left="0" w:firstLine="709"/>
        <w:jc w:val="both"/>
        <w:rPr>
          <w:rFonts w:ascii="Times New Roman" w:hAnsi="Times New Roman" w:cs="Times New Roman"/>
          <w:sz w:val="24"/>
          <w:szCs w:val="24"/>
        </w:rPr>
      </w:pPr>
    </w:p>
    <w:p w:rsidR="008E63B7" w:rsidRPr="001F1D42" w:rsidRDefault="002065D1" w:rsidP="001F1D42">
      <w:pPr>
        <w:pStyle w:val="a3"/>
        <w:spacing w:after="0" w:line="240" w:lineRule="auto"/>
        <w:ind w:left="709"/>
        <w:jc w:val="center"/>
        <w:rPr>
          <w:rFonts w:ascii="Times New Roman" w:hAnsi="Times New Roman" w:cs="Times New Roman"/>
          <w:b/>
          <w:sz w:val="24"/>
          <w:szCs w:val="24"/>
        </w:rPr>
      </w:pPr>
      <w:r w:rsidRPr="00A41927">
        <w:rPr>
          <w:rFonts w:ascii="Times New Roman" w:hAnsi="Times New Roman" w:cs="Times New Roman"/>
          <w:b/>
          <w:sz w:val="24"/>
          <w:szCs w:val="24"/>
        </w:rPr>
        <w:t>2.5</w:t>
      </w:r>
      <w:r w:rsidR="001A20DC" w:rsidRPr="00A41927">
        <w:rPr>
          <w:rFonts w:ascii="Times New Roman" w:hAnsi="Times New Roman" w:cs="Times New Roman"/>
          <w:b/>
          <w:sz w:val="24"/>
          <w:szCs w:val="24"/>
        </w:rPr>
        <w:t xml:space="preserve">. </w:t>
      </w:r>
      <w:r w:rsidR="00666D25" w:rsidRPr="00A41927">
        <w:rPr>
          <w:rFonts w:ascii="Times New Roman" w:hAnsi="Times New Roman" w:cs="Times New Roman"/>
          <w:b/>
          <w:sz w:val="24"/>
          <w:szCs w:val="24"/>
        </w:rPr>
        <w:t>Критерии зачисления на этап спортивной подготовки и перевода лиц, проходящих спортивную подготовку, на последующие годы и этапы спортивной подготовки</w:t>
      </w:r>
    </w:p>
    <w:p w:rsidR="00927415" w:rsidRPr="00A41927" w:rsidRDefault="00927415"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Приём поступающих 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и (или) двигательных умений, необходимых для освоения соответствующих программ спортивной подготовки.</w:t>
      </w:r>
    </w:p>
    <w:p w:rsidR="00927415" w:rsidRPr="00A41927" w:rsidRDefault="00927415"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Для проведения индивидуального отбора физкультурно-спортивная организация проводит тестирование (</w:t>
      </w:r>
      <w:r w:rsidR="00241E15" w:rsidRPr="00A41927">
        <w:rPr>
          <w:rFonts w:ascii="Times New Roman" w:hAnsi="Times New Roman" w:cs="Times New Roman"/>
          <w:sz w:val="24"/>
          <w:szCs w:val="24"/>
        </w:rPr>
        <w:t>таблица 21), а так же, при необходимости, предварительные просмотры, анкетирование и консультации в порядке, установленном ее локальными нормативными актами (приказ Минспорта России от 16.08.2013 г. № 645).</w:t>
      </w:r>
    </w:p>
    <w:p w:rsidR="008E63B7" w:rsidRPr="00A41927" w:rsidRDefault="00A05964"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Согласно статье 34.5 Федерального закона «О физической культуре и спорте в Российской Федерации» от 04.12.2007 № 329-ФЗ в отношении критериев медицинского обеспечения лиц, проходящих спортивную подготовку, устанавливаются следующие требования:</w:t>
      </w:r>
    </w:p>
    <w:p w:rsidR="00A05964" w:rsidRPr="00A41927" w:rsidRDefault="00A05964"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xml:space="preserve">- лицо, желающее пройти спортивную подготовку, может быть зачислено в организации, осуществляющую спортивную подготовку, только при наличии документов, подтверждающих прохождение медицинского </w:t>
      </w:r>
      <w:r w:rsidR="000D2018" w:rsidRPr="00A41927">
        <w:rPr>
          <w:rFonts w:ascii="Times New Roman" w:hAnsi="Times New Roman" w:cs="Times New Roman"/>
          <w:sz w:val="24"/>
          <w:szCs w:val="24"/>
        </w:rPr>
        <w:t>осмотра в соответствии со статье</w:t>
      </w:r>
      <w:r w:rsidRPr="00A41927">
        <w:rPr>
          <w:rFonts w:ascii="Times New Roman" w:hAnsi="Times New Roman" w:cs="Times New Roman"/>
          <w:sz w:val="24"/>
          <w:szCs w:val="24"/>
        </w:rPr>
        <w:t>й 39 настоящего Федерального закона;</w:t>
      </w:r>
    </w:p>
    <w:p w:rsidR="00A05964" w:rsidRPr="00A41927" w:rsidRDefault="00A05964"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физические нагрузки в отношении лиц, проходящих спортивную подготовку, назначаются тренером, тренерами с учётом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 В процессе спортивной подготовки хоккеистов систематически ведется учет их подготовленности на основе комплекса мер:</w:t>
      </w:r>
    </w:p>
    <w:p w:rsidR="00927415" w:rsidRPr="00A41927" w:rsidRDefault="00A05964"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текущей оценки усвоения изучаемого материала;</w:t>
      </w:r>
    </w:p>
    <w:p w:rsidR="00A05964" w:rsidRPr="00A41927" w:rsidRDefault="004B348F"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xml:space="preserve">- </w:t>
      </w:r>
      <w:r w:rsidR="00A05964" w:rsidRPr="00A41927">
        <w:rPr>
          <w:rFonts w:ascii="Times New Roman" w:hAnsi="Times New Roman" w:cs="Times New Roman"/>
          <w:sz w:val="24"/>
          <w:szCs w:val="24"/>
        </w:rPr>
        <w:t>оценке результатов выступления в соревнованиях команды и индивидуальных игровых показателей;</w:t>
      </w:r>
    </w:p>
    <w:p w:rsidR="00A05964" w:rsidRPr="00A41927" w:rsidRDefault="00927415"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в</w:t>
      </w:r>
      <w:r w:rsidR="00A05964" w:rsidRPr="00A41927">
        <w:rPr>
          <w:rFonts w:ascii="Times New Roman" w:hAnsi="Times New Roman" w:cs="Times New Roman"/>
          <w:sz w:val="24"/>
          <w:szCs w:val="24"/>
        </w:rPr>
        <w:t xml:space="preserve">ыполнение контрольных упражнений по общей и специальной подготовке. </w:t>
      </w:r>
      <w:r w:rsidR="00861A95" w:rsidRPr="00A41927">
        <w:rPr>
          <w:rFonts w:ascii="Times New Roman" w:hAnsi="Times New Roman" w:cs="Times New Roman"/>
          <w:sz w:val="24"/>
          <w:szCs w:val="24"/>
        </w:rPr>
        <w:tab/>
      </w:r>
      <w:r w:rsidR="00A05964" w:rsidRPr="00A41927">
        <w:rPr>
          <w:rFonts w:ascii="Times New Roman" w:hAnsi="Times New Roman" w:cs="Times New Roman"/>
          <w:sz w:val="24"/>
          <w:szCs w:val="24"/>
        </w:rPr>
        <w:t>Для зачисления и перевода в группы на этапах спортивной подготовки необходимо наличие:</w:t>
      </w:r>
    </w:p>
    <w:p w:rsidR="00A05964" w:rsidRPr="00A41927" w:rsidRDefault="00A05964"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на этапе начальной подготовки – выполнение комп</w:t>
      </w:r>
      <w:r w:rsidR="00E87340" w:rsidRPr="00A41927">
        <w:rPr>
          <w:rFonts w:ascii="Times New Roman" w:hAnsi="Times New Roman" w:cs="Times New Roman"/>
          <w:sz w:val="24"/>
          <w:szCs w:val="24"/>
        </w:rPr>
        <w:t>л</w:t>
      </w:r>
      <w:r w:rsidRPr="00A41927">
        <w:rPr>
          <w:rFonts w:ascii="Times New Roman" w:hAnsi="Times New Roman" w:cs="Times New Roman"/>
          <w:sz w:val="24"/>
          <w:szCs w:val="24"/>
        </w:rPr>
        <w:t xml:space="preserve">екса нормативов по </w:t>
      </w:r>
      <w:r w:rsidR="00E87340" w:rsidRPr="00A41927">
        <w:rPr>
          <w:rFonts w:ascii="Times New Roman" w:hAnsi="Times New Roman" w:cs="Times New Roman"/>
          <w:sz w:val="24"/>
          <w:szCs w:val="24"/>
        </w:rPr>
        <w:t xml:space="preserve">общей и </w:t>
      </w:r>
      <w:r w:rsidRPr="00A41927">
        <w:rPr>
          <w:rFonts w:ascii="Times New Roman" w:hAnsi="Times New Roman" w:cs="Times New Roman"/>
          <w:sz w:val="24"/>
          <w:szCs w:val="24"/>
        </w:rPr>
        <w:t>специальной</w:t>
      </w:r>
      <w:r w:rsidR="00E87340" w:rsidRPr="00A41927">
        <w:rPr>
          <w:rFonts w:ascii="Times New Roman" w:hAnsi="Times New Roman" w:cs="Times New Roman"/>
          <w:sz w:val="24"/>
          <w:szCs w:val="24"/>
        </w:rPr>
        <w:t xml:space="preserve"> физической подготовке (ОФП, СФП);</w:t>
      </w:r>
    </w:p>
    <w:p w:rsidR="00E87340" w:rsidRPr="00A41927" w:rsidRDefault="00E87340"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на этапе спортивной специализации – выполнения комплекса нормативов по общей и специальной физической подготовке (ОФП, СФП);</w:t>
      </w:r>
    </w:p>
    <w:p w:rsidR="00E87340" w:rsidRPr="00A41927" w:rsidRDefault="00E87340"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на этапе совершенствования спортивного мастерства – спортивного разряда «второй спортивный разряд»;</w:t>
      </w:r>
    </w:p>
    <w:p w:rsidR="00E87340" w:rsidRPr="00A41927" w:rsidRDefault="00E87340"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Возраст поступающих и уже занимающихся, определяется федеральным стандартом спортивной подготовки по виду спорта «хоккей».</w:t>
      </w:r>
    </w:p>
    <w:p w:rsidR="00E87340" w:rsidRPr="00A41927" w:rsidRDefault="00E87340"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Лица старше 17 лет могут быть допущены к дальнейшему прохождению спортивной подготовки</w:t>
      </w:r>
      <w:r w:rsidR="00FE376E" w:rsidRPr="00A41927">
        <w:rPr>
          <w:rFonts w:ascii="Times New Roman" w:hAnsi="Times New Roman" w:cs="Times New Roman"/>
          <w:sz w:val="24"/>
          <w:szCs w:val="24"/>
        </w:rPr>
        <w:t xml:space="preserve"> по решению учредителя, который в таком случае устанавливает порядок финансирования расходов. Для хоккеистов, состоящих в списках кандидатов в спортивные сборные команды субъектов Российской Федерации, максимальный возраст прохождения спортивной подготовки на этапе высшего спортивного мастерства не ограничивается.</w:t>
      </w:r>
    </w:p>
    <w:p w:rsidR="00FE376E" w:rsidRPr="00A41927" w:rsidRDefault="00094296"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xml:space="preserve">Если на одном из этапов спортивной подготовки, результаты прохождения спортивной подготовки не соответствуют требованиям, установленным федеральным стандартом спортивной подготовки по виду спорта «хоккей», прохождение следующего этапа спортивной подготовки не </w:t>
      </w:r>
      <w:r w:rsidR="00C87973" w:rsidRPr="00A41927">
        <w:rPr>
          <w:rFonts w:ascii="Times New Roman" w:hAnsi="Times New Roman" w:cs="Times New Roman"/>
          <w:sz w:val="24"/>
          <w:szCs w:val="24"/>
        </w:rPr>
        <w:t>д</w:t>
      </w:r>
      <w:r w:rsidRPr="00A41927">
        <w:rPr>
          <w:rFonts w:ascii="Times New Roman" w:hAnsi="Times New Roman" w:cs="Times New Roman"/>
          <w:sz w:val="24"/>
          <w:szCs w:val="24"/>
        </w:rPr>
        <w:t>опускается.</w:t>
      </w:r>
    </w:p>
    <w:p w:rsidR="00094296" w:rsidRPr="00A41927" w:rsidRDefault="00094296"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Лицам, проходящим спортивную подготовку, не выполнившим требования к результатам реализации программы не соответствующем этапе и не зачисленным на следующий этап, может быть представлена возможность продолжить спортивную подготовку на том же этапе спортивной подготовки. Порядок и кратность повторного прохождения спортивной подготовки определяется организациями, осуществляющими спорти</w:t>
      </w:r>
      <w:r w:rsidR="00241E15" w:rsidRPr="00A41927">
        <w:rPr>
          <w:rFonts w:ascii="Times New Roman" w:hAnsi="Times New Roman" w:cs="Times New Roman"/>
          <w:sz w:val="24"/>
          <w:szCs w:val="24"/>
        </w:rPr>
        <w:t>вную подготовку, самостоятельно.</w:t>
      </w:r>
    </w:p>
    <w:p w:rsidR="00861A95" w:rsidRPr="00A41927" w:rsidRDefault="00861A95" w:rsidP="004F4986">
      <w:pPr>
        <w:spacing w:after="0"/>
        <w:ind w:left="1560"/>
        <w:jc w:val="center"/>
        <w:rPr>
          <w:rFonts w:ascii="Times New Roman" w:hAnsi="Times New Roman" w:cs="Times New Roman"/>
          <w:b/>
          <w:sz w:val="24"/>
          <w:szCs w:val="24"/>
        </w:rPr>
      </w:pPr>
    </w:p>
    <w:p w:rsidR="00094296" w:rsidRPr="00A41927" w:rsidRDefault="002065D1" w:rsidP="004F4986">
      <w:pPr>
        <w:spacing w:after="0"/>
        <w:ind w:left="1560"/>
        <w:jc w:val="center"/>
        <w:rPr>
          <w:rFonts w:ascii="Times New Roman" w:hAnsi="Times New Roman" w:cs="Times New Roman"/>
          <w:sz w:val="24"/>
          <w:szCs w:val="24"/>
        </w:rPr>
      </w:pPr>
      <w:r w:rsidRPr="00A41927">
        <w:rPr>
          <w:rFonts w:ascii="Times New Roman" w:hAnsi="Times New Roman" w:cs="Times New Roman"/>
          <w:b/>
          <w:sz w:val="24"/>
          <w:szCs w:val="24"/>
        </w:rPr>
        <w:t>2.6</w:t>
      </w:r>
      <w:r w:rsidR="001A20DC" w:rsidRPr="00A41927">
        <w:rPr>
          <w:rFonts w:ascii="Times New Roman" w:hAnsi="Times New Roman" w:cs="Times New Roman"/>
          <w:b/>
          <w:sz w:val="24"/>
          <w:szCs w:val="24"/>
        </w:rPr>
        <w:t xml:space="preserve">. </w:t>
      </w:r>
      <w:r w:rsidR="00094296" w:rsidRPr="00A41927">
        <w:rPr>
          <w:rFonts w:ascii="Times New Roman" w:hAnsi="Times New Roman" w:cs="Times New Roman"/>
          <w:b/>
          <w:sz w:val="24"/>
          <w:szCs w:val="24"/>
        </w:rPr>
        <w:t>Перечень тренировочных мероприятий</w:t>
      </w:r>
      <w:r w:rsidR="00241E15" w:rsidRPr="00A41927">
        <w:rPr>
          <w:rFonts w:ascii="Times New Roman" w:hAnsi="Times New Roman" w:cs="Times New Roman"/>
          <w:b/>
          <w:sz w:val="24"/>
          <w:szCs w:val="24"/>
        </w:rPr>
        <w:t xml:space="preserve"> </w:t>
      </w:r>
      <w:r w:rsidR="00241E15" w:rsidRPr="00A41927">
        <w:rPr>
          <w:rFonts w:ascii="Times New Roman" w:hAnsi="Times New Roman" w:cs="Times New Roman"/>
          <w:sz w:val="24"/>
          <w:szCs w:val="24"/>
        </w:rPr>
        <w:t>(таблица</w:t>
      </w:r>
      <w:r w:rsidR="001F613A" w:rsidRPr="00A41927">
        <w:rPr>
          <w:rFonts w:ascii="Times New Roman" w:hAnsi="Times New Roman" w:cs="Times New Roman"/>
          <w:sz w:val="24"/>
          <w:szCs w:val="24"/>
        </w:rPr>
        <w:t xml:space="preserve"> </w:t>
      </w:r>
      <w:r w:rsidR="00C35764" w:rsidRPr="00A41927">
        <w:rPr>
          <w:rFonts w:ascii="Times New Roman" w:hAnsi="Times New Roman" w:cs="Times New Roman"/>
          <w:sz w:val="24"/>
          <w:szCs w:val="24"/>
        </w:rPr>
        <w:t>2</w:t>
      </w:r>
      <w:r w:rsidR="00241E15" w:rsidRPr="00A41927">
        <w:rPr>
          <w:rFonts w:ascii="Times New Roman" w:hAnsi="Times New Roman" w:cs="Times New Roman"/>
          <w:sz w:val="24"/>
          <w:szCs w:val="24"/>
        </w:rPr>
        <w:t>)</w:t>
      </w:r>
    </w:p>
    <w:p w:rsidR="00861A95" w:rsidRPr="00A41927" w:rsidRDefault="00861A95" w:rsidP="00861A95">
      <w:pPr>
        <w:pStyle w:val="a3"/>
        <w:spacing w:after="0"/>
        <w:ind w:left="0" w:firstLine="709"/>
        <w:jc w:val="right"/>
        <w:rPr>
          <w:rFonts w:ascii="Times New Roman" w:hAnsi="Times New Roman" w:cs="Times New Roman"/>
          <w:sz w:val="24"/>
          <w:szCs w:val="24"/>
        </w:rPr>
      </w:pPr>
      <w:r w:rsidRPr="00A41927">
        <w:rPr>
          <w:rFonts w:ascii="Times New Roman" w:hAnsi="Times New Roman" w:cs="Times New Roman"/>
          <w:b/>
          <w:sz w:val="24"/>
          <w:szCs w:val="24"/>
        </w:rPr>
        <w:t>Таблица 2</w:t>
      </w:r>
    </w:p>
    <w:p w:rsidR="00861A95" w:rsidRPr="00A41927" w:rsidRDefault="00861A95" w:rsidP="005B3B11">
      <w:pPr>
        <w:spacing w:after="0" w:line="240" w:lineRule="auto"/>
        <w:ind w:left="1559"/>
        <w:jc w:val="center"/>
        <w:rPr>
          <w:rFonts w:ascii="Times New Roman" w:hAnsi="Times New Roman" w:cs="Times New Roman"/>
          <w:b/>
          <w:sz w:val="24"/>
          <w:szCs w:val="24"/>
        </w:rPr>
      </w:pPr>
      <w:r w:rsidRPr="00A41927">
        <w:rPr>
          <w:rFonts w:ascii="Times New Roman" w:hAnsi="Times New Roman" w:cs="Times New Roman"/>
          <w:b/>
          <w:sz w:val="24"/>
          <w:szCs w:val="24"/>
        </w:rPr>
        <w:t>Перечень тренировочных мероприятий</w:t>
      </w:r>
    </w:p>
    <w:tbl>
      <w:tblPr>
        <w:tblStyle w:val="a4"/>
        <w:tblW w:w="10456" w:type="dxa"/>
        <w:tblLayout w:type="fixed"/>
        <w:tblLook w:val="04A0" w:firstRow="1" w:lastRow="0" w:firstColumn="1" w:lastColumn="0" w:noHBand="0" w:noVBand="1"/>
      </w:tblPr>
      <w:tblGrid>
        <w:gridCol w:w="546"/>
        <w:gridCol w:w="2079"/>
        <w:gridCol w:w="1260"/>
        <w:gridCol w:w="219"/>
        <w:gridCol w:w="1480"/>
        <w:gridCol w:w="2028"/>
        <w:gridCol w:w="1143"/>
        <w:gridCol w:w="216"/>
        <w:gridCol w:w="1485"/>
      </w:tblGrid>
      <w:tr w:rsidR="00695066" w:rsidRPr="00A41927" w:rsidTr="00E147ED">
        <w:tc>
          <w:tcPr>
            <w:tcW w:w="546" w:type="dxa"/>
            <w:vMerge w:val="restart"/>
            <w:vAlign w:val="center"/>
          </w:tcPr>
          <w:p w:rsidR="00E14419" w:rsidRPr="00A41927" w:rsidRDefault="00E14419" w:rsidP="001F1D42">
            <w:pPr>
              <w:jc w:val="center"/>
              <w:rPr>
                <w:rFonts w:ascii="Times New Roman" w:hAnsi="Times New Roman" w:cs="Times New Roman"/>
                <w:b/>
                <w:sz w:val="24"/>
                <w:szCs w:val="24"/>
              </w:rPr>
            </w:pPr>
            <w:r w:rsidRPr="00A41927">
              <w:rPr>
                <w:rFonts w:ascii="Times New Roman" w:hAnsi="Times New Roman" w:cs="Times New Roman"/>
                <w:b/>
                <w:sz w:val="24"/>
                <w:szCs w:val="24"/>
              </w:rPr>
              <w:t>№ п/п</w:t>
            </w:r>
          </w:p>
        </w:tc>
        <w:tc>
          <w:tcPr>
            <w:tcW w:w="2079" w:type="dxa"/>
            <w:vMerge w:val="restart"/>
            <w:vAlign w:val="center"/>
          </w:tcPr>
          <w:p w:rsidR="00E14419" w:rsidRPr="00A41927" w:rsidRDefault="00E14419" w:rsidP="001F1D42">
            <w:pPr>
              <w:jc w:val="center"/>
              <w:rPr>
                <w:rFonts w:ascii="Times New Roman" w:hAnsi="Times New Roman" w:cs="Times New Roman"/>
                <w:b/>
                <w:sz w:val="24"/>
                <w:szCs w:val="24"/>
              </w:rPr>
            </w:pPr>
            <w:r w:rsidRPr="00A41927">
              <w:rPr>
                <w:rFonts w:ascii="Times New Roman" w:hAnsi="Times New Roman" w:cs="Times New Roman"/>
                <w:b/>
                <w:sz w:val="24"/>
                <w:szCs w:val="24"/>
              </w:rPr>
              <w:t>Виды тренировочных занятий</w:t>
            </w:r>
          </w:p>
        </w:tc>
        <w:tc>
          <w:tcPr>
            <w:tcW w:w="6346" w:type="dxa"/>
            <w:gridSpan w:val="6"/>
            <w:vAlign w:val="center"/>
          </w:tcPr>
          <w:p w:rsidR="00E14419" w:rsidRPr="00A41927" w:rsidRDefault="00E14419" w:rsidP="001F1D42">
            <w:pPr>
              <w:jc w:val="center"/>
              <w:rPr>
                <w:rFonts w:ascii="Times New Roman" w:hAnsi="Times New Roman" w:cs="Times New Roman"/>
                <w:b/>
                <w:sz w:val="24"/>
                <w:szCs w:val="24"/>
              </w:rPr>
            </w:pPr>
            <w:r w:rsidRPr="00A41927">
              <w:rPr>
                <w:rFonts w:ascii="Times New Roman" w:hAnsi="Times New Roman" w:cs="Times New Roman"/>
                <w:b/>
                <w:sz w:val="24"/>
                <w:szCs w:val="24"/>
              </w:rPr>
              <w:t>Предельная продолжительность мероприятий по этапам спортивной подготовки (количество дней)</w:t>
            </w:r>
          </w:p>
        </w:tc>
        <w:tc>
          <w:tcPr>
            <w:tcW w:w="1485" w:type="dxa"/>
            <w:vMerge w:val="restart"/>
            <w:vAlign w:val="center"/>
          </w:tcPr>
          <w:p w:rsidR="00E14419" w:rsidRPr="00A41927" w:rsidRDefault="00E14419" w:rsidP="001F1D42">
            <w:pPr>
              <w:jc w:val="center"/>
              <w:rPr>
                <w:rFonts w:ascii="Times New Roman" w:hAnsi="Times New Roman" w:cs="Times New Roman"/>
                <w:b/>
                <w:sz w:val="24"/>
                <w:szCs w:val="24"/>
              </w:rPr>
            </w:pPr>
            <w:r w:rsidRPr="00A41927">
              <w:rPr>
                <w:rFonts w:ascii="Times New Roman" w:hAnsi="Times New Roman" w:cs="Times New Roman"/>
                <w:b/>
                <w:sz w:val="24"/>
                <w:szCs w:val="24"/>
              </w:rPr>
              <w:t>Оптимальное число участников сбора</w:t>
            </w:r>
          </w:p>
        </w:tc>
      </w:tr>
      <w:tr w:rsidR="00695066" w:rsidRPr="00A41927" w:rsidTr="00E147ED">
        <w:tc>
          <w:tcPr>
            <w:tcW w:w="546" w:type="dxa"/>
            <w:vMerge/>
            <w:vAlign w:val="center"/>
          </w:tcPr>
          <w:p w:rsidR="00E14419" w:rsidRPr="00A41927" w:rsidRDefault="00E14419" w:rsidP="001F1D42">
            <w:pPr>
              <w:jc w:val="center"/>
              <w:rPr>
                <w:rFonts w:ascii="Times New Roman" w:hAnsi="Times New Roman" w:cs="Times New Roman"/>
                <w:sz w:val="24"/>
                <w:szCs w:val="24"/>
              </w:rPr>
            </w:pPr>
          </w:p>
        </w:tc>
        <w:tc>
          <w:tcPr>
            <w:tcW w:w="2079" w:type="dxa"/>
            <w:vMerge/>
            <w:vAlign w:val="center"/>
          </w:tcPr>
          <w:p w:rsidR="00E14419" w:rsidRPr="00A41927" w:rsidRDefault="00E14419" w:rsidP="001F1D42">
            <w:pPr>
              <w:jc w:val="center"/>
              <w:rPr>
                <w:rFonts w:ascii="Times New Roman" w:hAnsi="Times New Roman" w:cs="Times New Roman"/>
                <w:sz w:val="24"/>
                <w:szCs w:val="24"/>
              </w:rPr>
            </w:pPr>
          </w:p>
        </w:tc>
        <w:tc>
          <w:tcPr>
            <w:tcW w:w="1260" w:type="dxa"/>
            <w:vAlign w:val="center"/>
          </w:tcPr>
          <w:p w:rsidR="00E14419" w:rsidRPr="00A41927" w:rsidRDefault="00E14419" w:rsidP="001F1D42">
            <w:pPr>
              <w:jc w:val="center"/>
              <w:rPr>
                <w:rFonts w:ascii="Times New Roman" w:hAnsi="Times New Roman" w:cs="Times New Roman"/>
                <w:b/>
                <w:sz w:val="24"/>
                <w:szCs w:val="24"/>
              </w:rPr>
            </w:pPr>
            <w:r w:rsidRPr="00A41927">
              <w:rPr>
                <w:rFonts w:ascii="Times New Roman" w:hAnsi="Times New Roman" w:cs="Times New Roman"/>
                <w:b/>
                <w:sz w:val="24"/>
                <w:szCs w:val="24"/>
              </w:rPr>
              <w:t>Этап начальной подготовки</w:t>
            </w:r>
          </w:p>
        </w:tc>
        <w:tc>
          <w:tcPr>
            <w:tcW w:w="1699" w:type="dxa"/>
            <w:gridSpan w:val="2"/>
            <w:vAlign w:val="center"/>
          </w:tcPr>
          <w:p w:rsidR="00E14419" w:rsidRPr="00A41927" w:rsidRDefault="00E14419" w:rsidP="001F1D42">
            <w:pPr>
              <w:jc w:val="center"/>
              <w:rPr>
                <w:rFonts w:ascii="Times New Roman" w:hAnsi="Times New Roman" w:cs="Times New Roman"/>
                <w:b/>
                <w:sz w:val="24"/>
                <w:szCs w:val="24"/>
              </w:rPr>
            </w:pPr>
            <w:r w:rsidRPr="00A41927">
              <w:rPr>
                <w:rFonts w:ascii="Times New Roman" w:hAnsi="Times New Roman" w:cs="Times New Roman"/>
                <w:b/>
                <w:sz w:val="24"/>
                <w:szCs w:val="24"/>
              </w:rPr>
              <w:t>Тренировочный этап (этап спортивной специализации)</w:t>
            </w:r>
          </w:p>
        </w:tc>
        <w:tc>
          <w:tcPr>
            <w:tcW w:w="2028" w:type="dxa"/>
            <w:vAlign w:val="center"/>
          </w:tcPr>
          <w:p w:rsidR="00E14419" w:rsidRPr="00A41927" w:rsidRDefault="00E14419" w:rsidP="001F1D42">
            <w:pPr>
              <w:jc w:val="center"/>
              <w:rPr>
                <w:rFonts w:ascii="Times New Roman" w:hAnsi="Times New Roman" w:cs="Times New Roman"/>
                <w:b/>
                <w:sz w:val="24"/>
                <w:szCs w:val="24"/>
              </w:rPr>
            </w:pPr>
            <w:r w:rsidRPr="00A41927">
              <w:rPr>
                <w:rFonts w:ascii="Times New Roman" w:hAnsi="Times New Roman" w:cs="Times New Roman"/>
                <w:b/>
                <w:sz w:val="24"/>
                <w:szCs w:val="24"/>
              </w:rPr>
              <w:t>Этап совершенствования спортивного мастерства</w:t>
            </w:r>
          </w:p>
        </w:tc>
        <w:tc>
          <w:tcPr>
            <w:tcW w:w="1359" w:type="dxa"/>
            <w:gridSpan w:val="2"/>
            <w:vAlign w:val="center"/>
          </w:tcPr>
          <w:p w:rsidR="00E14419" w:rsidRPr="00A41927" w:rsidRDefault="00E14419" w:rsidP="001F1D42">
            <w:pPr>
              <w:jc w:val="center"/>
              <w:rPr>
                <w:rFonts w:ascii="Times New Roman" w:hAnsi="Times New Roman" w:cs="Times New Roman"/>
                <w:b/>
                <w:sz w:val="24"/>
                <w:szCs w:val="24"/>
              </w:rPr>
            </w:pPr>
            <w:r w:rsidRPr="00A41927">
              <w:rPr>
                <w:rFonts w:ascii="Times New Roman" w:hAnsi="Times New Roman" w:cs="Times New Roman"/>
                <w:b/>
                <w:sz w:val="24"/>
                <w:szCs w:val="24"/>
              </w:rPr>
              <w:t>Этап высшего спортивного мастерства</w:t>
            </w:r>
          </w:p>
        </w:tc>
        <w:tc>
          <w:tcPr>
            <w:tcW w:w="1485" w:type="dxa"/>
            <w:vMerge/>
            <w:vAlign w:val="center"/>
          </w:tcPr>
          <w:p w:rsidR="00E14419" w:rsidRPr="00A41927" w:rsidRDefault="00E14419" w:rsidP="001F1D42">
            <w:pPr>
              <w:jc w:val="center"/>
              <w:rPr>
                <w:rFonts w:ascii="Times New Roman" w:hAnsi="Times New Roman" w:cs="Times New Roman"/>
                <w:sz w:val="24"/>
                <w:szCs w:val="24"/>
              </w:rPr>
            </w:pPr>
          </w:p>
        </w:tc>
      </w:tr>
      <w:tr w:rsidR="00695066" w:rsidRPr="00A41927" w:rsidTr="00E147ED">
        <w:tc>
          <w:tcPr>
            <w:tcW w:w="546" w:type="dxa"/>
            <w:vAlign w:val="center"/>
          </w:tcPr>
          <w:p w:rsidR="00E14419" w:rsidRPr="00A41927" w:rsidRDefault="00E14419" w:rsidP="001F1D42">
            <w:pPr>
              <w:jc w:val="center"/>
              <w:rPr>
                <w:rFonts w:ascii="Times New Roman" w:hAnsi="Times New Roman" w:cs="Times New Roman"/>
                <w:sz w:val="24"/>
                <w:szCs w:val="24"/>
              </w:rPr>
            </w:pPr>
            <w:r w:rsidRPr="00A41927">
              <w:rPr>
                <w:rFonts w:ascii="Times New Roman" w:hAnsi="Times New Roman" w:cs="Times New Roman"/>
                <w:sz w:val="24"/>
                <w:szCs w:val="24"/>
              </w:rPr>
              <w:t>1.1</w:t>
            </w:r>
          </w:p>
        </w:tc>
        <w:tc>
          <w:tcPr>
            <w:tcW w:w="2079" w:type="dxa"/>
          </w:tcPr>
          <w:p w:rsidR="00E14419" w:rsidRPr="00A41927" w:rsidRDefault="00E14419" w:rsidP="001F1D42">
            <w:pPr>
              <w:jc w:val="center"/>
              <w:rPr>
                <w:rFonts w:ascii="Times New Roman" w:hAnsi="Times New Roman" w:cs="Times New Roman"/>
                <w:sz w:val="24"/>
                <w:szCs w:val="24"/>
              </w:rPr>
            </w:pPr>
            <w:r w:rsidRPr="00A41927">
              <w:rPr>
                <w:rFonts w:ascii="Times New Roman" w:hAnsi="Times New Roman" w:cs="Times New Roman"/>
                <w:sz w:val="24"/>
                <w:szCs w:val="24"/>
              </w:rPr>
              <w:t>Тренировочные мероприятия по подготовке к международным соревнованиям</w:t>
            </w:r>
          </w:p>
        </w:tc>
        <w:tc>
          <w:tcPr>
            <w:tcW w:w="1260" w:type="dxa"/>
            <w:vAlign w:val="center"/>
          </w:tcPr>
          <w:p w:rsidR="00E14419" w:rsidRPr="00A41927" w:rsidRDefault="00E14419" w:rsidP="001F1D42">
            <w:pPr>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1699" w:type="dxa"/>
            <w:gridSpan w:val="2"/>
            <w:vAlign w:val="center"/>
          </w:tcPr>
          <w:p w:rsidR="00E14419" w:rsidRPr="00A41927" w:rsidRDefault="00E14419" w:rsidP="001F1D42">
            <w:pPr>
              <w:jc w:val="center"/>
              <w:rPr>
                <w:rFonts w:ascii="Times New Roman" w:hAnsi="Times New Roman" w:cs="Times New Roman"/>
                <w:sz w:val="24"/>
                <w:szCs w:val="24"/>
              </w:rPr>
            </w:pPr>
            <w:r w:rsidRPr="00A41927">
              <w:rPr>
                <w:rFonts w:ascii="Times New Roman" w:hAnsi="Times New Roman" w:cs="Times New Roman"/>
                <w:sz w:val="24"/>
                <w:szCs w:val="24"/>
              </w:rPr>
              <w:t>18</w:t>
            </w:r>
          </w:p>
        </w:tc>
        <w:tc>
          <w:tcPr>
            <w:tcW w:w="2028" w:type="dxa"/>
            <w:vAlign w:val="center"/>
          </w:tcPr>
          <w:p w:rsidR="00E14419" w:rsidRPr="00A41927" w:rsidRDefault="00E14419" w:rsidP="001F1D42">
            <w:pPr>
              <w:jc w:val="center"/>
              <w:rPr>
                <w:rFonts w:ascii="Times New Roman" w:hAnsi="Times New Roman" w:cs="Times New Roman"/>
                <w:sz w:val="24"/>
                <w:szCs w:val="24"/>
              </w:rPr>
            </w:pPr>
            <w:r w:rsidRPr="00A41927">
              <w:rPr>
                <w:rFonts w:ascii="Times New Roman" w:hAnsi="Times New Roman" w:cs="Times New Roman"/>
                <w:sz w:val="24"/>
                <w:szCs w:val="24"/>
              </w:rPr>
              <w:t>21</w:t>
            </w:r>
          </w:p>
        </w:tc>
        <w:tc>
          <w:tcPr>
            <w:tcW w:w="1359" w:type="dxa"/>
            <w:gridSpan w:val="2"/>
            <w:vAlign w:val="center"/>
          </w:tcPr>
          <w:p w:rsidR="00E14419" w:rsidRPr="00A41927" w:rsidRDefault="00E14419" w:rsidP="001F1D42">
            <w:pPr>
              <w:jc w:val="center"/>
              <w:rPr>
                <w:rFonts w:ascii="Times New Roman" w:hAnsi="Times New Roman" w:cs="Times New Roman"/>
                <w:sz w:val="24"/>
                <w:szCs w:val="24"/>
              </w:rPr>
            </w:pPr>
            <w:r w:rsidRPr="00A41927">
              <w:rPr>
                <w:rFonts w:ascii="Times New Roman" w:hAnsi="Times New Roman" w:cs="Times New Roman"/>
                <w:sz w:val="24"/>
                <w:szCs w:val="24"/>
              </w:rPr>
              <w:t>21</w:t>
            </w:r>
          </w:p>
        </w:tc>
        <w:tc>
          <w:tcPr>
            <w:tcW w:w="1485" w:type="dxa"/>
            <w:vMerge w:val="restart"/>
            <w:vAlign w:val="center"/>
          </w:tcPr>
          <w:p w:rsidR="00E14419" w:rsidRPr="00A41927" w:rsidRDefault="00E14419" w:rsidP="001F1D42">
            <w:pPr>
              <w:jc w:val="center"/>
              <w:rPr>
                <w:rFonts w:ascii="Times New Roman" w:hAnsi="Times New Roman" w:cs="Times New Roman"/>
                <w:sz w:val="24"/>
                <w:szCs w:val="24"/>
              </w:rPr>
            </w:pPr>
            <w:r w:rsidRPr="00A41927">
              <w:rPr>
                <w:rFonts w:ascii="Times New Roman" w:hAnsi="Times New Roman" w:cs="Times New Roman"/>
                <w:sz w:val="24"/>
                <w:szCs w:val="24"/>
              </w:rPr>
              <w:t>Определяется организацией осуществляющей спортивную подготовку</w:t>
            </w:r>
          </w:p>
        </w:tc>
      </w:tr>
      <w:tr w:rsidR="00695066" w:rsidRPr="00A41927" w:rsidTr="00E147ED">
        <w:tc>
          <w:tcPr>
            <w:tcW w:w="546" w:type="dxa"/>
            <w:vAlign w:val="center"/>
          </w:tcPr>
          <w:p w:rsidR="00E14419" w:rsidRPr="00A41927" w:rsidRDefault="00E14419" w:rsidP="001F1D42">
            <w:pPr>
              <w:jc w:val="center"/>
              <w:rPr>
                <w:rFonts w:ascii="Times New Roman" w:hAnsi="Times New Roman" w:cs="Times New Roman"/>
                <w:sz w:val="24"/>
                <w:szCs w:val="24"/>
              </w:rPr>
            </w:pPr>
            <w:r w:rsidRPr="00A41927">
              <w:rPr>
                <w:rFonts w:ascii="Times New Roman" w:hAnsi="Times New Roman" w:cs="Times New Roman"/>
                <w:sz w:val="24"/>
                <w:szCs w:val="24"/>
              </w:rPr>
              <w:t>1.2</w:t>
            </w:r>
          </w:p>
        </w:tc>
        <w:tc>
          <w:tcPr>
            <w:tcW w:w="2079" w:type="dxa"/>
          </w:tcPr>
          <w:p w:rsidR="00E14419" w:rsidRPr="00A41927" w:rsidRDefault="00E14419" w:rsidP="001F1D42">
            <w:pPr>
              <w:jc w:val="center"/>
              <w:rPr>
                <w:rFonts w:ascii="Times New Roman" w:hAnsi="Times New Roman" w:cs="Times New Roman"/>
                <w:sz w:val="24"/>
                <w:szCs w:val="24"/>
              </w:rPr>
            </w:pPr>
            <w:r w:rsidRPr="00A41927">
              <w:rPr>
                <w:rFonts w:ascii="Times New Roman" w:hAnsi="Times New Roman" w:cs="Times New Roman"/>
                <w:sz w:val="24"/>
                <w:szCs w:val="24"/>
              </w:rPr>
              <w:t>Тренировочные мероприятия по подготовке к чемпионатам</w:t>
            </w:r>
            <w:r w:rsidR="0028394B" w:rsidRPr="00A41927">
              <w:rPr>
                <w:rFonts w:ascii="Times New Roman" w:hAnsi="Times New Roman" w:cs="Times New Roman"/>
                <w:sz w:val="24"/>
                <w:szCs w:val="24"/>
              </w:rPr>
              <w:t xml:space="preserve"> России</w:t>
            </w:r>
            <w:r w:rsidRPr="00A41927">
              <w:rPr>
                <w:rFonts w:ascii="Times New Roman" w:hAnsi="Times New Roman" w:cs="Times New Roman"/>
                <w:sz w:val="24"/>
                <w:szCs w:val="24"/>
              </w:rPr>
              <w:t>, кубкам</w:t>
            </w:r>
            <w:r w:rsidR="0028394B" w:rsidRPr="00A41927">
              <w:rPr>
                <w:rFonts w:ascii="Times New Roman" w:hAnsi="Times New Roman" w:cs="Times New Roman"/>
                <w:sz w:val="24"/>
                <w:szCs w:val="24"/>
              </w:rPr>
              <w:t xml:space="preserve"> России</w:t>
            </w:r>
            <w:r w:rsidRPr="00A41927">
              <w:rPr>
                <w:rFonts w:ascii="Times New Roman" w:hAnsi="Times New Roman" w:cs="Times New Roman"/>
                <w:sz w:val="24"/>
                <w:szCs w:val="24"/>
              </w:rPr>
              <w:t>, первенствам России</w:t>
            </w:r>
          </w:p>
        </w:tc>
        <w:tc>
          <w:tcPr>
            <w:tcW w:w="1260" w:type="dxa"/>
            <w:vAlign w:val="center"/>
          </w:tcPr>
          <w:p w:rsidR="00E14419" w:rsidRPr="00A41927" w:rsidRDefault="00E14419" w:rsidP="001F1D42">
            <w:pPr>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1699" w:type="dxa"/>
            <w:gridSpan w:val="2"/>
            <w:vAlign w:val="center"/>
          </w:tcPr>
          <w:p w:rsidR="00E14419" w:rsidRPr="00A41927" w:rsidRDefault="00E14419" w:rsidP="001F1D42">
            <w:pPr>
              <w:jc w:val="center"/>
              <w:rPr>
                <w:rFonts w:ascii="Times New Roman" w:hAnsi="Times New Roman" w:cs="Times New Roman"/>
                <w:sz w:val="24"/>
                <w:szCs w:val="24"/>
              </w:rPr>
            </w:pPr>
            <w:r w:rsidRPr="00A41927">
              <w:rPr>
                <w:rFonts w:ascii="Times New Roman" w:hAnsi="Times New Roman" w:cs="Times New Roman"/>
                <w:sz w:val="24"/>
                <w:szCs w:val="24"/>
              </w:rPr>
              <w:t>14</w:t>
            </w:r>
          </w:p>
        </w:tc>
        <w:tc>
          <w:tcPr>
            <w:tcW w:w="2028" w:type="dxa"/>
            <w:vAlign w:val="center"/>
          </w:tcPr>
          <w:p w:rsidR="00E14419" w:rsidRPr="00A41927" w:rsidRDefault="00E14419" w:rsidP="001F1D42">
            <w:pPr>
              <w:jc w:val="center"/>
              <w:rPr>
                <w:rFonts w:ascii="Times New Roman" w:hAnsi="Times New Roman" w:cs="Times New Roman"/>
                <w:sz w:val="24"/>
                <w:szCs w:val="24"/>
              </w:rPr>
            </w:pPr>
            <w:r w:rsidRPr="00A41927">
              <w:rPr>
                <w:rFonts w:ascii="Times New Roman" w:hAnsi="Times New Roman" w:cs="Times New Roman"/>
                <w:sz w:val="24"/>
                <w:szCs w:val="24"/>
              </w:rPr>
              <w:t>18</w:t>
            </w:r>
          </w:p>
        </w:tc>
        <w:tc>
          <w:tcPr>
            <w:tcW w:w="1359" w:type="dxa"/>
            <w:gridSpan w:val="2"/>
            <w:vAlign w:val="center"/>
          </w:tcPr>
          <w:p w:rsidR="00E14419" w:rsidRPr="00A41927" w:rsidRDefault="00E14419" w:rsidP="001F1D42">
            <w:pPr>
              <w:jc w:val="center"/>
              <w:rPr>
                <w:rFonts w:ascii="Times New Roman" w:hAnsi="Times New Roman" w:cs="Times New Roman"/>
                <w:sz w:val="24"/>
                <w:szCs w:val="24"/>
              </w:rPr>
            </w:pPr>
            <w:r w:rsidRPr="00A41927">
              <w:rPr>
                <w:rFonts w:ascii="Times New Roman" w:hAnsi="Times New Roman" w:cs="Times New Roman"/>
                <w:sz w:val="24"/>
                <w:szCs w:val="24"/>
              </w:rPr>
              <w:t>21</w:t>
            </w:r>
          </w:p>
        </w:tc>
        <w:tc>
          <w:tcPr>
            <w:tcW w:w="1485" w:type="dxa"/>
            <w:vMerge/>
          </w:tcPr>
          <w:p w:rsidR="00E14419" w:rsidRPr="00A41927" w:rsidRDefault="00E14419" w:rsidP="001F1D42">
            <w:pPr>
              <w:jc w:val="center"/>
              <w:rPr>
                <w:rFonts w:ascii="Times New Roman" w:hAnsi="Times New Roman" w:cs="Times New Roman"/>
                <w:sz w:val="24"/>
                <w:szCs w:val="24"/>
              </w:rPr>
            </w:pPr>
          </w:p>
        </w:tc>
      </w:tr>
      <w:tr w:rsidR="00695066" w:rsidRPr="00A41927" w:rsidTr="00E147ED">
        <w:tc>
          <w:tcPr>
            <w:tcW w:w="546" w:type="dxa"/>
            <w:vAlign w:val="center"/>
          </w:tcPr>
          <w:p w:rsidR="00E14419" w:rsidRPr="00A41927" w:rsidRDefault="00E14419" w:rsidP="001F1D42">
            <w:pPr>
              <w:jc w:val="center"/>
              <w:rPr>
                <w:rFonts w:ascii="Times New Roman" w:hAnsi="Times New Roman" w:cs="Times New Roman"/>
                <w:sz w:val="24"/>
                <w:szCs w:val="24"/>
              </w:rPr>
            </w:pPr>
            <w:r w:rsidRPr="00A41927">
              <w:rPr>
                <w:rFonts w:ascii="Times New Roman" w:hAnsi="Times New Roman" w:cs="Times New Roman"/>
                <w:sz w:val="24"/>
                <w:szCs w:val="24"/>
              </w:rPr>
              <w:t>1.3.</w:t>
            </w:r>
          </w:p>
        </w:tc>
        <w:tc>
          <w:tcPr>
            <w:tcW w:w="2079" w:type="dxa"/>
          </w:tcPr>
          <w:p w:rsidR="00E14419" w:rsidRPr="00A41927" w:rsidRDefault="00E14419" w:rsidP="001F1D42">
            <w:pPr>
              <w:jc w:val="center"/>
              <w:rPr>
                <w:rFonts w:ascii="Times New Roman" w:hAnsi="Times New Roman" w:cs="Times New Roman"/>
                <w:sz w:val="24"/>
                <w:szCs w:val="24"/>
              </w:rPr>
            </w:pPr>
            <w:r w:rsidRPr="00A41927">
              <w:rPr>
                <w:rFonts w:ascii="Times New Roman" w:hAnsi="Times New Roman" w:cs="Times New Roman"/>
                <w:sz w:val="24"/>
                <w:szCs w:val="24"/>
              </w:rPr>
              <w:t>Тренировочные мероприятия по подготовке к другим всероссийским соревнованиям</w:t>
            </w:r>
          </w:p>
        </w:tc>
        <w:tc>
          <w:tcPr>
            <w:tcW w:w="1260" w:type="dxa"/>
            <w:vAlign w:val="center"/>
          </w:tcPr>
          <w:p w:rsidR="00E14419" w:rsidRPr="00A41927" w:rsidRDefault="00E14419" w:rsidP="001F1D42">
            <w:pPr>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1699" w:type="dxa"/>
            <w:gridSpan w:val="2"/>
            <w:vAlign w:val="center"/>
          </w:tcPr>
          <w:p w:rsidR="00E14419" w:rsidRPr="00A41927" w:rsidRDefault="00E14419" w:rsidP="001F1D42">
            <w:pPr>
              <w:jc w:val="center"/>
              <w:rPr>
                <w:rFonts w:ascii="Times New Roman" w:hAnsi="Times New Roman" w:cs="Times New Roman"/>
                <w:sz w:val="24"/>
                <w:szCs w:val="24"/>
              </w:rPr>
            </w:pPr>
            <w:r w:rsidRPr="00A41927">
              <w:rPr>
                <w:rFonts w:ascii="Times New Roman" w:hAnsi="Times New Roman" w:cs="Times New Roman"/>
                <w:sz w:val="24"/>
                <w:szCs w:val="24"/>
              </w:rPr>
              <w:t>14</w:t>
            </w:r>
          </w:p>
        </w:tc>
        <w:tc>
          <w:tcPr>
            <w:tcW w:w="2028" w:type="dxa"/>
            <w:vAlign w:val="center"/>
          </w:tcPr>
          <w:p w:rsidR="00E14419" w:rsidRPr="00A41927" w:rsidRDefault="00E14419" w:rsidP="001F1D42">
            <w:pPr>
              <w:jc w:val="center"/>
              <w:rPr>
                <w:rFonts w:ascii="Times New Roman" w:hAnsi="Times New Roman" w:cs="Times New Roman"/>
                <w:sz w:val="24"/>
                <w:szCs w:val="24"/>
              </w:rPr>
            </w:pPr>
            <w:r w:rsidRPr="00A41927">
              <w:rPr>
                <w:rFonts w:ascii="Times New Roman" w:hAnsi="Times New Roman" w:cs="Times New Roman"/>
                <w:sz w:val="24"/>
                <w:szCs w:val="24"/>
              </w:rPr>
              <w:t>18</w:t>
            </w:r>
          </w:p>
        </w:tc>
        <w:tc>
          <w:tcPr>
            <w:tcW w:w="1359" w:type="dxa"/>
            <w:gridSpan w:val="2"/>
            <w:vAlign w:val="center"/>
          </w:tcPr>
          <w:p w:rsidR="00E14419" w:rsidRPr="00A41927" w:rsidRDefault="00E14419" w:rsidP="001F1D42">
            <w:pPr>
              <w:jc w:val="center"/>
              <w:rPr>
                <w:rFonts w:ascii="Times New Roman" w:hAnsi="Times New Roman" w:cs="Times New Roman"/>
                <w:sz w:val="24"/>
                <w:szCs w:val="24"/>
              </w:rPr>
            </w:pPr>
            <w:r w:rsidRPr="00A41927">
              <w:rPr>
                <w:rFonts w:ascii="Times New Roman" w:hAnsi="Times New Roman" w:cs="Times New Roman"/>
                <w:sz w:val="24"/>
                <w:szCs w:val="24"/>
              </w:rPr>
              <w:t>18</w:t>
            </w:r>
          </w:p>
        </w:tc>
        <w:tc>
          <w:tcPr>
            <w:tcW w:w="1485" w:type="dxa"/>
            <w:vMerge/>
          </w:tcPr>
          <w:p w:rsidR="00E14419" w:rsidRPr="00A41927" w:rsidRDefault="00E14419" w:rsidP="001F1D42">
            <w:pPr>
              <w:jc w:val="center"/>
              <w:rPr>
                <w:rFonts w:ascii="Times New Roman" w:hAnsi="Times New Roman" w:cs="Times New Roman"/>
                <w:sz w:val="24"/>
                <w:szCs w:val="24"/>
              </w:rPr>
            </w:pPr>
          </w:p>
        </w:tc>
      </w:tr>
      <w:tr w:rsidR="00695066" w:rsidRPr="00A41927" w:rsidTr="00E147ED">
        <w:tc>
          <w:tcPr>
            <w:tcW w:w="546" w:type="dxa"/>
            <w:vAlign w:val="center"/>
          </w:tcPr>
          <w:p w:rsidR="00E14419" w:rsidRPr="00A41927" w:rsidRDefault="00E14419" w:rsidP="001F1D42">
            <w:pPr>
              <w:jc w:val="center"/>
              <w:rPr>
                <w:rFonts w:ascii="Times New Roman" w:hAnsi="Times New Roman" w:cs="Times New Roman"/>
                <w:sz w:val="24"/>
                <w:szCs w:val="24"/>
              </w:rPr>
            </w:pPr>
            <w:r w:rsidRPr="00A41927">
              <w:rPr>
                <w:rFonts w:ascii="Times New Roman" w:hAnsi="Times New Roman" w:cs="Times New Roman"/>
                <w:sz w:val="24"/>
                <w:szCs w:val="24"/>
              </w:rPr>
              <w:t>1.4.</w:t>
            </w:r>
          </w:p>
        </w:tc>
        <w:tc>
          <w:tcPr>
            <w:tcW w:w="2079" w:type="dxa"/>
          </w:tcPr>
          <w:p w:rsidR="00E14419" w:rsidRPr="00A41927" w:rsidRDefault="00E14419" w:rsidP="001F1D42">
            <w:pPr>
              <w:jc w:val="center"/>
              <w:rPr>
                <w:rFonts w:ascii="Times New Roman" w:hAnsi="Times New Roman" w:cs="Times New Roman"/>
                <w:sz w:val="24"/>
                <w:szCs w:val="24"/>
              </w:rPr>
            </w:pPr>
            <w:r w:rsidRPr="00A41927">
              <w:rPr>
                <w:rFonts w:ascii="Times New Roman" w:hAnsi="Times New Roman" w:cs="Times New Roman"/>
                <w:sz w:val="24"/>
                <w:szCs w:val="24"/>
              </w:rPr>
              <w:t>Тренировочные мероприятия по подготовке к официальным соревнованиям субъекта Российской Федерации</w:t>
            </w:r>
          </w:p>
        </w:tc>
        <w:tc>
          <w:tcPr>
            <w:tcW w:w="1260" w:type="dxa"/>
          </w:tcPr>
          <w:p w:rsidR="00BF3AED" w:rsidRPr="00A41927" w:rsidRDefault="00BF3AED" w:rsidP="001F1D42">
            <w:pPr>
              <w:jc w:val="center"/>
              <w:rPr>
                <w:rFonts w:ascii="Times New Roman" w:hAnsi="Times New Roman" w:cs="Times New Roman"/>
                <w:sz w:val="24"/>
                <w:szCs w:val="24"/>
              </w:rPr>
            </w:pPr>
          </w:p>
          <w:p w:rsidR="00BF3AED" w:rsidRPr="00A41927" w:rsidRDefault="00BF3AED" w:rsidP="001F1D42">
            <w:pPr>
              <w:jc w:val="center"/>
              <w:rPr>
                <w:rFonts w:ascii="Times New Roman" w:hAnsi="Times New Roman" w:cs="Times New Roman"/>
                <w:sz w:val="24"/>
                <w:szCs w:val="24"/>
              </w:rPr>
            </w:pPr>
          </w:p>
          <w:p w:rsidR="00BF3AED" w:rsidRPr="00A41927" w:rsidRDefault="00BF3AED" w:rsidP="001F1D42">
            <w:pPr>
              <w:jc w:val="center"/>
              <w:rPr>
                <w:rFonts w:ascii="Times New Roman" w:hAnsi="Times New Roman" w:cs="Times New Roman"/>
                <w:sz w:val="24"/>
                <w:szCs w:val="24"/>
              </w:rPr>
            </w:pPr>
          </w:p>
          <w:p w:rsidR="00E14419" w:rsidRPr="00A41927" w:rsidRDefault="00E14419" w:rsidP="001F1D42">
            <w:pPr>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1699" w:type="dxa"/>
            <w:gridSpan w:val="2"/>
          </w:tcPr>
          <w:p w:rsidR="00BF3AED" w:rsidRPr="00A41927" w:rsidRDefault="00BF3AED" w:rsidP="001F1D42">
            <w:pPr>
              <w:jc w:val="center"/>
              <w:rPr>
                <w:rFonts w:ascii="Times New Roman" w:hAnsi="Times New Roman" w:cs="Times New Roman"/>
                <w:sz w:val="24"/>
                <w:szCs w:val="24"/>
              </w:rPr>
            </w:pPr>
          </w:p>
          <w:p w:rsidR="00BF3AED" w:rsidRPr="00A41927" w:rsidRDefault="00BF3AED" w:rsidP="001F1D42">
            <w:pPr>
              <w:jc w:val="center"/>
              <w:rPr>
                <w:rFonts w:ascii="Times New Roman" w:hAnsi="Times New Roman" w:cs="Times New Roman"/>
                <w:sz w:val="24"/>
                <w:szCs w:val="24"/>
              </w:rPr>
            </w:pPr>
          </w:p>
          <w:p w:rsidR="00BF3AED" w:rsidRPr="00A41927" w:rsidRDefault="00BF3AED" w:rsidP="001F1D42">
            <w:pPr>
              <w:jc w:val="center"/>
              <w:rPr>
                <w:rFonts w:ascii="Times New Roman" w:hAnsi="Times New Roman" w:cs="Times New Roman"/>
                <w:sz w:val="24"/>
                <w:szCs w:val="24"/>
              </w:rPr>
            </w:pPr>
          </w:p>
          <w:p w:rsidR="00E14419" w:rsidRPr="00A41927" w:rsidRDefault="00E14419" w:rsidP="001F1D42">
            <w:pPr>
              <w:jc w:val="center"/>
              <w:rPr>
                <w:rFonts w:ascii="Times New Roman" w:hAnsi="Times New Roman" w:cs="Times New Roman"/>
                <w:sz w:val="24"/>
                <w:szCs w:val="24"/>
              </w:rPr>
            </w:pPr>
            <w:r w:rsidRPr="00A41927">
              <w:rPr>
                <w:rFonts w:ascii="Times New Roman" w:hAnsi="Times New Roman" w:cs="Times New Roman"/>
                <w:sz w:val="24"/>
                <w:szCs w:val="24"/>
              </w:rPr>
              <w:t>14</w:t>
            </w:r>
          </w:p>
        </w:tc>
        <w:tc>
          <w:tcPr>
            <w:tcW w:w="2028" w:type="dxa"/>
          </w:tcPr>
          <w:p w:rsidR="00BF3AED" w:rsidRPr="00A41927" w:rsidRDefault="00BF3AED" w:rsidP="001F1D42">
            <w:pPr>
              <w:jc w:val="center"/>
              <w:rPr>
                <w:rFonts w:ascii="Times New Roman" w:hAnsi="Times New Roman" w:cs="Times New Roman"/>
                <w:sz w:val="24"/>
                <w:szCs w:val="24"/>
              </w:rPr>
            </w:pPr>
          </w:p>
          <w:p w:rsidR="00BF3AED" w:rsidRPr="00A41927" w:rsidRDefault="00BF3AED" w:rsidP="001F1D42">
            <w:pPr>
              <w:jc w:val="center"/>
              <w:rPr>
                <w:rFonts w:ascii="Times New Roman" w:hAnsi="Times New Roman" w:cs="Times New Roman"/>
                <w:sz w:val="24"/>
                <w:szCs w:val="24"/>
              </w:rPr>
            </w:pPr>
          </w:p>
          <w:p w:rsidR="00BF3AED" w:rsidRPr="00A41927" w:rsidRDefault="00BF3AED" w:rsidP="001F1D42">
            <w:pPr>
              <w:jc w:val="center"/>
              <w:rPr>
                <w:rFonts w:ascii="Times New Roman" w:hAnsi="Times New Roman" w:cs="Times New Roman"/>
                <w:sz w:val="24"/>
                <w:szCs w:val="24"/>
              </w:rPr>
            </w:pPr>
          </w:p>
          <w:p w:rsidR="00E14419" w:rsidRPr="00A41927" w:rsidRDefault="00E14419" w:rsidP="001F1D42">
            <w:pPr>
              <w:jc w:val="center"/>
              <w:rPr>
                <w:rFonts w:ascii="Times New Roman" w:hAnsi="Times New Roman" w:cs="Times New Roman"/>
                <w:sz w:val="24"/>
                <w:szCs w:val="24"/>
              </w:rPr>
            </w:pPr>
            <w:r w:rsidRPr="00A41927">
              <w:rPr>
                <w:rFonts w:ascii="Times New Roman" w:hAnsi="Times New Roman" w:cs="Times New Roman"/>
                <w:sz w:val="24"/>
                <w:szCs w:val="24"/>
              </w:rPr>
              <w:t>14</w:t>
            </w:r>
          </w:p>
        </w:tc>
        <w:tc>
          <w:tcPr>
            <w:tcW w:w="1359" w:type="dxa"/>
            <w:gridSpan w:val="2"/>
          </w:tcPr>
          <w:p w:rsidR="00BF3AED" w:rsidRPr="00A41927" w:rsidRDefault="00BF3AED" w:rsidP="001F1D42">
            <w:pPr>
              <w:jc w:val="center"/>
              <w:rPr>
                <w:rFonts w:ascii="Times New Roman" w:hAnsi="Times New Roman" w:cs="Times New Roman"/>
                <w:sz w:val="24"/>
                <w:szCs w:val="24"/>
              </w:rPr>
            </w:pPr>
          </w:p>
          <w:p w:rsidR="00BF3AED" w:rsidRPr="00A41927" w:rsidRDefault="00BF3AED" w:rsidP="001F1D42">
            <w:pPr>
              <w:jc w:val="center"/>
              <w:rPr>
                <w:rFonts w:ascii="Times New Roman" w:hAnsi="Times New Roman" w:cs="Times New Roman"/>
                <w:sz w:val="24"/>
                <w:szCs w:val="24"/>
              </w:rPr>
            </w:pPr>
          </w:p>
          <w:p w:rsidR="00BF3AED" w:rsidRPr="00A41927" w:rsidRDefault="00BF3AED" w:rsidP="001F1D42">
            <w:pPr>
              <w:jc w:val="center"/>
              <w:rPr>
                <w:rFonts w:ascii="Times New Roman" w:hAnsi="Times New Roman" w:cs="Times New Roman"/>
                <w:sz w:val="24"/>
                <w:szCs w:val="24"/>
              </w:rPr>
            </w:pPr>
          </w:p>
          <w:p w:rsidR="00E14419" w:rsidRPr="00A41927" w:rsidRDefault="00E14419" w:rsidP="001F1D42">
            <w:pPr>
              <w:jc w:val="center"/>
              <w:rPr>
                <w:rFonts w:ascii="Times New Roman" w:hAnsi="Times New Roman" w:cs="Times New Roman"/>
                <w:sz w:val="24"/>
                <w:szCs w:val="24"/>
              </w:rPr>
            </w:pPr>
            <w:r w:rsidRPr="00A41927">
              <w:rPr>
                <w:rFonts w:ascii="Times New Roman" w:hAnsi="Times New Roman" w:cs="Times New Roman"/>
                <w:sz w:val="24"/>
                <w:szCs w:val="24"/>
              </w:rPr>
              <w:t>14</w:t>
            </w:r>
          </w:p>
        </w:tc>
        <w:tc>
          <w:tcPr>
            <w:tcW w:w="1485" w:type="dxa"/>
            <w:vMerge/>
          </w:tcPr>
          <w:p w:rsidR="00E14419" w:rsidRPr="00A41927" w:rsidRDefault="00E14419" w:rsidP="001F1D42">
            <w:pPr>
              <w:jc w:val="center"/>
              <w:rPr>
                <w:rFonts w:ascii="Times New Roman" w:hAnsi="Times New Roman" w:cs="Times New Roman"/>
                <w:sz w:val="24"/>
                <w:szCs w:val="24"/>
              </w:rPr>
            </w:pPr>
          </w:p>
        </w:tc>
      </w:tr>
      <w:tr w:rsidR="00695066" w:rsidRPr="00A41927" w:rsidTr="00E147ED">
        <w:tc>
          <w:tcPr>
            <w:tcW w:w="10456" w:type="dxa"/>
            <w:gridSpan w:val="9"/>
            <w:vAlign w:val="center"/>
          </w:tcPr>
          <w:p w:rsidR="00695066" w:rsidRPr="00A41927" w:rsidRDefault="00695066" w:rsidP="001F1D42">
            <w:pPr>
              <w:ind w:left="360"/>
              <w:jc w:val="center"/>
              <w:rPr>
                <w:rFonts w:ascii="Times New Roman" w:hAnsi="Times New Roman" w:cs="Times New Roman"/>
                <w:b/>
                <w:sz w:val="24"/>
                <w:szCs w:val="24"/>
              </w:rPr>
            </w:pPr>
            <w:r w:rsidRPr="00A41927">
              <w:rPr>
                <w:rFonts w:ascii="Times New Roman" w:hAnsi="Times New Roman" w:cs="Times New Roman"/>
                <w:b/>
                <w:sz w:val="24"/>
                <w:szCs w:val="24"/>
              </w:rPr>
              <w:t>2.Специальные тренировочные мероприятия</w:t>
            </w:r>
          </w:p>
        </w:tc>
      </w:tr>
      <w:tr w:rsidR="00695066" w:rsidRPr="00A41927" w:rsidTr="00E147ED">
        <w:tc>
          <w:tcPr>
            <w:tcW w:w="546" w:type="dxa"/>
            <w:vAlign w:val="center"/>
          </w:tcPr>
          <w:p w:rsidR="00695066" w:rsidRPr="00A41927" w:rsidRDefault="00695066" w:rsidP="001F1D42">
            <w:pPr>
              <w:jc w:val="center"/>
              <w:rPr>
                <w:rFonts w:ascii="Times New Roman" w:hAnsi="Times New Roman" w:cs="Times New Roman"/>
                <w:sz w:val="24"/>
                <w:szCs w:val="24"/>
              </w:rPr>
            </w:pPr>
            <w:r w:rsidRPr="00A41927">
              <w:rPr>
                <w:rFonts w:ascii="Times New Roman" w:hAnsi="Times New Roman" w:cs="Times New Roman"/>
                <w:sz w:val="24"/>
                <w:szCs w:val="24"/>
              </w:rPr>
              <w:t>2.1</w:t>
            </w:r>
          </w:p>
        </w:tc>
        <w:tc>
          <w:tcPr>
            <w:tcW w:w="2079" w:type="dxa"/>
          </w:tcPr>
          <w:p w:rsidR="00695066" w:rsidRPr="00A41927" w:rsidRDefault="00695066" w:rsidP="001F1D42">
            <w:pPr>
              <w:jc w:val="center"/>
              <w:rPr>
                <w:rFonts w:ascii="Times New Roman" w:hAnsi="Times New Roman" w:cs="Times New Roman"/>
                <w:sz w:val="24"/>
                <w:szCs w:val="24"/>
              </w:rPr>
            </w:pPr>
            <w:r w:rsidRPr="00A41927">
              <w:rPr>
                <w:rFonts w:ascii="Times New Roman" w:hAnsi="Times New Roman" w:cs="Times New Roman"/>
                <w:sz w:val="24"/>
                <w:szCs w:val="24"/>
              </w:rPr>
              <w:t>Тренировочные мероприятия по общей и специальной физической подготовке</w:t>
            </w:r>
          </w:p>
        </w:tc>
        <w:tc>
          <w:tcPr>
            <w:tcW w:w="1260" w:type="dxa"/>
            <w:vAlign w:val="center"/>
          </w:tcPr>
          <w:p w:rsidR="00695066" w:rsidRPr="00A41927" w:rsidRDefault="00695066" w:rsidP="001F1D42">
            <w:pPr>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1699" w:type="dxa"/>
            <w:gridSpan w:val="2"/>
            <w:vAlign w:val="center"/>
          </w:tcPr>
          <w:p w:rsidR="00695066" w:rsidRPr="00A41927" w:rsidRDefault="00695066" w:rsidP="001F1D42">
            <w:pPr>
              <w:jc w:val="center"/>
              <w:rPr>
                <w:rFonts w:ascii="Times New Roman" w:hAnsi="Times New Roman" w:cs="Times New Roman"/>
                <w:sz w:val="24"/>
                <w:szCs w:val="24"/>
              </w:rPr>
            </w:pPr>
            <w:r w:rsidRPr="00A41927">
              <w:rPr>
                <w:rFonts w:ascii="Times New Roman" w:hAnsi="Times New Roman" w:cs="Times New Roman"/>
                <w:sz w:val="24"/>
                <w:szCs w:val="24"/>
              </w:rPr>
              <w:t>14</w:t>
            </w:r>
          </w:p>
        </w:tc>
        <w:tc>
          <w:tcPr>
            <w:tcW w:w="2028" w:type="dxa"/>
            <w:vAlign w:val="center"/>
          </w:tcPr>
          <w:p w:rsidR="00695066" w:rsidRPr="00A41927" w:rsidRDefault="00695066" w:rsidP="001F1D42">
            <w:pPr>
              <w:jc w:val="center"/>
              <w:rPr>
                <w:rFonts w:ascii="Times New Roman" w:hAnsi="Times New Roman" w:cs="Times New Roman"/>
                <w:sz w:val="24"/>
                <w:szCs w:val="24"/>
              </w:rPr>
            </w:pPr>
            <w:r w:rsidRPr="00A41927">
              <w:rPr>
                <w:rFonts w:ascii="Times New Roman" w:hAnsi="Times New Roman" w:cs="Times New Roman"/>
                <w:sz w:val="24"/>
                <w:szCs w:val="24"/>
              </w:rPr>
              <w:t>18</w:t>
            </w:r>
          </w:p>
        </w:tc>
        <w:tc>
          <w:tcPr>
            <w:tcW w:w="1143" w:type="dxa"/>
            <w:vAlign w:val="center"/>
          </w:tcPr>
          <w:p w:rsidR="00695066" w:rsidRPr="00A41927" w:rsidRDefault="00695066" w:rsidP="001F1D42">
            <w:pPr>
              <w:jc w:val="center"/>
              <w:rPr>
                <w:rFonts w:ascii="Times New Roman" w:hAnsi="Times New Roman" w:cs="Times New Roman"/>
                <w:sz w:val="24"/>
                <w:szCs w:val="24"/>
              </w:rPr>
            </w:pPr>
            <w:r w:rsidRPr="00A41927">
              <w:rPr>
                <w:rFonts w:ascii="Times New Roman" w:hAnsi="Times New Roman" w:cs="Times New Roman"/>
                <w:sz w:val="24"/>
                <w:szCs w:val="24"/>
              </w:rPr>
              <w:t>18</w:t>
            </w:r>
          </w:p>
        </w:tc>
        <w:tc>
          <w:tcPr>
            <w:tcW w:w="1701" w:type="dxa"/>
            <w:gridSpan w:val="2"/>
            <w:vAlign w:val="center"/>
          </w:tcPr>
          <w:p w:rsidR="00695066" w:rsidRPr="00A41927" w:rsidRDefault="00695066" w:rsidP="001F1D42">
            <w:pPr>
              <w:jc w:val="center"/>
              <w:rPr>
                <w:rFonts w:ascii="Times New Roman" w:hAnsi="Times New Roman" w:cs="Times New Roman"/>
                <w:sz w:val="24"/>
                <w:szCs w:val="24"/>
              </w:rPr>
            </w:pPr>
            <w:r w:rsidRPr="00A41927">
              <w:rPr>
                <w:rFonts w:ascii="Times New Roman" w:hAnsi="Times New Roman" w:cs="Times New Roman"/>
                <w:sz w:val="24"/>
                <w:szCs w:val="24"/>
              </w:rPr>
              <w:t>Не менее 70% от состава групп лиц, проходящих спортивную подготовку на определенном этапе</w:t>
            </w:r>
          </w:p>
        </w:tc>
      </w:tr>
      <w:tr w:rsidR="00695066" w:rsidRPr="00A41927" w:rsidTr="00E147ED">
        <w:tc>
          <w:tcPr>
            <w:tcW w:w="546" w:type="dxa"/>
            <w:vAlign w:val="center"/>
          </w:tcPr>
          <w:p w:rsidR="00695066" w:rsidRPr="00A41927" w:rsidRDefault="00695066" w:rsidP="001F1D42">
            <w:pPr>
              <w:jc w:val="center"/>
              <w:rPr>
                <w:rFonts w:ascii="Times New Roman" w:hAnsi="Times New Roman" w:cs="Times New Roman"/>
                <w:sz w:val="24"/>
                <w:szCs w:val="24"/>
              </w:rPr>
            </w:pPr>
            <w:r w:rsidRPr="00A41927">
              <w:rPr>
                <w:rFonts w:ascii="Times New Roman" w:hAnsi="Times New Roman" w:cs="Times New Roman"/>
                <w:sz w:val="24"/>
                <w:szCs w:val="24"/>
              </w:rPr>
              <w:t>2.2</w:t>
            </w:r>
          </w:p>
        </w:tc>
        <w:tc>
          <w:tcPr>
            <w:tcW w:w="2079" w:type="dxa"/>
          </w:tcPr>
          <w:p w:rsidR="00695066" w:rsidRPr="00A41927" w:rsidRDefault="00695066" w:rsidP="001F1D42">
            <w:pPr>
              <w:jc w:val="center"/>
              <w:rPr>
                <w:rFonts w:ascii="Times New Roman" w:hAnsi="Times New Roman" w:cs="Times New Roman"/>
                <w:sz w:val="24"/>
                <w:szCs w:val="24"/>
              </w:rPr>
            </w:pPr>
            <w:r w:rsidRPr="00A41927">
              <w:rPr>
                <w:rFonts w:ascii="Times New Roman" w:hAnsi="Times New Roman" w:cs="Times New Roman"/>
                <w:sz w:val="24"/>
                <w:szCs w:val="24"/>
              </w:rPr>
              <w:t>Восстановительные тренировочные сборы</w:t>
            </w:r>
          </w:p>
        </w:tc>
        <w:tc>
          <w:tcPr>
            <w:tcW w:w="1260" w:type="dxa"/>
            <w:vAlign w:val="center"/>
          </w:tcPr>
          <w:p w:rsidR="00695066" w:rsidRPr="00A41927" w:rsidRDefault="00695066" w:rsidP="001F1D42">
            <w:pPr>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4870" w:type="dxa"/>
            <w:gridSpan w:val="4"/>
            <w:vAlign w:val="center"/>
          </w:tcPr>
          <w:p w:rsidR="00695066" w:rsidRPr="00A41927" w:rsidRDefault="00695066" w:rsidP="001F1D42">
            <w:pPr>
              <w:jc w:val="center"/>
              <w:rPr>
                <w:rFonts w:ascii="Times New Roman" w:hAnsi="Times New Roman" w:cs="Times New Roman"/>
                <w:sz w:val="24"/>
                <w:szCs w:val="24"/>
              </w:rPr>
            </w:pPr>
            <w:r w:rsidRPr="00A41927">
              <w:rPr>
                <w:rFonts w:ascii="Times New Roman" w:hAnsi="Times New Roman" w:cs="Times New Roman"/>
                <w:sz w:val="24"/>
                <w:szCs w:val="24"/>
              </w:rPr>
              <w:t>До 14 дней</w:t>
            </w:r>
          </w:p>
        </w:tc>
        <w:tc>
          <w:tcPr>
            <w:tcW w:w="1701" w:type="dxa"/>
            <w:gridSpan w:val="2"/>
            <w:vAlign w:val="center"/>
          </w:tcPr>
          <w:p w:rsidR="00695066" w:rsidRPr="00A41927" w:rsidRDefault="00695066" w:rsidP="001F1D42">
            <w:pPr>
              <w:jc w:val="center"/>
              <w:rPr>
                <w:rFonts w:ascii="Times New Roman" w:hAnsi="Times New Roman" w:cs="Times New Roman"/>
                <w:sz w:val="24"/>
                <w:szCs w:val="24"/>
              </w:rPr>
            </w:pPr>
            <w:r w:rsidRPr="00A41927">
              <w:rPr>
                <w:rFonts w:ascii="Times New Roman" w:hAnsi="Times New Roman" w:cs="Times New Roman"/>
                <w:sz w:val="24"/>
                <w:szCs w:val="24"/>
              </w:rPr>
              <w:t>В соответствии с количеством лиц, принимающих участие в спортивных соревнованиях</w:t>
            </w:r>
          </w:p>
        </w:tc>
      </w:tr>
      <w:tr w:rsidR="00695066" w:rsidRPr="00A41927" w:rsidTr="00E147ED">
        <w:tc>
          <w:tcPr>
            <w:tcW w:w="546" w:type="dxa"/>
            <w:vAlign w:val="center"/>
          </w:tcPr>
          <w:p w:rsidR="00695066" w:rsidRPr="00A41927" w:rsidRDefault="00695066" w:rsidP="001F1D42">
            <w:pPr>
              <w:jc w:val="center"/>
              <w:rPr>
                <w:rFonts w:ascii="Times New Roman" w:hAnsi="Times New Roman" w:cs="Times New Roman"/>
                <w:sz w:val="24"/>
                <w:szCs w:val="24"/>
              </w:rPr>
            </w:pPr>
            <w:r w:rsidRPr="00A41927">
              <w:rPr>
                <w:rFonts w:ascii="Times New Roman" w:hAnsi="Times New Roman" w:cs="Times New Roman"/>
                <w:sz w:val="24"/>
                <w:szCs w:val="24"/>
              </w:rPr>
              <w:t>2.3</w:t>
            </w:r>
          </w:p>
        </w:tc>
        <w:tc>
          <w:tcPr>
            <w:tcW w:w="2079" w:type="dxa"/>
          </w:tcPr>
          <w:p w:rsidR="00695066" w:rsidRPr="00A41927" w:rsidRDefault="00695066" w:rsidP="001F1D42">
            <w:pPr>
              <w:jc w:val="center"/>
              <w:rPr>
                <w:rFonts w:ascii="Times New Roman" w:hAnsi="Times New Roman" w:cs="Times New Roman"/>
                <w:sz w:val="24"/>
                <w:szCs w:val="24"/>
              </w:rPr>
            </w:pPr>
            <w:r w:rsidRPr="00A41927">
              <w:rPr>
                <w:rFonts w:ascii="Times New Roman" w:hAnsi="Times New Roman" w:cs="Times New Roman"/>
                <w:sz w:val="24"/>
                <w:szCs w:val="24"/>
              </w:rPr>
              <w:t>Тренировочные сборы для комплексного медицинского обследования</w:t>
            </w:r>
          </w:p>
        </w:tc>
        <w:tc>
          <w:tcPr>
            <w:tcW w:w="1260" w:type="dxa"/>
            <w:vAlign w:val="center"/>
          </w:tcPr>
          <w:p w:rsidR="00695066" w:rsidRPr="00A41927" w:rsidRDefault="00695066" w:rsidP="001F1D42">
            <w:pPr>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4870" w:type="dxa"/>
            <w:gridSpan w:val="4"/>
            <w:vAlign w:val="center"/>
          </w:tcPr>
          <w:p w:rsidR="00695066" w:rsidRPr="00A41927" w:rsidRDefault="00695066" w:rsidP="001F1D42">
            <w:pPr>
              <w:jc w:val="center"/>
              <w:rPr>
                <w:rFonts w:ascii="Times New Roman" w:hAnsi="Times New Roman" w:cs="Times New Roman"/>
                <w:sz w:val="24"/>
                <w:szCs w:val="24"/>
              </w:rPr>
            </w:pPr>
            <w:r w:rsidRPr="00A41927">
              <w:rPr>
                <w:rFonts w:ascii="Times New Roman" w:hAnsi="Times New Roman" w:cs="Times New Roman"/>
                <w:sz w:val="24"/>
                <w:szCs w:val="24"/>
              </w:rPr>
              <w:t>До 5 дней, но не более 2 раза в год</w:t>
            </w:r>
          </w:p>
        </w:tc>
        <w:tc>
          <w:tcPr>
            <w:tcW w:w="1701" w:type="dxa"/>
            <w:gridSpan w:val="2"/>
            <w:vAlign w:val="center"/>
          </w:tcPr>
          <w:p w:rsidR="00695066" w:rsidRPr="00A41927" w:rsidRDefault="00695066" w:rsidP="001F1D42">
            <w:pPr>
              <w:jc w:val="center"/>
              <w:rPr>
                <w:rFonts w:ascii="Times New Roman" w:hAnsi="Times New Roman" w:cs="Times New Roman"/>
                <w:sz w:val="24"/>
                <w:szCs w:val="24"/>
              </w:rPr>
            </w:pPr>
            <w:r w:rsidRPr="00A41927">
              <w:rPr>
                <w:rFonts w:ascii="Times New Roman" w:hAnsi="Times New Roman" w:cs="Times New Roman"/>
                <w:sz w:val="24"/>
                <w:szCs w:val="24"/>
              </w:rPr>
              <w:t>В соответствии с планом комплексного медицинского обследования</w:t>
            </w:r>
          </w:p>
        </w:tc>
      </w:tr>
      <w:tr w:rsidR="00695066" w:rsidRPr="00A41927" w:rsidTr="00E147ED">
        <w:tc>
          <w:tcPr>
            <w:tcW w:w="546" w:type="dxa"/>
            <w:vAlign w:val="center"/>
          </w:tcPr>
          <w:p w:rsidR="00695066" w:rsidRPr="00A41927" w:rsidRDefault="00695066" w:rsidP="001F1D42">
            <w:pPr>
              <w:jc w:val="center"/>
              <w:rPr>
                <w:rFonts w:ascii="Times New Roman" w:hAnsi="Times New Roman" w:cs="Times New Roman"/>
                <w:sz w:val="24"/>
                <w:szCs w:val="24"/>
              </w:rPr>
            </w:pPr>
            <w:r w:rsidRPr="00A41927">
              <w:rPr>
                <w:rFonts w:ascii="Times New Roman" w:hAnsi="Times New Roman" w:cs="Times New Roman"/>
                <w:sz w:val="24"/>
                <w:szCs w:val="24"/>
              </w:rPr>
              <w:t>2.4</w:t>
            </w:r>
          </w:p>
        </w:tc>
        <w:tc>
          <w:tcPr>
            <w:tcW w:w="2079" w:type="dxa"/>
          </w:tcPr>
          <w:p w:rsidR="00BF3AED" w:rsidRPr="00A41927" w:rsidRDefault="00BF3AED" w:rsidP="001F1D42">
            <w:pPr>
              <w:jc w:val="center"/>
              <w:rPr>
                <w:rFonts w:ascii="Times New Roman" w:hAnsi="Times New Roman" w:cs="Times New Roman"/>
                <w:sz w:val="24"/>
                <w:szCs w:val="24"/>
              </w:rPr>
            </w:pPr>
          </w:p>
          <w:p w:rsidR="00BF3AED" w:rsidRPr="00A41927" w:rsidRDefault="00BF3AED" w:rsidP="001F1D42">
            <w:pPr>
              <w:jc w:val="center"/>
              <w:rPr>
                <w:rFonts w:ascii="Times New Roman" w:hAnsi="Times New Roman" w:cs="Times New Roman"/>
                <w:sz w:val="24"/>
                <w:szCs w:val="24"/>
              </w:rPr>
            </w:pPr>
          </w:p>
          <w:p w:rsidR="00695066" w:rsidRPr="00A41927" w:rsidRDefault="00695066" w:rsidP="001F1D42">
            <w:pPr>
              <w:jc w:val="center"/>
              <w:rPr>
                <w:rFonts w:ascii="Times New Roman" w:hAnsi="Times New Roman" w:cs="Times New Roman"/>
                <w:sz w:val="24"/>
                <w:szCs w:val="24"/>
              </w:rPr>
            </w:pPr>
            <w:r w:rsidRPr="00A41927">
              <w:rPr>
                <w:rFonts w:ascii="Times New Roman" w:hAnsi="Times New Roman" w:cs="Times New Roman"/>
                <w:sz w:val="24"/>
                <w:szCs w:val="24"/>
              </w:rPr>
              <w:t>Тренировочные сборы в каникулярный период</w:t>
            </w:r>
          </w:p>
        </w:tc>
        <w:tc>
          <w:tcPr>
            <w:tcW w:w="2959" w:type="dxa"/>
            <w:gridSpan w:val="3"/>
            <w:vAlign w:val="center"/>
          </w:tcPr>
          <w:p w:rsidR="00695066" w:rsidRPr="00A41927" w:rsidRDefault="00695066" w:rsidP="001F1D42">
            <w:pPr>
              <w:jc w:val="center"/>
              <w:rPr>
                <w:rFonts w:ascii="Times New Roman" w:hAnsi="Times New Roman" w:cs="Times New Roman"/>
                <w:sz w:val="24"/>
                <w:szCs w:val="24"/>
              </w:rPr>
            </w:pPr>
            <w:r w:rsidRPr="00A41927">
              <w:rPr>
                <w:rFonts w:ascii="Times New Roman" w:hAnsi="Times New Roman" w:cs="Times New Roman"/>
                <w:sz w:val="24"/>
                <w:szCs w:val="24"/>
              </w:rPr>
              <w:t>До 21 дня подряд и не более двух тренировочных мероприятий в год</w:t>
            </w:r>
          </w:p>
        </w:tc>
        <w:tc>
          <w:tcPr>
            <w:tcW w:w="2028" w:type="dxa"/>
            <w:vAlign w:val="center"/>
          </w:tcPr>
          <w:p w:rsidR="00695066" w:rsidRPr="00A41927" w:rsidRDefault="00695066" w:rsidP="001F1D42">
            <w:pPr>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1143" w:type="dxa"/>
            <w:vAlign w:val="center"/>
          </w:tcPr>
          <w:p w:rsidR="00695066" w:rsidRPr="00A41927" w:rsidRDefault="00695066" w:rsidP="001F1D42">
            <w:pPr>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1701" w:type="dxa"/>
            <w:gridSpan w:val="2"/>
            <w:vAlign w:val="center"/>
          </w:tcPr>
          <w:p w:rsidR="00695066" w:rsidRPr="00A41927" w:rsidRDefault="00695066" w:rsidP="001F1D42">
            <w:pPr>
              <w:jc w:val="center"/>
              <w:rPr>
                <w:rFonts w:ascii="Times New Roman" w:hAnsi="Times New Roman" w:cs="Times New Roman"/>
                <w:sz w:val="24"/>
                <w:szCs w:val="24"/>
              </w:rPr>
            </w:pPr>
            <w:r w:rsidRPr="00A41927">
              <w:rPr>
                <w:rFonts w:ascii="Times New Roman" w:hAnsi="Times New Roman" w:cs="Times New Roman"/>
                <w:sz w:val="24"/>
                <w:szCs w:val="24"/>
              </w:rPr>
              <w:t>Не менее 60% от состава групп лиц, проходящих спортивную подготовку на определенном этапе</w:t>
            </w:r>
          </w:p>
        </w:tc>
      </w:tr>
      <w:tr w:rsidR="00695066" w:rsidRPr="00A41927" w:rsidTr="00E147ED">
        <w:tc>
          <w:tcPr>
            <w:tcW w:w="546" w:type="dxa"/>
            <w:vAlign w:val="center"/>
          </w:tcPr>
          <w:p w:rsidR="00695066" w:rsidRPr="00A41927" w:rsidRDefault="00695066" w:rsidP="001F1D42">
            <w:pPr>
              <w:jc w:val="center"/>
              <w:rPr>
                <w:rFonts w:ascii="Times New Roman" w:hAnsi="Times New Roman" w:cs="Times New Roman"/>
                <w:sz w:val="24"/>
                <w:szCs w:val="24"/>
              </w:rPr>
            </w:pPr>
            <w:r w:rsidRPr="00A41927">
              <w:rPr>
                <w:rFonts w:ascii="Times New Roman" w:hAnsi="Times New Roman" w:cs="Times New Roman"/>
                <w:sz w:val="24"/>
                <w:szCs w:val="24"/>
              </w:rPr>
              <w:t>2.5</w:t>
            </w:r>
          </w:p>
        </w:tc>
        <w:tc>
          <w:tcPr>
            <w:tcW w:w="2079" w:type="dxa"/>
          </w:tcPr>
          <w:p w:rsidR="00695066" w:rsidRPr="00A41927" w:rsidRDefault="00695066" w:rsidP="001F1D42">
            <w:pPr>
              <w:jc w:val="center"/>
              <w:rPr>
                <w:rFonts w:ascii="Times New Roman" w:hAnsi="Times New Roman" w:cs="Times New Roman"/>
                <w:sz w:val="24"/>
                <w:szCs w:val="24"/>
              </w:rPr>
            </w:pPr>
            <w:r w:rsidRPr="00A41927">
              <w:rPr>
                <w:rFonts w:ascii="Times New Roman" w:hAnsi="Times New Roman" w:cs="Times New Roman"/>
                <w:sz w:val="24"/>
                <w:szCs w:val="24"/>
              </w:rPr>
              <w:t>Просмотровые тренировочные мероприятия для кандидатов на зачисление</w:t>
            </w:r>
          </w:p>
        </w:tc>
        <w:tc>
          <w:tcPr>
            <w:tcW w:w="1479" w:type="dxa"/>
            <w:gridSpan w:val="2"/>
            <w:vAlign w:val="center"/>
          </w:tcPr>
          <w:p w:rsidR="00695066" w:rsidRPr="00A41927" w:rsidRDefault="00695066" w:rsidP="001F1D42">
            <w:pPr>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3508" w:type="dxa"/>
            <w:gridSpan w:val="2"/>
            <w:vAlign w:val="center"/>
          </w:tcPr>
          <w:p w:rsidR="00695066" w:rsidRPr="00A41927" w:rsidRDefault="00BF3AED" w:rsidP="001F1D42">
            <w:pPr>
              <w:jc w:val="center"/>
              <w:rPr>
                <w:rFonts w:ascii="Times New Roman" w:hAnsi="Times New Roman" w:cs="Times New Roman"/>
                <w:sz w:val="24"/>
                <w:szCs w:val="24"/>
              </w:rPr>
            </w:pPr>
            <w:r w:rsidRPr="00A41927">
              <w:rPr>
                <w:rFonts w:ascii="Times New Roman" w:hAnsi="Times New Roman" w:cs="Times New Roman"/>
                <w:sz w:val="24"/>
                <w:szCs w:val="24"/>
              </w:rPr>
              <w:t>д</w:t>
            </w:r>
            <w:r w:rsidR="00695066" w:rsidRPr="00A41927">
              <w:rPr>
                <w:rFonts w:ascii="Times New Roman" w:hAnsi="Times New Roman" w:cs="Times New Roman"/>
                <w:sz w:val="24"/>
                <w:szCs w:val="24"/>
              </w:rPr>
              <w:t>о 60 дней</w:t>
            </w:r>
          </w:p>
        </w:tc>
        <w:tc>
          <w:tcPr>
            <w:tcW w:w="1143" w:type="dxa"/>
            <w:vAlign w:val="center"/>
          </w:tcPr>
          <w:p w:rsidR="00695066" w:rsidRPr="00A41927" w:rsidRDefault="00695066" w:rsidP="001F1D42">
            <w:pPr>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1701" w:type="dxa"/>
            <w:gridSpan w:val="2"/>
            <w:vAlign w:val="center"/>
          </w:tcPr>
          <w:p w:rsidR="00695066" w:rsidRPr="00A41927" w:rsidRDefault="00EE56CE" w:rsidP="001F1D42">
            <w:pPr>
              <w:jc w:val="center"/>
              <w:rPr>
                <w:rFonts w:ascii="Times New Roman" w:hAnsi="Times New Roman" w:cs="Times New Roman"/>
                <w:sz w:val="24"/>
                <w:szCs w:val="24"/>
              </w:rPr>
            </w:pPr>
            <w:r w:rsidRPr="00A41927">
              <w:rPr>
                <w:rFonts w:ascii="Times New Roman" w:hAnsi="Times New Roman" w:cs="Times New Roman"/>
                <w:sz w:val="24"/>
                <w:szCs w:val="24"/>
              </w:rPr>
              <w:t>В соответствии с правилами приёма</w:t>
            </w:r>
          </w:p>
        </w:tc>
      </w:tr>
    </w:tbl>
    <w:p w:rsidR="00E14419" w:rsidRPr="00A41927" w:rsidRDefault="00E14419" w:rsidP="004F4986">
      <w:pPr>
        <w:spacing w:after="0"/>
        <w:jc w:val="center"/>
        <w:rPr>
          <w:rFonts w:ascii="Times New Roman" w:hAnsi="Times New Roman" w:cs="Times New Roman"/>
          <w:sz w:val="24"/>
          <w:szCs w:val="24"/>
        </w:rPr>
      </w:pPr>
    </w:p>
    <w:p w:rsidR="00EE56CE" w:rsidRPr="001F1D42" w:rsidRDefault="002065D1" w:rsidP="001F1D42">
      <w:pPr>
        <w:pStyle w:val="a3"/>
        <w:spacing w:after="0" w:line="240" w:lineRule="auto"/>
        <w:ind w:left="2280"/>
        <w:rPr>
          <w:rFonts w:ascii="Times New Roman" w:hAnsi="Times New Roman" w:cs="Times New Roman"/>
          <w:b/>
          <w:sz w:val="24"/>
          <w:szCs w:val="24"/>
        </w:rPr>
      </w:pPr>
      <w:r w:rsidRPr="00A41927">
        <w:rPr>
          <w:rFonts w:ascii="Times New Roman" w:hAnsi="Times New Roman" w:cs="Times New Roman"/>
          <w:b/>
          <w:sz w:val="24"/>
          <w:szCs w:val="24"/>
        </w:rPr>
        <w:t>2.7</w:t>
      </w:r>
      <w:r w:rsidR="001A20DC" w:rsidRPr="00A41927">
        <w:rPr>
          <w:rFonts w:ascii="Times New Roman" w:hAnsi="Times New Roman" w:cs="Times New Roman"/>
          <w:b/>
          <w:sz w:val="24"/>
          <w:szCs w:val="24"/>
        </w:rPr>
        <w:t xml:space="preserve">. </w:t>
      </w:r>
      <w:r w:rsidR="00EE56CE" w:rsidRPr="00A41927">
        <w:rPr>
          <w:rFonts w:ascii="Times New Roman" w:hAnsi="Times New Roman" w:cs="Times New Roman"/>
          <w:b/>
          <w:sz w:val="24"/>
          <w:szCs w:val="24"/>
        </w:rPr>
        <w:t>Требования к научно-методическому обеспечению</w:t>
      </w:r>
    </w:p>
    <w:p w:rsidR="008E63B7" w:rsidRPr="00A41927" w:rsidRDefault="00EE56CE"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На современном этапе развития</w:t>
      </w:r>
      <w:r w:rsidR="0028394B" w:rsidRPr="00A41927">
        <w:rPr>
          <w:rFonts w:ascii="Times New Roman" w:hAnsi="Times New Roman" w:cs="Times New Roman"/>
          <w:sz w:val="24"/>
          <w:szCs w:val="24"/>
        </w:rPr>
        <w:t xml:space="preserve"> спорта</w:t>
      </w:r>
      <w:r w:rsidRPr="00A41927">
        <w:rPr>
          <w:rFonts w:ascii="Times New Roman" w:hAnsi="Times New Roman" w:cs="Times New Roman"/>
          <w:sz w:val="24"/>
          <w:szCs w:val="24"/>
        </w:rPr>
        <w:t xml:space="preserve"> научно-методическое обеспечение спортивной подготовки является неотъемлемой часть</w:t>
      </w:r>
      <w:r w:rsidR="0028394B" w:rsidRPr="00A41927">
        <w:rPr>
          <w:rFonts w:ascii="Times New Roman" w:hAnsi="Times New Roman" w:cs="Times New Roman"/>
          <w:sz w:val="24"/>
          <w:szCs w:val="24"/>
        </w:rPr>
        <w:t>ю д</w:t>
      </w:r>
      <w:r w:rsidRPr="00A41927">
        <w:rPr>
          <w:rFonts w:ascii="Times New Roman" w:hAnsi="Times New Roman" w:cs="Times New Roman"/>
          <w:sz w:val="24"/>
          <w:szCs w:val="24"/>
        </w:rPr>
        <w:t>еятельности организаций, осуществляющих спортивную подготовку. Научно методическая деятельность может осуществляться непосредственно самой организацией или проводиться на основе кластерного взаимодействия с организацией, для которой научно-методическая деятельность в области физической культуры и спорта является одним из основных видов деятельности.</w:t>
      </w:r>
    </w:p>
    <w:p w:rsidR="00EE56CE" w:rsidRPr="00A41927" w:rsidRDefault="00EE56CE"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К наиболее значимым направлениям научно-методической деятельности организации можно отнести:</w:t>
      </w:r>
    </w:p>
    <w:p w:rsidR="00EE56CE" w:rsidRPr="00A41927" w:rsidRDefault="00EE56CE"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обеспечение повышения эффективности тренировочного процесса, подготовки спортивного резерва и роста спортивного потенциала лиц, проходящих спортивную подготовку;</w:t>
      </w:r>
    </w:p>
    <w:p w:rsidR="00EE56CE" w:rsidRPr="00A41927" w:rsidRDefault="00EE56CE"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организация мониторинга тренировочной деятельности;</w:t>
      </w:r>
    </w:p>
    <w:p w:rsidR="00EE56CE" w:rsidRPr="00A41927" w:rsidRDefault="00EE56CE"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повышение профессиональной компетенции специалистов, осуществляющих тренировочный процесс;</w:t>
      </w:r>
    </w:p>
    <w:p w:rsidR="00EE56CE" w:rsidRPr="00A41927" w:rsidRDefault="00EE56CE"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разработка, внедрение и анализ исполнения и при необходимости корректировка программ спортивной подготовки, реализуемых организацией;</w:t>
      </w:r>
    </w:p>
    <w:p w:rsidR="00EE56CE" w:rsidRPr="00A41927" w:rsidRDefault="00EE56CE"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подготовка экспертных заключений о перспективности спортсменов на основе проведения в отношении них комплексной диагностики.</w:t>
      </w:r>
    </w:p>
    <w:p w:rsidR="00EE56CE" w:rsidRPr="00A41927" w:rsidRDefault="00EE56CE"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Для осуществления деятельности орг</w:t>
      </w:r>
      <w:r w:rsidR="00F0056C" w:rsidRPr="00A41927">
        <w:rPr>
          <w:rFonts w:ascii="Times New Roman" w:hAnsi="Times New Roman" w:cs="Times New Roman"/>
          <w:sz w:val="24"/>
          <w:szCs w:val="24"/>
        </w:rPr>
        <w:t>анизации по научно-методическому обеспечению могут быть использованы следующие технологии и методики:</w:t>
      </w:r>
    </w:p>
    <w:p w:rsidR="00F0056C" w:rsidRPr="00A41927" w:rsidRDefault="00F0056C"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тестирование и оценка показателей физического развития, двигательной подготовленности, функционального состояния сердечно-сосудистой, дыхательной, нервной системы, психоэмоциональной сферы хоккеистов;</w:t>
      </w:r>
    </w:p>
    <w:p w:rsidR="00F0056C" w:rsidRPr="00A41927" w:rsidRDefault="00F0056C"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вариационная пульсометрия;</w:t>
      </w:r>
    </w:p>
    <w:p w:rsidR="00F0056C" w:rsidRPr="00A41927" w:rsidRDefault="00F0056C"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тензометрия;</w:t>
      </w:r>
    </w:p>
    <w:p w:rsidR="00F0056C" w:rsidRPr="00A41927" w:rsidRDefault="00F0056C"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определение состава тела;</w:t>
      </w:r>
    </w:p>
    <w:p w:rsidR="00F0056C" w:rsidRPr="00A41927" w:rsidRDefault="00F0056C"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обследование соревновательной деятельности с использованием видеоанализа и статистических баз данных;</w:t>
      </w:r>
    </w:p>
    <w:p w:rsidR="00F0056C" w:rsidRPr="00A41927" w:rsidRDefault="00F0056C"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мониторинг физического состояния;</w:t>
      </w:r>
    </w:p>
    <w:p w:rsidR="00F0056C" w:rsidRPr="00A41927" w:rsidRDefault="00F0056C"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создание необходимой для осуществления спортивной подготовки базы данных;</w:t>
      </w:r>
    </w:p>
    <w:p w:rsidR="00F0056C" w:rsidRPr="00A41927" w:rsidRDefault="00F0056C"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разработка модельных характеристик для амплуа;</w:t>
      </w:r>
    </w:p>
    <w:p w:rsidR="00F0056C" w:rsidRPr="00A41927" w:rsidRDefault="00F0056C"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антидопинговое обеспечение;</w:t>
      </w:r>
    </w:p>
    <w:p w:rsidR="00F0056C" w:rsidRPr="00A41927" w:rsidRDefault="00F0056C"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определение генетической предрасположенности.</w:t>
      </w:r>
    </w:p>
    <w:p w:rsidR="00F0056C" w:rsidRPr="00A41927" w:rsidRDefault="00F0056C"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Полученные результаты позволяют разработать объективные отчеты о функциональном состоянии и различных сторонах подготовленности хоккеистов</w:t>
      </w:r>
      <w:r w:rsidR="00463AB3" w:rsidRPr="00A41927">
        <w:rPr>
          <w:rFonts w:ascii="Times New Roman" w:hAnsi="Times New Roman" w:cs="Times New Roman"/>
          <w:sz w:val="24"/>
          <w:szCs w:val="24"/>
        </w:rPr>
        <w:t xml:space="preserve">. </w:t>
      </w:r>
      <w:r w:rsidRPr="00A41927">
        <w:rPr>
          <w:rFonts w:ascii="Times New Roman" w:hAnsi="Times New Roman" w:cs="Times New Roman"/>
          <w:sz w:val="24"/>
          <w:szCs w:val="24"/>
        </w:rPr>
        <w:t>Отчетная информация служит</w:t>
      </w:r>
      <w:r w:rsidR="00463AB3" w:rsidRPr="00A41927">
        <w:rPr>
          <w:rFonts w:ascii="Times New Roman" w:hAnsi="Times New Roman" w:cs="Times New Roman"/>
          <w:sz w:val="24"/>
          <w:szCs w:val="24"/>
        </w:rPr>
        <w:t xml:space="preserve"> обоснованием тренерскому составу и руководству организаций, осуществляющих спортивную подготовку, в оценке эффективности тренировочного процесса, своевременного  внесения корректировок в программы и планы спортивной подготовки и в совокупности с показателями соревновательной деятельности в целом оценивать перспективность того или иного хоккеиста.</w:t>
      </w:r>
    </w:p>
    <w:p w:rsidR="00C87973" w:rsidRPr="00A41927" w:rsidRDefault="00C87973" w:rsidP="001F1D42">
      <w:pPr>
        <w:pStyle w:val="a3"/>
        <w:spacing w:after="0" w:line="240" w:lineRule="auto"/>
        <w:ind w:left="0" w:firstLine="709"/>
        <w:jc w:val="both"/>
        <w:rPr>
          <w:rFonts w:ascii="Times New Roman" w:hAnsi="Times New Roman" w:cs="Times New Roman"/>
          <w:sz w:val="24"/>
          <w:szCs w:val="24"/>
        </w:rPr>
      </w:pPr>
    </w:p>
    <w:p w:rsidR="00B11410" w:rsidRPr="00A41927" w:rsidRDefault="002065D1" w:rsidP="001F1D42">
      <w:pPr>
        <w:spacing w:after="0" w:line="240" w:lineRule="auto"/>
        <w:jc w:val="center"/>
        <w:rPr>
          <w:rFonts w:ascii="Times New Roman" w:hAnsi="Times New Roman" w:cs="Times New Roman"/>
          <w:b/>
          <w:sz w:val="24"/>
          <w:szCs w:val="24"/>
        </w:rPr>
      </w:pPr>
      <w:r w:rsidRPr="00A41927">
        <w:rPr>
          <w:rFonts w:ascii="Times New Roman" w:hAnsi="Times New Roman" w:cs="Times New Roman"/>
          <w:b/>
          <w:sz w:val="24"/>
          <w:szCs w:val="24"/>
        </w:rPr>
        <w:t xml:space="preserve">2.8. </w:t>
      </w:r>
      <w:r w:rsidR="00463AB3" w:rsidRPr="00A41927">
        <w:rPr>
          <w:rFonts w:ascii="Times New Roman" w:hAnsi="Times New Roman" w:cs="Times New Roman"/>
          <w:b/>
          <w:sz w:val="24"/>
          <w:szCs w:val="24"/>
        </w:rPr>
        <w:t xml:space="preserve">Требования к мероприятиям, направленным на </w:t>
      </w:r>
      <w:r w:rsidR="002E4123" w:rsidRPr="00A41927">
        <w:rPr>
          <w:rFonts w:ascii="Times New Roman" w:hAnsi="Times New Roman" w:cs="Times New Roman"/>
          <w:b/>
          <w:sz w:val="24"/>
          <w:szCs w:val="24"/>
        </w:rPr>
        <w:t>п</w:t>
      </w:r>
      <w:r w:rsidR="00463AB3" w:rsidRPr="00A41927">
        <w:rPr>
          <w:rFonts w:ascii="Times New Roman" w:hAnsi="Times New Roman" w:cs="Times New Roman"/>
          <w:b/>
          <w:sz w:val="24"/>
          <w:szCs w:val="24"/>
        </w:rPr>
        <w:t xml:space="preserve">редотвращение </w:t>
      </w:r>
    </w:p>
    <w:p w:rsidR="00463AB3" w:rsidRPr="001F1D42" w:rsidRDefault="001F1D42" w:rsidP="001F1D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допинга и борьбу с ним</w:t>
      </w:r>
    </w:p>
    <w:p w:rsidR="00FC5952" w:rsidRPr="00A41927" w:rsidRDefault="00463AB3"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Антидопинговое обеспечение осуществляется на основании приказа Минсп</w:t>
      </w:r>
      <w:r w:rsidR="00CF37BB" w:rsidRPr="00A41927">
        <w:rPr>
          <w:rFonts w:ascii="Times New Roman" w:hAnsi="Times New Roman" w:cs="Times New Roman"/>
          <w:sz w:val="24"/>
          <w:szCs w:val="24"/>
        </w:rPr>
        <w:t>о</w:t>
      </w:r>
      <w:r w:rsidRPr="00A41927">
        <w:rPr>
          <w:rFonts w:ascii="Times New Roman" w:hAnsi="Times New Roman" w:cs="Times New Roman"/>
          <w:sz w:val="24"/>
          <w:szCs w:val="24"/>
        </w:rPr>
        <w:t xml:space="preserve">рта России от </w:t>
      </w:r>
      <w:r w:rsidR="00FC5952" w:rsidRPr="00A41927">
        <w:rPr>
          <w:rFonts w:ascii="Times New Roman" w:hAnsi="Times New Roman" w:cs="Times New Roman"/>
          <w:sz w:val="24"/>
          <w:szCs w:val="24"/>
        </w:rPr>
        <w:t>09</w:t>
      </w:r>
      <w:r w:rsidRPr="00A41927">
        <w:rPr>
          <w:rFonts w:ascii="Times New Roman" w:hAnsi="Times New Roman" w:cs="Times New Roman"/>
          <w:sz w:val="24"/>
          <w:szCs w:val="24"/>
        </w:rPr>
        <w:t>.</w:t>
      </w:r>
      <w:r w:rsidR="00FC5952" w:rsidRPr="00A41927">
        <w:rPr>
          <w:rFonts w:ascii="Times New Roman" w:hAnsi="Times New Roman" w:cs="Times New Roman"/>
          <w:sz w:val="24"/>
          <w:szCs w:val="24"/>
        </w:rPr>
        <w:t>08</w:t>
      </w:r>
      <w:r w:rsidRPr="00A41927">
        <w:rPr>
          <w:rFonts w:ascii="Times New Roman" w:hAnsi="Times New Roman" w:cs="Times New Roman"/>
          <w:sz w:val="24"/>
          <w:szCs w:val="24"/>
        </w:rPr>
        <w:t>.201</w:t>
      </w:r>
      <w:r w:rsidR="00FC5952" w:rsidRPr="00A41927">
        <w:rPr>
          <w:rFonts w:ascii="Times New Roman" w:hAnsi="Times New Roman" w:cs="Times New Roman"/>
          <w:sz w:val="24"/>
          <w:szCs w:val="24"/>
        </w:rPr>
        <w:t>9</w:t>
      </w:r>
      <w:r w:rsidRPr="00A41927">
        <w:rPr>
          <w:rFonts w:ascii="Times New Roman" w:hAnsi="Times New Roman" w:cs="Times New Roman"/>
          <w:sz w:val="24"/>
          <w:szCs w:val="24"/>
        </w:rPr>
        <w:t xml:space="preserve"> г. № </w:t>
      </w:r>
      <w:r w:rsidR="00FC5952" w:rsidRPr="00A41927">
        <w:rPr>
          <w:rFonts w:ascii="Times New Roman" w:hAnsi="Times New Roman" w:cs="Times New Roman"/>
          <w:sz w:val="24"/>
          <w:szCs w:val="24"/>
        </w:rPr>
        <w:t>947</w:t>
      </w:r>
      <w:r w:rsidRPr="00A41927">
        <w:rPr>
          <w:rFonts w:ascii="Times New Roman" w:hAnsi="Times New Roman" w:cs="Times New Roman"/>
          <w:sz w:val="24"/>
          <w:szCs w:val="24"/>
        </w:rPr>
        <w:t xml:space="preserve"> «Об утверждении Общероссийских антидопинговых Правил</w:t>
      </w:r>
      <w:r w:rsidR="00F47073" w:rsidRPr="00A41927">
        <w:rPr>
          <w:rFonts w:ascii="Times New Roman" w:hAnsi="Times New Roman" w:cs="Times New Roman"/>
          <w:sz w:val="24"/>
          <w:szCs w:val="24"/>
        </w:rPr>
        <w:t>», которые соответствуют положениям Международной конвенции о борьбе с допингом в спорте, принятой Генеральной конференцией ЮНЕСКО на 33 –ей сессии. В 2005 году и ретифицированной Федеральным законом от 27.12. 2006 г. № 240-ФЗ «О ретификации Международной конвенции о борьбе с допингом в спорте», Всемирного антидопингового кодекса, принятого Всемирным антидопинговым аген</w:t>
      </w:r>
      <w:r w:rsidR="00861A95" w:rsidRPr="00A41927">
        <w:rPr>
          <w:rFonts w:ascii="Times New Roman" w:hAnsi="Times New Roman" w:cs="Times New Roman"/>
          <w:sz w:val="24"/>
          <w:szCs w:val="24"/>
        </w:rPr>
        <w:t>т</w:t>
      </w:r>
      <w:r w:rsidR="00F47073" w:rsidRPr="00A41927">
        <w:rPr>
          <w:rFonts w:ascii="Times New Roman" w:hAnsi="Times New Roman" w:cs="Times New Roman"/>
          <w:sz w:val="24"/>
          <w:szCs w:val="24"/>
        </w:rPr>
        <w:t>ством и международным стандартом ВАДА.</w:t>
      </w:r>
    </w:p>
    <w:p w:rsidR="00CF37BB" w:rsidRPr="00A41927" w:rsidRDefault="00CF37BB"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В рамках антидопингового обеспечения процесса спортивной подготовки осуществляются следующие мероприятия</w:t>
      </w:r>
      <w:r w:rsidR="00241E15" w:rsidRPr="00A41927">
        <w:rPr>
          <w:rFonts w:ascii="Times New Roman" w:hAnsi="Times New Roman" w:cs="Times New Roman"/>
          <w:sz w:val="24"/>
          <w:szCs w:val="24"/>
        </w:rPr>
        <w:t xml:space="preserve"> (таблица </w:t>
      </w:r>
      <w:r w:rsidR="00861A95" w:rsidRPr="00A41927">
        <w:rPr>
          <w:rFonts w:ascii="Times New Roman" w:hAnsi="Times New Roman" w:cs="Times New Roman"/>
          <w:sz w:val="24"/>
          <w:szCs w:val="24"/>
        </w:rPr>
        <w:t>3</w:t>
      </w:r>
      <w:r w:rsidR="00241E15" w:rsidRPr="00A41927">
        <w:rPr>
          <w:rFonts w:ascii="Times New Roman" w:hAnsi="Times New Roman" w:cs="Times New Roman"/>
          <w:sz w:val="24"/>
          <w:szCs w:val="24"/>
        </w:rPr>
        <w:t>)</w:t>
      </w:r>
      <w:r w:rsidRPr="00A41927">
        <w:rPr>
          <w:rFonts w:ascii="Times New Roman" w:hAnsi="Times New Roman" w:cs="Times New Roman"/>
          <w:sz w:val="24"/>
          <w:szCs w:val="24"/>
        </w:rPr>
        <w:t>:</w:t>
      </w:r>
    </w:p>
    <w:p w:rsidR="00CF37BB" w:rsidRPr="00A41927" w:rsidRDefault="00B64B1C" w:rsidP="00861A95">
      <w:pPr>
        <w:pStyle w:val="a3"/>
        <w:spacing w:after="0"/>
        <w:ind w:left="0" w:firstLine="709"/>
        <w:jc w:val="right"/>
        <w:rPr>
          <w:rFonts w:ascii="Times New Roman" w:hAnsi="Times New Roman" w:cs="Times New Roman"/>
          <w:sz w:val="24"/>
          <w:szCs w:val="24"/>
        </w:rPr>
      </w:pPr>
      <w:r w:rsidRPr="00A41927">
        <w:rPr>
          <w:rFonts w:ascii="Times New Roman" w:hAnsi="Times New Roman" w:cs="Times New Roman"/>
          <w:b/>
          <w:sz w:val="24"/>
          <w:szCs w:val="24"/>
        </w:rPr>
        <w:t>Т</w:t>
      </w:r>
      <w:r w:rsidR="00861A95" w:rsidRPr="00A41927">
        <w:rPr>
          <w:rFonts w:ascii="Times New Roman" w:hAnsi="Times New Roman" w:cs="Times New Roman"/>
          <w:b/>
          <w:sz w:val="24"/>
          <w:szCs w:val="24"/>
        </w:rPr>
        <w:t>аблица 3</w:t>
      </w:r>
    </w:p>
    <w:p w:rsidR="00CF37BB" w:rsidRPr="00A41927" w:rsidRDefault="00CF37BB" w:rsidP="004F4986">
      <w:pPr>
        <w:pStyle w:val="a3"/>
        <w:spacing w:after="0"/>
        <w:ind w:left="0" w:firstLine="709"/>
        <w:jc w:val="center"/>
        <w:rPr>
          <w:rFonts w:ascii="Times New Roman" w:hAnsi="Times New Roman" w:cs="Times New Roman"/>
          <w:b/>
          <w:sz w:val="24"/>
          <w:szCs w:val="24"/>
        </w:rPr>
      </w:pPr>
      <w:r w:rsidRPr="00A41927">
        <w:rPr>
          <w:rFonts w:ascii="Times New Roman" w:hAnsi="Times New Roman" w:cs="Times New Roman"/>
          <w:b/>
          <w:sz w:val="24"/>
          <w:szCs w:val="24"/>
        </w:rPr>
        <w:t>План антидопинговых мероприятий</w:t>
      </w:r>
    </w:p>
    <w:tbl>
      <w:tblPr>
        <w:tblStyle w:val="a4"/>
        <w:tblW w:w="0" w:type="auto"/>
        <w:tblLook w:val="04A0" w:firstRow="1" w:lastRow="0" w:firstColumn="1" w:lastColumn="0" w:noHBand="0" w:noVBand="1"/>
      </w:tblPr>
      <w:tblGrid>
        <w:gridCol w:w="617"/>
        <w:gridCol w:w="4534"/>
        <w:gridCol w:w="2534"/>
        <w:gridCol w:w="2629"/>
      </w:tblGrid>
      <w:tr w:rsidR="00CF37BB" w:rsidRPr="00A41927" w:rsidTr="007E33E1">
        <w:tc>
          <w:tcPr>
            <w:tcW w:w="617" w:type="dxa"/>
            <w:vAlign w:val="center"/>
          </w:tcPr>
          <w:p w:rsidR="00CF37BB" w:rsidRPr="00A41927" w:rsidRDefault="00CF37BB" w:rsidP="001F1D42">
            <w:pPr>
              <w:jc w:val="center"/>
              <w:rPr>
                <w:rFonts w:ascii="Times New Roman" w:hAnsi="Times New Roman" w:cs="Times New Roman"/>
                <w:b/>
                <w:sz w:val="24"/>
                <w:szCs w:val="24"/>
              </w:rPr>
            </w:pPr>
            <w:r w:rsidRPr="00A41927">
              <w:rPr>
                <w:rFonts w:ascii="Times New Roman" w:hAnsi="Times New Roman" w:cs="Times New Roman"/>
                <w:b/>
                <w:sz w:val="24"/>
                <w:szCs w:val="24"/>
              </w:rPr>
              <w:t>№ п/п</w:t>
            </w:r>
          </w:p>
        </w:tc>
        <w:tc>
          <w:tcPr>
            <w:tcW w:w="4534" w:type="dxa"/>
            <w:vAlign w:val="center"/>
          </w:tcPr>
          <w:p w:rsidR="00CF37BB" w:rsidRPr="00A41927" w:rsidRDefault="00CF37BB" w:rsidP="001F1D42">
            <w:pPr>
              <w:jc w:val="center"/>
              <w:rPr>
                <w:rFonts w:ascii="Times New Roman" w:hAnsi="Times New Roman" w:cs="Times New Roman"/>
                <w:b/>
                <w:sz w:val="24"/>
                <w:szCs w:val="24"/>
              </w:rPr>
            </w:pPr>
            <w:r w:rsidRPr="00A41927">
              <w:rPr>
                <w:rFonts w:ascii="Times New Roman" w:hAnsi="Times New Roman" w:cs="Times New Roman"/>
                <w:b/>
                <w:sz w:val="24"/>
                <w:szCs w:val="24"/>
              </w:rPr>
              <w:t>Наименование мероприятия</w:t>
            </w:r>
          </w:p>
        </w:tc>
        <w:tc>
          <w:tcPr>
            <w:tcW w:w="2534" w:type="dxa"/>
            <w:vAlign w:val="center"/>
          </w:tcPr>
          <w:p w:rsidR="00CF37BB" w:rsidRPr="00A41927" w:rsidRDefault="00CF37BB" w:rsidP="001F1D42">
            <w:pPr>
              <w:jc w:val="center"/>
              <w:rPr>
                <w:rFonts w:ascii="Times New Roman" w:hAnsi="Times New Roman" w:cs="Times New Roman"/>
                <w:b/>
                <w:sz w:val="24"/>
                <w:szCs w:val="24"/>
              </w:rPr>
            </w:pPr>
            <w:r w:rsidRPr="00A41927">
              <w:rPr>
                <w:rFonts w:ascii="Times New Roman" w:hAnsi="Times New Roman" w:cs="Times New Roman"/>
                <w:b/>
                <w:sz w:val="24"/>
                <w:szCs w:val="24"/>
              </w:rPr>
              <w:t>Сроки</w:t>
            </w:r>
          </w:p>
        </w:tc>
        <w:tc>
          <w:tcPr>
            <w:tcW w:w="2629" w:type="dxa"/>
            <w:vAlign w:val="center"/>
          </w:tcPr>
          <w:p w:rsidR="00CF37BB" w:rsidRPr="00A41927" w:rsidRDefault="00CF37BB" w:rsidP="001F1D42">
            <w:pPr>
              <w:jc w:val="center"/>
              <w:rPr>
                <w:rFonts w:ascii="Times New Roman" w:hAnsi="Times New Roman" w:cs="Times New Roman"/>
                <w:b/>
                <w:sz w:val="24"/>
                <w:szCs w:val="24"/>
              </w:rPr>
            </w:pPr>
            <w:r w:rsidRPr="00A41927">
              <w:rPr>
                <w:rFonts w:ascii="Times New Roman" w:hAnsi="Times New Roman" w:cs="Times New Roman"/>
                <w:b/>
                <w:sz w:val="24"/>
                <w:szCs w:val="24"/>
              </w:rPr>
              <w:t>Ответственный</w:t>
            </w:r>
          </w:p>
        </w:tc>
      </w:tr>
      <w:tr w:rsidR="00CF37BB" w:rsidRPr="00A41927" w:rsidTr="007E33E1">
        <w:tc>
          <w:tcPr>
            <w:tcW w:w="617" w:type="dxa"/>
            <w:vAlign w:val="center"/>
          </w:tcPr>
          <w:p w:rsidR="00CF37BB" w:rsidRPr="00A41927" w:rsidRDefault="00CF37BB" w:rsidP="001F1D42">
            <w:pPr>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4534" w:type="dxa"/>
          </w:tcPr>
          <w:p w:rsidR="00CF37BB" w:rsidRPr="00A41927" w:rsidRDefault="00CF37BB" w:rsidP="001F1D42">
            <w:pPr>
              <w:jc w:val="both"/>
              <w:rPr>
                <w:rFonts w:ascii="Times New Roman" w:hAnsi="Times New Roman" w:cs="Times New Roman"/>
                <w:sz w:val="24"/>
                <w:szCs w:val="24"/>
              </w:rPr>
            </w:pPr>
            <w:r w:rsidRPr="00A41927">
              <w:rPr>
                <w:rFonts w:ascii="Times New Roman" w:hAnsi="Times New Roman" w:cs="Times New Roman"/>
                <w:sz w:val="24"/>
                <w:szCs w:val="24"/>
              </w:rPr>
              <w:t>Подготовка приказа по организации, осуществляющей спортивную деятельность об утверждении Плана антидопинговых мероприятий и назначение ответственных</w:t>
            </w:r>
          </w:p>
        </w:tc>
        <w:tc>
          <w:tcPr>
            <w:tcW w:w="2534" w:type="dxa"/>
            <w:vAlign w:val="center"/>
          </w:tcPr>
          <w:p w:rsidR="00CF37BB" w:rsidRPr="00A41927" w:rsidRDefault="00CF37BB" w:rsidP="001F1D42">
            <w:pPr>
              <w:jc w:val="center"/>
              <w:rPr>
                <w:rFonts w:ascii="Times New Roman" w:hAnsi="Times New Roman" w:cs="Times New Roman"/>
                <w:sz w:val="24"/>
                <w:szCs w:val="24"/>
              </w:rPr>
            </w:pPr>
            <w:r w:rsidRPr="00A41927">
              <w:rPr>
                <w:rFonts w:ascii="Times New Roman" w:hAnsi="Times New Roman" w:cs="Times New Roman"/>
                <w:sz w:val="24"/>
                <w:szCs w:val="24"/>
              </w:rPr>
              <w:t xml:space="preserve">до 20 декабря, года, предшествующего указанному в плане </w:t>
            </w:r>
          </w:p>
        </w:tc>
        <w:tc>
          <w:tcPr>
            <w:tcW w:w="2629" w:type="dxa"/>
            <w:vAlign w:val="center"/>
          </w:tcPr>
          <w:p w:rsidR="00CF37BB" w:rsidRPr="00A41927" w:rsidRDefault="00BF3AED" w:rsidP="001F1D42">
            <w:pPr>
              <w:jc w:val="center"/>
              <w:rPr>
                <w:rFonts w:ascii="Times New Roman" w:hAnsi="Times New Roman" w:cs="Times New Roman"/>
                <w:sz w:val="24"/>
                <w:szCs w:val="24"/>
              </w:rPr>
            </w:pPr>
            <w:r w:rsidRPr="00A41927">
              <w:rPr>
                <w:rFonts w:ascii="Times New Roman" w:hAnsi="Times New Roman" w:cs="Times New Roman"/>
                <w:sz w:val="24"/>
                <w:szCs w:val="24"/>
              </w:rPr>
              <w:t>з</w:t>
            </w:r>
            <w:r w:rsidR="00CF37BB" w:rsidRPr="00A41927">
              <w:rPr>
                <w:rFonts w:ascii="Times New Roman" w:hAnsi="Times New Roman" w:cs="Times New Roman"/>
                <w:sz w:val="24"/>
                <w:szCs w:val="24"/>
              </w:rPr>
              <w:t>аместитель директора по УВР</w:t>
            </w:r>
          </w:p>
        </w:tc>
      </w:tr>
      <w:tr w:rsidR="00CF37BB" w:rsidRPr="00A41927" w:rsidTr="007E33E1">
        <w:tc>
          <w:tcPr>
            <w:tcW w:w="617" w:type="dxa"/>
            <w:vAlign w:val="center"/>
          </w:tcPr>
          <w:p w:rsidR="00CF37BB" w:rsidRPr="00A41927" w:rsidRDefault="00CF37BB" w:rsidP="001F1D42">
            <w:pPr>
              <w:jc w:val="center"/>
              <w:rPr>
                <w:rFonts w:ascii="Times New Roman" w:hAnsi="Times New Roman" w:cs="Times New Roman"/>
                <w:sz w:val="24"/>
                <w:szCs w:val="24"/>
              </w:rPr>
            </w:pPr>
            <w:r w:rsidRPr="00A41927">
              <w:rPr>
                <w:rFonts w:ascii="Times New Roman" w:hAnsi="Times New Roman" w:cs="Times New Roman"/>
                <w:sz w:val="24"/>
                <w:szCs w:val="24"/>
              </w:rPr>
              <w:t>2</w:t>
            </w:r>
          </w:p>
        </w:tc>
        <w:tc>
          <w:tcPr>
            <w:tcW w:w="4534" w:type="dxa"/>
          </w:tcPr>
          <w:p w:rsidR="00CF37BB" w:rsidRPr="00A41927" w:rsidRDefault="00CF37BB" w:rsidP="001F1D42">
            <w:pPr>
              <w:jc w:val="both"/>
              <w:rPr>
                <w:rFonts w:ascii="Times New Roman" w:hAnsi="Times New Roman" w:cs="Times New Roman"/>
                <w:sz w:val="24"/>
                <w:szCs w:val="24"/>
              </w:rPr>
            </w:pPr>
            <w:r w:rsidRPr="00A41927">
              <w:rPr>
                <w:rFonts w:ascii="Times New Roman" w:hAnsi="Times New Roman" w:cs="Times New Roman"/>
                <w:sz w:val="24"/>
                <w:szCs w:val="24"/>
              </w:rPr>
              <w:t>Обсуждение актуальных вопросов антидопинга на тренерских советах</w:t>
            </w:r>
          </w:p>
        </w:tc>
        <w:tc>
          <w:tcPr>
            <w:tcW w:w="2534" w:type="dxa"/>
            <w:vAlign w:val="center"/>
          </w:tcPr>
          <w:p w:rsidR="00CF37BB" w:rsidRPr="00A41927" w:rsidRDefault="00BF3AED" w:rsidP="001F1D42">
            <w:pPr>
              <w:jc w:val="center"/>
              <w:rPr>
                <w:rFonts w:ascii="Times New Roman" w:hAnsi="Times New Roman" w:cs="Times New Roman"/>
                <w:sz w:val="24"/>
                <w:szCs w:val="24"/>
              </w:rPr>
            </w:pPr>
            <w:r w:rsidRPr="00A41927">
              <w:rPr>
                <w:rFonts w:ascii="Times New Roman" w:hAnsi="Times New Roman" w:cs="Times New Roman"/>
                <w:sz w:val="24"/>
                <w:szCs w:val="24"/>
              </w:rPr>
              <w:t>о</w:t>
            </w:r>
            <w:r w:rsidR="00CF37BB" w:rsidRPr="00A41927">
              <w:rPr>
                <w:rFonts w:ascii="Times New Roman" w:hAnsi="Times New Roman" w:cs="Times New Roman"/>
                <w:sz w:val="24"/>
                <w:szCs w:val="24"/>
              </w:rPr>
              <w:t>дин раз в квартал / 4 часа</w:t>
            </w:r>
          </w:p>
        </w:tc>
        <w:tc>
          <w:tcPr>
            <w:tcW w:w="2629" w:type="dxa"/>
            <w:vAlign w:val="center"/>
          </w:tcPr>
          <w:p w:rsidR="00CF37BB" w:rsidRPr="00A41927" w:rsidRDefault="00CF37BB" w:rsidP="001F1D42">
            <w:pPr>
              <w:jc w:val="center"/>
              <w:rPr>
                <w:rFonts w:ascii="Times New Roman" w:hAnsi="Times New Roman" w:cs="Times New Roman"/>
                <w:sz w:val="24"/>
                <w:szCs w:val="24"/>
              </w:rPr>
            </w:pPr>
            <w:r w:rsidRPr="00A41927">
              <w:rPr>
                <w:rFonts w:ascii="Times New Roman" w:hAnsi="Times New Roman" w:cs="Times New Roman"/>
                <w:sz w:val="24"/>
                <w:szCs w:val="24"/>
              </w:rPr>
              <w:t>Зам</w:t>
            </w:r>
            <w:r w:rsidR="00BF3AED" w:rsidRPr="00A41927">
              <w:rPr>
                <w:rFonts w:ascii="Times New Roman" w:hAnsi="Times New Roman" w:cs="Times New Roman"/>
                <w:sz w:val="24"/>
                <w:szCs w:val="24"/>
              </w:rPr>
              <w:t>. Директора по УВР, методисты, т</w:t>
            </w:r>
            <w:r w:rsidRPr="00A41927">
              <w:rPr>
                <w:rFonts w:ascii="Times New Roman" w:hAnsi="Times New Roman" w:cs="Times New Roman"/>
                <w:sz w:val="24"/>
                <w:szCs w:val="24"/>
              </w:rPr>
              <w:t>ренеры</w:t>
            </w:r>
          </w:p>
        </w:tc>
      </w:tr>
      <w:tr w:rsidR="00CF37BB" w:rsidRPr="00A41927" w:rsidTr="007E33E1">
        <w:tc>
          <w:tcPr>
            <w:tcW w:w="617" w:type="dxa"/>
            <w:vAlign w:val="center"/>
          </w:tcPr>
          <w:p w:rsidR="00CF37BB" w:rsidRPr="00A41927" w:rsidRDefault="00CF37BB" w:rsidP="001F1D42">
            <w:pPr>
              <w:jc w:val="center"/>
              <w:rPr>
                <w:rFonts w:ascii="Times New Roman" w:hAnsi="Times New Roman" w:cs="Times New Roman"/>
                <w:sz w:val="24"/>
                <w:szCs w:val="24"/>
              </w:rPr>
            </w:pPr>
            <w:r w:rsidRPr="00A41927">
              <w:rPr>
                <w:rFonts w:ascii="Times New Roman" w:hAnsi="Times New Roman" w:cs="Times New Roman"/>
                <w:sz w:val="24"/>
                <w:szCs w:val="24"/>
              </w:rPr>
              <w:t>3</w:t>
            </w:r>
          </w:p>
        </w:tc>
        <w:tc>
          <w:tcPr>
            <w:tcW w:w="4534" w:type="dxa"/>
          </w:tcPr>
          <w:p w:rsidR="00CF37BB" w:rsidRPr="00A41927" w:rsidRDefault="00CF37BB" w:rsidP="001F1D42">
            <w:pPr>
              <w:jc w:val="both"/>
              <w:rPr>
                <w:rFonts w:ascii="Times New Roman" w:hAnsi="Times New Roman" w:cs="Times New Roman"/>
                <w:sz w:val="24"/>
                <w:szCs w:val="24"/>
              </w:rPr>
            </w:pPr>
            <w:r w:rsidRPr="00A41927">
              <w:rPr>
                <w:rFonts w:ascii="Times New Roman" w:hAnsi="Times New Roman" w:cs="Times New Roman"/>
                <w:sz w:val="24"/>
                <w:szCs w:val="24"/>
              </w:rPr>
              <w:t>Организация и проведение лекций по актуальным вопросам антидопинга среди лиц, проходящих спортивную подготовку</w:t>
            </w:r>
          </w:p>
        </w:tc>
        <w:tc>
          <w:tcPr>
            <w:tcW w:w="2534" w:type="dxa"/>
            <w:vAlign w:val="center"/>
          </w:tcPr>
          <w:p w:rsidR="00CF37BB" w:rsidRPr="00A41927" w:rsidRDefault="00CF37BB" w:rsidP="001F1D42">
            <w:pPr>
              <w:jc w:val="center"/>
              <w:rPr>
                <w:rFonts w:ascii="Times New Roman" w:hAnsi="Times New Roman" w:cs="Times New Roman"/>
                <w:sz w:val="24"/>
                <w:szCs w:val="24"/>
              </w:rPr>
            </w:pPr>
            <w:r w:rsidRPr="00A41927">
              <w:rPr>
                <w:rFonts w:ascii="Times New Roman" w:hAnsi="Times New Roman" w:cs="Times New Roman"/>
                <w:sz w:val="24"/>
                <w:szCs w:val="24"/>
              </w:rPr>
              <w:t>2 раза в год / 4 часа</w:t>
            </w:r>
          </w:p>
        </w:tc>
        <w:tc>
          <w:tcPr>
            <w:tcW w:w="2629" w:type="dxa"/>
            <w:vAlign w:val="center"/>
          </w:tcPr>
          <w:p w:rsidR="00CF37BB" w:rsidRPr="00A41927" w:rsidRDefault="00BF3AED" w:rsidP="001F1D42">
            <w:pPr>
              <w:jc w:val="center"/>
              <w:rPr>
                <w:rFonts w:ascii="Times New Roman" w:hAnsi="Times New Roman" w:cs="Times New Roman"/>
                <w:sz w:val="24"/>
                <w:szCs w:val="24"/>
              </w:rPr>
            </w:pPr>
            <w:r w:rsidRPr="00A41927">
              <w:rPr>
                <w:rFonts w:ascii="Times New Roman" w:hAnsi="Times New Roman" w:cs="Times New Roman"/>
                <w:sz w:val="24"/>
                <w:szCs w:val="24"/>
              </w:rPr>
              <w:t>м</w:t>
            </w:r>
            <w:r w:rsidR="00CF37BB" w:rsidRPr="00A41927">
              <w:rPr>
                <w:rFonts w:ascii="Times New Roman" w:hAnsi="Times New Roman" w:cs="Times New Roman"/>
                <w:sz w:val="24"/>
                <w:szCs w:val="24"/>
              </w:rPr>
              <w:t>етодисты, тренеры</w:t>
            </w:r>
          </w:p>
        </w:tc>
      </w:tr>
      <w:tr w:rsidR="00CF37BB" w:rsidRPr="00A41927" w:rsidTr="007E33E1">
        <w:tc>
          <w:tcPr>
            <w:tcW w:w="617" w:type="dxa"/>
            <w:vAlign w:val="center"/>
          </w:tcPr>
          <w:p w:rsidR="00CF37BB" w:rsidRPr="00A41927" w:rsidRDefault="00CF37BB" w:rsidP="001F1D42">
            <w:pPr>
              <w:jc w:val="center"/>
              <w:rPr>
                <w:rFonts w:ascii="Times New Roman" w:hAnsi="Times New Roman" w:cs="Times New Roman"/>
                <w:sz w:val="24"/>
                <w:szCs w:val="24"/>
              </w:rPr>
            </w:pPr>
            <w:r w:rsidRPr="00A41927">
              <w:rPr>
                <w:rFonts w:ascii="Times New Roman" w:hAnsi="Times New Roman" w:cs="Times New Roman"/>
                <w:sz w:val="24"/>
                <w:szCs w:val="24"/>
              </w:rPr>
              <w:t>4</w:t>
            </w:r>
          </w:p>
        </w:tc>
        <w:tc>
          <w:tcPr>
            <w:tcW w:w="4534" w:type="dxa"/>
          </w:tcPr>
          <w:p w:rsidR="00CF37BB" w:rsidRPr="00A41927" w:rsidRDefault="00CF37BB" w:rsidP="001F1D42">
            <w:pPr>
              <w:jc w:val="both"/>
              <w:rPr>
                <w:rFonts w:ascii="Times New Roman" w:hAnsi="Times New Roman" w:cs="Times New Roman"/>
                <w:sz w:val="24"/>
                <w:szCs w:val="24"/>
              </w:rPr>
            </w:pPr>
            <w:r w:rsidRPr="00A41927">
              <w:rPr>
                <w:rFonts w:ascii="Times New Roman" w:hAnsi="Times New Roman" w:cs="Times New Roman"/>
                <w:sz w:val="24"/>
                <w:szCs w:val="24"/>
              </w:rPr>
              <w:t>Работа тренеров по антидопинговой направленности с родителями лиц проходящих спортивную подготовку</w:t>
            </w:r>
          </w:p>
        </w:tc>
        <w:tc>
          <w:tcPr>
            <w:tcW w:w="2534" w:type="dxa"/>
            <w:vAlign w:val="center"/>
          </w:tcPr>
          <w:p w:rsidR="00CF37BB" w:rsidRPr="00A41927" w:rsidRDefault="00BF3AED" w:rsidP="001F1D42">
            <w:pPr>
              <w:jc w:val="center"/>
              <w:rPr>
                <w:rFonts w:ascii="Times New Roman" w:hAnsi="Times New Roman" w:cs="Times New Roman"/>
                <w:sz w:val="24"/>
                <w:szCs w:val="24"/>
              </w:rPr>
            </w:pPr>
            <w:r w:rsidRPr="00A41927">
              <w:rPr>
                <w:rFonts w:ascii="Times New Roman" w:hAnsi="Times New Roman" w:cs="Times New Roman"/>
                <w:sz w:val="24"/>
                <w:szCs w:val="24"/>
              </w:rPr>
              <w:t>в</w:t>
            </w:r>
            <w:r w:rsidR="00CF37BB" w:rsidRPr="00A41927">
              <w:rPr>
                <w:rFonts w:ascii="Times New Roman" w:hAnsi="Times New Roman" w:cs="Times New Roman"/>
                <w:sz w:val="24"/>
                <w:szCs w:val="24"/>
              </w:rPr>
              <w:t>есь период</w:t>
            </w:r>
          </w:p>
        </w:tc>
        <w:tc>
          <w:tcPr>
            <w:tcW w:w="2629" w:type="dxa"/>
            <w:vAlign w:val="center"/>
          </w:tcPr>
          <w:p w:rsidR="00CF37BB" w:rsidRPr="00A41927" w:rsidRDefault="00CF37BB" w:rsidP="001F1D42">
            <w:pPr>
              <w:jc w:val="center"/>
              <w:rPr>
                <w:rFonts w:ascii="Times New Roman" w:hAnsi="Times New Roman" w:cs="Times New Roman"/>
                <w:sz w:val="24"/>
                <w:szCs w:val="24"/>
              </w:rPr>
            </w:pPr>
            <w:r w:rsidRPr="00A41927">
              <w:rPr>
                <w:rFonts w:ascii="Times New Roman" w:hAnsi="Times New Roman" w:cs="Times New Roman"/>
                <w:sz w:val="24"/>
                <w:szCs w:val="24"/>
              </w:rPr>
              <w:t>тренеры</w:t>
            </w:r>
          </w:p>
        </w:tc>
      </w:tr>
      <w:tr w:rsidR="00CF37BB" w:rsidRPr="00A41927" w:rsidTr="007E33E1">
        <w:tc>
          <w:tcPr>
            <w:tcW w:w="617" w:type="dxa"/>
            <w:vAlign w:val="center"/>
          </w:tcPr>
          <w:p w:rsidR="00CF37BB" w:rsidRPr="00A41927" w:rsidRDefault="00CF37BB" w:rsidP="001F1D42">
            <w:pPr>
              <w:jc w:val="center"/>
              <w:rPr>
                <w:rFonts w:ascii="Times New Roman" w:hAnsi="Times New Roman" w:cs="Times New Roman"/>
                <w:sz w:val="24"/>
                <w:szCs w:val="24"/>
              </w:rPr>
            </w:pPr>
            <w:r w:rsidRPr="00A41927">
              <w:rPr>
                <w:rFonts w:ascii="Times New Roman" w:hAnsi="Times New Roman" w:cs="Times New Roman"/>
                <w:sz w:val="24"/>
                <w:szCs w:val="24"/>
              </w:rPr>
              <w:t>5</w:t>
            </w:r>
          </w:p>
        </w:tc>
        <w:tc>
          <w:tcPr>
            <w:tcW w:w="4534" w:type="dxa"/>
          </w:tcPr>
          <w:p w:rsidR="00CF37BB" w:rsidRPr="00A41927" w:rsidRDefault="00CF37BB" w:rsidP="001F1D42">
            <w:pPr>
              <w:jc w:val="both"/>
              <w:rPr>
                <w:rFonts w:ascii="Times New Roman" w:hAnsi="Times New Roman" w:cs="Times New Roman"/>
                <w:sz w:val="24"/>
                <w:szCs w:val="24"/>
              </w:rPr>
            </w:pPr>
            <w:r w:rsidRPr="00A41927">
              <w:rPr>
                <w:rFonts w:ascii="Times New Roman" w:hAnsi="Times New Roman" w:cs="Times New Roman"/>
                <w:sz w:val="24"/>
                <w:szCs w:val="24"/>
              </w:rPr>
              <w:t>Проведение первичного инструктажа по антидопинговому законодательству тренеров при поступлении на работу</w:t>
            </w:r>
          </w:p>
        </w:tc>
        <w:tc>
          <w:tcPr>
            <w:tcW w:w="2534" w:type="dxa"/>
            <w:vAlign w:val="center"/>
          </w:tcPr>
          <w:p w:rsidR="00CF37BB" w:rsidRPr="00A41927" w:rsidRDefault="00BF3AED" w:rsidP="001F1D42">
            <w:pPr>
              <w:jc w:val="center"/>
              <w:rPr>
                <w:rFonts w:ascii="Times New Roman" w:hAnsi="Times New Roman" w:cs="Times New Roman"/>
                <w:sz w:val="24"/>
                <w:szCs w:val="24"/>
              </w:rPr>
            </w:pPr>
            <w:r w:rsidRPr="00A41927">
              <w:rPr>
                <w:rFonts w:ascii="Times New Roman" w:hAnsi="Times New Roman" w:cs="Times New Roman"/>
                <w:sz w:val="24"/>
                <w:szCs w:val="24"/>
              </w:rPr>
              <w:t>п</w:t>
            </w:r>
            <w:r w:rsidR="00CF37BB" w:rsidRPr="00A41927">
              <w:rPr>
                <w:rFonts w:ascii="Times New Roman" w:hAnsi="Times New Roman" w:cs="Times New Roman"/>
                <w:sz w:val="24"/>
                <w:szCs w:val="24"/>
              </w:rPr>
              <w:t>ри поступлении</w:t>
            </w:r>
          </w:p>
        </w:tc>
        <w:tc>
          <w:tcPr>
            <w:tcW w:w="2629" w:type="dxa"/>
            <w:vAlign w:val="center"/>
          </w:tcPr>
          <w:p w:rsidR="00CF37BB" w:rsidRPr="00A41927" w:rsidRDefault="00CF37BB" w:rsidP="001F1D42">
            <w:pPr>
              <w:jc w:val="center"/>
              <w:rPr>
                <w:rFonts w:ascii="Times New Roman" w:hAnsi="Times New Roman" w:cs="Times New Roman"/>
                <w:sz w:val="24"/>
                <w:szCs w:val="24"/>
              </w:rPr>
            </w:pPr>
            <w:r w:rsidRPr="00A41927">
              <w:rPr>
                <w:rFonts w:ascii="Times New Roman" w:hAnsi="Times New Roman" w:cs="Times New Roman"/>
                <w:sz w:val="24"/>
                <w:szCs w:val="24"/>
              </w:rPr>
              <w:t>методисты</w:t>
            </w:r>
          </w:p>
        </w:tc>
      </w:tr>
      <w:tr w:rsidR="00CF37BB" w:rsidRPr="00A41927" w:rsidTr="007E33E1">
        <w:tc>
          <w:tcPr>
            <w:tcW w:w="617" w:type="dxa"/>
            <w:vAlign w:val="center"/>
          </w:tcPr>
          <w:p w:rsidR="00CF37BB" w:rsidRPr="00A41927" w:rsidRDefault="00CF37BB" w:rsidP="001F1D42">
            <w:pPr>
              <w:jc w:val="center"/>
              <w:rPr>
                <w:rFonts w:ascii="Times New Roman" w:hAnsi="Times New Roman" w:cs="Times New Roman"/>
                <w:sz w:val="24"/>
                <w:szCs w:val="24"/>
              </w:rPr>
            </w:pPr>
            <w:r w:rsidRPr="00A41927">
              <w:rPr>
                <w:rFonts w:ascii="Times New Roman" w:hAnsi="Times New Roman" w:cs="Times New Roman"/>
                <w:sz w:val="24"/>
                <w:szCs w:val="24"/>
              </w:rPr>
              <w:t>6</w:t>
            </w:r>
          </w:p>
        </w:tc>
        <w:tc>
          <w:tcPr>
            <w:tcW w:w="4534" w:type="dxa"/>
          </w:tcPr>
          <w:p w:rsidR="00CF37BB" w:rsidRPr="00A41927" w:rsidRDefault="006136C0" w:rsidP="001F1D42">
            <w:pPr>
              <w:jc w:val="both"/>
              <w:rPr>
                <w:rFonts w:ascii="Times New Roman" w:hAnsi="Times New Roman" w:cs="Times New Roman"/>
                <w:sz w:val="24"/>
                <w:szCs w:val="24"/>
              </w:rPr>
            </w:pPr>
            <w:r w:rsidRPr="00A41927">
              <w:rPr>
                <w:rFonts w:ascii="Times New Roman" w:hAnsi="Times New Roman" w:cs="Times New Roman"/>
                <w:sz w:val="24"/>
                <w:szCs w:val="24"/>
              </w:rPr>
              <w:t>Оформление стенда по антидопингу с постоянным и своевременным обновлением методического материала</w:t>
            </w:r>
          </w:p>
        </w:tc>
        <w:tc>
          <w:tcPr>
            <w:tcW w:w="2534" w:type="dxa"/>
            <w:vAlign w:val="center"/>
          </w:tcPr>
          <w:p w:rsidR="00CF37BB" w:rsidRPr="00A41927" w:rsidRDefault="00BF3AED" w:rsidP="001F1D42">
            <w:pPr>
              <w:jc w:val="center"/>
              <w:rPr>
                <w:rFonts w:ascii="Times New Roman" w:hAnsi="Times New Roman" w:cs="Times New Roman"/>
                <w:sz w:val="24"/>
                <w:szCs w:val="24"/>
              </w:rPr>
            </w:pPr>
            <w:r w:rsidRPr="00A41927">
              <w:rPr>
                <w:rFonts w:ascii="Times New Roman" w:hAnsi="Times New Roman" w:cs="Times New Roman"/>
                <w:sz w:val="24"/>
                <w:szCs w:val="24"/>
              </w:rPr>
              <w:t>в</w:t>
            </w:r>
            <w:r w:rsidR="006136C0" w:rsidRPr="00A41927">
              <w:rPr>
                <w:rFonts w:ascii="Times New Roman" w:hAnsi="Times New Roman" w:cs="Times New Roman"/>
                <w:sz w:val="24"/>
                <w:szCs w:val="24"/>
              </w:rPr>
              <w:t xml:space="preserve"> течение года</w:t>
            </w:r>
          </w:p>
        </w:tc>
        <w:tc>
          <w:tcPr>
            <w:tcW w:w="2629" w:type="dxa"/>
            <w:vAlign w:val="center"/>
          </w:tcPr>
          <w:p w:rsidR="00CF37BB" w:rsidRPr="00A41927" w:rsidRDefault="006136C0" w:rsidP="001F1D42">
            <w:pPr>
              <w:jc w:val="center"/>
              <w:rPr>
                <w:rFonts w:ascii="Times New Roman" w:hAnsi="Times New Roman" w:cs="Times New Roman"/>
                <w:sz w:val="24"/>
                <w:szCs w:val="24"/>
              </w:rPr>
            </w:pPr>
            <w:r w:rsidRPr="00A41927">
              <w:rPr>
                <w:rFonts w:ascii="Times New Roman" w:hAnsi="Times New Roman" w:cs="Times New Roman"/>
                <w:sz w:val="24"/>
                <w:szCs w:val="24"/>
              </w:rPr>
              <w:t>методисты</w:t>
            </w:r>
          </w:p>
        </w:tc>
      </w:tr>
      <w:tr w:rsidR="006136C0" w:rsidRPr="00A41927" w:rsidTr="007E33E1">
        <w:tc>
          <w:tcPr>
            <w:tcW w:w="617" w:type="dxa"/>
            <w:vAlign w:val="center"/>
          </w:tcPr>
          <w:p w:rsidR="006136C0" w:rsidRPr="00A41927" w:rsidRDefault="006136C0" w:rsidP="001F1D42">
            <w:pPr>
              <w:jc w:val="center"/>
              <w:rPr>
                <w:rFonts w:ascii="Times New Roman" w:hAnsi="Times New Roman" w:cs="Times New Roman"/>
                <w:sz w:val="24"/>
                <w:szCs w:val="24"/>
              </w:rPr>
            </w:pPr>
            <w:r w:rsidRPr="00A41927">
              <w:rPr>
                <w:rFonts w:ascii="Times New Roman" w:hAnsi="Times New Roman" w:cs="Times New Roman"/>
                <w:sz w:val="24"/>
                <w:szCs w:val="24"/>
              </w:rPr>
              <w:t>7</w:t>
            </w:r>
          </w:p>
        </w:tc>
        <w:tc>
          <w:tcPr>
            <w:tcW w:w="4534" w:type="dxa"/>
          </w:tcPr>
          <w:p w:rsidR="006136C0" w:rsidRPr="00A41927" w:rsidRDefault="006136C0" w:rsidP="001F1D42">
            <w:pPr>
              <w:jc w:val="both"/>
              <w:rPr>
                <w:rFonts w:ascii="Times New Roman" w:hAnsi="Times New Roman" w:cs="Times New Roman"/>
                <w:sz w:val="24"/>
                <w:szCs w:val="24"/>
              </w:rPr>
            </w:pPr>
            <w:r w:rsidRPr="00A41927">
              <w:rPr>
                <w:rFonts w:ascii="Times New Roman" w:hAnsi="Times New Roman" w:cs="Times New Roman"/>
                <w:sz w:val="24"/>
                <w:szCs w:val="24"/>
              </w:rPr>
              <w:t>Оформление и своевременное обновление материалов по антидопинговым мероприятиям на сайте</w:t>
            </w:r>
          </w:p>
        </w:tc>
        <w:tc>
          <w:tcPr>
            <w:tcW w:w="2534" w:type="dxa"/>
            <w:vAlign w:val="center"/>
          </w:tcPr>
          <w:p w:rsidR="006136C0" w:rsidRPr="00A41927" w:rsidRDefault="006136C0" w:rsidP="001F1D42">
            <w:pPr>
              <w:jc w:val="center"/>
              <w:rPr>
                <w:rFonts w:ascii="Times New Roman" w:hAnsi="Times New Roman" w:cs="Times New Roman"/>
                <w:sz w:val="24"/>
                <w:szCs w:val="24"/>
              </w:rPr>
            </w:pPr>
            <w:r w:rsidRPr="00A41927">
              <w:rPr>
                <w:rFonts w:ascii="Times New Roman" w:hAnsi="Times New Roman" w:cs="Times New Roman"/>
                <w:sz w:val="24"/>
                <w:szCs w:val="24"/>
              </w:rPr>
              <w:t>В течение года</w:t>
            </w:r>
          </w:p>
        </w:tc>
        <w:tc>
          <w:tcPr>
            <w:tcW w:w="2629" w:type="dxa"/>
            <w:vAlign w:val="center"/>
          </w:tcPr>
          <w:p w:rsidR="006136C0" w:rsidRPr="00A41927" w:rsidRDefault="006136C0" w:rsidP="001F1D42">
            <w:pPr>
              <w:jc w:val="center"/>
              <w:rPr>
                <w:rFonts w:ascii="Times New Roman" w:hAnsi="Times New Roman" w:cs="Times New Roman"/>
                <w:sz w:val="24"/>
                <w:szCs w:val="24"/>
              </w:rPr>
            </w:pPr>
            <w:r w:rsidRPr="00A41927">
              <w:rPr>
                <w:rFonts w:ascii="Times New Roman" w:hAnsi="Times New Roman" w:cs="Times New Roman"/>
                <w:sz w:val="24"/>
                <w:szCs w:val="24"/>
              </w:rPr>
              <w:t>методисты</w:t>
            </w:r>
          </w:p>
        </w:tc>
      </w:tr>
    </w:tbl>
    <w:p w:rsidR="00F0056C" w:rsidRPr="00A41927" w:rsidRDefault="00F0056C" w:rsidP="004F4986">
      <w:pPr>
        <w:spacing w:after="0"/>
        <w:jc w:val="both"/>
        <w:rPr>
          <w:rFonts w:ascii="Times New Roman" w:hAnsi="Times New Roman" w:cs="Times New Roman"/>
          <w:sz w:val="24"/>
          <w:szCs w:val="24"/>
        </w:rPr>
      </w:pPr>
    </w:p>
    <w:p w:rsidR="006136C0" w:rsidRPr="001F1D42" w:rsidRDefault="006136C0" w:rsidP="001F1D42">
      <w:pPr>
        <w:pStyle w:val="a3"/>
        <w:spacing w:after="0" w:line="240" w:lineRule="auto"/>
        <w:ind w:left="0" w:firstLine="709"/>
        <w:jc w:val="center"/>
        <w:rPr>
          <w:rFonts w:ascii="Times New Roman" w:hAnsi="Times New Roman" w:cs="Times New Roman"/>
          <w:b/>
          <w:sz w:val="24"/>
          <w:szCs w:val="24"/>
        </w:rPr>
      </w:pPr>
      <w:r w:rsidRPr="00A41927">
        <w:rPr>
          <w:rFonts w:ascii="Times New Roman" w:hAnsi="Times New Roman" w:cs="Times New Roman"/>
          <w:b/>
          <w:sz w:val="24"/>
          <w:szCs w:val="24"/>
        </w:rPr>
        <w:t>2.9. Продолжительность этапов спортивной подготовки, возраст лиц для зачисления на этапах спортивной подготовки и количество лиц, проходящих спортивную подготовку в группах на этапах спортивной подготовки по виду спорта «хоккей»</w:t>
      </w:r>
    </w:p>
    <w:p w:rsidR="006136C0" w:rsidRPr="00A41927" w:rsidRDefault="006136C0"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Настоящая программа предназначена для подготовки хоккеистов в группах на этапах: начальной подготовки (ЭНП), тренировочного  (ЭТ) и совершенствования спортивного мастерства (ЭССМ).</w:t>
      </w:r>
    </w:p>
    <w:p w:rsidR="006136C0" w:rsidRPr="00A41927" w:rsidRDefault="006136C0"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Организация занятий по Программе осуществляется по следующим этапам подготовки:</w:t>
      </w:r>
    </w:p>
    <w:p w:rsidR="006136C0" w:rsidRPr="00A41927" w:rsidRDefault="006136C0"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начальной подготовки с продолжи</w:t>
      </w:r>
      <w:r w:rsidR="00DE7542" w:rsidRPr="00A41927">
        <w:rPr>
          <w:rFonts w:ascii="Times New Roman" w:hAnsi="Times New Roman" w:cs="Times New Roman"/>
          <w:sz w:val="24"/>
          <w:szCs w:val="24"/>
        </w:rPr>
        <w:t>тельностью до года, свыше года</w:t>
      </w:r>
      <w:r w:rsidRPr="00A41927">
        <w:rPr>
          <w:rFonts w:ascii="Times New Roman" w:hAnsi="Times New Roman" w:cs="Times New Roman"/>
          <w:sz w:val="24"/>
          <w:szCs w:val="24"/>
        </w:rPr>
        <w:t>;</w:t>
      </w:r>
    </w:p>
    <w:p w:rsidR="006136C0" w:rsidRPr="00A41927" w:rsidRDefault="00DE7542"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тренировочный этап с продолжительностью до двух лет, свыше двух лет</w:t>
      </w:r>
      <w:r w:rsidR="006136C0" w:rsidRPr="00A41927">
        <w:rPr>
          <w:rFonts w:ascii="Times New Roman" w:hAnsi="Times New Roman" w:cs="Times New Roman"/>
          <w:sz w:val="24"/>
          <w:szCs w:val="24"/>
        </w:rPr>
        <w:t>;</w:t>
      </w:r>
    </w:p>
    <w:p w:rsidR="006136C0" w:rsidRPr="00A41927" w:rsidRDefault="006136C0" w:rsidP="001F1D42">
      <w:pPr>
        <w:pStyle w:val="a3"/>
        <w:spacing w:after="0" w:line="240" w:lineRule="auto"/>
        <w:ind w:left="0" w:firstLine="709"/>
        <w:rPr>
          <w:rFonts w:ascii="Times New Roman" w:hAnsi="Times New Roman" w:cs="Times New Roman"/>
          <w:sz w:val="24"/>
          <w:szCs w:val="24"/>
        </w:rPr>
      </w:pPr>
      <w:r w:rsidRPr="00A41927">
        <w:rPr>
          <w:rFonts w:ascii="Times New Roman" w:hAnsi="Times New Roman" w:cs="Times New Roman"/>
          <w:sz w:val="24"/>
          <w:szCs w:val="24"/>
        </w:rPr>
        <w:t>- совершенствования спортивного мастерства</w:t>
      </w:r>
      <w:r w:rsidR="00DE7542" w:rsidRPr="00A41927">
        <w:rPr>
          <w:rFonts w:ascii="Times New Roman" w:hAnsi="Times New Roman" w:cs="Times New Roman"/>
          <w:sz w:val="24"/>
          <w:szCs w:val="24"/>
        </w:rPr>
        <w:t xml:space="preserve">  - </w:t>
      </w:r>
      <w:r w:rsidRPr="00A41927">
        <w:rPr>
          <w:rFonts w:ascii="Times New Roman" w:hAnsi="Times New Roman" w:cs="Times New Roman"/>
          <w:sz w:val="24"/>
          <w:szCs w:val="24"/>
        </w:rPr>
        <w:t xml:space="preserve">без ограничений </w:t>
      </w:r>
      <w:r w:rsidR="004B348F" w:rsidRPr="00A41927">
        <w:rPr>
          <w:rFonts w:ascii="Times New Roman" w:hAnsi="Times New Roman" w:cs="Times New Roman"/>
          <w:sz w:val="24"/>
          <w:szCs w:val="24"/>
        </w:rPr>
        <w:t>п</w:t>
      </w:r>
      <w:r w:rsidRPr="00A41927">
        <w:rPr>
          <w:rFonts w:ascii="Times New Roman" w:hAnsi="Times New Roman" w:cs="Times New Roman"/>
          <w:sz w:val="24"/>
          <w:szCs w:val="24"/>
        </w:rPr>
        <w:t>родолжи</w:t>
      </w:r>
      <w:r w:rsidR="00DE7542" w:rsidRPr="00A41927">
        <w:rPr>
          <w:rFonts w:ascii="Times New Roman" w:hAnsi="Times New Roman" w:cs="Times New Roman"/>
          <w:sz w:val="24"/>
          <w:szCs w:val="24"/>
        </w:rPr>
        <w:t>тельности спортивной подготовки (таблица  4)</w:t>
      </w:r>
      <w:r w:rsidRPr="00A41927">
        <w:rPr>
          <w:rFonts w:ascii="Times New Roman" w:hAnsi="Times New Roman" w:cs="Times New Roman"/>
          <w:sz w:val="24"/>
          <w:szCs w:val="24"/>
        </w:rPr>
        <w:t>.</w:t>
      </w:r>
    </w:p>
    <w:p w:rsidR="006136C0" w:rsidRPr="00A41927" w:rsidRDefault="006136C0"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xml:space="preserve">Срок обучения по Программе не </w:t>
      </w:r>
      <w:r w:rsidR="00FC5952" w:rsidRPr="00A41927">
        <w:rPr>
          <w:rFonts w:ascii="Times New Roman" w:hAnsi="Times New Roman" w:cs="Times New Roman"/>
          <w:sz w:val="24"/>
          <w:szCs w:val="24"/>
        </w:rPr>
        <w:t>ограничивается</w:t>
      </w:r>
      <w:r w:rsidRPr="00A41927">
        <w:rPr>
          <w:rFonts w:ascii="Times New Roman" w:hAnsi="Times New Roman" w:cs="Times New Roman"/>
          <w:sz w:val="24"/>
          <w:szCs w:val="24"/>
        </w:rPr>
        <w:t>.</w:t>
      </w:r>
    </w:p>
    <w:p w:rsidR="006136C0" w:rsidRPr="00A41927" w:rsidRDefault="006136C0"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xml:space="preserve">На этап начальной подготовки (НП) принимаются лица с 8 </w:t>
      </w:r>
      <w:r w:rsidR="003F171C" w:rsidRPr="00A41927">
        <w:rPr>
          <w:rFonts w:ascii="Times New Roman" w:hAnsi="Times New Roman" w:cs="Times New Roman"/>
          <w:sz w:val="24"/>
          <w:szCs w:val="24"/>
        </w:rPr>
        <w:t>л</w:t>
      </w:r>
      <w:r w:rsidRPr="00A41927">
        <w:rPr>
          <w:rFonts w:ascii="Times New Roman" w:hAnsi="Times New Roman" w:cs="Times New Roman"/>
          <w:sz w:val="24"/>
          <w:szCs w:val="24"/>
        </w:rPr>
        <w:t>ет, сдавшие контрольные нормативы и желающие заниматься хоккеем.</w:t>
      </w:r>
    </w:p>
    <w:p w:rsidR="003F171C" w:rsidRPr="00A41927" w:rsidRDefault="003F171C"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При наличии разрешения (допуска) врача.</w:t>
      </w:r>
    </w:p>
    <w:p w:rsidR="003F171C" w:rsidRPr="00A41927" w:rsidRDefault="003F171C"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На тренировочный этап (ТЭ) подготовки зачисляются на конкурсной основе спортсмены с 11 лет, прошедшие подготовку не менее 1 года в группах начальной подготовки и при выполнении разрядных требований.</w:t>
      </w:r>
    </w:p>
    <w:p w:rsidR="003F171C" w:rsidRPr="00A41927" w:rsidRDefault="003F171C"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Этап совершенствования спортивного мастерства (ЭССМ) формируется из спортсменов</w:t>
      </w:r>
      <w:r w:rsidR="00FC5952" w:rsidRPr="00A41927">
        <w:rPr>
          <w:rFonts w:ascii="Times New Roman" w:hAnsi="Times New Roman" w:cs="Times New Roman"/>
          <w:sz w:val="24"/>
          <w:szCs w:val="24"/>
        </w:rPr>
        <w:t xml:space="preserve"> с 15 лет</w:t>
      </w:r>
      <w:r w:rsidR="00532F29" w:rsidRPr="00A41927">
        <w:rPr>
          <w:rFonts w:ascii="Times New Roman" w:hAnsi="Times New Roman" w:cs="Times New Roman"/>
          <w:sz w:val="24"/>
          <w:szCs w:val="24"/>
        </w:rPr>
        <w:t>,</w:t>
      </w:r>
      <w:r w:rsidRPr="00A41927">
        <w:rPr>
          <w:rFonts w:ascii="Times New Roman" w:hAnsi="Times New Roman" w:cs="Times New Roman"/>
          <w:sz w:val="24"/>
          <w:szCs w:val="24"/>
        </w:rPr>
        <w:t xml:space="preserve"> выполнивших </w:t>
      </w:r>
      <w:r w:rsidR="00532F29" w:rsidRPr="00A41927">
        <w:rPr>
          <w:rFonts w:ascii="Times New Roman" w:hAnsi="Times New Roman" w:cs="Times New Roman"/>
          <w:sz w:val="24"/>
          <w:szCs w:val="24"/>
        </w:rPr>
        <w:t>второй</w:t>
      </w:r>
      <w:r w:rsidRPr="00A41927">
        <w:rPr>
          <w:rFonts w:ascii="Times New Roman" w:hAnsi="Times New Roman" w:cs="Times New Roman"/>
          <w:sz w:val="24"/>
          <w:szCs w:val="24"/>
        </w:rPr>
        <w:t xml:space="preserve"> спортивный разряд</w:t>
      </w:r>
      <w:r w:rsidR="00532F29" w:rsidRPr="00A41927">
        <w:rPr>
          <w:rFonts w:ascii="Times New Roman" w:hAnsi="Times New Roman" w:cs="Times New Roman"/>
          <w:sz w:val="24"/>
          <w:szCs w:val="24"/>
        </w:rPr>
        <w:t xml:space="preserve">. </w:t>
      </w:r>
      <w:r w:rsidRPr="00A41927">
        <w:rPr>
          <w:rFonts w:ascii="Times New Roman" w:hAnsi="Times New Roman" w:cs="Times New Roman"/>
          <w:sz w:val="24"/>
          <w:szCs w:val="24"/>
        </w:rPr>
        <w:t>Особое внимание на этом этапе подготовки следует уделять уровню физического развития и функцио</w:t>
      </w:r>
      <w:r w:rsidR="00475585" w:rsidRPr="00A41927">
        <w:rPr>
          <w:rFonts w:ascii="Times New Roman" w:hAnsi="Times New Roman" w:cs="Times New Roman"/>
          <w:sz w:val="24"/>
          <w:szCs w:val="24"/>
        </w:rPr>
        <w:t xml:space="preserve">нального </w:t>
      </w:r>
      <w:r w:rsidR="00DE7542" w:rsidRPr="00A41927">
        <w:rPr>
          <w:rFonts w:ascii="Times New Roman" w:hAnsi="Times New Roman" w:cs="Times New Roman"/>
          <w:sz w:val="24"/>
          <w:szCs w:val="24"/>
        </w:rPr>
        <w:t>состояния занимающихся</w:t>
      </w:r>
      <w:r w:rsidR="00475585" w:rsidRPr="00A41927">
        <w:rPr>
          <w:rFonts w:ascii="Times New Roman" w:hAnsi="Times New Roman" w:cs="Times New Roman"/>
          <w:sz w:val="24"/>
          <w:szCs w:val="24"/>
        </w:rPr>
        <w:t>.</w:t>
      </w:r>
    </w:p>
    <w:p w:rsidR="003F171C" w:rsidRPr="00A41927" w:rsidRDefault="003F171C"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Перевод по годам обучения осуществляется при условии положительной динамики прироста спортивных показателей, специального медицинского заключения и сдачи переводных контрольных нормативов по общей физической</w:t>
      </w:r>
      <w:r w:rsidR="00B1070A" w:rsidRPr="00A41927">
        <w:rPr>
          <w:rFonts w:ascii="Times New Roman" w:hAnsi="Times New Roman" w:cs="Times New Roman"/>
          <w:sz w:val="24"/>
          <w:szCs w:val="24"/>
        </w:rPr>
        <w:t xml:space="preserve"> </w:t>
      </w:r>
      <w:r w:rsidRPr="00A41927">
        <w:rPr>
          <w:rFonts w:ascii="Times New Roman" w:hAnsi="Times New Roman" w:cs="Times New Roman"/>
          <w:sz w:val="24"/>
          <w:szCs w:val="24"/>
        </w:rPr>
        <w:t>и специальной подготовке.</w:t>
      </w:r>
    </w:p>
    <w:p w:rsidR="003F171C" w:rsidRPr="00A41927" w:rsidRDefault="003F171C"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Окончательное решение о наполняемости групп на этапах подготовки, возрасте занимающихся на каждом из</w:t>
      </w:r>
      <w:r w:rsidR="00FC5952" w:rsidRPr="00A41927">
        <w:rPr>
          <w:rFonts w:ascii="Times New Roman" w:hAnsi="Times New Roman" w:cs="Times New Roman"/>
          <w:sz w:val="24"/>
          <w:szCs w:val="24"/>
        </w:rPr>
        <w:t xml:space="preserve"> них, </w:t>
      </w:r>
      <w:r w:rsidRPr="00A41927">
        <w:rPr>
          <w:rFonts w:ascii="Times New Roman" w:hAnsi="Times New Roman" w:cs="Times New Roman"/>
          <w:sz w:val="24"/>
          <w:szCs w:val="24"/>
        </w:rPr>
        <w:t>определяется по согласованию с вышестоящими органами управления и подчиненности</w:t>
      </w:r>
      <w:r w:rsidR="00241E15" w:rsidRPr="00A41927">
        <w:rPr>
          <w:rFonts w:ascii="Times New Roman" w:hAnsi="Times New Roman" w:cs="Times New Roman"/>
          <w:sz w:val="24"/>
          <w:szCs w:val="24"/>
        </w:rPr>
        <w:t xml:space="preserve"> (таблица 3)</w:t>
      </w:r>
      <w:r w:rsidRPr="00A41927">
        <w:rPr>
          <w:rFonts w:ascii="Times New Roman" w:hAnsi="Times New Roman" w:cs="Times New Roman"/>
          <w:sz w:val="24"/>
          <w:szCs w:val="24"/>
        </w:rPr>
        <w:t>.</w:t>
      </w:r>
    </w:p>
    <w:p w:rsidR="003F171C" w:rsidRPr="00A41927" w:rsidRDefault="00123E0E"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В основу комплектования учебных групп положена научно обоснованная система многолетней подготовки и возрастные закономерности становления спортивного мастерства.</w:t>
      </w:r>
    </w:p>
    <w:p w:rsidR="00123E0E" w:rsidRPr="00A41927" w:rsidRDefault="00123E0E"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Перевод занимающихся в следующие группы обучения и увеличение учебно-тренировочного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w:t>
      </w:r>
    </w:p>
    <w:p w:rsidR="006000E0" w:rsidRPr="00A41927" w:rsidRDefault="004F4986" w:rsidP="004F4986">
      <w:pPr>
        <w:pStyle w:val="a3"/>
        <w:spacing w:after="0"/>
        <w:ind w:left="0" w:firstLine="709"/>
        <w:jc w:val="right"/>
        <w:rPr>
          <w:rFonts w:ascii="Times New Roman" w:hAnsi="Times New Roman" w:cs="Times New Roman"/>
          <w:sz w:val="24"/>
          <w:szCs w:val="24"/>
        </w:rPr>
      </w:pPr>
      <w:r w:rsidRPr="00A41927">
        <w:rPr>
          <w:rFonts w:ascii="Times New Roman" w:hAnsi="Times New Roman" w:cs="Times New Roman"/>
          <w:b/>
          <w:sz w:val="24"/>
          <w:szCs w:val="24"/>
        </w:rPr>
        <w:t>Таблица</w:t>
      </w:r>
      <w:r w:rsidR="00DE7542" w:rsidRPr="00A41927">
        <w:rPr>
          <w:rFonts w:ascii="Times New Roman" w:hAnsi="Times New Roman" w:cs="Times New Roman"/>
          <w:b/>
          <w:sz w:val="24"/>
          <w:szCs w:val="24"/>
        </w:rPr>
        <w:t xml:space="preserve"> 4</w:t>
      </w:r>
    </w:p>
    <w:p w:rsidR="003F171C" w:rsidRPr="00A41927" w:rsidRDefault="003F171C" w:rsidP="004F4986">
      <w:pPr>
        <w:spacing w:after="0"/>
        <w:jc w:val="center"/>
        <w:rPr>
          <w:rFonts w:ascii="Times New Roman" w:hAnsi="Times New Roman" w:cs="Times New Roman"/>
          <w:b/>
          <w:sz w:val="24"/>
          <w:szCs w:val="24"/>
        </w:rPr>
      </w:pPr>
      <w:r w:rsidRPr="00A41927">
        <w:rPr>
          <w:rFonts w:ascii="Times New Roman" w:hAnsi="Times New Roman" w:cs="Times New Roman"/>
          <w:b/>
          <w:sz w:val="24"/>
          <w:szCs w:val="24"/>
        </w:rPr>
        <w:t>Продолжительность этапов спортивной подготовки, возраст лиц для зачисления на этапах спортивной подготовки и количество лиц, проходящих спортивную подготовку в группах на этапах спортивной подготовки по виду спорта «</w:t>
      </w:r>
      <w:r w:rsidR="004F4986" w:rsidRPr="00A41927">
        <w:rPr>
          <w:rFonts w:ascii="Times New Roman" w:hAnsi="Times New Roman" w:cs="Times New Roman"/>
          <w:b/>
          <w:sz w:val="24"/>
          <w:szCs w:val="24"/>
        </w:rPr>
        <w:t>хоккей</w:t>
      </w:r>
      <w:r w:rsidRPr="00A41927">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2571"/>
        <w:gridCol w:w="2332"/>
        <w:gridCol w:w="2311"/>
        <w:gridCol w:w="2783"/>
      </w:tblGrid>
      <w:tr w:rsidR="003F171C" w:rsidRPr="00A41927" w:rsidTr="004F4986">
        <w:tc>
          <w:tcPr>
            <w:tcW w:w="2571" w:type="dxa"/>
          </w:tcPr>
          <w:p w:rsidR="003F171C" w:rsidRPr="00A41927" w:rsidRDefault="003F171C" w:rsidP="005B3B11">
            <w:pPr>
              <w:jc w:val="center"/>
              <w:rPr>
                <w:rFonts w:ascii="Times New Roman" w:hAnsi="Times New Roman" w:cs="Times New Roman"/>
                <w:sz w:val="24"/>
                <w:szCs w:val="24"/>
              </w:rPr>
            </w:pPr>
            <w:r w:rsidRPr="00A41927">
              <w:rPr>
                <w:rFonts w:ascii="Times New Roman" w:hAnsi="Times New Roman" w:cs="Times New Roman"/>
                <w:sz w:val="24"/>
                <w:szCs w:val="24"/>
              </w:rPr>
              <w:t>Этапы спортивной подготовки</w:t>
            </w:r>
          </w:p>
        </w:tc>
        <w:tc>
          <w:tcPr>
            <w:tcW w:w="2332" w:type="dxa"/>
          </w:tcPr>
          <w:p w:rsidR="003F171C" w:rsidRPr="00A41927" w:rsidRDefault="003F171C" w:rsidP="005B3B11">
            <w:pPr>
              <w:jc w:val="center"/>
              <w:rPr>
                <w:rFonts w:ascii="Times New Roman" w:hAnsi="Times New Roman" w:cs="Times New Roman"/>
                <w:sz w:val="24"/>
                <w:szCs w:val="24"/>
              </w:rPr>
            </w:pPr>
            <w:r w:rsidRPr="00A41927">
              <w:rPr>
                <w:rFonts w:ascii="Times New Roman" w:hAnsi="Times New Roman" w:cs="Times New Roman"/>
                <w:sz w:val="24"/>
                <w:szCs w:val="24"/>
              </w:rPr>
              <w:t>Длительность этапов (в годах)</w:t>
            </w:r>
          </w:p>
        </w:tc>
        <w:tc>
          <w:tcPr>
            <w:tcW w:w="2311" w:type="dxa"/>
          </w:tcPr>
          <w:p w:rsidR="003F171C" w:rsidRPr="00A41927" w:rsidRDefault="003F171C" w:rsidP="005B3B11">
            <w:pPr>
              <w:jc w:val="center"/>
              <w:rPr>
                <w:rFonts w:ascii="Times New Roman" w:hAnsi="Times New Roman" w:cs="Times New Roman"/>
                <w:sz w:val="24"/>
                <w:szCs w:val="24"/>
              </w:rPr>
            </w:pPr>
            <w:r w:rsidRPr="00A41927">
              <w:rPr>
                <w:rFonts w:ascii="Times New Roman" w:hAnsi="Times New Roman" w:cs="Times New Roman"/>
                <w:sz w:val="24"/>
                <w:szCs w:val="24"/>
              </w:rPr>
              <w:t>Минимальный возраст зачисления в группы (лет)</w:t>
            </w:r>
          </w:p>
        </w:tc>
        <w:tc>
          <w:tcPr>
            <w:tcW w:w="2783" w:type="dxa"/>
          </w:tcPr>
          <w:p w:rsidR="003F171C" w:rsidRPr="00A41927" w:rsidRDefault="003F171C" w:rsidP="005B3B11">
            <w:pPr>
              <w:jc w:val="center"/>
              <w:rPr>
                <w:rFonts w:ascii="Times New Roman" w:hAnsi="Times New Roman" w:cs="Times New Roman"/>
                <w:sz w:val="24"/>
                <w:szCs w:val="24"/>
              </w:rPr>
            </w:pPr>
            <w:r w:rsidRPr="00A41927">
              <w:rPr>
                <w:rFonts w:ascii="Times New Roman" w:hAnsi="Times New Roman" w:cs="Times New Roman"/>
                <w:sz w:val="24"/>
                <w:szCs w:val="24"/>
              </w:rPr>
              <w:t>Наполняемость групп (человек)</w:t>
            </w:r>
          </w:p>
        </w:tc>
      </w:tr>
      <w:tr w:rsidR="003F171C" w:rsidRPr="00A41927" w:rsidTr="004F4986">
        <w:tc>
          <w:tcPr>
            <w:tcW w:w="2571" w:type="dxa"/>
          </w:tcPr>
          <w:p w:rsidR="003F171C" w:rsidRPr="00A41927" w:rsidRDefault="003F171C" w:rsidP="005B3B11">
            <w:pPr>
              <w:jc w:val="center"/>
              <w:rPr>
                <w:rFonts w:ascii="Times New Roman" w:hAnsi="Times New Roman" w:cs="Times New Roman"/>
                <w:sz w:val="24"/>
                <w:szCs w:val="24"/>
              </w:rPr>
            </w:pPr>
            <w:r w:rsidRPr="00A41927">
              <w:rPr>
                <w:rFonts w:ascii="Times New Roman" w:hAnsi="Times New Roman" w:cs="Times New Roman"/>
                <w:sz w:val="24"/>
                <w:szCs w:val="24"/>
              </w:rPr>
              <w:t>Этап начальной подготовки</w:t>
            </w:r>
          </w:p>
        </w:tc>
        <w:tc>
          <w:tcPr>
            <w:tcW w:w="2332" w:type="dxa"/>
            <w:vAlign w:val="center"/>
          </w:tcPr>
          <w:p w:rsidR="003F171C" w:rsidRPr="00A41927" w:rsidRDefault="003F171C" w:rsidP="005B3B11">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3</w:t>
            </w:r>
          </w:p>
        </w:tc>
        <w:tc>
          <w:tcPr>
            <w:tcW w:w="2311" w:type="dxa"/>
            <w:vAlign w:val="center"/>
          </w:tcPr>
          <w:p w:rsidR="003F171C" w:rsidRPr="00A41927" w:rsidRDefault="003F171C" w:rsidP="005B3B11">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8</w:t>
            </w:r>
          </w:p>
        </w:tc>
        <w:tc>
          <w:tcPr>
            <w:tcW w:w="2783" w:type="dxa"/>
            <w:vAlign w:val="center"/>
          </w:tcPr>
          <w:p w:rsidR="003F171C" w:rsidRPr="00A41927" w:rsidRDefault="003F171C" w:rsidP="005B3B11">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14</w:t>
            </w:r>
          </w:p>
        </w:tc>
      </w:tr>
      <w:tr w:rsidR="003F171C" w:rsidRPr="00A41927" w:rsidTr="004F4986">
        <w:tc>
          <w:tcPr>
            <w:tcW w:w="2571" w:type="dxa"/>
          </w:tcPr>
          <w:p w:rsidR="003F171C" w:rsidRPr="00A41927" w:rsidRDefault="003F171C" w:rsidP="005B3B11">
            <w:pPr>
              <w:jc w:val="center"/>
              <w:rPr>
                <w:rFonts w:ascii="Times New Roman" w:hAnsi="Times New Roman" w:cs="Times New Roman"/>
                <w:sz w:val="24"/>
                <w:szCs w:val="24"/>
              </w:rPr>
            </w:pPr>
            <w:r w:rsidRPr="00A41927">
              <w:rPr>
                <w:rFonts w:ascii="Times New Roman" w:hAnsi="Times New Roman" w:cs="Times New Roman"/>
                <w:sz w:val="24"/>
                <w:szCs w:val="24"/>
              </w:rPr>
              <w:t>Тренировочный этап (этап спортивной специализации)</w:t>
            </w:r>
          </w:p>
        </w:tc>
        <w:tc>
          <w:tcPr>
            <w:tcW w:w="2332" w:type="dxa"/>
            <w:vAlign w:val="center"/>
          </w:tcPr>
          <w:p w:rsidR="003F171C" w:rsidRPr="00A41927" w:rsidRDefault="003F171C" w:rsidP="005B3B11">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5</w:t>
            </w:r>
          </w:p>
        </w:tc>
        <w:tc>
          <w:tcPr>
            <w:tcW w:w="2311" w:type="dxa"/>
            <w:vAlign w:val="center"/>
          </w:tcPr>
          <w:p w:rsidR="003F171C" w:rsidRPr="00A41927" w:rsidRDefault="003F171C" w:rsidP="005B3B11">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11</w:t>
            </w:r>
          </w:p>
        </w:tc>
        <w:tc>
          <w:tcPr>
            <w:tcW w:w="2783" w:type="dxa"/>
            <w:vAlign w:val="center"/>
          </w:tcPr>
          <w:p w:rsidR="003F171C" w:rsidRPr="00A41927" w:rsidRDefault="003F171C" w:rsidP="005B3B11">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10</w:t>
            </w:r>
          </w:p>
        </w:tc>
      </w:tr>
      <w:tr w:rsidR="003F171C" w:rsidRPr="00A41927" w:rsidTr="004F4986">
        <w:tc>
          <w:tcPr>
            <w:tcW w:w="2571" w:type="dxa"/>
          </w:tcPr>
          <w:p w:rsidR="003F171C" w:rsidRPr="00A41927" w:rsidRDefault="003F171C" w:rsidP="005B3B11">
            <w:pPr>
              <w:jc w:val="center"/>
              <w:rPr>
                <w:rFonts w:ascii="Times New Roman" w:hAnsi="Times New Roman" w:cs="Times New Roman"/>
                <w:sz w:val="24"/>
                <w:szCs w:val="24"/>
              </w:rPr>
            </w:pPr>
            <w:r w:rsidRPr="00A41927">
              <w:rPr>
                <w:rFonts w:ascii="Times New Roman" w:hAnsi="Times New Roman" w:cs="Times New Roman"/>
                <w:sz w:val="24"/>
                <w:szCs w:val="24"/>
              </w:rPr>
              <w:t>Этап совершенствования спортивного мастерства</w:t>
            </w:r>
          </w:p>
        </w:tc>
        <w:tc>
          <w:tcPr>
            <w:tcW w:w="2332" w:type="dxa"/>
            <w:vAlign w:val="center"/>
          </w:tcPr>
          <w:p w:rsidR="003F171C" w:rsidRPr="00A41927" w:rsidRDefault="003F171C" w:rsidP="005B3B11">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 xml:space="preserve">не ограничивается </w:t>
            </w:r>
          </w:p>
        </w:tc>
        <w:tc>
          <w:tcPr>
            <w:tcW w:w="2311" w:type="dxa"/>
            <w:vAlign w:val="center"/>
          </w:tcPr>
          <w:p w:rsidR="003F171C" w:rsidRPr="00A41927" w:rsidRDefault="003F171C" w:rsidP="005B3B11">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15</w:t>
            </w:r>
          </w:p>
        </w:tc>
        <w:tc>
          <w:tcPr>
            <w:tcW w:w="2783" w:type="dxa"/>
            <w:vAlign w:val="center"/>
          </w:tcPr>
          <w:p w:rsidR="003F171C" w:rsidRPr="00A41927" w:rsidRDefault="003F171C" w:rsidP="005B3B11">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6</w:t>
            </w:r>
          </w:p>
        </w:tc>
      </w:tr>
    </w:tbl>
    <w:p w:rsidR="003F171C" w:rsidRPr="00A41927" w:rsidRDefault="00123E0E" w:rsidP="004F4986">
      <w:pPr>
        <w:spacing w:after="0"/>
        <w:rPr>
          <w:rFonts w:ascii="Times New Roman" w:hAnsi="Times New Roman" w:cs="Times New Roman"/>
          <w:b/>
          <w:sz w:val="24"/>
          <w:szCs w:val="24"/>
        </w:rPr>
      </w:pPr>
      <w:r w:rsidRPr="00A41927">
        <w:rPr>
          <w:rFonts w:ascii="Times New Roman" w:hAnsi="Times New Roman" w:cs="Times New Roman"/>
          <w:b/>
          <w:sz w:val="24"/>
          <w:szCs w:val="24"/>
        </w:rPr>
        <w:t>*минимальное количество учащихся в учебной группе; максимальная наполняемость  в учебной группе – не более двух минимальных составов заявочного листа</w:t>
      </w:r>
    </w:p>
    <w:p w:rsidR="006136C0" w:rsidRPr="00A41927" w:rsidRDefault="006136C0" w:rsidP="004F4986">
      <w:pPr>
        <w:pStyle w:val="a3"/>
        <w:spacing w:after="0"/>
        <w:ind w:left="0" w:firstLine="709"/>
        <w:jc w:val="center"/>
        <w:rPr>
          <w:rFonts w:ascii="Times New Roman" w:hAnsi="Times New Roman" w:cs="Times New Roman"/>
          <w:b/>
          <w:sz w:val="24"/>
          <w:szCs w:val="24"/>
        </w:rPr>
      </w:pPr>
    </w:p>
    <w:p w:rsidR="00563C64" w:rsidRPr="00A41927" w:rsidRDefault="00563C64" w:rsidP="004F4986">
      <w:pPr>
        <w:pStyle w:val="a3"/>
        <w:spacing w:after="0"/>
        <w:ind w:left="0" w:firstLine="709"/>
        <w:jc w:val="center"/>
        <w:rPr>
          <w:rFonts w:ascii="Times New Roman" w:hAnsi="Times New Roman" w:cs="Times New Roman"/>
          <w:b/>
          <w:sz w:val="24"/>
          <w:szCs w:val="24"/>
        </w:rPr>
      </w:pPr>
      <w:r w:rsidRPr="00A41927">
        <w:rPr>
          <w:rFonts w:ascii="Times New Roman" w:hAnsi="Times New Roman" w:cs="Times New Roman"/>
          <w:b/>
          <w:sz w:val="24"/>
          <w:szCs w:val="24"/>
        </w:rPr>
        <w:t>2.10. Требования к объёму тренировочного процесса</w:t>
      </w:r>
      <w:r w:rsidR="00475585" w:rsidRPr="00A41927">
        <w:rPr>
          <w:rFonts w:ascii="Times New Roman" w:hAnsi="Times New Roman" w:cs="Times New Roman"/>
          <w:b/>
          <w:sz w:val="24"/>
          <w:szCs w:val="24"/>
        </w:rPr>
        <w:t xml:space="preserve"> </w:t>
      </w:r>
      <w:r w:rsidR="00475585" w:rsidRPr="00A41927">
        <w:rPr>
          <w:rFonts w:ascii="Times New Roman" w:hAnsi="Times New Roman" w:cs="Times New Roman"/>
          <w:sz w:val="24"/>
          <w:szCs w:val="24"/>
        </w:rPr>
        <w:t xml:space="preserve">(таблица </w:t>
      </w:r>
      <w:r w:rsidR="00DE7542" w:rsidRPr="00A41927">
        <w:rPr>
          <w:rFonts w:ascii="Times New Roman" w:hAnsi="Times New Roman" w:cs="Times New Roman"/>
          <w:sz w:val="24"/>
          <w:szCs w:val="24"/>
        </w:rPr>
        <w:t>5</w:t>
      </w:r>
      <w:r w:rsidR="00475585" w:rsidRPr="00A41927">
        <w:rPr>
          <w:rFonts w:ascii="Times New Roman" w:hAnsi="Times New Roman" w:cs="Times New Roman"/>
          <w:sz w:val="24"/>
          <w:szCs w:val="24"/>
        </w:rPr>
        <w:t>)</w:t>
      </w:r>
    </w:p>
    <w:p w:rsidR="00B11410" w:rsidRPr="00A41927" w:rsidRDefault="004F4986" w:rsidP="004F4986">
      <w:pPr>
        <w:pStyle w:val="a3"/>
        <w:spacing w:after="0"/>
        <w:ind w:left="0" w:firstLine="709"/>
        <w:jc w:val="right"/>
        <w:rPr>
          <w:rFonts w:ascii="Times New Roman" w:hAnsi="Times New Roman" w:cs="Times New Roman"/>
          <w:b/>
          <w:sz w:val="24"/>
          <w:szCs w:val="24"/>
        </w:rPr>
      </w:pPr>
      <w:r w:rsidRPr="00A41927">
        <w:rPr>
          <w:rFonts w:ascii="Times New Roman" w:hAnsi="Times New Roman" w:cs="Times New Roman"/>
          <w:b/>
          <w:sz w:val="24"/>
          <w:szCs w:val="24"/>
        </w:rPr>
        <w:t xml:space="preserve">Таблица </w:t>
      </w:r>
      <w:r w:rsidR="00DE7542" w:rsidRPr="00A41927">
        <w:rPr>
          <w:rFonts w:ascii="Times New Roman" w:hAnsi="Times New Roman" w:cs="Times New Roman"/>
          <w:b/>
          <w:sz w:val="24"/>
          <w:szCs w:val="24"/>
        </w:rPr>
        <w:t>5</w:t>
      </w:r>
    </w:p>
    <w:p w:rsidR="00C60572" w:rsidRPr="00A41927" w:rsidRDefault="00C60572" w:rsidP="004F4986">
      <w:pPr>
        <w:pStyle w:val="a3"/>
        <w:spacing w:after="0"/>
        <w:ind w:left="0" w:firstLine="709"/>
        <w:jc w:val="center"/>
        <w:rPr>
          <w:rFonts w:ascii="Times New Roman" w:hAnsi="Times New Roman" w:cs="Times New Roman"/>
          <w:b/>
          <w:sz w:val="24"/>
          <w:szCs w:val="24"/>
        </w:rPr>
      </w:pPr>
      <w:r w:rsidRPr="00A41927">
        <w:rPr>
          <w:rFonts w:ascii="Times New Roman" w:hAnsi="Times New Roman" w:cs="Times New Roman"/>
          <w:b/>
          <w:sz w:val="24"/>
          <w:szCs w:val="24"/>
        </w:rPr>
        <w:t>Требования к объ</w:t>
      </w:r>
      <w:r w:rsidR="004F4986" w:rsidRPr="00A41927">
        <w:rPr>
          <w:rFonts w:ascii="Times New Roman" w:hAnsi="Times New Roman" w:cs="Times New Roman"/>
          <w:b/>
          <w:sz w:val="24"/>
          <w:szCs w:val="24"/>
        </w:rPr>
        <w:t>ё</w:t>
      </w:r>
      <w:r w:rsidRPr="00A41927">
        <w:rPr>
          <w:rFonts w:ascii="Times New Roman" w:hAnsi="Times New Roman" w:cs="Times New Roman"/>
          <w:b/>
          <w:sz w:val="24"/>
          <w:szCs w:val="24"/>
        </w:rPr>
        <w:t>му тренировочного процесса</w:t>
      </w:r>
    </w:p>
    <w:tbl>
      <w:tblPr>
        <w:tblStyle w:val="a4"/>
        <w:tblW w:w="10490" w:type="dxa"/>
        <w:tblInd w:w="-176" w:type="dxa"/>
        <w:tblLayout w:type="fixed"/>
        <w:tblLook w:val="04A0" w:firstRow="1" w:lastRow="0" w:firstColumn="1" w:lastColumn="0" w:noHBand="0" w:noVBand="1"/>
      </w:tblPr>
      <w:tblGrid>
        <w:gridCol w:w="2691"/>
        <w:gridCol w:w="1299"/>
        <w:gridCol w:w="1300"/>
        <w:gridCol w:w="1300"/>
        <w:gridCol w:w="1300"/>
        <w:gridCol w:w="1300"/>
        <w:gridCol w:w="1300"/>
      </w:tblGrid>
      <w:tr w:rsidR="00C60572" w:rsidRPr="00A41927" w:rsidTr="0037035E">
        <w:tc>
          <w:tcPr>
            <w:tcW w:w="2691" w:type="dxa"/>
            <w:vMerge w:val="restart"/>
            <w:vAlign w:val="center"/>
          </w:tcPr>
          <w:p w:rsidR="00C60572" w:rsidRPr="00A41927" w:rsidRDefault="00C60572" w:rsidP="001F1D42">
            <w:pPr>
              <w:jc w:val="center"/>
              <w:rPr>
                <w:rFonts w:ascii="Times New Roman" w:hAnsi="Times New Roman" w:cs="Times New Roman"/>
                <w:sz w:val="24"/>
                <w:szCs w:val="24"/>
              </w:rPr>
            </w:pPr>
            <w:r w:rsidRPr="00A41927">
              <w:rPr>
                <w:rFonts w:ascii="Times New Roman" w:hAnsi="Times New Roman" w:cs="Times New Roman"/>
                <w:sz w:val="24"/>
                <w:szCs w:val="24"/>
              </w:rPr>
              <w:t>Этапный норматив</w:t>
            </w:r>
          </w:p>
        </w:tc>
        <w:tc>
          <w:tcPr>
            <w:tcW w:w="7799" w:type="dxa"/>
            <w:gridSpan w:val="6"/>
          </w:tcPr>
          <w:p w:rsidR="00C60572" w:rsidRPr="00A41927" w:rsidRDefault="00C60572" w:rsidP="001F1D42">
            <w:pPr>
              <w:tabs>
                <w:tab w:val="center" w:pos="3720"/>
                <w:tab w:val="left" w:pos="6465"/>
              </w:tabs>
              <w:rPr>
                <w:rFonts w:ascii="Times New Roman" w:hAnsi="Times New Roman" w:cs="Times New Roman"/>
                <w:sz w:val="24"/>
                <w:szCs w:val="24"/>
              </w:rPr>
            </w:pPr>
            <w:r w:rsidRPr="00A41927">
              <w:rPr>
                <w:rFonts w:ascii="Times New Roman" w:hAnsi="Times New Roman" w:cs="Times New Roman"/>
                <w:sz w:val="24"/>
                <w:szCs w:val="24"/>
              </w:rPr>
              <w:tab/>
              <w:t>Этапы и годы спортивной подготовки</w:t>
            </w:r>
            <w:r w:rsidRPr="00A41927">
              <w:rPr>
                <w:rFonts w:ascii="Times New Roman" w:hAnsi="Times New Roman" w:cs="Times New Roman"/>
                <w:sz w:val="24"/>
                <w:szCs w:val="24"/>
              </w:rPr>
              <w:tab/>
            </w:r>
          </w:p>
        </w:tc>
      </w:tr>
      <w:tr w:rsidR="00C60572" w:rsidRPr="00A41927" w:rsidTr="0037035E">
        <w:tc>
          <w:tcPr>
            <w:tcW w:w="2691" w:type="dxa"/>
            <w:vMerge/>
          </w:tcPr>
          <w:p w:rsidR="00C60572" w:rsidRPr="00A41927" w:rsidRDefault="00C60572" w:rsidP="001F1D42">
            <w:pPr>
              <w:jc w:val="center"/>
              <w:rPr>
                <w:rFonts w:ascii="Times New Roman" w:hAnsi="Times New Roman" w:cs="Times New Roman"/>
                <w:sz w:val="24"/>
                <w:szCs w:val="24"/>
              </w:rPr>
            </w:pPr>
          </w:p>
        </w:tc>
        <w:tc>
          <w:tcPr>
            <w:tcW w:w="2599" w:type="dxa"/>
            <w:gridSpan w:val="2"/>
          </w:tcPr>
          <w:p w:rsidR="00C60572" w:rsidRPr="00A41927" w:rsidRDefault="00C60572" w:rsidP="001F1D42">
            <w:pPr>
              <w:jc w:val="center"/>
              <w:rPr>
                <w:rFonts w:ascii="Times New Roman" w:hAnsi="Times New Roman" w:cs="Times New Roman"/>
                <w:sz w:val="24"/>
                <w:szCs w:val="24"/>
              </w:rPr>
            </w:pPr>
            <w:r w:rsidRPr="00A41927">
              <w:rPr>
                <w:rFonts w:ascii="Times New Roman" w:hAnsi="Times New Roman" w:cs="Times New Roman"/>
                <w:sz w:val="24"/>
                <w:szCs w:val="24"/>
              </w:rPr>
              <w:t>Этап начальной подготовки</w:t>
            </w:r>
          </w:p>
        </w:tc>
        <w:tc>
          <w:tcPr>
            <w:tcW w:w="2600" w:type="dxa"/>
            <w:gridSpan w:val="2"/>
          </w:tcPr>
          <w:p w:rsidR="00C60572" w:rsidRPr="00A41927" w:rsidRDefault="00C60572" w:rsidP="001F1D42">
            <w:pPr>
              <w:jc w:val="center"/>
              <w:rPr>
                <w:rFonts w:ascii="Times New Roman" w:hAnsi="Times New Roman" w:cs="Times New Roman"/>
                <w:sz w:val="24"/>
                <w:szCs w:val="24"/>
              </w:rPr>
            </w:pPr>
            <w:r w:rsidRPr="00A41927">
              <w:rPr>
                <w:rFonts w:ascii="Times New Roman" w:hAnsi="Times New Roman" w:cs="Times New Roman"/>
                <w:sz w:val="24"/>
                <w:szCs w:val="24"/>
              </w:rPr>
              <w:t>Тренировочный этап (этап спортивной специализации)</w:t>
            </w:r>
          </w:p>
        </w:tc>
        <w:tc>
          <w:tcPr>
            <w:tcW w:w="2600" w:type="dxa"/>
            <w:gridSpan w:val="2"/>
          </w:tcPr>
          <w:p w:rsidR="00C60572" w:rsidRPr="00A41927" w:rsidRDefault="00C60572" w:rsidP="001F1D42">
            <w:pPr>
              <w:jc w:val="center"/>
              <w:rPr>
                <w:rFonts w:ascii="Times New Roman" w:hAnsi="Times New Roman" w:cs="Times New Roman"/>
                <w:sz w:val="24"/>
                <w:szCs w:val="24"/>
              </w:rPr>
            </w:pPr>
            <w:r w:rsidRPr="00A41927">
              <w:rPr>
                <w:rFonts w:ascii="Times New Roman" w:hAnsi="Times New Roman" w:cs="Times New Roman"/>
                <w:sz w:val="24"/>
                <w:szCs w:val="24"/>
              </w:rPr>
              <w:t>Этап совершенствования спортивного мастерства</w:t>
            </w:r>
          </w:p>
        </w:tc>
      </w:tr>
      <w:tr w:rsidR="00C60572" w:rsidRPr="00A41927" w:rsidTr="0037035E">
        <w:tc>
          <w:tcPr>
            <w:tcW w:w="2691" w:type="dxa"/>
            <w:vMerge/>
          </w:tcPr>
          <w:p w:rsidR="00C60572" w:rsidRPr="00A41927" w:rsidRDefault="00C60572" w:rsidP="001F1D42">
            <w:pPr>
              <w:jc w:val="center"/>
              <w:rPr>
                <w:rFonts w:ascii="Times New Roman" w:hAnsi="Times New Roman" w:cs="Times New Roman"/>
                <w:sz w:val="24"/>
                <w:szCs w:val="24"/>
              </w:rPr>
            </w:pPr>
          </w:p>
        </w:tc>
        <w:tc>
          <w:tcPr>
            <w:tcW w:w="1299" w:type="dxa"/>
          </w:tcPr>
          <w:p w:rsidR="00C60572" w:rsidRPr="00A41927" w:rsidRDefault="00C60572" w:rsidP="001F1D42">
            <w:pPr>
              <w:jc w:val="center"/>
              <w:rPr>
                <w:rFonts w:ascii="Times New Roman" w:hAnsi="Times New Roman" w:cs="Times New Roman"/>
                <w:sz w:val="24"/>
                <w:szCs w:val="24"/>
              </w:rPr>
            </w:pPr>
            <w:r w:rsidRPr="00A41927">
              <w:rPr>
                <w:rFonts w:ascii="Times New Roman" w:hAnsi="Times New Roman" w:cs="Times New Roman"/>
                <w:sz w:val="24"/>
                <w:szCs w:val="24"/>
              </w:rPr>
              <w:t>до года</w:t>
            </w:r>
          </w:p>
        </w:tc>
        <w:tc>
          <w:tcPr>
            <w:tcW w:w="1300" w:type="dxa"/>
          </w:tcPr>
          <w:p w:rsidR="00C60572" w:rsidRPr="00A41927" w:rsidRDefault="00C60572" w:rsidP="001F1D42">
            <w:pPr>
              <w:jc w:val="center"/>
              <w:rPr>
                <w:rFonts w:ascii="Times New Roman" w:hAnsi="Times New Roman" w:cs="Times New Roman"/>
                <w:sz w:val="24"/>
                <w:szCs w:val="24"/>
              </w:rPr>
            </w:pPr>
            <w:r w:rsidRPr="00A41927">
              <w:rPr>
                <w:rFonts w:ascii="Times New Roman" w:hAnsi="Times New Roman" w:cs="Times New Roman"/>
                <w:sz w:val="24"/>
                <w:szCs w:val="24"/>
              </w:rPr>
              <w:t>свыше года</w:t>
            </w:r>
          </w:p>
        </w:tc>
        <w:tc>
          <w:tcPr>
            <w:tcW w:w="1300" w:type="dxa"/>
          </w:tcPr>
          <w:p w:rsidR="00C60572" w:rsidRPr="00A41927" w:rsidRDefault="00C60572" w:rsidP="001F1D42">
            <w:pPr>
              <w:jc w:val="center"/>
              <w:rPr>
                <w:rFonts w:ascii="Times New Roman" w:hAnsi="Times New Roman" w:cs="Times New Roman"/>
                <w:sz w:val="24"/>
                <w:szCs w:val="24"/>
              </w:rPr>
            </w:pPr>
            <w:r w:rsidRPr="00A41927">
              <w:rPr>
                <w:rFonts w:ascii="Times New Roman" w:hAnsi="Times New Roman" w:cs="Times New Roman"/>
                <w:sz w:val="24"/>
                <w:szCs w:val="24"/>
              </w:rPr>
              <w:t>до 2-х лет</w:t>
            </w:r>
          </w:p>
        </w:tc>
        <w:tc>
          <w:tcPr>
            <w:tcW w:w="1300" w:type="dxa"/>
          </w:tcPr>
          <w:p w:rsidR="00C60572" w:rsidRPr="00A41927" w:rsidRDefault="00C60572" w:rsidP="001F1D42">
            <w:pPr>
              <w:jc w:val="center"/>
              <w:rPr>
                <w:rFonts w:ascii="Times New Roman" w:hAnsi="Times New Roman" w:cs="Times New Roman"/>
                <w:sz w:val="24"/>
                <w:szCs w:val="24"/>
              </w:rPr>
            </w:pPr>
            <w:r w:rsidRPr="00A41927">
              <w:rPr>
                <w:rFonts w:ascii="Times New Roman" w:hAnsi="Times New Roman" w:cs="Times New Roman"/>
                <w:sz w:val="24"/>
                <w:szCs w:val="24"/>
              </w:rPr>
              <w:t>свыше 2-х лет</w:t>
            </w:r>
          </w:p>
        </w:tc>
        <w:tc>
          <w:tcPr>
            <w:tcW w:w="1300" w:type="dxa"/>
            <w:tcBorders>
              <w:right w:val="single" w:sz="4" w:space="0" w:color="auto"/>
            </w:tcBorders>
          </w:tcPr>
          <w:p w:rsidR="00C60572" w:rsidRPr="00A41927" w:rsidRDefault="00C60572" w:rsidP="001F1D42">
            <w:pPr>
              <w:jc w:val="center"/>
              <w:rPr>
                <w:rFonts w:ascii="Times New Roman" w:hAnsi="Times New Roman" w:cs="Times New Roman"/>
                <w:sz w:val="24"/>
                <w:szCs w:val="24"/>
              </w:rPr>
            </w:pPr>
            <w:r w:rsidRPr="00A41927">
              <w:rPr>
                <w:rFonts w:ascii="Times New Roman" w:hAnsi="Times New Roman" w:cs="Times New Roman"/>
                <w:sz w:val="24"/>
                <w:szCs w:val="24"/>
              </w:rPr>
              <w:t>до 2-х лет</w:t>
            </w:r>
          </w:p>
        </w:tc>
        <w:tc>
          <w:tcPr>
            <w:tcW w:w="1300" w:type="dxa"/>
            <w:tcBorders>
              <w:left w:val="single" w:sz="4" w:space="0" w:color="auto"/>
            </w:tcBorders>
          </w:tcPr>
          <w:p w:rsidR="00C60572" w:rsidRPr="00A41927" w:rsidRDefault="00C60572" w:rsidP="001F1D42">
            <w:pPr>
              <w:jc w:val="center"/>
              <w:rPr>
                <w:rFonts w:ascii="Times New Roman" w:hAnsi="Times New Roman" w:cs="Times New Roman"/>
                <w:sz w:val="24"/>
                <w:szCs w:val="24"/>
              </w:rPr>
            </w:pPr>
            <w:r w:rsidRPr="00A41927">
              <w:rPr>
                <w:rFonts w:ascii="Times New Roman" w:hAnsi="Times New Roman" w:cs="Times New Roman"/>
                <w:sz w:val="24"/>
                <w:szCs w:val="24"/>
              </w:rPr>
              <w:t>свыше 2-х лет</w:t>
            </w:r>
          </w:p>
        </w:tc>
      </w:tr>
      <w:tr w:rsidR="00C60572" w:rsidRPr="00A41927" w:rsidTr="0037035E">
        <w:tc>
          <w:tcPr>
            <w:tcW w:w="2691" w:type="dxa"/>
          </w:tcPr>
          <w:p w:rsidR="00C60572" w:rsidRPr="00A41927" w:rsidRDefault="00C60572" w:rsidP="001F1D42">
            <w:pPr>
              <w:jc w:val="center"/>
              <w:rPr>
                <w:rFonts w:ascii="Times New Roman" w:hAnsi="Times New Roman" w:cs="Times New Roman"/>
                <w:sz w:val="24"/>
                <w:szCs w:val="24"/>
              </w:rPr>
            </w:pPr>
            <w:r w:rsidRPr="00A41927">
              <w:rPr>
                <w:rFonts w:ascii="Times New Roman" w:hAnsi="Times New Roman" w:cs="Times New Roman"/>
                <w:sz w:val="24"/>
                <w:szCs w:val="24"/>
              </w:rPr>
              <w:t>Количество часов в неделю</w:t>
            </w:r>
          </w:p>
        </w:tc>
        <w:tc>
          <w:tcPr>
            <w:tcW w:w="1299" w:type="dxa"/>
            <w:vAlign w:val="center"/>
          </w:tcPr>
          <w:p w:rsidR="00C60572" w:rsidRPr="00A41927" w:rsidRDefault="00C605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6</w:t>
            </w:r>
          </w:p>
        </w:tc>
        <w:tc>
          <w:tcPr>
            <w:tcW w:w="1300" w:type="dxa"/>
            <w:vAlign w:val="center"/>
          </w:tcPr>
          <w:p w:rsidR="00C60572" w:rsidRPr="00A41927" w:rsidRDefault="00C605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9</w:t>
            </w:r>
          </w:p>
        </w:tc>
        <w:tc>
          <w:tcPr>
            <w:tcW w:w="1300" w:type="dxa"/>
            <w:vAlign w:val="center"/>
          </w:tcPr>
          <w:p w:rsidR="00C60572" w:rsidRPr="00A41927" w:rsidRDefault="00C605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14</w:t>
            </w:r>
          </w:p>
        </w:tc>
        <w:tc>
          <w:tcPr>
            <w:tcW w:w="1300" w:type="dxa"/>
            <w:vAlign w:val="center"/>
          </w:tcPr>
          <w:p w:rsidR="00C60572" w:rsidRPr="00A41927" w:rsidRDefault="00C605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18</w:t>
            </w:r>
          </w:p>
        </w:tc>
        <w:tc>
          <w:tcPr>
            <w:tcW w:w="1300" w:type="dxa"/>
            <w:tcBorders>
              <w:right w:val="single" w:sz="4" w:space="0" w:color="auto"/>
            </w:tcBorders>
            <w:vAlign w:val="center"/>
          </w:tcPr>
          <w:p w:rsidR="00C60572" w:rsidRPr="00A41927" w:rsidRDefault="00C605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24</w:t>
            </w:r>
          </w:p>
        </w:tc>
        <w:tc>
          <w:tcPr>
            <w:tcW w:w="1300" w:type="dxa"/>
            <w:tcBorders>
              <w:left w:val="single" w:sz="4" w:space="0" w:color="auto"/>
            </w:tcBorders>
            <w:vAlign w:val="center"/>
          </w:tcPr>
          <w:p w:rsidR="00C60572" w:rsidRPr="00A41927" w:rsidRDefault="00C605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28</w:t>
            </w:r>
          </w:p>
        </w:tc>
      </w:tr>
      <w:tr w:rsidR="00C60572" w:rsidRPr="00A41927" w:rsidTr="0037035E">
        <w:tc>
          <w:tcPr>
            <w:tcW w:w="2691" w:type="dxa"/>
          </w:tcPr>
          <w:p w:rsidR="00C60572" w:rsidRPr="00A41927" w:rsidRDefault="00C60572" w:rsidP="001F1D42">
            <w:pPr>
              <w:jc w:val="center"/>
              <w:rPr>
                <w:rFonts w:ascii="Times New Roman" w:hAnsi="Times New Roman" w:cs="Times New Roman"/>
                <w:sz w:val="24"/>
                <w:szCs w:val="24"/>
              </w:rPr>
            </w:pPr>
            <w:r w:rsidRPr="00A41927">
              <w:rPr>
                <w:rFonts w:ascii="Times New Roman" w:hAnsi="Times New Roman" w:cs="Times New Roman"/>
                <w:sz w:val="24"/>
                <w:szCs w:val="24"/>
              </w:rPr>
              <w:t>Количество тренировок в неделю</w:t>
            </w:r>
          </w:p>
        </w:tc>
        <w:tc>
          <w:tcPr>
            <w:tcW w:w="1299" w:type="dxa"/>
            <w:vAlign w:val="center"/>
          </w:tcPr>
          <w:p w:rsidR="00C60572" w:rsidRPr="00A41927" w:rsidRDefault="00C605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3</w:t>
            </w:r>
          </w:p>
        </w:tc>
        <w:tc>
          <w:tcPr>
            <w:tcW w:w="1300" w:type="dxa"/>
            <w:vAlign w:val="center"/>
          </w:tcPr>
          <w:p w:rsidR="00C60572" w:rsidRPr="00A41927" w:rsidRDefault="00C605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3</w:t>
            </w:r>
          </w:p>
        </w:tc>
        <w:tc>
          <w:tcPr>
            <w:tcW w:w="1300" w:type="dxa"/>
            <w:vAlign w:val="center"/>
          </w:tcPr>
          <w:p w:rsidR="00C60572" w:rsidRPr="00A41927" w:rsidRDefault="00C605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6</w:t>
            </w:r>
          </w:p>
        </w:tc>
        <w:tc>
          <w:tcPr>
            <w:tcW w:w="1300" w:type="dxa"/>
            <w:vAlign w:val="center"/>
          </w:tcPr>
          <w:p w:rsidR="00C60572" w:rsidRPr="00A41927" w:rsidRDefault="00C605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9</w:t>
            </w:r>
          </w:p>
        </w:tc>
        <w:tc>
          <w:tcPr>
            <w:tcW w:w="1300" w:type="dxa"/>
            <w:tcBorders>
              <w:right w:val="single" w:sz="4" w:space="0" w:color="auto"/>
            </w:tcBorders>
            <w:vAlign w:val="center"/>
          </w:tcPr>
          <w:p w:rsidR="00C60572" w:rsidRPr="00A41927" w:rsidRDefault="00C60572" w:rsidP="001F1D42">
            <w:pPr>
              <w:pStyle w:val="21"/>
              <w:jc w:val="center"/>
              <w:rPr>
                <w:rFonts w:ascii="Times New Roman" w:hAnsi="Times New Roman"/>
                <w:szCs w:val="24"/>
              </w:rPr>
            </w:pPr>
            <w:r w:rsidRPr="00A41927">
              <w:rPr>
                <w:rFonts w:ascii="Times New Roman" w:hAnsi="Times New Roman"/>
                <w:szCs w:val="24"/>
              </w:rPr>
              <w:t>9</w:t>
            </w:r>
          </w:p>
        </w:tc>
        <w:tc>
          <w:tcPr>
            <w:tcW w:w="1300" w:type="dxa"/>
            <w:tcBorders>
              <w:left w:val="single" w:sz="4" w:space="0" w:color="auto"/>
            </w:tcBorders>
            <w:vAlign w:val="center"/>
          </w:tcPr>
          <w:p w:rsidR="00C60572" w:rsidRPr="00A41927" w:rsidRDefault="00C60572" w:rsidP="001F1D42">
            <w:pPr>
              <w:pStyle w:val="21"/>
              <w:jc w:val="center"/>
              <w:rPr>
                <w:rFonts w:ascii="Times New Roman" w:hAnsi="Times New Roman"/>
                <w:szCs w:val="24"/>
              </w:rPr>
            </w:pPr>
            <w:r w:rsidRPr="00A41927">
              <w:rPr>
                <w:rFonts w:ascii="Times New Roman" w:hAnsi="Times New Roman"/>
                <w:szCs w:val="24"/>
              </w:rPr>
              <w:t>9</w:t>
            </w:r>
          </w:p>
        </w:tc>
      </w:tr>
      <w:tr w:rsidR="00C60572" w:rsidRPr="00A41927" w:rsidTr="0037035E">
        <w:tc>
          <w:tcPr>
            <w:tcW w:w="2691" w:type="dxa"/>
          </w:tcPr>
          <w:p w:rsidR="00C60572" w:rsidRPr="00A41927" w:rsidRDefault="00C60572" w:rsidP="001F1D42">
            <w:pPr>
              <w:jc w:val="center"/>
              <w:rPr>
                <w:rFonts w:ascii="Times New Roman" w:hAnsi="Times New Roman" w:cs="Times New Roman"/>
                <w:sz w:val="24"/>
                <w:szCs w:val="24"/>
              </w:rPr>
            </w:pPr>
            <w:r w:rsidRPr="00A41927">
              <w:rPr>
                <w:rFonts w:ascii="Times New Roman" w:hAnsi="Times New Roman" w:cs="Times New Roman"/>
                <w:sz w:val="24"/>
                <w:szCs w:val="24"/>
              </w:rPr>
              <w:t xml:space="preserve">Общее количество часов в год </w:t>
            </w:r>
          </w:p>
        </w:tc>
        <w:tc>
          <w:tcPr>
            <w:tcW w:w="1299" w:type="dxa"/>
            <w:vAlign w:val="center"/>
          </w:tcPr>
          <w:p w:rsidR="00C60572" w:rsidRPr="00A41927" w:rsidRDefault="00C605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312</w:t>
            </w:r>
          </w:p>
        </w:tc>
        <w:tc>
          <w:tcPr>
            <w:tcW w:w="1300" w:type="dxa"/>
            <w:vAlign w:val="center"/>
          </w:tcPr>
          <w:p w:rsidR="00C60572" w:rsidRPr="00A41927" w:rsidRDefault="00C605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468</w:t>
            </w:r>
          </w:p>
        </w:tc>
        <w:tc>
          <w:tcPr>
            <w:tcW w:w="1300" w:type="dxa"/>
            <w:vAlign w:val="center"/>
          </w:tcPr>
          <w:p w:rsidR="00C60572" w:rsidRPr="00A41927" w:rsidRDefault="00C605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728</w:t>
            </w:r>
          </w:p>
        </w:tc>
        <w:tc>
          <w:tcPr>
            <w:tcW w:w="1300" w:type="dxa"/>
            <w:vAlign w:val="center"/>
          </w:tcPr>
          <w:p w:rsidR="00C60572" w:rsidRPr="00A41927" w:rsidRDefault="00C605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9360</w:t>
            </w:r>
          </w:p>
        </w:tc>
        <w:tc>
          <w:tcPr>
            <w:tcW w:w="1300" w:type="dxa"/>
            <w:tcBorders>
              <w:right w:val="single" w:sz="4" w:space="0" w:color="auto"/>
            </w:tcBorders>
            <w:vAlign w:val="center"/>
          </w:tcPr>
          <w:p w:rsidR="00C60572" w:rsidRPr="00A41927" w:rsidRDefault="00C60572" w:rsidP="001F1D42">
            <w:pPr>
              <w:pStyle w:val="21"/>
              <w:jc w:val="center"/>
              <w:rPr>
                <w:rFonts w:ascii="Times New Roman" w:hAnsi="Times New Roman"/>
                <w:szCs w:val="24"/>
              </w:rPr>
            </w:pPr>
            <w:r w:rsidRPr="00A41927">
              <w:rPr>
                <w:rFonts w:ascii="Times New Roman" w:hAnsi="Times New Roman"/>
                <w:szCs w:val="24"/>
              </w:rPr>
              <w:t>1248</w:t>
            </w:r>
          </w:p>
        </w:tc>
        <w:tc>
          <w:tcPr>
            <w:tcW w:w="1300" w:type="dxa"/>
            <w:tcBorders>
              <w:left w:val="single" w:sz="4" w:space="0" w:color="auto"/>
            </w:tcBorders>
            <w:vAlign w:val="center"/>
          </w:tcPr>
          <w:p w:rsidR="00C60572" w:rsidRPr="00A41927" w:rsidRDefault="00C60572" w:rsidP="001F1D42">
            <w:pPr>
              <w:pStyle w:val="21"/>
              <w:jc w:val="center"/>
              <w:rPr>
                <w:rFonts w:ascii="Times New Roman" w:hAnsi="Times New Roman"/>
                <w:szCs w:val="24"/>
              </w:rPr>
            </w:pPr>
            <w:r w:rsidRPr="00A41927">
              <w:rPr>
                <w:rFonts w:ascii="Times New Roman" w:hAnsi="Times New Roman"/>
                <w:szCs w:val="24"/>
              </w:rPr>
              <w:t>1456</w:t>
            </w:r>
          </w:p>
        </w:tc>
      </w:tr>
      <w:tr w:rsidR="00C60572" w:rsidRPr="00A41927" w:rsidTr="0037035E">
        <w:tc>
          <w:tcPr>
            <w:tcW w:w="2691" w:type="dxa"/>
          </w:tcPr>
          <w:p w:rsidR="00C60572" w:rsidRPr="00A41927" w:rsidRDefault="00C60572" w:rsidP="001F1D42">
            <w:pPr>
              <w:jc w:val="center"/>
              <w:rPr>
                <w:rFonts w:ascii="Times New Roman" w:hAnsi="Times New Roman" w:cs="Times New Roman"/>
                <w:sz w:val="24"/>
                <w:szCs w:val="24"/>
              </w:rPr>
            </w:pPr>
            <w:r w:rsidRPr="00A41927">
              <w:rPr>
                <w:rFonts w:ascii="Times New Roman" w:hAnsi="Times New Roman" w:cs="Times New Roman"/>
                <w:sz w:val="24"/>
                <w:szCs w:val="24"/>
              </w:rPr>
              <w:t xml:space="preserve">Общее количество тренировок в год </w:t>
            </w:r>
          </w:p>
        </w:tc>
        <w:tc>
          <w:tcPr>
            <w:tcW w:w="1299" w:type="dxa"/>
            <w:vAlign w:val="center"/>
          </w:tcPr>
          <w:p w:rsidR="00C60572" w:rsidRPr="00A41927" w:rsidRDefault="00C605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156</w:t>
            </w:r>
          </w:p>
        </w:tc>
        <w:tc>
          <w:tcPr>
            <w:tcW w:w="1300" w:type="dxa"/>
            <w:vAlign w:val="center"/>
          </w:tcPr>
          <w:p w:rsidR="00C60572" w:rsidRPr="00A41927" w:rsidRDefault="00C605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156</w:t>
            </w:r>
          </w:p>
        </w:tc>
        <w:tc>
          <w:tcPr>
            <w:tcW w:w="1300" w:type="dxa"/>
            <w:vAlign w:val="center"/>
          </w:tcPr>
          <w:p w:rsidR="00C60572" w:rsidRPr="00A41927" w:rsidRDefault="00C605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312</w:t>
            </w:r>
          </w:p>
        </w:tc>
        <w:tc>
          <w:tcPr>
            <w:tcW w:w="1300" w:type="dxa"/>
            <w:vAlign w:val="center"/>
          </w:tcPr>
          <w:p w:rsidR="00C60572" w:rsidRPr="00A41927" w:rsidRDefault="00C605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468</w:t>
            </w:r>
          </w:p>
        </w:tc>
        <w:tc>
          <w:tcPr>
            <w:tcW w:w="1300" w:type="dxa"/>
            <w:tcBorders>
              <w:right w:val="single" w:sz="4" w:space="0" w:color="auto"/>
            </w:tcBorders>
            <w:vAlign w:val="center"/>
          </w:tcPr>
          <w:p w:rsidR="00C60572" w:rsidRPr="00A41927" w:rsidRDefault="00C60572" w:rsidP="001F1D42">
            <w:pPr>
              <w:pStyle w:val="21"/>
              <w:jc w:val="center"/>
              <w:rPr>
                <w:rFonts w:ascii="Times New Roman" w:hAnsi="Times New Roman"/>
                <w:szCs w:val="24"/>
              </w:rPr>
            </w:pPr>
            <w:r w:rsidRPr="00A41927">
              <w:rPr>
                <w:rFonts w:ascii="Times New Roman" w:hAnsi="Times New Roman"/>
                <w:szCs w:val="24"/>
              </w:rPr>
              <w:t>468</w:t>
            </w:r>
          </w:p>
        </w:tc>
        <w:tc>
          <w:tcPr>
            <w:tcW w:w="1300" w:type="dxa"/>
            <w:tcBorders>
              <w:left w:val="single" w:sz="4" w:space="0" w:color="auto"/>
            </w:tcBorders>
            <w:vAlign w:val="center"/>
          </w:tcPr>
          <w:p w:rsidR="00C60572" w:rsidRPr="00A41927" w:rsidRDefault="00C60572" w:rsidP="001F1D42">
            <w:pPr>
              <w:pStyle w:val="21"/>
              <w:jc w:val="center"/>
              <w:rPr>
                <w:rFonts w:ascii="Times New Roman" w:hAnsi="Times New Roman"/>
                <w:szCs w:val="24"/>
              </w:rPr>
            </w:pPr>
            <w:r w:rsidRPr="00A41927">
              <w:rPr>
                <w:rFonts w:ascii="Times New Roman" w:hAnsi="Times New Roman"/>
                <w:szCs w:val="24"/>
              </w:rPr>
              <w:t>468</w:t>
            </w:r>
          </w:p>
        </w:tc>
      </w:tr>
    </w:tbl>
    <w:p w:rsidR="00563C64" w:rsidRPr="00A41927" w:rsidRDefault="00563C64" w:rsidP="004F4986">
      <w:pPr>
        <w:pStyle w:val="a3"/>
        <w:spacing w:after="0"/>
        <w:ind w:left="0" w:firstLine="709"/>
        <w:jc w:val="center"/>
        <w:rPr>
          <w:rFonts w:ascii="Times New Roman" w:hAnsi="Times New Roman" w:cs="Times New Roman"/>
          <w:b/>
          <w:sz w:val="24"/>
          <w:szCs w:val="24"/>
        </w:rPr>
      </w:pPr>
    </w:p>
    <w:p w:rsidR="00AF52C9" w:rsidRPr="001F1D42" w:rsidRDefault="002E4123" w:rsidP="001F1D42">
      <w:pPr>
        <w:spacing w:after="0" w:line="240" w:lineRule="auto"/>
        <w:jc w:val="center"/>
        <w:rPr>
          <w:rFonts w:ascii="Times New Roman" w:hAnsi="Times New Roman" w:cs="Times New Roman"/>
          <w:b/>
          <w:sz w:val="24"/>
          <w:szCs w:val="24"/>
        </w:rPr>
      </w:pPr>
      <w:r w:rsidRPr="00A41927">
        <w:rPr>
          <w:rFonts w:ascii="Times New Roman" w:hAnsi="Times New Roman" w:cs="Times New Roman"/>
          <w:b/>
          <w:sz w:val="24"/>
          <w:szCs w:val="24"/>
        </w:rPr>
        <w:t xml:space="preserve">2.11. </w:t>
      </w:r>
      <w:r w:rsidR="00267420" w:rsidRPr="00A41927">
        <w:rPr>
          <w:rFonts w:ascii="Times New Roman" w:hAnsi="Times New Roman" w:cs="Times New Roman"/>
          <w:b/>
          <w:sz w:val="24"/>
          <w:szCs w:val="24"/>
        </w:rPr>
        <w:t>Соотношение вид</w:t>
      </w:r>
      <w:r w:rsidR="00377D9B" w:rsidRPr="00A41927">
        <w:rPr>
          <w:rFonts w:ascii="Times New Roman" w:hAnsi="Times New Roman" w:cs="Times New Roman"/>
          <w:b/>
          <w:sz w:val="24"/>
          <w:szCs w:val="24"/>
        </w:rPr>
        <w:t>ов</w:t>
      </w:r>
      <w:r w:rsidR="00267420" w:rsidRPr="00A41927">
        <w:rPr>
          <w:rFonts w:ascii="Times New Roman" w:hAnsi="Times New Roman" w:cs="Times New Roman"/>
          <w:b/>
          <w:sz w:val="24"/>
          <w:szCs w:val="24"/>
        </w:rPr>
        <w:t xml:space="preserve"> подготовки </w:t>
      </w:r>
      <w:r w:rsidR="00377D9B" w:rsidRPr="00A41927">
        <w:rPr>
          <w:rFonts w:ascii="Times New Roman" w:hAnsi="Times New Roman" w:cs="Times New Roman"/>
          <w:b/>
          <w:sz w:val="24"/>
          <w:szCs w:val="24"/>
        </w:rPr>
        <w:t>в структуре тренировочного процесса на этапах спортивной подготовки по виду спорта «хоккей»</w:t>
      </w:r>
    </w:p>
    <w:p w:rsidR="00377D9B" w:rsidRPr="00A41927" w:rsidRDefault="00377D9B"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Тренеры в своей практике должны придерживаться определенного соотношения объемов тренировочного процесса по видам подготовки</w:t>
      </w:r>
      <w:r w:rsidR="00475585" w:rsidRPr="00A41927">
        <w:rPr>
          <w:rFonts w:ascii="Times New Roman" w:hAnsi="Times New Roman" w:cs="Times New Roman"/>
          <w:sz w:val="24"/>
          <w:szCs w:val="24"/>
        </w:rPr>
        <w:t xml:space="preserve"> (таблица </w:t>
      </w:r>
      <w:r w:rsidR="00DE7542" w:rsidRPr="00A41927">
        <w:rPr>
          <w:rFonts w:ascii="Times New Roman" w:hAnsi="Times New Roman" w:cs="Times New Roman"/>
          <w:sz w:val="24"/>
          <w:szCs w:val="24"/>
        </w:rPr>
        <w:t>6</w:t>
      </w:r>
      <w:r w:rsidR="00241E15" w:rsidRPr="00A41927">
        <w:rPr>
          <w:rFonts w:ascii="Times New Roman" w:hAnsi="Times New Roman" w:cs="Times New Roman"/>
          <w:sz w:val="24"/>
          <w:szCs w:val="24"/>
        </w:rPr>
        <w:t>)</w:t>
      </w:r>
      <w:r w:rsidRPr="00A41927">
        <w:rPr>
          <w:rFonts w:ascii="Times New Roman" w:hAnsi="Times New Roman" w:cs="Times New Roman"/>
          <w:sz w:val="24"/>
          <w:szCs w:val="24"/>
        </w:rPr>
        <w:t>.</w:t>
      </w:r>
    </w:p>
    <w:p w:rsidR="004B348F" w:rsidRPr="00A41927" w:rsidRDefault="004F4986" w:rsidP="004F4986">
      <w:pPr>
        <w:pStyle w:val="a3"/>
        <w:spacing w:after="0"/>
        <w:ind w:left="0" w:firstLine="709"/>
        <w:jc w:val="right"/>
        <w:rPr>
          <w:rFonts w:ascii="Times New Roman" w:hAnsi="Times New Roman" w:cs="Times New Roman"/>
          <w:b/>
          <w:sz w:val="24"/>
          <w:szCs w:val="24"/>
        </w:rPr>
      </w:pPr>
      <w:r w:rsidRPr="00A41927">
        <w:rPr>
          <w:rFonts w:ascii="Times New Roman" w:hAnsi="Times New Roman" w:cs="Times New Roman"/>
          <w:b/>
          <w:sz w:val="24"/>
          <w:szCs w:val="24"/>
        </w:rPr>
        <w:t xml:space="preserve">Таблица </w:t>
      </w:r>
      <w:r w:rsidR="00DE7542" w:rsidRPr="00A41927">
        <w:rPr>
          <w:rFonts w:ascii="Times New Roman" w:hAnsi="Times New Roman" w:cs="Times New Roman"/>
          <w:b/>
          <w:sz w:val="24"/>
          <w:szCs w:val="24"/>
        </w:rPr>
        <w:t>6</w:t>
      </w:r>
    </w:p>
    <w:p w:rsidR="00377D9B" w:rsidRPr="00A41927" w:rsidRDefault="00377D9B" w:rsidP="004F4986">
      <w:pPr>
        <w:pStyle w:val="a3"/>
        <w:spacing w:after="0"/>
        <w:ind w:left="0" w:firstLine="709"/>
        <w:jc w:val="center"/>
        <w:rPr>
          <w:rFonts w:ascii="Times New Roman" w:hAnsi="Times New Roman" w:cs="Times New Roman"/>
          <w:b/>
          <w:color w:val="FF0000"/>
          <w:sz w:val="24"/>
          <w:szCs w:val="24"/>
        </w:rPr>
      </w:pPr>
      <w:r w:rsidRPr="00A41927">
        <w:rPr>
          <w:rFonts w:ascii="Times New Roman" w:hAnsi="Times New Roman" w:cs="Times New Roman"/>
          <w:b/>
          <w:sz w:val="24"/>
          <w:szCs w:val="24"/>
        </w:rPr>
        <w:t xml:space="preserve">Соотношение </w:t>
      </w:r>
      <w:r w:rsidR="004F4986" w:rsidRPr="00A41927">
        <w:rPr>
          <w:rFonts w:ascii="Times New Roman" w:hAnsi="Times New Roman" w:cs="Times New Roman"/>
          <w:b/>
          <w:sz w:val="24"/>
          <w:szCs w:val="24"/>
        </w:rPr>
        <w:t xml:space="preserve">видов </w:t>
      </w:r>
      <w:r w:rsidRPr="00A41927">
        <w:rPr>
          <w:rFonts w:ascii="Times New Roman" w:hAnsi="Times New Roman" w:cs="Times New Roman"/>
          <w:b/>
          <w:sz w:val="24"/>
          <w:szCs w:val="24"/>
        </w:rPr>
        <w:t xml:space="preserve">подготовки </w:t>
      </w:r>
      <w:r w:rsidR="004F4986" w:rsidRPr="00A41927">
        <w:rPr>
          <w:rFonts w:ascii="Times New Roman" w:hAnsi="Times New Roman" w:cs="Times New Roman"/>
          <w:b/>
          <w:sz w:val="24"/>
          <w:szCs w:val="24"/>
        </w:rPr>
        <w:t>в структуре тренировочного процесса на этапах спортивной подготовки по виду спорта</w:t>
      </w:r>
      <w:r w:rsidRPr="00A41927">
        <w:rPr>
          <w:rFonts w:ascii="Times New Roman" w:hAnsi="Times New Roman" w:cs="Times New Roman"/>
          <w:b/>
          <w:sz w:val="24"/>
          <w:szCs w:val="24"/>
        </w:rPr>
        <w:t xml:space="preserve"> «хоккей»</w:t>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2410"/>
        <w:gridCol w:w="1020"/>
        <w:gridCol w:w="1020"/>
        <w:gridCol w:w="1080"/>
        <w:gridCol w:w="1080"/>
        <w:gridCol w:w="1680"/>
        <w:gridCol w:w="1775"/>
      </w:tblGrid>
      <w:tr w:rsidR="0085314B" w:rsidRPr="00A41927" w:rsidTr="004F4986">
        <w:trPr>
          <w:trHeight w:val="400"/>
          <w:tblCellSpacing w:w="5" w:type="nil"/>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85314B" w:rsidRPr="00A41927" w:rsidRDefault="0085314B" w:rsidP="001F1D42">
            <w:pPr>
              <w:pStyle w:val="ConsPlusCell"/>
              <w:jc w:val="center"/>
              <w:rPr>
                <w:rFonts w:ascii="Times New Roman" w:hAnsi="Times New Roman" w:cs="Times New Roman"/>
                <w:b/>
                <w:sz w:val="24"/>
                <w:szCs w:val="24"/>
              </w:rPr>
            </w:pPr>
            <w:r w:rsidRPr="00A41927">
              <w:rPr>
                <w:rFonts w:ascii="Times New Roman" w:hAnsi="Times New Roman" w:cs="Times New Roman"/>
                <w:b/>
                <w:sz w:val="24"/>
                <w:szCs w:val="24"/>
              </w:rPr>
              <w:t xml:space="preserve">Разделы     </w:t>
            </w:r>
            <w:r w:rsidRPr="00A41927">
              <w:rPr>
                <w:rFonts w:ascii="Times New Roman" w:hAnsi="Times New Roman" w:cs="Times New Roman"/>
                <w:b/>
                <w:sz w:val="24"/>
                <w:szCs w:val="24"/>
              </w:rPr>
              <w:br/>
              <w:t xml:space="preserve">   подготовки</w:t>
            </w:r>
          </w:p>
        </w:tc>
        <w:tc>
          <w:tcPr>
            <w:tcW w:w="7655" w:type="dxa"/>
            <w:gridSpan w:val="6"/>
            <w:tcBorders>
              <w:top w:val="single" w:sz="4" w:space="0" w:color="auto"/>
              <w:left w:val="single" w:sz="4" w:space="0" w:color="auto"/>
              <w:bottom w:val="single" w:sz="4" w:space="0" w:color="auto"/>
              <w:right w:val="single" w:sz="4" w:space="0" w:color="auto"/>
            </w:tcBorders>
            <w:vAlign w:val="center"/>
          </w:tcPr>
          <w:p w:rsidR="0085314B" w:rsidRPr="00A41927" w:rsidRDefault="0085314B" w:rsidP="001F1D42">
            <w:pPr>
              <w:pStyle w:val="ConsPlusCell"/>
              <w:jc w:val="center"/>
              <w:rPr>
                <w:rFonts w:ascii="Times New Roman" w:hAnsi="Times New Roman" w:cs="Times New Roman"/>
                <w:b/>
                <w:sz w:val="24"/>
                <w:szCs w:val="24"/>
              </w:rPr>
            </w:pPr>
            <w:r w:rsidRPr="00A41927">
              <w:rPr>
                <w:rFonts w:ascii="Times New Roman" w:hAnsi="Times New Roman" w:cs="Times New Roman"/>
                <w:b/>
                <w:sz w:val="24"/>
                <w:szCs w:val="24"/>
              </w:rPr>
              <w:t>Этапы и годы спортивной подготовки</w:t>
            </w:r>
          </w:p>
        </w:tc>
      </w:tr>
      <w:tr w:rsidR="0085314B" w:rsidRPr="00A41927" w:rsidTr="004F4986">
        <w:trPr>
          <w:trHeight w:val="1000"/>
          <w:tblCellSpacing w:w="5" w:type="nil"/>
        </w:trPr>
        <w:tc>
          <w:tcPr>
            <w:tcW w:w="2410" w:type="dxa"/>
            <w:vMerge/>
            <w:tcBorders>
              <w:left w:val="single" w:sz="4" w:space="0" w:color="auto"/>
              <w:bottom w:val="single" w:sz="4" w:space="0" w:color="auto"/>
              <w:right w:val="single" w:sz="4" w:space="0" w:color="auto"/>
            </w:tcBorders>
            <w:vAlign w:val="center"/>
          </w:tcPr>
          <w:p w:rsidR="0085314B" w:rsidRPr="00A41927" w:rsidRDefault="0085314B" w:rsidP="001F1D42">
            <w:pPr>
              <w:pStyle w:val="ConsPlusCell"/>
              <w:jc w:val="center"/>
              <w:rPr>
                <w:rFonts w:ascii="Times New Roman" w:hAnsi="Times New Roman" w:cs="Times New Roman"/>
                <w:b/>
                <w:sz w:val="24"/>
                <w:szCs w:val="24"/>
              </w:rPr>
            </w:pPr>
          </w:p>
        </w:tc>
        <w:tc>
          <w:tcPr>
            <w:tcW w:w="2040" w:type="dxa"/>
            <w:gridSpan w:val="2"/>
            <w:tcBorders>
              <w:left w:val="single" w:sz="4" w:space="0" w:color="auto"/>
              <w:bottom w:val="single" w:sz="4" w:space="0" w:color="auto"/>
              <w:right w:val="single" w:sz="4" w:space="0" w:color="auto"/>
            </w:tcBorders>
            <w:vAlign w:val="center"/>
          </w:tcPr>
          <w:p w:rsidR="0085314B" w:rsidRPr="00A41927" w:rsidRDefault="0085314B" w:rsidP="001F1D42">
            <w:pPr>
              <w:pStyle w:val="ConsPlusCell"/>
              <w:jc w:val="center"/>
              <w:rPr>
                <w:rFonts w:ascii="Times New Roman" w:hAnsi="Times New Roman" w:cs="Times New Roman"/>
                <w:b/>
                <w:sz w:val="24"/>
                <w:szCs w:val="24"/>
              </w:rPr>
            </w:pPr>
            <w:r w:rsidRPr="00A41927">
              <w:rPr>
                <w:rFonts w:ascii="Times New Roman" w:hAnsi="Times New Roman" w:cs="Times New Roman"/>
                <w:b/>
                <w:sz w:val="24"/>
                <w:szCs w:val="24"/>
              </w:rPr>
              <w:t xml:space="preserve">Этап     </w:t>
            </w:r>
            <w:r w:rsidRPr="00A41927">
              <w:rPr>
                <w:rFonts w:ascii="Times New Roman" w:hAnsi="Times New Roman" w:cs="Times New Roman"/>
                <w:b/>
                <w:sz w:val="24"/>
                <w:szCs w:val="24"/>
              </w:rPr>
              <w:br/>
              <w:t xml:space="preserve">  начальной   </w:t>
            </w:r>
            <w:r w:rsidRPr="00A41927">
              <w:rPr>
                <w:rFonts w:ascii="Times New Roman" w:hAnsi="Times New Roman" w:cs="Times New Roman"/>
                <w:b/>
                <w:sz w:val="24"/>
                <w:szCs w:val="24"/>
              </w:rPr>
              <w:br/>
              <w:t xml:space="preserve">  подготовки</w:t>
            </w:r>
          </w:p>
        </w:tc>
        <w:tc>
          <w:tcPr>
            <w:tcW w:w="2160" w:type="dxa"/>
            <w:gridSpan w:val="2"/>
            <w:tcBorders>
              <w:left w:val="single" w:sz="4" w:space="0" w:color="auto"/>
              <w:bottom w:val="single" w:sz="4" w:space="0" w:color="auto"/>
              <w:right w:val="single" w:sz="4" w:space="0" w:color="auto"/>
            </w:tcBorders>
            <w:vAlign w:val="center"/>
          </w:tcPr>
          <w:p w:rsidR="0085314B" w:rsidRPr="00A41927" w:rsidRDefault="0085314B" w:rsidP="001F1D42">
            <w:pPr>
              <w:pStyle w:val="ConsPlusCell"/>
              <w:jc w:val="center"/>
              <w:rPr>
                <w:rFonts w:ascii="Times New Roman" w:hAnsi="Times New Roman" w:cs="Times New Roman"/>
                <w:b/>
                <w:sz w:val="24"/>
                <w:szCs w:val="24"/>
              </w:rPr>
            </w:pPr>
            <w:r w:rsidRPr="00A41927">
              <w:rPr>
                <w:rFonts w:ascii="Times New Roman" w:hAnsi="Times New Roman" w:cs="Times New Roman"/>
                <w:b/>
                <w:sz w:val="24"/>
                <w:szCs w:val="24"/>
              </w:rPr>
              <w:t xml:space="preserve">Тренировочный </w:t>
            </w:r>
            <w:r w:rsidRPr="00A41927">
              <w:rPr>
                <w:rFonts w:ascii="Times New Roman" w:hAnsi="Times New Roman" w:cs="Times New Roman"/>
                <w:b/>
                <w:sz w:val="24"/>
                <w:szCs w:val="24"/>
              </w:rPr>
              <w:br/>
              <w:t xml:space="preserve">  этап (этап   </w:t>
            </w:r>
            <w:r w:rsidRPr="00A41927">
              <w:rPr>
                <w:rFonts w:ascii="Times New Roman" w:hAnsi="Times New Roman" w:cs="Times New Roman"/>
                <w:b/>
                <w:sz w:val="24"/>
                <w:szCs w:val="24"/>
              </w:rPr>
              <w:br/>
              <w:t xml:space="preserve">  спортивной   </w:t>
            </w:r>
            <w:r w:rsidRPr="00A41927">
              <w:rPr>
                <w:rFonts w:ascii="Times New Roman" w:hAnsi="Times New Roman" w:cs="Times New Roman"/>
                <w:b/>
                <w:sz w:val="24"/>
                <w:szCs w:val="24"/>
              </w:rPr>
              <w:br/>
              <w:t>специализации)</w:t>
            </w:r>
          </w:p>
        </w:tc>
        <w:tc>
          <w:tcPr>
            <w:tcW w:w="1680" w:type="dxa"/>
            <w:vMerge w:val="restart"/>
            <w:tcBorders>
              <w:left w:val="single" w:sz="4" w:space="0" w:color="auto"/>
              <w:bottom w:val="single" w:sz="4" w:space="0" w:color="auto"/>
              <w:right w:val="single" w:sz="4" w:space="0" w:color="auto"/>
            </w:tcBorders>
            <w:vAlign w:val="center"/>
          </w:tcPr>
          <w:p w:rsidR="00377D9B" w:rsidRPr="00A41927" w:rsidRDefault="0085314B" w:rsidP="001F1D42">
            <w:pPr>
              <w:pStyle w:val="ConsPlusCell"/>
              <w:jc w:val="center"/>
              <w:rPr>
                <w:rFonts w:ascii="Times New Roman" w:hAnsi="Times New Roman" w:cs="Times New Roman"/>
                <w:b/>
                <w:sz w:val="24"/>
                <w:szCs w:val="24"/>
              </w:rPr>
            </w:pPr>
            <w:r w:rsidRPr="00A41927">
              <w:rPr>
                <w:rFonts w:ascii="Times New Roman" w:hAnsi="Times New Roman" w:cs="Times New Roman"/>
                <w:b/>
                <w:sz w:val="24"/>
                <w:szCs w:val="24"/>
              </w:rPr>
              <w:t xml:space="preserve">Этап </w:t>
            </w:r>
          </w:p>
          <w:p w:rsidR="0085314B" w:rsidRPr="00A41927" w:rsidRDefault="0085314B" w:rsidP="001F1D42">
            <w:pPr>
              <w:pStyle w:val="ConsPlusCell"/>
              <w:jc w:val="center"/>
              <w:rPr>
                <w:rFonts w:ascii="Times New Roman" w:hAnsi="Times New Roman" w:cs="Times New Roman"/>
                <w:b/>
                <w:sz w:val="24"/>
                <w:szCs w:val="24"/>
              </w:rPr>
            </w:pPr>
            <w:r w:rsidRPr="00A41927">
              <w:rPr>
                <w:rFonts w:ascii="Times New Roman" w:hAnsi="Times New Roman" w:cs="Times New Roman"/>
                <w:b/>
                <w:sz w:val="24"/>
                <w:szCs w:val="24"/>
              </w:rPr>
              <w:t>совер</w:t>
            </w:r>
            <w:r w:rsidR="00377D9B" w:rsidRPr="00A41927">
              <w:rPr>
                <w:rFonts w:ascii="Times New Roman" w:hAnsi="Times New Roman" w:cs="Times New Roman"/>
                <w:b/>
                <w:sz w:val="24"/>
                <w:szCs w:val="24"/>
              </w:rPr>
              <w:t>шенствования</w:t>
            </w:r>
            <w:r w:rsidRPr="00A41927">
              <w:rPr>
                <w:rFonts w:ascii="Times New Roman" w:hAnsi="Times New Roman" w:cs="Times New Roman"/>
                <w:b/>
                <w:sz w:val="24"/>
                <w:szCs w:val="24"/>
              </w:rPr>
              <w:br/>
              <w:t xml:space="preserve">спортивного </w:t>
            </w:r>
            <w:r w:rsidRPr="00A41927">
              <w:rPr>
                <w:rFonts w:ascii="Times New Roman" w:hAnsi="Times New Roman" w:cs="Times New Roman"/>
                <w:b/>
                <w:sz w:val="24"/>
                <w:szCs w:val="24"/>
              </w:rPr>
              <w:br/>
              <w:t>мастерства</w:t>
            </w:r>
          </w:p>
        </w:tc>
        <w:tc>
          <w:tcPr>
            <w:tcW w:w="1775" w:type="dxa"/>
            <w:vMerge w:val="restart"/>
            <w:tcBorders>
              <w:left w:val="single" w:sz="4" w:space="0" w:color="auto"/>
              <w:bottom w:val="single" w:sz="4" w:space="0" w:color="auto"/>
              <w:right w:val="single" w:sz="4" w:space="0" w:color="auto"/>
            </w:tcBorders>
            <w:vAlign w:val="center"/>
          </w:tcPr>
          <w:p w:rsidR="0085314B" w:rsidRPr="00A41927" w:rsidRDefault="0085314B" w:rsidP="001F1D42">
            <w:pPr>
              <w:pStyle w:val="ConsPlusCell"/>
              <w:jc w:val="center"/>
              <w:rPr>
                <w:rFonts w:ascii="Times New Roman" w:hAnsi="Times New Roman" w:cs="Times New Roman"/>
                <w:b/>
                <w:sz w:val="24"/>
                <w:szCs w:val="24"/>
              </w:rPr>
            </w:pPr>
            <w:r w:rsidRPr="00A41927">
              <w:rPr>
                <w:rFonts w:ascii="Times New Roman" w:hAnsi="Times New Roman" w:cs="Times New Roman"/>
                <w:b/>
                <w:sz w:val="24"/>
                <w:szCs w:val="24"/>
              </w:rPr>
              <w:t>Этап высшего</w:t>
            </w:r>
            <w:r w:rsidRPr="00A41927">
              <w:rPr>
                <w:rFonts w:ascii="Times New Roman" w:hAnsi="Times New Roman" w:cs="Times New Roman"/>
                <w:b/>
                <w:sz w:val="24"/>
                <w:szCs w:val="24"/>
              </w:rPr>
              <w:br/>
              <w:t xml:space="preserve">спортивного </w:t>
            </w:r>
            <w:r w:rsidRPr="00A41927">
              <w:rPr>
                <w:rFonts w:ascii="Times New Roman" w:hAnsi="Times New Roman" w:cs="Times New Roman"/>
                <w:b/>
                <w:sz w:val="24"/>
                <w:szCs w:val="24"/>
              </w:rPr>
              <w:br/>
              <w:t xml:space="preserve"> мастерства</w:t>
            </w:r>
          </w:p>
        </w:tc>
      </w:tr>
      <w:tr w:rsidR="0085314B" w:rsidRPr="00A41927" w:rsidTr="004F4986">
        <w:trPr>
          <w:trHeight w:val="600"/>
          <w:tblCellSpacing w:w="5" w:type="nil"/>
        </w:trPr>
        <w:tc>
          <w:tcPr>
            <w:tcW w:w="2410" w:type="dxa"/>
            <w:vMerge/>
            <w:tcBorders>
              <w:left w:val="single" w:sz="4" w:space="0" w:color="auto"/>
              <w:bottom w:val="single" w:sz="4" w:space="0" w:color="auto"/>
              <w:right w:val="single" w:sz="4" w:space="0" w:color="auto"/>
            </w:tcBorders>
          </w:tcPr>
          <w:p w:rsidR="0085314B" w:rsidRPr="00A41927" w:rsidRDefault="0085314B" w:rsidP="001F1D42">
            <w:pPr>
              <w:pStyle w:val="ConsPlusCell"/>
              <w:rPr>
                <w:rFonts w:ascii="Times New Roman" w:hAnsi="Times New Roman" w:cs="Times New Roman"/>
                <w:b/>
                <w:sz w:val="24"/>
                <w:szCs w:val="24"/>
              </w:rPr>
            </w:pPr>
          </w:p>
        </w:tc>
        <w:tc>
          <w:tcPr>
            <w:tcW w:w="1020" w:type="dxa"/>
            <w:tcBorders>
              <w:left w:val="single" w:sz="4" w:space="0" w:color="auto"/>
              <w:bottom w:val="single" w:sz="4" w:space="0" w:color="auto"/>
              <w:right w:val="single" w:sz="4" w:space="0" w:color="auto"/>
            </w:tcBorders>
            <w:vAlign w:val="center"/>
          </w:tcPr>
          <w:p w:rsidR="0085314B" w:rsidRPr="00A41927" w:rsidRDefault="00377D9B" w:rsidP="001F1D42">
            <w:pPr>
              <w:pStyle w:val="ConsPlusCell"/>
              <w:jc w:val="center"/>
              <w:rPr>
                <w:rFonts w:ascii="Times New Roman" w:hAnsi="Times New Roman" w:cs="Times New Roman"/>
                <w:b/>
                <w:sz w:val="24"/>
                <w:szCs w:val="24"/>
              </w:rPr>
            </w:pPr>
            <w:r w:rsidRPr="00A41927">
              <w:rPr>
                <w:rFonts w:ascii="Times New Roman" w:hAnsi="Times New Roman" w:cs="Times New Roman"/>
                <w:b/>
                <w:sz w:val="24"/>
                <w:szCs w:val="24"/>
              </w:rPr>
              <w:t xml:space="preserve">до </w:t>
            </w:r>
            <w:r w:rsidR="0085314B" w:rsidRPr="00A41927">
              <w:rPr>
                <w:rFonts w:ascii="Times New Roman" w:hAnsi="Times New Roman" w:cs="Times New Roman"/>
                <w:b/>
                <w:sz w:val="24"/>
                <w:szCs w:val="24"/>
              </w:rPr>
              <w:t xml:space="preserve"> год</w:t>
            </w:r>
            <w:r w:rsidRPr="00A41927">
              <w:rPr>
                <w:rFonts w:ascii="Times New Roman" w:hAnsi="Times New Roman" w:cs="Times New Roman"/>
                <w:b/>
                <w:sz w:val="24"/>
                <w:szCs w:val="24"/>
              </w:rPr>
              <w:t>а</w:t>
            </w:r>
          </w:p>
        </w:tc>
        <w:tc>
          <w:tcPr>
            <w:tcW w:w="1020" w:type="dxa"/>
            <w:tcBorders>
              <w:left w:val="single" w:sz="4" w:space="0" w:color="auto"/>
              <w:bottom w:val="single" w:sz="4" w:space="0" w:color="auto"/>
              <w:right w:val="single" w:sz="4" w:space="0" w:color="auto"/>
            </w:tcBorders>
            <w:vAlign w:val="center"/>
          </w:tcPr>
          <w:p w:rsidR="0085314B" w:rsidRPr="00A41927" w:rsidRDefault="00377D9B" w:rsidP="001F1D42">
            <w:pPr>
              <w:pStyle w:val="ConsPlusCell"/>
              <w:jc w:val="center"/>
              <w:rPr>
                <w:rFonts w:ascii="Times New Roman" w:hAnsi="Times New Roman" w:cs="Times New Roman"/>
                <w:b/>
                <w:sz w:val="24"/>
                <w:szCs w:val="24"/>
              </w:rPr>
            </w:pPr>
            <w:r w:rsidRPr="00A41927">
              <w:rPr>
                <w:rFonts w:ascii="Times New Roman" w:hAnsi="Times New Roman" w:cs="Times New Roman"/>
                <w:b/>
                <w:sz w:val="24"/>
                <w:szCs w:val="24"/>
              </w:rPr>
              <w:t>с</w:t>
            </w:r>
            <w:r w:rsidR="0085314B" w:rsidRPr="00A41927">
              <w:rPr>
                <w:rFonts w:ascii="Times New Roman" w:hAnsi="Times New Roman" w:cs="Times New Roman"/>
                <w:b/>
                <w:sz w:val="24"/>
                <w:szCs w:val="24"/>
              </w:rPr>
              <w:t xml:space="preserve">выше </w:t>
            </w:r>
            <w:r w:rsidR="0085314B" w:rsidRPr="00A41927">
              <w:rPr>
                <w:rFonts w:ascii="Times New Roman" w:hAnsi="Times New Roman" w:cs="Times New Roman"/>
                <w:b/>
                <w:sz w:val="24"/>
                <w:szCs w:val="24"/>
              </w:rPr>
              <w:br/>
              <w:t xml:space="preserve"> года</w:t>
            </w:r>
          </w:p>
        </w:tc>
        <w:tc>
          <w:tcPr>
            <w:tcW w:w="1080" w:type="dxa"/>
            <w:tcBorders>
              <w:left w:val="single" w:sz="4" w:space="0" w:color="auto"/>
              <w:bottom w:val="single" w:sz="4" w:space="0" w:color="auto"/>
              <w:right w:val="single" w:sz="4" w:space="0" w:color="auto"/>
            </w:tcBorders>
            <w:vAlign w:val="center"/>
          </w:tcPr>
          <w:p w:rsidR="0085314B" w:rsidRPr="00A41927" w:rsidRDefault="00377D9B" w:rsidP="001F1D42">
            <w:pPr>
              <w:pStyle w:val="ConsPlusCell"/>
              <w:jc w:val="center"/>
              <w:rPr>
                <w:rFonts w:ascii="Times New Roman" w:hAnsi="Times New Roman" w:cs="Times New Roman"/>
                <w:b/>
                <w:sz w:val="24"/>
                <w:szCs w:val="24"/>
              </w:rPr>
            </w:pPr>
            <w:r w:rsidRPr="00A41927">
              <w:rPr>
                <w:rFonts w:ascii="Times New Roman" w:hAnsi="Times New Roman" w:cs="Times New Roman"/>
                <w:b/>
                <w:sz w:val="24"/>
                <w:szCs w:val="24"/>
              </w:rPr>
              <w:t>д</w:t>
            </w:r>
            <w:r w:rsidR="0085314B" w:rsidRPr="00A41927">
              <w:rPr>
                <w:rFonts w:ascii="Times New Roman" w:hAnsi="Times New Roman" w:cs="Times New Roman"/>
                <w:b/>
                <w:sz w:val="24"/>
                <w:szCs w:val="24"/>
              </w:rPr>
              <w:t xml:space="preserve">о двух  </w:t>
            </w:r>
            <w:r w:rsidR="0085314B" w:rsidRPr="00A41927">
              <w:rPr>
                <w:rFonts w:ascii="Times New Roman" w:hAnsi="Times New Roman" w:cs="Times New Roman"/>
                <w:b/>
                <w:sz w:val="24"/>
                <w:szCs w:val="24"/>
              </w:rPr>
              <w:br/>
              <w:t xml:space="preserve">  лет</w:t>
            </w:r>
          </w:p>
        </w:tc>
        <w:tc>
          <w:tcPr>
            <w:tcW w:w="1080" w:type="dxa"/>
            <w:tcBorders>
              <w:left w:val="single" w:sz="4" w:space="0" w:color="auto"/>
              <w:bottom w:val="single" w:sz="4" w:space="0" w:color="auto"/>
              <w:right w:val="single" w:sz="4" w:space="0" w:color="auto"/>
            </w:tcBorders>
            <w:vAlign w:val="center"/>
          </w:tcPr>
          <w:p w:rsidR="0085314B" w:rsidRPr="00A41927" w:rsidRDefault="00377D9B" w:rsidP="001F1D42">
            <w:pPr>
              <w:pStyle w:val="ConsPlusCell"/>
              <w:rPr>
                <w:rFonts w:ascii="Times New Roman" w:hAnsi="Times New Roman" w:cs="Times New Roman"/>
                <w:b/>
                <w:sz w:val="24"/>
                <w:szCs w:val="24"/>
              </w:rPr>
            </w:pPr>
            <w:r w:rsidRPr="00A41927">
              <w:rPr>
                <w:rFonts w:ascii="Times New Roman" w:hAnsi="Times New Roman" w:cs="Times New Roman"/>
                <w:b/>
                <w:sz w:val="24"/>
                <w:szCs w:val="24"/>
              </w:rPr>
              <w:t>с</w:t>
            </w:r>
            <w:r w:rsidR="0085314B" w:rsidRPr="00A41927">
              <w:rPr>
                <w:rFonts w:ascii="Times New Roman" w:hAnsi="Times New Roman" w:cs="Times New Roman"/>
                <w:b/>
                <w:sz w:val="24"/>
                <w:szCs w:val="24"/>
              </w:rPr>
              <w:t xml:space="preserve">выше </w:t>
            </w:r>
            <w:r w:rsidR="0085314B" w:rsidRPr="00A41927">
              <w:rPr>
                <w:rFonts w:ascii="Times New Roman" w:hAnsi="Times New Roman" w:cs="Times New Roman"/>
                <w:b/>
                <w:sz w:val="24"/>
                <w:szCs w:val="24"/>
              </w:rPr>
              <w:br/>
              <w:t xml:space="preserve"> двух</w:t>
            </w:r>
            <w:r w:rsidRPr="00A41927">
              <w:rPr>
                <w:rFonts w:ascii="Times New Roman" w:hAnsi="Times New Roman" w:cs="Times New Roman"/>
                <w:b/>
                <w:sz w:val="24"/>
                <w:szCs w:val="24"/>
              </w:rPr>
              <w:t xml:space="preserve"> </w:t>
            </w:r>
            <w:r w:rsidR="0085314B" w:rsidRPr="00A41927">
              <w:rPr>
                <w:rFonts w:ascii="Times New Roman" w:hAnsi="Times New Roman" w:cs="Times New Roman"/>
                <w:b/>
                <w:sz w:val="24"/>
                <w:szCs w:val="24"/>
              </w:rPr>
              <w:t>лет</w:t>
            </w:r>
          </w:p>
        </w:tc>
        <w:tc>
          <w:tcPr>
            <w:tcW w:w="1680" w:type="dxa"/>
            <w:vMerge/>
            <w:tcBorders>
              <w:left w:val="single" w:sz="4" w:space="0" w:color="auto"/>
              <w:bottom w:val="single" w:sz="4" w:space="0" w:color="auto"/>
              <w:right w:val="single" w:sz="4" w:space="0" w:color="auto"/>
            </w:tcBorders>
          </w:tcPr>
          <w:p w:rsidR="0085314B" w:rsidRPr="00A41927" w:rsidRDefault="0085314B" w:rsidP="001F1D42">
            <w:pPr>
              <w:pStyle w:val="ConsPlusCell"/>
              <w:rPr>
                <w:rFonts w:ascii="Times New Roman" w:hAnsi="Times New Roman" w:cs="Times New Roman"/>
                <w:b/>
                <w:sz w:val="24"/>
                <w:szCs w:val="24"/>
              </w:rPr>
            </w:pPr>
          </w:p>
        </w:tc>
        <w:tc>
          <w:tcPr>
            <w:tcW w:w="1775" w:type="dxa"/>
            <w:vMerge/>
            <w:tcBorders>
              <w:left w:val="single" w:sz="4" w:space="0" w:color="auto"/>
              <w:bottom w:val="single" w:sz="4" w:space="0" w:color="auto"/>
              <w:right w:val="single" w:sz="4" w:space="0" w:color="auto"/>
            </w:tcBorders>
          </w:tcPr>
          <w:p w:rsidR="0085314B" w:rsidRPr="00A41927" w:rsidRDefault="0085314B" w:rsidP="001F1D42">
            <w:pPr>
              <w:pStyle w:val="ConsPlusCell"/>
              <w:rPr>
                <w:rFonts w:ascii="Times New Roman" w:hAnsi="Times New Roman" w:cs="Times New Roman"/>
                <w:b/>
                <w:sz w:val="24"/>
                <w:szCs w:val="24"/>
              </w:rPr>
            </w:pPr>
          </w:p>
        </w:tc>
      </w:tr>
      <w:tr w:rsidR="00377D9B" w:rsidRPr="00A41927" w:rsidTr="004F4986">
        <w:trPr>
          <w:trHeight w:val="600"/>
          <w:tblCellSpacing w:w="5" w:type="nil"/>
        </w:trPr>
        <w:tc>
          <w:tcPr>
            <w:tcW w:w="2410" w:type="dxa"/>
            <w:tcBorders>
              <w:left w:val="single" w:sz="4" w:space="0" w:color="auto"/>
              <w:bottom w:val="single" w:sz="4" w:space="0" w:color="auto"/>
              <w:right w:val="single" w:sz="4" w:space="0" w:color="auto"/>
            </w:tcBorders>
          </w:tcPr>
          <w:p w:rsidR="00377D9B" w:rsidRPr="00A41927" w:rsidRDefault="00377D9B" w:rsidP="001F1D42">
            <w:pPr>
              <w:pStyle w:val="ConsPlusCell"/>
              <w:rPr>
                <w:rFonts w:ascii="Times New Roman" w:hAnsi="Times New Roman" w:cs="Times New Roman"/>
                <w:sz w:val="24"/>
                <w:szCs w:val="24"/>
              </w:rPr>
            </w:pPr>
            <w:r w:rsidRPr="00A41927">
              <w:rPr>
                <w:rFonts w:ascii="Times New Roman" w:hAnsi="Times New Roman" w:cs="Times New Roman"/>
                <w:sz w:val="24"/>
                <w:szCs w:val="24"/>
              </w:rPr>
              <w:t>Объем физической нагрузки (%) в том числе</w:t>
            </w:r>
          </w:p>
        </w:tc>
        <w:tc>
          <w:tcPr>
            <w:tcW w:w="1020" w:type="dxa"/>
            <w:tcBorders>
              <w:left w:val="single" w:sz="4" w:space="0" w:color="auto"/>
              <w:bottom w:val="single" w:sz="4" w:space="0" w:color="auto"/>
              <w:right w:val="single" w:sz="4" w:space="0" w:color="auto"/>
            </w:tcBorders>
            <w:vAlign w:val="center"/>
          </w:tcPr>
          <w:p w:rsidR="00377D9B" w:rsidRPr="00A41927" w:rsidRDefault="00377D9B"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66-73</w:t>
            </w:r>
          </w:p>
        </w:tc>
        <w:tc>
          <w:tcPr>
            <w:tcW w:w="1020" w:type="dxa"/>
            <w:tcBorders>
              <w:left w:val="single" w:sz="4" w:space="0" w:color="auto"/>
              <w:bottom w:val="single" w:sz="4" w:space="0" w:color="auto"/>
              <w:right w:val="single" w:sz="4" w:space="0" w:color="auto"/>
            </w:tcBorders>
            <w:vAlign w:val="center"/>
          </w:tcPr>
          <w:p w:rsidR="00377D9B" w:rsidRPr="00A41927" w:rsidRDefault="00377D9B"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59-68</w:t>
            </w:r>
          </w:p>
        </w:tc>
        <w:tc>
          <w:tcPr>
            <w:tcW w:w="1080" w:type="dxa"/>
            <w:tcBorders>
              <w:left w:val="single" w:sz="4" w:space="0" w:color="auto"/>
              <w:bottom w:val="single" w:sz="4" w:space="0" w:color="auto"/>
              <w:right w:val="single" w:sz="4" w:space="0" w:color="auto"/>
            </w:tcBorders>
            <w:vAlign w:val="center"/>
          </w:tcPr>
          <w:p w:rsidR="00377D9B" w:rsidRPr="00A41927" w:rsidRDefault="00377D9B"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57-63</w:t>
            </w:r>
          </w:p>
        </w:tc>
        <w:tc>
          <w:tcPr>
            <w:tcW w:w="1080" w:type="dxa"/>
            <w:tcBorders>
              <w:left w:val="single" w:sz="4" w:space="0" w:color="auto"/>
              <w:bottom w:val="single" w:sz="4" w:space="0" w:color="auto"/>
              <w:right w:val="single" w:sz="4" w:space="0" w:color="auto"/>
            </w:tcBorders>
            <w:vAlign w:val="center"/>
          </w:tcPr>
          <w:p w:rsidR="00377D9B" w:rsidRPr="00A41927" w:rsidRDefault="00377D9B"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52-59</w:t>
            </w:r>
          </w:p>
        </w:tc>
        <w:tc>
          <w:tcPr>
            <w:tcW w:w="1680" w:type="dxa"/>
            <w:tcBorders>
              <w:left w:val="single" w:sz="4" w:space="0" w:color="auto"/>
              <w:bottom w:val="single" w:sz="4" w:space="0" w:color="auto"/>
              <w:right w:val="single" w:sz="4" w:space="0" w:color="auto"/>
            </w:tcBorders>
            <w:vAlign w:val="center"/>
          </w:tcPr>
          <w:p w:rsidR="00377D9B" w:rsidRPr="00A41927" w:rsidRDefault="00377D9B"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48-59</w:t>
            </w:r>
          </w:p>
        </w:tc>
        <w:tc>
          <w:tcPr>
            <w:tcW w:w="1775" w:type="dxa"/>
            <w:tcBorders>
              <w:left w:val="single" w:sz="4" w:space="0" w:color="auto"/>
              <w:bottom w:val="single" w:sz="4" w:space="0" w:color="auto"/>
              <w:right w:val="single" w:sz="4" w:space="0" w:color="auto"/>
            </w:tcBorders>
            <w:vAlign w:val="center"/>
          </w:tcPr>
          <w:p w:rsidR="00377D9B" w:rsidRPr="00A41927" w:rsidRDefault="00377D9B"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49-55</w:t>
            </w:r>
          </w:p>
        </w:tc>
      </w:tr>
      <w:tr w:rsidR="00377D9B" w:rsidRPr="00A41927" w:rsidTr="004F4986">
        <w:trPr>
          <w:trHeight w:val="400"/>
          <w:tblCellSpacing w:w="5" w:type="nil"/>
        </w:trPr>
        <w:tc>
          <w:tcPr>
            <w:tcW w:w="2410" w:type="dxa"/>
            <w:tcBorders>
              <w:left w:val="single" w:sz="4" w:space="0" w:color="auto"/>
              <w:bottom w:val="single" w:sz="4" w:space="0" w:color="auto"/>
              <w:right w:val="single" w:sz="4" w:space="0" w:color="auto"/>
            </w:tcBorders>
            <w:vAlign w:val="center"/>
          </w:tcPr>
          <w:p w:rsidR="00377D9B" w:rsidRPr="00A41927" w:rsidRDefault="00377D9B" w:rsidP="001F1D42">
            <w:pPr>
              <w:pStyle w:val="ConsPlusCell"/>
              <w:rPr>
                <w:rFonts w:ascii="Times New Roman" w:hAnsi="Times New Roman" w:cs="Times New Roman"/>
                <w:sz w:val="24"/>
                <w:szCs w:val="24"/>
              </w:rPr>
            </w:pPr>
            <w:r w:rsidRPr="00A41927">
              <w:rPr>
                <w:rFonts w:ascii="Times New Roman" w:hAnsi="Times New Roman" w:cs="Times New Roman"/>
                <w:sz w:val="24"/>
                <w:szCs w:val="24"/>
              </w:rPr>
              <w:t>Общая физическая</w:t>
            </w:r>
            <w:r w:rsidRPr="00A41927">
              <w:rPr>
                <w:rFonts w:ascii="Times New Roman" w:hAnsi="Times New Roman" w:cs="Times New Roman"/>
                <w:sz w:val="24"/>
                <w:szCs w:val="24"/>
              </w:rPr>
              <w:br/>
              <w:t xml:space="preserve">подготовка (%)  </w:t>
            </w:r>
          </w:p>
        </w:tc>
        <w:tc>
          <w:tcPr>
            <w:tcW w:w="1020" w:type="dxa"/>
            <w:tcBorders>
              <w:left w:val="single" w:sz="4" w:space="0" w:color="auto"/>
              <w:bottom w:val="single" w:sz="4" w:space="0" w:color="auto"/>
              <w:right w:val="single" w:sz="4" w:space="0" w:color="auto"/>
            </w:tcBorders>
            <w:vAlign w:val="center"/>
          </w:tcPr>
          <w:p w:rsidR="00377D9B" w:rsidRPr="00A41927" w:rsidRDefault="00377D9B"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22-24</w:t>
            </w:r>
          </w:p>
        </w:tc>
        <w:tc>
          <w:tcPr>
            <w:tcW w:w="1020" w:type="dxa"/>
            <w:tcBorders>
              <w:left w:val="single" w:sz="4" w:space="0" w:color="auto"/>
              <w:bottom w:val="single" w:sz="4" w:space="0" w:color="auto"/>
              <w:right w:val="single" w:sz="4" w:space="0" w:color="auto"/>
            </w:tcBorders>
            <w:vAlign w:val="center"/>
          </w:tcPr>
          <w:p w:rsidR="00377D9B" w:rsidRPr="00A41927" w:rsidRDefault="00377D9B"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16-18</w:t>
            </w:r>
          </w:p>
        </w:tc>
        <w:tc>
          <w:tcPr>
            <w:tcW w:w="1080" w:type="dxa"/>
            <w:tcBorders>
              <w:left w:val="single" w:sz="4" w:space="0" w:color="auto"/>
              <w:bottom w:val="single" w:sz="4" w:space="0" w:color="auto"/>
              <w:right w:val="single" w:sz="4" w:space="0" w:color="auto"/>
            </w:tcBorders>
            <w:vAlign w:val="center"/>
          </w:tcPr>
          <w:p w:rsidR="00377D9B" w:rsidRPr="00A41927" w:rsidRDefault="00377D9B"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10-11</w:t>
            </w:r>
          </w:p>
        </w:tc>
        <w:tc>
          <w:tcPr>
            <w:tcW w:w="1080" w:type="dxa"/>
            <w:tcBorders>
              <w:left w:val="single" w:sz="4" w:space="0" w:color="auto"/>
              <w:bottom w:val="single" w:sz="4" w:space="0" w:color="auto"/>
              <w:right w:val="single" w:sz="4" w:space="0" w:color="auto"/>
            </w:tcBorders>
            <w:vAlign w:val="center"/>
          </w:tcPr>
          <w:p w:rsidR="00377D9B" w:rsidRPr="00A41927" w:rsidRDefault="00377D9B"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9-10</w:t>
            </w:r>
          </w:p>
        </w:tc>
        <w:tc>
          <w:tcPr>
            <w:tcW w:w="1680" w:type="dxa"/>
            <w:tcBorders>
              <w:left w:val="single" w:sz="4" w:space="0" w:color="auto"/>
              <w:bottom w:val="single" w:sz="4" w:space="0" w:color="auto"/>
              <w:right w:val="single" w:sz="4" w:space="0" w:color="auto"/>
            </w:tcBorders>
            <w:vAlign w:val="center"/>
          </w:tcPr>
          <w:p w:rsidR="00377D9B" w:rsidRPr="00A41927" w:rsidRDefault="00377D9B"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7-9</w:t>
            </w:r>
          </w:p>
        </w:tc>
        <w:tc>
          <w:tcPr>
            <w:tcW w:w="1775" w:type="dxa"/>
            <w:tcBorders>
              <w:left w:val="single" w:sz="4" w:space="0" w:color="auto"/>
              <w:bottom w:val="single" w:sz="4" w:space="0" w:color="auto"/>
              <w:right w:val="single" w:sz="4" w:space="0" w:color="auto"/>
            </w:tcBorders>
            <w:vAlign w:val="center"/>
          </w:tcPr>
          <w:p w:rsidR="00377D9B" w:rsidRPr="00A41927" w:rsidRDefault="00377D9B"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3-4</w:t>
            </w:r>
          </w:p>
        </w:tc>
      </w:tr>
      <w:tr w:rsidR="00377D9B" w:rsidRPr="00A41927" w:rsidTr="004F4986">
        <w:trPr>
          <w:trHeight w:val="600"/>
          <w:tblCellSpacing w:w="5" w:type="nil"/>
        </w:trPr>
        <w:tc>
          <w:tcPr>
            <w:tcW w:w="2410" w:type="dxa"/>
            <w:tcBorders>
              <w:left w:val="single" w:sz="4" w:space="0" w:color="auto"/>
              <w:bottom w:val="single" w:sz="4" w:space="0" w:color="auto"/>
              <w:right w:val="single" w:sz="4" w:space="0" w:color="auto"/>
            </w:tcBorders>
            <w:vAlign w:val="center"/>
          </w:tcPr>
          <w:p w:rsidR="00377D9B" w:rsidRPr="00A41927" w:rsidRDefault="00377D9B" w:rsidP="001F1D42">
            <w:pPr>
              <w:pStyle w:val="ConsPlusCell"/>
              <w:rPr>
                <w:rFonts w:ascii="Times New Roman" w:hAnsi="Times New Roman" w:cs="Times New Roman"/>
                <w:sz w:val="24"/>
                <w:szCs w:val="24"/>
              </w:rPr>
            </w:pPr>
            <w:r w:rsidRPr="00A41927">
              <w:rPr>
                <w:rFonts w:ascii="Times New Roman" w:hAnsi="Times New Roman" w:cs="Times New Roman"/>
                <w:sz w:val="24"/>
                <w:szCs w:val="24"/>
              </w:rPr>
              <w:t xml:space="preserve">Специальная     </w:t>
            </w:r>
            <w:r w:rsidRPr="00A41927">
              <w:rPr>
                <w:rFonts w:ascii="Times New Roman" w:hAnsi="Times New Roman" w:cs="Times New Roman"/>
                <w:sz w:val="24"/>
                <w:szCs w:val="24"/>
              </w:rPr>
              <w:br/>
              <w:t xml:space="preserve">физическая      </w:t>
            </w:r>
            <w:r w:rsidRPr="00A41927">
              <w:rPr>
                <w:rFonts w:ascii="Times New Roman" w:hAnsi="Times New Roman" w:cs="Times New Roman"/>
                <w:sz w:val="24"/>
                <w:szCs w:val="24"/>
              </w:rPr>
              <w:br/>
              <w:t xml:space="preserve">подготовка (%)  </w:t>
            </w:r>
          </w:p>
        </w:tc>
        <w:tc>
          <w:tcPr>
            <w:tcW w:w="1020" w:type="dxa"/>
            <w:tcBorders>
              <w:left w:val="single" w:sz="4" w:space="0" w:color="auto"/>
              <w:bottom w:val="single" w:sz="4" w:space="0" w:color="auto"/>
              <w:right w:val="single" w:sz="4" w:space="0" w:color="auto"/>
            </w:tcBorders>
            <w:vAlign w:val="center"/>
          </w:tcPr>
          <w:p w:rsidR="00377D9B" w:rsidRPr="00A41927" w:rsidRDefault="00E141AA"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4-6</w:t>
            </w:r>
          </w:p>
        </w:tc>
        <w:tc>
          <w:tcPr>
            <w:tcW w:w="1020" w:type="dxa"/>
            <w:tcBorders>
              <w:left w:val="single" w:sz="4" w:space="0" w:color="auto"/>
              <w:bottom w:val="single" w:sz="4" w:space="0" w:color="auto"/>
              <w:right w:val="single" w:sz="4" w:space="0" w:color="auto"/>
            </w:tcBorders>
            <w:vAlign w:val="center"/>
          </w:tcPr>
          <w:p w:rsidR="00377D9B" w:rsidRPr="00A41927" w:rsidRDefault="00E141AA"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4-6</w:t>
            </w:r>
          </w:p>
        </w:tc>
        <w:tc>
          <w:tcPr>
            <w:tcW w:w="1080" w:type="dxa"/>
            <w:tcBorders>
              <w:left w:val="single" w:sz="4" w:space="0" w:color="auto"/>
              <w:bottom w:val="single" w:sz="4" w:space="0" w:color="auto"/>
              <w:right w:val="single" w:sz="4" w:space="0" w:color="auto"/>
            </w:tcBorders>
            <w:vAlign w:val="center"/>
          </w:tcPr>
          <w:p w:rsidR="00377D9B" w:rsidRPr="00A41927" w:rsidRDefault="00E141AA"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10-11</w:t>
            </w:r>
          </w:p>
        </w:tc>
        <w:tc>
          <w:tcPr>
            <w:tcW w:w="1080" w:type="dxa"/>
            <w:tcBorders>
              <w:left w:val="single" w:sz="4" w:space="0" w:color="auto"/>
              <w:bottom w:val="single" w:sz="4" w:space="0" w:color="auto"/>
              <w:right w:val="single" w:sz="4" w:space="0" w:color="auto"/>
            </w:tcBorders>
            <w:vAlign w:val="center"/>
          </w:tcPr>
          <w:p w:rsidR="00377D9B" w:rsidRPr="00A41927" w:rsidRDefault="00E141AA"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9-11</w:t>
            </w:r>
          </w:p>
        </w:tc>
        <w:tc>
          <w:tcPr>
            <w:tcW w:w="1680" w:type="dxa"/>
            <w:tcBorders>
              <w:left w:val="single" w:sz="4" w:space="0" w:color="auto"/>
              <w:bottom w:val="single" w:sz="4" w:space="0" w:color="auto"/>
              <w:right w:val="single" w:sz="4" w:space="0" w:color="auto"/>
            </w:tcBorders>
            <w:vAlign w:val="center"/>
          </w:tcPr>
          <w:p w:rsidR="00377D9B" w:rsidRPr="00A41927" w:rsidRDefault="00E141AA"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11-12</w:t>
            </w:r>
          </w:p>
        </w:tc>
        <w:tc>
          <w:tcPr>
            <w:tcW w:w="1775" w:type="dxa"/>
            <w:tcBorders>
              <w:left w:val="single" w:sz="4" w:space="0" w:color="auto"/>
              <w:bottom w:val="single" w:sz="4" w:space="0" w:color="auto"/>
              <w:right w:val="single" w:sz="4" w:space="0" w:color="auto"/>
            </w:tcBorders>
            <w:vAlign w:val="center"/>
          </w:tcPr>
          <w:p w:rsidR="00377D9B" w:rsidRPr="00A41927" w:rsidRDefault="00E141AA"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13-14</w:t>
            </w:r>
          </w:p>
        </w:tc>
      </w:tr>
      <w:tr w:rsidR="00377D9B" w:rsidRPr="00A41927" w:rsidTr="004F4986">
        <w:trPr>
          <w:trHeight w:val="400"/>
          <w:tblCellSpacing w:w="5" w:type="nil"/>
        </w:trPr>
        <w:tc>
          <w:tcPr>
            <w:tcW w:w="2410" w:type="dxa"/>
            <w:tcBorders>
              <w:left w:val="single" w:sz="4" w:space="0" w:color="auto"/>
              <w:bottom w:val="single" w:sz="4" w:space="0" w:color="auto"/>
              <w:right w:val="single" w:sz="4" w:space="0" w:color="auto"/>
            </w:tcBorders>
            <w:vAlign w:val="center"/>
          </w:tcPr>
          <w:p w:rsidR="00377D9B" w:rsidRPr="00A41927" w:rsidRDefault="00377D9B" w:rsidP="001F1D42">
            <w:pPr>
              <w:pStyle w:val="ConsPlusCell"/>
              <w:rPr>
                <w:rFonts w:ascii="Times New Roman" w:hAnsi="Times New Roman" w:cs="Times New Roman"/>
                <w:sz w:val="24"/>
                <w:szCs w:val="24"/>
              </w:rPr>
            </w:pPr>
            <w:r w:rsidRPr="00A41927">
              <w:rPr>
                <w:rFonts w:ascii="Times New Roman" w:hAnsi="Times New Roman" w:cs="Times New Roman"/>
                <w:sz w:val="24"/>
                <w:szCs w:val="24"/>
              </w:rPr>
              <w:t xml:space="preserve">Техническая     </w:t>
            </w:r>
            <w:r w:rsidRPr="00A41927">
              <w:rPr>
                <w:rFonts w:ascii="Times New Roman" w:hAnsi="Times New Roman" w:cs="Times New Roman"/>
                <w:sz w:val="24"/>
                <w:szCs w:val="24"/>
              </w:rPr>
              <w:br/>
              <w:t xml:space="preserve">подготовка (%)  </w:t>
            </w:r>
          </w:p>
        </w:tc>
        <w:tc>
          <w:tcPr>
            <w:tcW w:w="1020" w:type="dxa"/>
            <w:tcBorders>
              <w:left w:val="single" w:sz="4" w:space="0" w:color="auto"/>
              <w:bottom w:val="single" w:sz="4" w:space="0" w:color="auto"/>
              <w:right w:val="single" w:sz="4" w:space="0" w:color="auto"/>
            </w:tcBorders>
            <w:vAlign w:val="center"/>
          </w:tcPr>
          <w:p w:rsidR="00377D9B" w:rsidRPr="00A41927" w:rsidRDefault="00E141AA" w:rsidP="001F1D42">
            <w:pPr>
              <w:pStyle w:val="ConsPlusCell"/>
              <w:rPr>
                <w:rFonts w:ascii="Times New Roman" w:hAnsi="Times New Roman" w:cs="Times New Roman"/>
                <w:sz w:val="24"/>
                <w:szCs w:val="24"/>
              </w:rPr>
            </w:pPr>
            <w:r w:rsidRPr="00A41927">
              <w:rPr>
                <w:rFonts w:ascii="Times New Roman" w:hAnsi="Times New Roman" w:cs="Times New Roman"/>
                <w:sz w:val="24"/>
                <w:szCs w:val="24"/>
              </w:rPr>
              <w:t>33-34</w:t>
            </w:r>
          </w:p>
        </w:tc>
        <w:tc>
          <w:tcPr>
            <w:tcW w:w="1020" w:type="dxa"/>
            <w:tcBorders>
              <w:left w:val="single" w:sz="4" w:space="0" w:color="auto"/>
              <w:bottom w:val="single" w:sz="4" w:space="0" w:color="auto"/>
              <w:right w:val="single" w:sz="4" w:space="0" w:color="auto"/>
            </w:tcBorders>
            <w:vAlign w:val="center"/>
          </w:tcPr>
          <w:p w:rsidR="00377D9B" w:rsidRPr="00A41927" w:rsidRDefault="00E141AA"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27-28</w:t>
            </w:r>
          </w:p>
        </w:tc>
        <w:tc>
          <w:tcPr>
            <w:tcW w:w="1080" w:type="dxa"/>
            <w:tcBorders>
              <w:left w:val="single" w:sz="4" w:space="0" w:color="auto"/>
              <w:bottom w:val="single" w:sz="4" w:space="0" w:color="auto"/>
              <w:right w:val="single" w:sz="4" w:space="0" w:color="auto"/>
            </w:tcBorders>
            <w:vAlign w:val="center"/>
          </w:tcPr>
          <w:p w:rsidR="00377D9B" w:rsidRPr="00A41927" w:rsidRDefault="00E141AA"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15-16</w:t>
            </w:r>
          </w:p>
        </w:tc>
        <w:tc>
          <w:tcPr>
            <w:tcW w:w="1080" w:type="dxa"/>
            <w:tcBorders>
              <w:left w:val="single" w:sz="4" w:space="0" w:color="auto"/>
              <w:bottom w:val="single" w:sz="4" w:space="0" w:color="auto"/>
              <w:right w:val="single" w:sz="4" w:space="0" w:color="auto"/>
            </w:tcBorders>
            <w:vAlign w:val="center"/>
          </w:tcPr>
          <w:p w:rsidR="00377D9B" w:rsidRPr="00A41927" w:rsidRDefault="00E141AA"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11-12</w:t>
            </w:r>
          </w:p>
        </w:tc>
        <w:tc>
          <w:tcPr>
            <w:tcW w:w="1680" w:type="dxa"/>
            <w:tcBorders>
              <w:left w:val="single" w:sz="4" w:space="0" w:color="auto"/>
              <w:bottom w:val="single" w:sz="4" w:space="0" w:color="auto"/>
              <w:right w:val="single" w:sz="4" w:space="0" w:color="auto"/>
            </w:tcBorders>
            <w:vAlign w:val="center"/>
          </w:tcPr>
          <w:p w:rsidR="00377D9B" w:rsidRPr="00A41927" w:rsidRDefault="00E141AA"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7-10</w:t>
            </w:r>
          </w:p>
        </w:tc>
        <w:tc>
          <w:tcPr>
            <w:tcW w:w="1775" w:type="dxa"/>
            <w:tcBorders>
              <w:left w:val="single" w:sz="4" w:space="0" w:color="auto"/>
              <w:bottom w:val="single" w:sz="4" w:space="0" w:color="auto"/>
              <w:right w:val="single" w:sz="4" w:space="0" w:color="auto"/>
            </w:tcBorders>
            <w:vAlign w:val="center"/>
          </w:tcPr>
          <w:p w:rsidR="00377D9B" w:rsidRPr="00A41927" w:rsidRDefault="00E141AA"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5-6</w:t>
            </w:r>
          </w:p>
        </w:tc>
      </w:tr>
      <w:tr w:rsidR="00377D9B" w:rsidRPr="00A41927" w:rsidTr="004F4986">
        <w:trPr>
          <w:trHeight w:val="800"/>
          <w:tblCellSpacing w:w="5" w:type="nil"/>
        </w:trPr>
        <w:tc>
          <w:tcPr>
            <w:tcW w:w="2410" w:type="dxa"/>
            <w:tcBorders>
              <w:left w:val="single" w:sz="4" w:space="0" w:color="auto"/>
              <w:bottom w:val="single" w:sz="4" w:space="0" w:color="auto"/>
              <w:right w:val="single" w:sz="4" w:space="0" w:color="auto"/>
            </w:tcBorders>
            <w:vAlign w:val="center"/>
          </w:tcPr>
          <w:p w:rsidR="00377D9B" w:rsidRPr="00A41927" w:rsidRDefault="00377D9B" w:rsidP="001F1D42">
            <w:pPr>
              <w:pStyle w:val="ConsPlusCell"/>
              <w:rPr>
                <w:rFonts w:ascii="Times New Roman" w:hAnsi="Times New Roman" w:cs="Times New Roman"/>
                <w:sz w:val="24"/>
                <w:szCs w:val="24"/>
              </w:rPr>
            </w:pPr>
            <w:r w:rsidRPr="00A41927">
              <w:rPr>
                <w:rFonts w:ascii="Times New Roman" w:hAnsi="Times New Roman" w:cs="Times New Roman"/>
                <w:sz w:val="24"/>
                <w:szCs w:val="24"/>
              </w:rPr>
              <w:t xml:space="preserve">Тактическая </w:t>
            </w:r>
            <w:r w:rsidRPr="00A41927">
              <w:rPr>
                <w:rFonts w:ascii="Times New Roman" w:hAnsi="Times New Roman" w:cs="Times New Roman"/>
                <w:sz w:val="24"/>
                <w:szCs w:val="24"/>
              </w:rPr>
              <w:br/>
              <w:t xml:space="preserve">подготовка (%)  </w:t>
            </w:r>
          </w:p>
        </w:tc>
        <w:tc>
          <w:tcPr>
            <w:tcW w:w="1020" w:type="dxa"/>
            <w:tcBorders>
              <w:left w:val="single" w:sz="4" w:space="0" w:color="auto"/>
              <w:bottom w:val="single" w:sz="4" w:space="0" w:color="auto"/>
              <w:right w:val="single" w:sz="4" w:space="0" w:color="auto"/>
            </w:tcBorders>
            <w:vAlign w:val="center"/>
          </w:tcPr>
          <w:p w:rsidR="00377D9B" w:rsidRPr="00A41927" w:rsidRDefault="00E141AA"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7-9</w:t>
            </w:r>
          </w:p>
        </w:tc>
        <w:tc>
          <w:tcPr>
            <w:tcW w:w="1020" w:type="dxa"/>
            <w:tcBorders>
              <w:left w:val="single" w:sz="4" w:space="0" w:color="auto"/>
              <w:bottom w:val="single" w:sz="4" w:space="0" w:color="auto"/>
              <w:right w:val="single" w:sz="4" w:space="0" w:color="auto"/>
            </w:tcBorders>
            <w:vAlign w:val="center"/>
          </w:tcPr>
          <w:p w:rsidR="00377D9B" w:rsidRPr="00A41927" w:rsidRDefault="00E141AA"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7-9</w:t>
            </w:r>
          </w:p>
        </w:tc>
        <w:tc>
          <w:tcPr>
            <w:tcW w:w="1080" w:type="dxa"/>
            <w:tcBorders>
              <w:left w:val="single" w:sz="4" w:space="0" w:color="auto"/>
              <w:bottom w:val="single" w:sz="4" w:space="0" w:color="auto"/>
              <w:right w:val="single" w:sz="4" w:space="0" w:color="auto"/>
            </w:tcBorders>
            <w:vAlign w:val="center"/>
          </w:tcPr>
          <w:p w:rsidR="00377D9B" w:rsidRPr="00A41927" w:rsidRDefault="00E141AA"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7-9</w:t>
            </w:r>
          </w:p>
        </w:tc>
        <w:tc>
          <w:tcPr>
            <w:tcW w:w="1080" w:type="dxa"/>
            <w:tcBorders>
              <w:left w:val="single" w:sz="4" w:space="0" w:color="auto"/>
              <w:bottom w:val="single" w:sz="4" w:space="0" w:color="auto"/>
              <w:right w:val="single" w:sz="4" w:space="0" w:color="auto"/>
            </w:tcBorders>
            <w:vAlign w:val="center"/>
          </w:tcPr>
          <w:p w:rsidR="00377D9B" w:rsidRPr="00A41927" w:rsidRDefault="00E141AA"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8-10</w:t>
            </w:r>
          </w:p>
        </w:tc>
        <w:tc>
          <w:tcPr>
            <w:tcW w:w="1680" w:type="dxa"/>
            <w:tcBorders>
              <w:left w:val="single" w:sz="4" w:space="0" w:color="auto"/>
              <w:bottom w:val="single" w:sz="4" w:space="0" w:color="auto"/>
              <w:right w:val="single" w:sz="4" w:space="0" w:color="auto"/>
            </w:tcBorders>
            <w:vAlign w:val="center"/>
          </w:tcPr>
          <w:p w:rsidR="00377D9B" w:rsidRPr="00A41927" w:rsidRDefault="00E141AA"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8-12</w:t>
            </w:r>
          </w:p>
        </w:tc>
        <w:tc>
          <w:tcPr>
            <w:tcW w:w="1775" w:type="dxa"/>
            <w:tcBorders>
              <w:left w:val="single" w:sz="4" w:space="0" w:color="auto"/>
              <w:bottom w:val="single" w:sz="4" w:space="0" w:color="auto"/>
              <w:right w:val="single" w:sz="4" w:space="0" w:color="auto"/>
            </w:tcBorders>
            <w:vAlign w:val="center"/>
          </w:tcPr>
          <w:p w:rsidR="00377D9B" w:rsidRPr="00A41927" w:rsidRDefault="00E141AA"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13-15</w:t>
            </w:r>
          </w:p>
        </w:tc>
      </w:tr>
      <w:tr w:rsidR="00377D9B" w:rsidRPr="00A41927" w:rsidTr="004F4986">
        <w:trPr>
          <w:trHeight w:val="800"/>
          <w:tblCellSpacing w:w="5" w:type="nil"/>
        </w:trPr>
        <w:tc>
          <w:tcPr>
            <w:tcW w:w="2410" w:type="dxa"/>
            <w:tcBorders>
              <w:left w:val="single" w:sz="4" w:space="0" w:color="auto"/>
              <w:bottom w:val="single" w:sz="4" w:space="0" w:color="auto"/>
              <w:right w:val="single" w:sz="4" w:space="0" w:color="auto"/>
            </w:tcBorders>
            <w:vAlign w:val="center"/>
          </w:tcPr>
          <w:p w:rsidR="00E141AA" w:rsidRPr="00A41927" w:rsidRDefault="00E141AA" w:rsidP="001F1D42">
            <w:pPr>
              <w:pStyle w:val="ConsPlusCell"/>
              <w:rPr>
                <w:rFonts w:ascii="Times New Roman" w:hAnsi="Times New Roman" w:cs="Times New Roman"/>
                <w:sz w:val="24"/>
                <w:szCs w:val="24"/>
              </w:rPr>
            </w:pPr>
            <w:r w:rsidRPr="00A41927">
              <w:rPr>
                <w:rFonts w:ascii="Times New Roman" w:hAnsi="Times New Roman" w:cs="Times New Roman"/>
                <w:sz w:val="24"/>
                <w:szCs w:val="24"/>
              </w:rPr>
              <w:t>Виды подготовки не связанные с физической нагрузкой, в том числе теоретическая и психологическая</w:t>
            </w:r>
          </w:p>
          <w:p w:rsidR="00377D9B" w:rsidRPr="00A41927" w:rsidRDefault="00E141AA" w:rsidP="001F1D42">
            <w:pPr>
              <w:pStyle w:val="ConsPlusCell"/>
              <w:rPr>
                <w:rFonts w:ascii="Times New Roman" w:hAnsi="Times New Roman" w:cs="Times New Roman"/>
                <w:sz w:val="24"/>
                <w:szCs w:val="24"/>
              </w:rPr>
            </w:pPr>
            <w:r w:rsidRPr="00A41927">
              <w:rPr>
                <w:rFonts w:ascii="Times New Roman" w:hAnsi="Times New Roman" w:cs="Times New Roman"/>
                <w:sz w:val="24"/>
                <w:szCs w:val="24"/>
              </w:rPr>
              <w:t>(%)</w:t>
            </w:r>
          </w:p>
        </w:tc>
        <w:tc>
          <w:tcPr>
            <w:tcW w:w="1020" w:type="dxa"/>
            <w:tcBorders>
              <w:left w:val="single" w:sz="4" w:space="0" w:color="auto"/>
              <w:bottom w:val="single" w:sz="4" w:space="0" w:color="auto"/>
              <w:right w:val="single" w:sz="4" w:space="0" w:color="auto"/>
            </w:tcBorders>
            <w:vAlign w:val="center"/>
          </w:tcPr>
          <w:p w:rsidR="00377D9B" w:rsidRPr="00A41927" w:rsidRDefault="00E141AA" w:rsidP="001F1D42">
            <w:pPr>
              <w:pStyle w:val="ConsPlusCell"/>
              <w:rPr>
                <w:rFonts w:ascii="Times New Roman" w:hAnsi="Times New Roman" w:cs="Times New Roman"/>
                <w:sz w:val="24"/>
                <w:szCs w:val="24"/>
              </w:rPr>
            </w:pPr>
            <w:r w:rsidRPr="00A41927">
              <w:rPr>
                <w:rFonts w:ascii="Times New Roman" w:hAnsi="Times New Roman" w:cs="Times New Roman"/>
                <w:sz w:val="24"/>
                <w:szCs w:val="24"/>
              </w:rPr>
              <w:t>5-6</w:t>
            </w:r>
          </w:p>
        </w:tc>
        <w:tc>
          <w:tcPr>
            <w:tcW w:w="1020" w:type="dxa"/>
            <w:tcBorders>
              <w:left w:val="single" w:sz="4" w:space="0" w:color="auto"/>
              <w:bottom w:val="single" w:sz="4" w:space="0" w:color="auto"/>
              <w:right w:val="single" w:sz="4" w:space="0" w:color="auto"/>
            </w:tcBorders>
            <w:vAlign w:val="center"/>
          </w:tcPr>
          <w:p w:rsidR="00377D9B" w:rsidRPr="00A41927" w:rsidRDefault="00E141AA"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7</w:t>
            </w:r>
          </w:p>
        </w:tc>
        <w:tc>
          <w:tcPr>
            <w:tcW w:w="1080" w:type="dxa"/>
            <w:tcBorders>
              <w:left w:val="single" w:sz="4" w:space="0" w:color="auto"/>
              <w:bottom w:val="single" w:sz="4" w:space="0" w:color="auto"/>
              <w:right w:val="single" w:sz="4" w:space="0" w:color="auto"/>
            </w:tcBorders>
            <w:vAlign w:val="center"/>
          </w:tcPr>
          <w:p w:rsidR="00377D9B" w:rsidRPr="00A41927" w:rsidRDefault="00E141AA"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8-10</w:t>
            </w:r>
          </w:p>
        </w:tc>
        <w:tc>
          <w:tcPr>
            <w:tcW w:w="1080" w:type="dxa"/>
            <w:tcBorders>
              <w:left w:val="single" w:sz="4" w:space="0" w:color="auto"/>
              <w:bottom w:val="single" w:sz="4" w:space="0" w:color="auto"/>
              <w:right w:val="single" w:sz="4" w:space="0" w:color="auto"/>
            </w:tcBorders>
            <w:vAlign w:val="center"/>
          </w:tcPr>
          <w:p w:rsidR="00377D9B" w:rsidRPr="00A41927" w:rsidRDefault="00E141AA"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9-10</w:t>
            </w:r>
          </w:p>
        </w:tc>
        <w:tc>
          <w:tcPr>
            <w:tcW w:w="1680" w:type="dxa"/>
            <w:tcBorders>
              <w:left w:val="single" w:sz="4" w:space="0" w:color="auto"/>
              <w:bottom w:val="single" w:sz="4" w:space="0" w:color="auto"/>
              <w:right w:val="single" w:sz="4" w:space="0" w:color="auto"/>
            </w:tcBorders>
            <w:vAlign w:val="center"/>
          </w:tcPr>
          <w:p w:rsidR="00377D9B" w:rsidRPr="00A41927" w:rsidRDefault="00E141AA"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11-15</w:t>
            </w:r>
          </w:p>
        </w:tc>
        <w:tc>
          <w:tcPr>
            <w:tcW w:w="1775" w:type="dxa"/>
            <w:tcBorders>
              <w:left w:val="single" w:sz="4" w:space="0" w:color="auto"/>
              <w:bottom w:val="single" w:sz="4" w:space="0" w:color="auto"/>
              <w:right w:val="single" w:sz="4" w:space="0" w:color="auto"/>
            </w:tcBorders>
            <w:vAlign w:val="center"/>
          </w:tcPr>
          <w:p w:rsidR="00377D9B" w:rsidRPr="00A41927" w:rsidRDefault="00E141AA"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13-15</w:t>
            </w:r>
          </w:p>
        </w:tc>
      </w:tr>
      <w:tr w:rsidR="00377D9B" w:rsidRPr="00A41927" w:rsidTr="004F4986">
        <w:trPr>
          <w:trHeight w:val="1000"/>
          <w:tblCellSpacing w:w="5" w:type="nil"/>
        </w:trPr>
        <w:tc>
          <w:tcPr>
            <w:tcW w:w="2410" w:type="dxa"/>
            <w:tcBorders>
              <w:left w:val="single" w:sz="4" w:space="0" w:color="auto"/>
              <w:right w:val="single" w:sz="4" w:space="0" w:color="auto"/>
            </w:tcBorders>
            <w:vAlign w:val="center"/>
          </w:tcPr>
          <w:p w:rsidR="00377D9B" w:rsidRPr="00A41927" w:rsidRDefault="00E141AA" w:rsidP="001F1D42">
            <w:pPr>
              <w:pStyle w:val="ConsPlusCell"/>
              <w:rPr>
                <w:rFonts w:ascii="Times New Roman" w:hAnsi="Times New Roman" w:cs="Times New Roman"/>
                <w:sz w:val="24"/>
                <w:szCs w:val="24"/>
              </w:rPr>
            </w:pPr>
            <w:r w:rsidRPr="00A41927">
              <w:rPr>
                <w:rFonts w:ascii="Times New Roman" w:hAnsi="Times New Roman" w:cs="Times New Roman"/>
                <w:sz w:val="24"/>
                <w:szCs w:val="24"/>
              </w:rPr>
              <w:t>Инструкторская и судейская практика (%)</w:t>
            </w:r>
          </w:p>
        </w:tc>
        <w:tc>
          <w:tcPr>
            <w:tcW w:w="1020" w:type="dxa"/>
            <w:tcBorders>
              <w:left w:val="single" w:sz="4" w:space="0" w:color="auto"/>
              <w:right w:val="single" w:sz="4" w:space="0" w:color="auto"/>
            </w:tcBorders>
            <w:vAlign w:val="center"/>
          </w:tcPr>
          <w:p w:rsidR="00377D9B" w:rsidRPr="00A41927" w:rsidRDefault="00E141AA"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1020" w:type="dxa"/>
            <w:tcBorders>
              <w:left w:val="single" w:sz="4" w:space="0" w:color="auto"/>
              <w:right w:val="single" w:sz="4" w:space="0" w:color="auto"/>
            </w:tcBorders>
            <w:vAlign w:val="center"/>
          </w:tcPr>
          <w:p w:rsidR="00377D9B" w:rsidRPr="00A41927" w:rsidRDefault="00E141AA"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1080" w:type="dxa"/>
            <w:tcBorders>
              <w:left w:val="single" w:sz="4" w:space="0" w:color="auto"/>
              <w:right w:val="single" w:sz="4" w:space="0" w:color="auto"/>
            </w:tcBorders>
            <w:vAlign w:val="center"/>
          </w:tcPr>
          <w:p w:rsidR="00377D9B" w:rsidRPr="00A41927" w:rsidRDefault="00E141AA"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1080" w:type="dxa"/>
            <w:tcBorders>
              <w:left w:val="single" w:sz="4" w:space="0" w:color="auto"/>
              <w:right w:val="single" w:sz="4" w:space="0" w:color="auto"/>
            </w:tcBorders>
            <w:vAlign w:val="center"/>
          </w:tcPr>
          <w:p w:rsidR="00377D9B" w:rsidRPr="00A41927" w:rsidRDefault="00E141AA"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3-4</w:t>
            </w:r>
          </w:p>
        </w:tc>
        <w:tc>
          <w:tcPr>
            <w:tcW w:w="1680" w:type="dxa"/>
            <w:tcBorders>
              <w:left w:val="single" w:sz="4" w:space="0" w:color="auto"/>
              <w:right w:val="single" w:sz="4" w:space="0" w:color="auto"/>
            </w:tcBorders>
            <w:vAlign w:val="center"/>
          </w:tcPr>
          <w:p w:rsidR="00377D9B" w:rsidRPr="00A41927" w:rsidRDefault="00E141AA"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3-4</w:t>
            </w:r>
          </w:p>
        </w:tc>
        <w:tc>
          <w:tcPr>
            <w:tcW w:w="1775" w:type="dxa"/>
            <w:tcBorders>
              <w:left w:val="single" w:sz="4" w:space="0" w:color="auto"/>
              <w:right w:val="single" w:sz="4" w:space="0" w:color="auto"/>
            </w:tcBorders>
            <w:vAlign w:val="center"/>
          </w:tcPr>
          <w:p w:rsidR="00377D9B" w:rsidRPr="00A41927" w:rsidRDefault="00E141AA"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3-4</w:t>
            </w:r>
          </w:p>
        </w:tc>
      </w:tr>
      <w:tr w:rsidR="00E141AA" w:rsidRPr="00A41927" w:rsidTr="004F4986">
        <w:trPr>
          <w:trHeight w:val="165"/>
          <w:tblCellSpacing w:w="5" w:type="nil"/>
        </w:trPr>
        <w:tc>
          <w:tcPr>
            <w:tcW w:w="2410" w:type="dxa"/>
            <w:tcBorders>
              <w:left w:val="single" w:sz="4" w:space="0" w:color="auto"/>
              <w:bottom w:val="single" w:sz="4" w:space="0" w:color="auto"/>
              <w:right w:val="single" w:sz="4" w:space="0" w:color="auto"/>
            </w:tcBorders>
            <w:vAlign w:val="center"/>
          </w:tcPr>
          <w:p w:rsidR="00E141AA" w:rsidRPr="00A41927" w:rsidRDefault="00E141AA" w:rsidP="001F1D42">
            <w:pPr>
              <w:pStyle w:val="ConsPlusCell"/>
              <w:rPr>
                <w:rFonts w:ascii="Times New Roman" w:hAnsi="Times New Roman" w:cs="Times New Roman"/>
                <w:sz w:val="24"/>
                <w:szCs w:val="24"/>
              </w:rPr>
            </w:pPr>
          </w:p>
        </w:tc>
        <w:tc>
          <w:tcPr>
            <w:tcW w:w="1020" w:type="dxa"/>
            <w:tcBorders>
              <w:left w:val="single" w:sz="4" w:space="0" w:color="auto"/>
              <w:bottom w:val="single" w:sz="4" w:space="0" w:color="auto"/>
              <w:right w:val="single" w:sz="4" w:space="0" w:color="auto"/>
            </w:tcBorders>
            <w:vAlign w:val="center"/>
          </w:tcPr>
          <w:p w:rsidR="00E141AA" w:rsidRPr="00A41927" w:rsidRDefault="00E141AA" w:rsidP="001F1D42">
            <w:pPr>
              <w:pStyle w:val="ConsPlusCell"/>
              <w:jc w:val="center"/>
              <w:rPr>
                <w:rFonts w:ascii="Times New Roman" w:hAnsi="Times New Roman" w:cs="Times New Roman"/>
                <w:sz w:val="24"/>
                <w:szCs w:val="24"/>
              </w:rPr>
            </w:pPr>
          </w:p>
        </w:tc>
        <w:tc>
          <w:tcPr>
            <w:tcW w:w="1020" w:type="dxa"/>
            <w:tcBorders>
              <w:left w:val="single" w:sz="4" w:space="0" w:color="auto"/>
              <w:bottom w:val="single" w:sz="4" w:space="0" w:color="auto"/>
              <w:right w:val="single" w:sz="4" w:space="0" w:color="auto"/>
            </w:tcBorders>
            <w:vAlign w:val="center"/>
          </w:tcPr>
          <w:p w:rsidR="00E141AA" w:rsidRPr="00A41927" w:rsidRDefault="00E141AA" w:rsidP="001F1D42">
            <w:pPr>
              <w:pStyle w:val="ConsPlusCell"/>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vAlign w:val="center"/>
          </w:tcPr>
          <w:p w:rsidR="00E141AA" w:rsidRPr="00A41927" w:rsidRDefault="00E141AA" w:rsidP="001F1D42">
            <w:pPr>
              <w:pStyle w:val="ConsPlusCell"/>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vAlign w:val="center"/>
          </w:tcPr>
          <w:p w:rsidR="00E141AA" w:rsidRPr="00A41927" w:rsidRDefault="00E141AA" w:rsidP="001F1D42">
            <w:pPr>
              <w:pStyle w:val="ConsPlusCell"/>
              <w:jc w:val="center"/>
              <w:rPr>
                <w:rFonts w:ascii="Times New Roman" w:hAnsi="Times New Roman" w:cs="Times New Roman"/>
                <w:sz w:val="24"/>
                <w:szCs w:val="24"/>
              </w:rPr>
            </w:pPr>
          </w:p>
        </w:tc>
        <w:tc>
          <w:tcPr>
            <w:tcW w:w="1680" w:type="dxa"/>
            <w:tcBorders>
              <w:left w:val="single" w:sz="4" w:space="0" w:color="auto"/>
              <w:bottom w:val="single" w:sz="4" w:space="0" w:color="auto"/>
              <w:right w:val="single" w:sz="4" w:space="0" w:color="auto"/>
            </w:tcBorders>
            <w:vAlign w:val="center"/>
          </w:tcPr>
          <w:p w:rsidR="00E141AA" w:rsidRPr="00A41927" w:rsidRDefault="00E141AA" w:rsidP="001F1D42">
            <w:pPr>
              <w:pStyle w:val="ConsPlusCell"/>
              <w:jc w:val="center"/>
              <w:rPr>
                <w:rFonts w:ascii="Times New Roman" w:hAnsi="Times New Roman" w:cs="Times New Roman"/>
                <w:sz w:val="24"/>
                <w:szCs w:val="24"/>
              </w:rPr>
            </w:pPr>
          </w:p>
        </w:tc>
        <w:tc>
          <w:tcPr>
            <w:tcW w:w="1775" w:type="dxa"/>
            <w:tcBorders>
              <w:left w:val="single" w:sz="4" w:space="0" w:color="auto"/>
              <w:bottom w:val="single" w:sz="4" w:space="0" w:color="auto"/>
              <w:right w:val="single" w:sz="4" w:space="0" w:color="auto"/>
            </w:tcBorders>
            <w:vAlign w:val="center"/>
          </w:tcPr>
          <w:p w:rsidR="00E141AA" w:rsidRPr="00A41927" w:rsidRDefault="00E141AA" w:rsidP="001F1D42">
            <w:pPr>
              <w:pStyle w:val="ConsPlusCell"/>
              <w:jc w:val="center"/>
              <w:rPr>
                <w:rFonts w:ascii="Times New Roman" w:hAnsi="Times New Roman" w:cs="Times New Roman"/>
                <w:sz w:val="24"/>
                <w:szCs w:val="24"/>
              </w:rPr>
            </w:pPr>
          </w:p>
        </w:tc>
      </w:tr>
      <w:tr w:rsidR="00E141AA" w:rsidRPr="00A41927" w:rsidTr="004F4986">
        <w:trPr>
          <w:trHeight w:val="825"/>
          <w:tblCellSpacing w:w="5" w:type="nil"/>
        </w:trPr>
        <w:tc>
          <w:tcPr>
            <w:tcW w:w="2410" w:type="dxa"/>
            <w:tcBorders>
              <w:top w:val="single" w:sz="4" w:space="0" w:color="auto"/>
              <w:left w:val="single" w:sz="4" w:space="0" w:color="auto"/>
              <w:bottom w:val="single" w:sz="4" w:space="0" w:color="auto"/>
              <w:right w:val="single" w:sz="4" w:space="0" w:color="auto"/>
            </w:tcBorders>
            <w:vAlign w:val="center"/>
          </w:tcPr>
          <w:p w:rsidR="00E141AA" w:rsidRPr="00A41927" w:rsidRDefault="00E141AA" w:rsidP="001F1D42">
            <w:pPr>
              <w:pStyle w:val="ConsPlusCell"/>
              <w:rPr>
                <w:rFonts w:ascii="Times New Roman" w:hAnsi="Times New Roman" w:cs="Times New Roman"/>
                <w:sz w:val="24"/>
                <w:szCs w:val="24"/>
              </w:rPr>
            </w:pPr>
            <w:r w:rsidRPr="00A41927">
              <w:rPr>
                <w:rFonts w:ascii="Times New Roman" w:hAnsi="Times New Roman" w:cs="Times New Roman"/>
                <w:sz w:val="24"/>
                <w:szCs w:val="24"/>
              </w:rPr>
              <w:t>Медицинское, медико-биологические, восстановительные мероприятия, тестирование и контроль (%)</w:t>
            </w:r>
          </w:p>
        </w:tc>
        <w:tc>
          <w:tcPr>
            <w:tcW w:w="1020" w:type="dxa"/>
            <w:tcBorders>
              <w:top w:val="single" w:sz="4" w:space="0" w:color="auto"/>
              <w:left w:val="single" w:sz="4" w:space="0" w:color="auto"/>
              <w:bottom w:val="single" w:sz="4" w:space="0" w:color="auto"/>
              <w:right w:val="single" w:sz="4" w:space="0" w:color="auto"/>
            </w:tcBorders>
            <w:vAlign w:val="center"/>
          </w:tcPr>
          <w:p w:rsidR="00E141AA" w:rsidRPr="00A41927" w:rsidRDefault="00E141AA"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24-26</w:t>
            </w:r>
          </w:p>
        </w:tc>
        <w:tc>
          <w:tcPr>
            <w:tcW w:w="1020" w:type="dxa"/>
            <w:tcBorders>
              <w:top w:val="single" w:sz="4" w:space="0" w:color="auto"/>
              <w:left w:val="single" w:sz="4" w:space="0" w:color="auto"/>
              <w:bottom w:val="single" w:sz="4" w:space="0" w:color="auto"/>
              <w:right w:val="single" w:sz="4" w:space="0" w:color="auto"/>
            </w:tcBorders>
            <w:vAlign w:val="center"/>
          </w:tcPr>
          <w:p w:rsidR="00E141AA" w:rsidRPr="00A41927" w:rsidRDefault="00E141AA"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29-30</w:t>
            </w:r>
          </w:p>
        </w:tc>
        <w:tc>
          <w:tcPr>
            <w:tcW w:w="1080" w:type="dxa"/>
            <w:tcBorders>
              <w:top w:val="single" w:sz="4" w:space="0" w:color="auto"/>
              <w:left w:val="single" w:sz="4" w:space="0" w:color="auto"/>
              <w:bottom w:val="single" w:sz="4" w:space="0" w:color="auto"/>
              <w:right w:val="single" w:sz="4" w:space="0" w:color="auto"/>
            </w:tcBorders>
            <w:vAlign w:val="center"/>
          </w:tcPr>
          <w:p w:rsidR="00E141AA" w:rsidRPr="00A41927" w:rsidRDefault="00E141AA"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30-32</w:t>
            </w:r>
          </w:p>
        </w:tc>
        <w:tc>
          <w:tcPr>
            <w:tcW w:w="1080" w:type="dxa"/>
            <w:tcBorders>
              <w:top w:val="single" w:sz="4" w:space="0" w:color="auto"/>
              <w:left w:val="single" w:sz="4" w:space="0" w:color="auto"/>
              <w:bottom w:val="single" w:sz="4" w:space="0" w:color="auto"/>
              <w:right w:val="single" w:sz="4" w:space="0" w:color="auto"/>
            </w:tcBorders>
            <w:vAlign w:val="center"/>
          </w:tcPr>
          <w:p w:rsidR="00E141AA" w:rsidRPr="00A41927" w:rsidRDefault="00E141AA"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31-32</w:t>
            </w:r>
          </w:p>
        </w:tc>
        <w:tc>
          <w:tcPr>
            <w:tcW w:w="1680" w:type="dxa"/>
            <w:tcBorders>
              <w:top w:val="single" w:sz="4" w:space="0" w:color="auto"/>
              <w:left w:val="single" w:sz="4" w:space="0" w:color="auto"/>
              <w:bottom w:val="single" w:sz="4" w:space="0" w:color="auto"/>
              <w:right w:val="single" w:sz="4" w:space="0" w:color="auto"/>
            </w:tcBorders>
            <w:vAlign w:val="center"/>
          </w:tcPr>
          <w:p w:rsidR="00E141AA" w:rsidRPr="00A41927" w:rsidRDefault="00E141AA"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29-31</w:t>
            </w:r>
          </w:p>
        </w:tc>
        <w:tc>
          <w:tcPr>
            <w:tcW w:w="1775" w:type="dxa"/>
            <w:tcBorders>
              <w:top w:val="single" w:sz="4" w:space="0" w:color="auto"/>
              <w:left w:val="single" w:sz="4" w:space="0" w:color="auto"/>
              <w:bottom w:val="single" w:sz="4" w:space="0" w:color="auto"/>
              <w:right w:val="single" w:sz="4" w:space="0" w:color="auto"/>
            </w:tcBorders>
            <w:vAlign w:val="center"/>
          </w:tcPr>
          <w:p w:rsidR="00E141AA" w:rsidRPr="00A41927" w:rsidRDefault="00E141AA"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30-31</w:t>
            </w:r>
          </w:p>
        </w:tc>
      </w:tr>
    </w:tbl>
    <w:p w:rsidR="00475585" w:rsidRPr="00A41927" w:rsidRDefault="00475585" w:rsidP="001F1D42">
      <w:pPr>
        <w:spacing w:after="0" w:line="240" w:lineRule="auto"/>
        <w:ind w:firstLine="708"/>
        <w:jc w:val="both"/>
        <w:rPr>
          <w:rFonts w:ascii="Times New Roman" w:hAnsi="Times New Roman" w:cs="Times New Roman"/>
          <w:sz w:val="24"/>
          <w:szCs w:val="24"/>
        </w:rPr>
      </w:pPr>
    </w:p>
    <w:p w:rsidR="003200D0" w:rsidRPr="00A41927" w:rsidRDefault="00475585" w:rsidP="001F1D42">
      <w:pPr>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Необходимо иметь в виду, что на различных этапах подготовки соотношение средств объемов тренировочного процесса изменяется. Обычно вместе с возрастом и ростом мастерства количество применяемых средств общей физической подготовки уменьшается, а увеличиваются те, которые больше более эффективно способствуют специализации. Начиная с тренировочного этапа, удельный вес ОФП по отношению к СФП уменьшается и приобретает</w:t>
      </w:r>
      <w:r w:rsidRPr="00A41927">
        <w:rPr>
          <w:rFonts w:ascii="Times New Roman" w:hAnsi="Times New Roman" w:cs="Times New Roman"/>
          <w:b/>
          <w:sz w:val="24"/>
          <w:szCs w:val="24"/>
        </w:rPr>
        <w:t xml:space="preserve"> </w:t>
      </w:r>
      <w:r w:rsidRPr="00A41927">
        <w:rPr>
          <w:rFonts w:ascii="Times New Roman" w:hAnsi="Times New Roman" w:cs="Times New Roman"/>
          <w:sz w:val="24"/>
          <w:szCs w:val="24"/>
        </w:rPr>
        <w:t>специфичность на этапах спортивного совершенствования мастерства и высшего спортивного мастерства.</w:t>
      </w:r>
    </w:p>
    <w:p w:rsidR="00475585" w:rsidRPr="00A41927" w:rsidRDefault="00475585" w:rsidP="001F1D42">
      <w:pPr>
        <w:spacing w:after="0" w:line="240" w:lineRule="auto"/>
        <w:ind w:firstLine="708"/>
        <w:jc w:val="both"/>
        <w:rPr>
          <w:rFonts w:ascii="Times New Roman" w:hAnsi="Times New Roman" w:cs="Times New Roman"/>
          <w:sz w:val="24"/>
          <w:szCs w:val="24"/>
        </w:rPr>
      </w:pPr>
    </w:p>
    <w:p w:rsidR="005A7BF9" w:rsidRPr="00A41927" w:rsidRDefault="002E4123" w:rsidP="001F1D42">
      <w:pPr>
        <w:spacing w:after="0" w:line="240" w:lineRule="auto"/>
        <w:jc w:val="center"/>
        <w:rPr>
          <w:rFonts w:ascii="Times New Roman" w:hAnsi="Times New Roman" w:cs="Times New Roman"/>
          <w:b/>
          <w:sz w:val="24"/>
          <w:szCs w:val="24"/>
        </w:rPr>
      </w:pPr>
      <w:r w:rsidRPr="00A41927">
        <w:rPr>
          <w:rFonts w:ascii="Times New Roman" w:hAnsi="Times New Roman" w:cs="Times New Roman"/>
          <w:b/>
          <w:sz w:val="24"/>
          <w:szCs w:val="24"/>
        </w:rPr>
        <w:t xml:space="preserve">2.12. </w:t>
      </w:r>
      <w:r w:rsidR="00E141AA" w:rsidRPr="00A41927">
        <w:rPr>
          <w:rFonts w:ascii="Times New Roman" w:hAnsi="Times New Roman" w:cs="Times New Roman"/>
          <w:b/>
          <w:sz w:val="24"/>
          <w:szCs w:val="24"/>
        </w:rPr>
        <w:t>Требования к объёму соревновательной деятельности на этапах спортивной подготовки по виду спорта «хоккей»</w:t>
      </w:r>
    </w:p>
    <w:p w:rsidR="00AF52C9" w:rsidRPr="00A41927" w:rsidRDefault="00AF52C9" w:rsidP="001F1D42">
      <w:pPr>
        <w:spacing w:after="0" w:line="240" w:lineRule="auto"/>
        <w:jc w:val="center"/>
        <w:rPr>
          <w:rFonts w:ascii="Times New Roman" w:hAnsi="Times New Roman" w:cs="Times New Roman"/>
          <w:b/>
          <w:sz w:val="24"/>
          <w:szCs w:val="24"/>
        </w:rPr>
      </w:pPr>
    </w:p>
    <w:p w:rsidR="00E141AA" w:rsidRPr="00A41927" w:rsidRDefault="00E141AA"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Система соревнований является важной частью подготовки спортсменов. Параметры соревнований деятельности, планируемой в группах спортивной подготовки на этапах, отражены в таблице и являются обязательными в системе планирования и контроля спортивной подготовки</w:t>
      </w:r>
      <w:r w:rsidR="00BC0C88" w:rsidRPr="00A41927">
        <w:rPr>
          <w:rFonts w:ascii="Times New Roman" w:hAnsi="Times New Roman" w:cs="Times New Roman"/>
          <w:sz w:val="24"/>
          <w:szCs w:val="24"/>
        </w:rPr>
        <w:t xml:space="preserve"> (таблица </w:t>
      </w:r>
      <w:r w:rsidR="00DE7542" w:rsidRPr="00A41927">
        <w:rPr>
          <w:rFonts w:ascii="Times New Roman" w:hAnsi="Times New Roman" w:cs="Times New Roman"/>
          <w:sz w:val="24"/>
          <w:szCs w:val="24"/>
        </w:rPr>
        <w:t>7</w:t>
      </w:r>
      <w:r w:rsidR="00BC0C88" w:rsidRPr="00A41927">
        <w:rPr>
          <w:rFonts w:ascii="Times New Roman" w:hAnsi="Times New Roman" w:cs="Times New Roman"/>
          <w:sz w:val="24"/>
          <w:szCs w:val="24"/>
        </w:rPr>
        <w:t>)</w:t>
      </w:r>
      <w:r w:rsidRPr="00A41927">
        <w:rPr>
          <w:rFonts w:ascii="Times New Roman" w:hAnsi="Times New Roman" w:cs="Times New Roman"/>
          <w:sz w:val="24"/>
          <w:szCs w:val="24"/>
        </w:rPr>
        <w:t>.</w:t>
      </w:r>
    </w:p>
    <w:p w:rsidR="00515618" w:rsidRPr="00A41927" w:rsidRDefault="004F4986" w:rsidP="004F4986">
      <w:pPr>
        <w:pStyle w:val="a3"/>
        <w:spacing w:after="0"/>
        <w:ind w:left="0" w:firstLine="709"/>
        <w:jc w:val="right"/>
        <w:rPr>
          <w:rFonts w:ascii="Times New Roman" w:hAnsi="Times New Roman" w:cs="Times New Roman"/>
          <w:sz w:val="24"/>
          <w:szCs w:val="24"/>
        </w:rPr>
      </w:pPr>
      <w:r w:rsidRPr="00A41927">
        <w:rPr>
          <w:rFonts w:ascii="Times New Roman" w:hAnsi="Times New Roman" w:cs="Times New Roman"/>
          <w:b/>
          <w:sz w:val="24"/>
          <w:szCs w:val="24"/>
        </w:rPr>
        <w:t xml:space="preserve">Таблица </w:t>
      </w:r>
      <w:r w:rsidR="00DE7542" w:rsidRPr="00A41927">
        <w:rPr>
          <w:rFonts w:ascii="Times New Roman" w:hAnsi="Times New Roman" w:cs="Times New Roman"/>
          <w:b/>
          <w:sz w:val="24"/>
          <w:szCs w:val="24"/>
        </w:rPr>
        <w:t>7</w:t>
      </w:r>
    </w:p>
    <w:p w:rsidR="00E141AA" w:rsidRPr="00A41927" w:rsidRDefault="00515618" w:rsidP="004F4986">
      <w:pPr>
        <w:pStyle w:val="a3"/>
        <w:spacing w:after="0"/>
        <w:ind w:left="0" w:firstLine="709"/>
        <w:jc w:val="center"/>
        <w:rPr>
          <w:rFonts w:ascii="Times New Roman" w:hAnsi="Times New Roman" w:cs="Times New Roman"/>
          <w:b/>
          <w:sz w:val="24"/>
          <w:szCs w:val="24"/>
        </w:rPr>
      </w:pPr>
      <w:r w:rsidRPr="00A41927">
        <w:rPr>
          <w:rFonts w:ascii="Times New Roman" w:hAnsi="Times New Roman" w:cs="Times New Roman"/>
          <w:b/>
          <w:sz w:val="24"/>
          <w:szCs w:val="24"/>
        </w:rPr>
        <w:t>Планируемые показатели соревновательной деятельности по виду спорта «хоккей»</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2552"/>
        <w:gridCol w:w="1205"/>
        <w:gridCol w:w="1205"/>
        <w:gridCol w:w="1275"/>
        <w:gridCol w:w="1276"/>
        <w:gridCol w:w="284"/>
        <w:gridCol w:w="2409"/>
      </w:tblGrid>
      <w:tr w:rsidR="00FC5872" w:rsidRPr="00A41927" w:rsidTr="00DE7542">
        <w:trPr>
          <w:trHeight w:val="295"/>
          <w:tblCellSpacing w:w="5" w:type="nil"/>
        </w:trPr>
        <w:tc>
          <w:tcPr>
            <w:tcW w:w="2552" w:type="dxa"/>
            <w:vMerge w:val="restart"/>
            <w:tcBorders>
              <w:top w:val="single" w:sz="4" w:space="0" w:color="auto"/>
              <w:left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b/>
                <w:sz w:val="24"/>
                <w:szCs w:val="24"/>
              </w:rPr>
            </w:pPr>
            <w:r w:rsidRPr="00A41927">
              <w:rPr>
                <w:rFonts w:ascii="Times New Roman" w:hAnsi="Times New Roman" w:cs="Times New Roman"/>
                <w:b/>
                <w:sz w:val="24"/>
                <w:szCs w:val="24"/>
              </w:rPr>
              <w:t>Виды спортивных</w:t>
            </w:r>
            <w:r w:rsidRPr="00A41927">
              <w:rPr>
                <w:rFonts w:ascii="Times New Roman" w:hAnsi="Times New Roman" w:cs="Times New Roman"/>
                <w:b/>
                <w:sz w:val="24"/>
                <w:szCs w:val="24"/>
              </w:rPr>
              <w:br/>
              <w:t>соревнований, игр</w:t>
            </w:r>
          </w:p>
        </w:tc>
        <w:tc>
          <w:tcPr>
            <w:tcW w:w="7654" w:type="dxa"/>
            <w:gridSpan w:val="6"/>
            <w:tcBorders>
              <w:top w:val="single" w:sz="4" w:space="0" w:color="auto"/>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b/>
                <w:sz w:val="24"/>
                <w:szCs w:val="24"/>
              </w:rPr>
            </w:pPr>
            <w:r w:rsidRPr="00A41927">
              <w:rPr>
                <w:rFonts w:ascii="Times New Roman" w:hAnsi="Times New Roman" w:cs="Times New Roman"/>
                <w:b/>
                <w:sz w:val="24"/>
                <w:szCs w:val="24"/>
              </w:rPr>
              <w:t>Этапы и годы спортивной подготовки</w:t>
            </w:r>
          </w:p>
        </w:tc>
      </w:tr>
      <w:tr w:rsidR="00FC5872" w:rsidRPr="00A41927" w:rsidTr="00DE7542">
        <w:trPr>
          <w:trHeight w:val="800"/>
          <w:tblCellSpacing w:w="5" w:type="nil"/>
        </w:trPr>
        <w:tc>
          <w:tcPr>
            <w:tcW w:w="2552" w:type="dxa"/>
            <w:vMerge/>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b/>
                <w:sz w:val="24"/>
                <w:szCs w:val="24"/>
              </w:rPr>
            </w:pPr>
          </w:p>
        </w:tc>
        <w:tc>
          <w:tcPr>
            <w:tcW w:w="2410" w:type="dxa"/>
            <w:gridSpan w:val="2"/>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b/>
                <w:sz w:val="24"/>
                <w:szCs w:val="24"/>
              </w:rPr>
            </w:pPr>
            <w:r w:rsidRPr="00A41927">
              <w:rPr>
                <w:rFonts w:ascii="Times New Roman" w:hAnsi="Times New Roman" w:cs="Times New Roman"/>
                <w:b/>
                <w:sz w:val="24"/>
                <w:szCs w:val="24"/>
              </w:rPr>
              <w:t xml:space="preserve">Этап начальной </w:t>
            </w:r>
            <w:r w:rsidRPr="00A41927">
              <w:rPr>
                <w:rFonts w:ascii="Times New Roman" w:hAnsi="Times New Roman" w:cs="Times New Roman"/>
                <w:b/>
                <w:sz w:val="24"/>
                <w:szCs w:val="24"/>
              </w:rPr>
              <w:br/>
              <w:t xml:space="preserve">  подготовки</w:t>
            </w:r>
          </w:p>
        </w:tc>
        <w:tc>
          <w:tcPr>
            <w:tcW w:w="2835" w:type="dxa"/>
            <w:gridSpan w:val="3"/>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b/>
                <w:sz w:val="24"/>
                <w:szCs w:val="24"/>
              </w:rPr>
            </w:pPr>
            <w:r w:rsidRPr="00A41927">
              <w:rPr>
                <w:rFonts w:ascii="Times New Roman" w:hAnsi="Times New Roman" w:cs="Times New Roman"/>
                <w:b/>
                <w:sz w:val="24"/>
                <w:szCs w:val="24"/>
              </w:rPr>
              <w:t xml:space="preserve">Тренировочный этап </w:t>
            </w:r>
            <w:r w:rsidRPr="00A41927">
              <w:rPr>
                <w:rFonts w:ascii="Times New Roman" w:hAnsi="Times New Roman" w:cs="Times New Roman"/>
                <w:b/>
                <w:sz w:val="24"/>
                <w:szCs w:val="24"/>
              </w:rPr>
              <w:br/>
              <w:t xml:space="preserve"> (этап спортивной  </w:t>
            </w:r>
            <w:r w:rsidRPr="00A41927">
              <w:rPr>
                <w:rFonts w:ascii="Times New Roman" w:hAnsi="Times New Roman" w:cs="Times New Roman"/>
                <w:b/>
                <w:sz w:val="24"/>
                <w:szCs w:val="24"/>
              </w:rPr>
              <w:br/>
              <w:t xml:space="preserve">  специализации)</w:t>
            </w:r>
          </w:p>
        </w:tc>
        <w:tc>
          <w:tcPr>
            <w:tcW w:w="2409" w:type="dxa"/>
            <w:vMerge w:val="restart"/>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b/>
                <w:sz w:val="24"/>
                <w:szCs w:val="24"/>
              </w:rPr>
            </w:pPr>
            <w:r w:rsidRPr="00A41927">
              <w:rPr>
                <w:rFonts w:ascii="Times New Roman" w:hAnsi="Times New Roman" w:cs="Times New Roman"/>
                <w:b/>
                <w:sz w:val="24"/>
                <w:szCs w:val="24"/>
              </w:rPr>
              <w:t xml:space="preserve">Этап совершенствования        </w:t>
            </w:r>
            <w:r w:rsidRPr="00A41927">
              <w:rPr>
                <w:rFonts w:ascii="Times New Roman" w:hAnsi="Times New Roman" w:cs="Times New Roman"/>
                <w:b/>
                <w:sz w:val="24"/>
                <w:szCs w:val="24"/>
              </w:rPr>
              <w:br/>
              <w:t>спортивного</w:t>
            </w:r>
            <w:r w:rsidRPr="00A41927">
              <w:rPr>
                <w:rFonts w:ascii="Times New Roman" w:hAnsi="Times New Roman" w:cs="Times New Roman"/>
                <w:b/>
                <w:sz w:val="24"/>
                <w:szCs w:val="24"/>
              </w:rPr>
              <w:br/>
              <w:t>мастерства</w:t>
            </w:r>
          </w:p>
        </w:tc>
      </w:tr>
      <w:tr w:rsidR="00FC5872" w:rsidRPr="00A41927" w:rsidTr="00DE7542">
        <w:trPr>
          <w:trHeight w:val="400"/>
          <w:tblCellSpacing w:w="5" w:type="nil"/>
        </w:trPr>
        <w:tc>
          <w:tcPr>
            <w:tcW w:w="2552"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b/>
                <w:sz w:val="24"/>
                <w:szCs w:val="24"/>
              </w:rPr>
            </w:pPr>
          </w:p>
        </w:tc>
        <w:tc>
          <w:tcPr>
            <w:tcW w:w="1205"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b/>
                <w:sz w:val="24"/>
                <w:szCs w:val="24"/>
              </w:rPr>
            </w:pPr>
            <w:r w:rsidRPr="00A41927">
              <w:rPr>
                <w:rFonts w:ascii="Times New Roman" w:hAnsi="Times New Roman" w:cs="Times New Roman"/>
                <w:b/>
                <w:sz w:val="24"/>
                <w:szCs w:val="24"/>
              </w:rPr>
              <w:t xml:space="preserve">до   </w:t>
            </w:r>
            <w:r w:rsidRPr="00A41927">
              <w:rPr>
                <w:rFonts w:ascii="Times New Roman" w:hAnsi="Times New Roman" w:cs="Times New Roman"/>
                <w:b/>
                <w:sz w:val="24"/>
                <w:szCs w:val="24"/>
              </w:rPr>
              <w:br/>
              <w:t xml:space="preserve"> года</w:t>
            </w:r>
          </w:p>
        </w:tc>
        <w:tc>
          <w:tcPr>
            <w:tcW w:w="1205"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b/>
                <w:sz w:val="24"/>
                <w:szCs w:val="24"/>
              </w:rPr>
            </w:pPr>
            <w:r w:rsidRPr="00A41927">
              <w:rPr>
                <w:rFonts w:ascii="Times New Roman" w:hAnsi="Times New Roman" w:cs="Times New Roman"/>
                <w:b/>
                <w:sz w:val="24"/>
                <w:szCs w:val="24"/>
              </w:rPr>
              <w:t xml:space="preserve">свыше </w:t>
            </w:r>
            <w:r w:rsidRPr="00A41927">
              <w:rPr>
                <w:rFonts w:ascii="Times New Roman" w:hAnsi="Times New Roman" w:cs="Times New Roman"/>
                <w:b/>
                <w:sz w:val="24"/>
                <w:szCs w:val="24"/>
              </w:rPr>
              <w:br/>
              <w:t xml:space="preserve"> года</w:t>
            </w:r>
          </w:p>
        </w:tc>
        <w:tc>
          <w:tcPr>
            <w:tcW w:w="1275"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b/>
                <w:sz w:val="24"/>
                <w:szCs w:val="24"/>
              </w:rPr>
            </w:pPr>
            <w:r w:rsidRPr="00A41927">
              <w:rPr>
                <w:rFonts w:ascii="Times New Roman" w:hAnsi="Times New Roman" w:cs="Times New Roman"/>
                <w:b/>
                <w:sz w:val="24"/>
                <w:szCs w:val="24"/>
              </w:rPr>
              <w:t xml:space="preserve">до двух </w:t>
            </w:r>
            <w:r w:rsidRPr="00A41927">
              <w:rPr>
                <w:rFonts w:ascii="Times New Roman" w:hAnsi="Times New Roman" w:cs="Times New Roman"/>
                <w:b/>
                <w:sz w:val="24"/>
                <w:szCs w:val="24"/>
              </w:rPr>
              <w:br/>
              <w:t xml:space="preserve">   лет</w:t>
            </w:r>
          </w:p>
        </w:tc>
        <w:tc>
          <w:tcPr>
            <w:tcW w:w="1560" w:type="dxa"/>
            <w:gridSpan w:val="2"/>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b/>
                <w:sz w:val="24"/>
                <w:szCs w:val="24"/>
              </w:rPr>
            </w:pPr>
            <w:r w:rsidRPr="00A41927">
              <w:rPr>
                <w:rFonts w:ascii="Times New Roman" w:hAnsi="Times New Roman" w:cs="Times New Roman"/>
                <w:b/>
                <w:sz w:val="24"/>
                <w:szCs w:val="24"/>
              </w:rPr>
              <w:t xml:space="preserve">свыше  </w:t>
            </w:r>
            <w:r w:rsidRPr="00A41927">
              <w:rPr>
                <w:rFonts w:ascii="Times New Roman" w:hAnsi="Times New Roman" w:cs="Times New Roman"/>
                <w:b/>
                <w:sz w:val="24"/>
                <w:szCs w:val="24"/>
              </w:rPr>
              <w:br/>
              <w:t>двух лет</w:t>
            </w:r>
          </w:p>
        </w:tc>
        <w:tc>
          <w:tcPr>
            <w:tcW w:w="2409" w:type="dxa"/>
            <w:vMerge/>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b/>
                <w:sz w:val="24"/>
                <w:szCs w:val="24"/>
              </w:rPr>
            </w:pPr>
          </w:p>
        </w:tc>
      </w:tr>
      <w:tr w:rsidR="00FC5872" w:rsidRPr="00A41927" w:rsidTr="00DE7542">
        <w:trPr>
          <w:tblCellSpacing w:w="5" w:type="nil"/>
        </w:trPr>
        <w:tc>
          <w:tcPr>
            <w:tcW w:w="10206" w:type="dxa"/>
            <w:gridSpan w:val="7"/>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Юноши</w:t>
            </w:r>
          </w:p>
        </w:tc>
      </w:tr>
      <w:tr w:rsidR="00FC5872" w:rsidRPr="00A41927" w:rsidTr="00DE7542">
        <w:trPr>
          <w:tblCellSpacing w:w="5" w:type="nil"/>
        </w:trPr>
        <w:tc>
          <w:tcPr>
            <w:tcW w:w="2552"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rPr>
                <w:rFonts w:ascii="Times New Roman" w:hAnsi="Times New Roman" w:cs="Times New Roman"/>
                <w:sz w:val="24"/>
                <w:szCs w:val="24"/>
              </w:rPr>
            </w:pPr>
            <w:r w:rsidRPr="00A41927">
              <w:rPr>
                <w:rFonts w:ascii="Times New Roman" w:hAnsi="Times New Roman" w:cs="Times New Roman"/>
                <w:sz w:val="24"/>
                <w:szCs w:val="24"/>
              </w:rPr>
              <w:t xml:space="preserve">Контрольные </w:t>
            </w:r>
          </w:p>
        </w:tc>
        <w:tc>
          <w:tcPr>
            <w:tcW w:w="1205"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1205"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2</w:t>
            </w:r>
          </w:p>
        </w:tc>
        <w:tc>
          <w:tcPr>
            <w:tcW w:w="1275"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2</w:t>
            </w:r>
          </w:p>
        </w:tc>
        <w:tc>
          <w:tcPr>
            <w:tcW w:w="1560" w:type="dxa"/>
            <w:gridSpan w:val="2"/>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3</w:t>
            </w:r>
          </w:p>
        </w:tc>
        <w:tc>
          <w:tcPr>
            <w:tcW w:w="2409"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3</w:t>
            </w:r>
          </w:p>
        </w:tc>
      </w:tr>
      <w:tr w:rsidR="00FC5872" w:rsidRPr="00A41927" w:rsidTr="00DE7542">
        <w:trPr>
          <w:tblCellSpacing w:w="5" w:type="nil"/>
        </w:trPr>
        <w:tc>
          <w:tcPr>
            <w:tcW w:w="2552"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rPr>
                <w:rFonts w:ascii="Times New Roman" w:hAnsi="Times New Roman" w:cs="Times New Roman"/>
                <w:sz w:val="24"/>
                <w:szCs w:val="24"/>
              </w:rPr>
            </w:pPr>
            <w:r w:rsidRPr="00A41927">
              <w:rPr>
                <w:rFonts w:ascii="Times New Roman" w:hAnsi="Times New Roman" w:cs="Times New Roman"/>
                <w:sz w:val="24"/>
                <w:szCs w:val="24"/>
              </w:rPr>
              <w:t xml:space="preserve"> Отборочные </w:t>
            </w:r>
          </w:p>
        </w:tc>
        <w:tc>
          <w:tcPr>
            <w:tcW w:w="1205"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1205"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1275"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1560" w:type="dxa"/>
            <w:gridSpan w:val="2"/>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2409"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w:t>
            </w:r>
          </w:p>
        </w:tc>
      </w:tr>
      <w:tr w:rsidR="00FC5872" w:rsidRPr="00A41927" w:rsidTr="00DE7542">
        <w:trPr>
          <w:tblCellSpacing w:w="5" w:type="nil"/>
        </w:trPr>
        <w:tc>
          <w:tcPr>
            <w:tcW w:w="2552"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rPr>
                <w:rFonts w:ascii="Times New Roman" w:hAnsi="Times New Roman" w:cs="Times New Roman"/>
                <w:sz w:val="24"/>
                <w:szCs w:val="24"/>
              </w:rPr>
            </w:pPr>
            <w:r w:rsidRPr="00A41927">
              <w:rPr>
                <w:rFonts w:ascii="Times New Roman" w:hAnsi="Times New Roman" w:cs="Times New Roman"/>
                <w:sz w:val="24"/>
                <w:szCs w:val="24"/>
              </w:rPr>
              <w:t xml:space="preserve">  Основные  </w:t>
            </w:r>
          </w:p>
        </w:tc>
        <w:tc>
          <w:tcPr>
            <w:tcW w:w="1205"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1205"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1275"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1560" w:type="dxa"/>
            <w:gridSpan w:val="2"/>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2409"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1</w:t>
            </w:r>
          </w:p>
        </w:tc>
      </w:tr>
      <w:tr w:rsidR="00FC5872" w:rsidRPr="00A41927" w:rsidTr="00DE7542">
        <w:trPr>
          <w:tblCellSpacing w:w="5" w:type="nil"/>
        </w:trPr>
        <w:tc>
          <w:tcPr>
            <w:tcW w:w="2552"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rPr>
                <w:rFonts w:ascii="Times New Roman" w:hAnsi="Times New Roman" w:cs="Times New Roman"/>
                <w:sz w:val="24"/>
                <w:szCs w:val="24"/>
              </w:rPr>
            </w:pPr>
            <w:r w:rsidRPr="00A41927">
              <w:rPr>
                <w:rFonts w:ascii="Times New Roman" w:hAnsi="Times New Roman" w:cs="Times New Roman"/>
                <w:sz w:val="24"/>
                <w:szCs w:val="24"/>
              </w:rPr>
              <w:t xml:space="preserve"> ИГРЫ  </w:t>
            </w:r>
          </w:p>
        </w:tc>
        <w:tc>
          <w:tcPr>
            <w:tcW w:w="1205"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1205"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15</w:t>
            </w:r>
          </w:p>
        </w:tc>
        <w:tc>
          <w:tcPr>
            <w:tcW w:w="1275"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30</w:t>
            </w:r>
          </w:p>
        </w:tc>
        <w:tc>
          <w:tcPr>
            <w:tcW w:w="1560" w:type="dxa"/>
            <w:gridSpan w:val="2"/>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36</w:t>
            </w:r>
          </w:p>
        </w:tc>
        <w:tc>
          <w:tcPr>
            <w:tcW w:w="2409"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60</w:t>
            </w:r>
          </w:p>
        </w:tc>
      </w:tr>
      <w:tr w:rsidR="00FC5872" w:rsidRPr="00A41927" w:rsidTr="00DE7542">
        <w:trPr>
          <w:tblCellSpacing w:w="5" w:type="nil"/>
        </w:trPr>
        <w:tc>
          <w:tcPr>
            <w:tcW w:w="10206" w:type="dxa"/>
            <w:gridSpan w:val="7"/>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Девушки</w:t>
            </w:r>
          </w:p>
        </w:tc>
      </w:tr>
      <w:tr w:rsidR="00FC5872" w:rsidRPr="00A41927" w:rsidTr="00DE7542">
        <w:trPr>
          <w:tblCellSpacing w:w="5" w:type="nil"/>
        </w:trPr>
        <w:tc>
          <w:tcPr>
            <w:tcW w:w="2552"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rPr>
                <w:rFonts w:ascii="Times New Roman" w:hAnsi="Times New Roman" w:cs="Times New Roman"/>
                <w:sz w:val="24"/>
                <w:szCs w:val="24"/>
              </w:rPr>
            </w:pPr>
            <w:r w:rsidRPr="00A41927">
              <w:rPr>
                <w:rFonts w:ascii="Times New Roman" w:hAnsi="Times New Roman" w:cs="Times New Roman"/>
                <w:sz w:val="24"/>
                <w:szCs w:val="24"/>
              </w:rPr>
              <w:t xml:space="preserve">Контрольные </w:t>
            </w:r>
          </w:p>
        </w:tc>
        <w:tc>
          <w:tcPr>
            <w:tcW w:w="1205"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1205"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2</w:t>
            </w:r>
          </w:p>
        </w:tc>
        <w:tc>
          <w:tcPr>
            <w:tcW w:w="1275"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2</w:t>
            </w:r>
          </w:p>
        </w:tc>
        <w:tc>
          <w:tcPr>
            <w:tcW w:w="1276"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2</w:t>
            </w:r>
          </w:p>
        </w:tc>
        <w:tc>
          <w:tcPr>
            <w:tcW w:w="2693" w:type="dxa"/>
            <w:gridSpan w:val="2"/>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2</w:t>
            </w:r>
          </w:p>
        </w:tc>
      </w:tr>
      <w:tr w:rsidR="00FC5872" w:rsidRPr="00A41927" w:rsidTr="00DE7542">
        <w:trPr>
          <w:tblCellSpacing w:w="5" w:type="nil"/>
        </w:trPr>
        <w:tc>
          <w:tcPr>
            <w:tcW w:w="2552"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rPr>
                <w:rFonts w:ascii="Times New Roman" w:hAnsi="Times New Roman" w:cs="Times New Roman"/>
                <w:sz w:val="24"/>
                <w:szCs w:val="24"/>
              </w:rPr>
            </w:pPr>
            <w:r w:rsidRPr="00A41927">
              <w:rPr>
                <w:rFonts w:ascii="Times New Roman" w:hAnsi="Times New Roman" w:cs="Times New Roman"/>
                <w:sz w:val="24"/>
                <w:szCs w:val="24"/>
              </w:rPr>
              <w:t xml:space="preserve"> Отборочные </w:t>
            </w:r>
          </w:p>
        </w:tc>
        <w:tc>
          <w:tcPr>
            <w:tcW w:w="1205"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1205"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1275"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2693" w:type="dxa"/>
            <w:gridSpan w:val="2"/>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w:t>
            </w:r>
          </w:p>
        </w:tc>
      </w:tr>
      <w:tr w:rsidR="00FC5872" w:rsidRPr="00A41927" w:rsidTr="00DE7542">
        <w:trPr>
          <w:tblCellSpacing w:w="5" w:type="nil"/>
        </w:trPr>
        <w:tc>
          <w:tcPr>
            <w:tcW w:w="2552"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rPr>
                <w:rFonts w:ascii="Times New Roman" w:hAnsi="Times New Roman" w:cs="Times New Roman"/>
                <w:sz w:val="24"/>
                <w:szCs w:val="24"/>
              </w:rPr>
            </w:pPr>
            <w:r w:rsidRPr="00A41927">
              <w:rPr>
                <w:rFonts w:ascii="Times New Roman" w:hAnsi="Times New Roman" w:cs="Times New Roman"/>
                <w:sz w:val="24"/>
                <w:szCs w:val="24"/>
              </w:rPr>
              <w:t xml:space="preserve">  Основные  </w:t>
            </w:r>
          </w:p>
        </w:tc>
        <w:tc>
          <w:tcPr>
            <w:tcW w:w="1205"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1205"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1275"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1276"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2693" w:type="dxa"/>
            <w:gridSpan w:val="2"/>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1</w:t>
            </w:r>
          </w:p>
        </w:tc>
      </w:tr>
      <w:tr w:rsidR="00FC5872" w:rsidRPr="00A41927" w:rsidTr="00DE7542">
        <w:trPr>
          <w:tblCellSpacing w:w="5" w:type="nil"/>
        </w:trPr>
        <w:tc>
          <w:tcPr>
            <w:tcW w:w="2552"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rPr>
                <w:rFonts w:ascii="Times New Roman" w:hAnsi="Times New Roman" w:cs="Times New Roman"/>
                <w:sz w:val="24"/>
                <w:szCs w:val="24"/>
              </w:rPr>
            </w:pPr>
            <w:r w:rsidRPr="00A41927">
              <w:rPr>
                <w:rFonts w:ascii="Times New Roman" w:hAnsi="Times New Roman" w:cs="Times New Roman"/>
                <w:sz w:val="24"/>
                <w:szCs w:val="24"/>
              </w:rPr>
              <w:t xml:space="preserve"> ИГРЫ  </w:t>
            </w:r>
          </w:p>
        </w:tc>
        <w:tc>
          <w:tcPr>
            <w:tcW w:w="1205"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1205"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7</w:t>
            </w:r>
          </w:p>
        </w:tc>
        <w:tc>
          <w:tcPr>
            <w:tcW w:w="1275"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24</w:t>
            </w:r>
          </w:p>
        </w:tc>
        <w:tc>
          <w:tcPr>
            <w:tcW w:w="1276" w:type="dxa"/>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26</w:t>
            </w:r>
          </w:p>
        </w:tc>
        <w:tc>
          <w:tcPr>
            <w:tcW w:w="2693" w:type="dxa"/>
            <w:gridSpan w:val="2"/>
            <w:tcBorders>
              <w:left w:val="single" w:sz="4" w:space="0" w:color="auto"/>
              <w:bottom w:val="single" w:sz="4" w:space="0" w:color="auto"/>
              <w:right w:val="single" w:sz="4" w:space="0" w:color="auto"/>
            </w:tcBorders>
            <w:vAlign w:val="center"/>
          </w:tcPr>
          <w:p w:rsidR="00FC5872" w:rsidRPr="00A41927" w:rsidRDefault="00FC5872" w:rsidP="001F1D42">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32</w:t>
            </w:r>
          </w:p>
        </w:tc>
      </w:tr>
    </w:tbl>
    <w:p w:rsidR="00515618" w:rsidRPr="00A41927" w:rsidRDefault="00515618" w:rsidP="004F4986">
      <w:pPr>
        <w:pStyle w:val="a3"/>
        <w:spacing w:after="0"/>
        <w:ind w:left="600"/>
        <w:rPr>
          <w:rFonts w:ascii="Times New Roman" w:hAnsi="Times New Roman" w:cs="Times New Roman"/>
          <w:b/>
          <w:sz w:val="24"/>
          <w:szCs w:val="24"/>
        </w:rPr>
      </w:pPr>
    </w:p>
    <w:p w:rsidR="00515618" w:rsidRPr="00A41927" w:rsidRDefault="00515618"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Под планируемыми показателями соревновательной деятельности понимается определение различных соревнований, в которых спортсмены принимают участие в течение года. Соревнования могут быть различных видов: основные, отборочные, контрольные.</w:t>
      </w:r>
    </w:p>
    <w:p w:rsidR="00515618" w:rsidRPr="00A41927" w:rsidRDefault="00515618"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i/>
          <w:sz w:val="24"/>
          <w:szCs w:val="24"/>
        </w:rPr>
        <w:t>Основные соревнования</w:t>
      </w:r>
      <w:r w:rsidRPr="00A41927">
        <w:rPr>
          <w:rFonts w:ascii="Times New Roman" w:hAnsi="Times New Roman" w:cs="Times New Roman"/>
          <w:sz w:val="24"/>
          <w:szCs w:val="24"/>
        </w:rPr>
        <w:t>: первенства и чемпионаты России. Для категории ведущих спортсменов (МСМК, членов сборной команды России) такими соревнованиями являются главные международные старты текущего года: первенства и чемпионаты России, международные соревнования, первенства и чемпионаты Мира, Европы, Олимпийские игры.</w:t>
      </w:r>
    </w:p>
    <w:p w:rsidR="00515618" w:rsidRPr="00A41927" w:rsidRDefault="00515618"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i/>
          <w:sz w:val="24"/>
          <w:szCs w:val="24"/>
        </w:rPr>
        <w:t>Отборочные соревнован</w:t>
      </w:r>
      <w:r w:rsidR="00944470" w:rsidRPr="00A41927">
        <w:rPr>
          <w:rFonts w:ascii="Times New Roman" w:hAnsi="Times New Roman" w:cs="Times New Roman"/>
          <w:i/>
          <w:sz w:val="24"/>
          <w:szCs w:val="24"/>
        </w:rPr>
        <w:t>ия</w:t>
      </w:r>
      <w:r w:rsidR="00944470" w:rsidRPr="00A41927">
        <w:rPr>
          <w:rFonts w:ascii="Times New Roman" w:hAnsi="Times New Roman" w:cs="Times New Roman"/>
          <w:sz w:val="24"/>
          <w:szCs w:val="24"/>
        </w:rPr>
        <w:t>: для менее опытных спортсмено</w:t>
      </w:r>
      <w:r w:rsidRPr="00A41927">
        <w:rPr>
          <w:rFonts w:ascii="Times New Roman" w:hAnsi="Times New Roman" w:cs="Times New Roman"/>
          <w:sz w:val="24"/>
          <w:szCs w:val="24"/>
        </w:rPr>
        <w:t>в</w:t>
      </w:r>
      <w:r w:rsidR="00944470" w:rsidRPr="00A41927">
        <w:rPr>
          <w:rFonts w:ascii="Times New Roman" w:hAnsi="Times New Roman" w:cs="Times New Roman"/>
          <w:sz w:val="24"/>
          <w:szCs w:val="24"/>
        </w:rPr>
        <w:t xml:space="preserve"> такие соревнования, как первенства и чемпионаты города, по итогам которых формируется сборные команды для участия в первенствах и чемпионатах России.</w:t>
      </w:r>
    </w:p>
    <w:p w:rsidR="00944470" w:rsidRPr="00A41927" w:rsidRDefault="00944470"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Для более опытных спортсменов отборочными соревнованиями могут быть первенства и чемпионаты России, другие всероссийские и международные соревнования, как этапы отбора к главным стартам международного календаря: Чемпионата Европы, мира, Олимпийским играм.</w:t>
      </w:r>
    </w:p>
    <w:p w:rsidR="00944470" w:rsidRPr="00A41927" w:rsidRDefault="00944470"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i/>
          <w:sz w:val="24"/>
          <w:szCs w:val="24"/>
        </w:rPr>
        <w:t>Контрольные соревнования</w:t>
      </w:r>
      <w:r w:rsidRPr="00A41927">
        <w:rPr>
          <w:rFonts w:ascii="Times New Roman" w:hAnsi="Times New Roman" w:cs="Times New Roman"/>
          <w:sz w:val="24"/>
          <w:szCs w:val="24"/>
        </w:rPr>
        <w:t>: все другие старты в</w:t>
      </w:r>
      <w:r w:rsidR="00532F29" w:rsidRPr="00A41927">
        <w:rPr>
          <w:rFonts w:ascii="Times New Roman" w:hAnsi="Times New Roman" w:cs="Times New Roman"/>
          <w:sz w:val="24"/>
          <w:szCs w:val="24"/>
        </w:rPr>
        <w:t>ходящие в официальные календари</w:t>
      </w:r>
      <w:r w:rsidRPr="00A41927">
        <w:rPr>
          <w:rFonts w:ascii="Times New Roman" w:hAnsi="Times New Roman" w:cs="Times New Roman"/>
          <w:sz w:val="24"/>
          <w:szCs w:val="24"/>
        </w:rPr>
        <w:t>, целью которых является планомерная подготовка для участия в отборочных и основных соревнованиях, выполнение необходимых нормативов, для участия в главных стартах, приобретение соревновательного опыта, совершенствование технических и тактических навыков, повышения и сохранения спортивной формы.</w:t>
      </w:r>
    </w:p>
    <w:p w:rsidR="00475585" w:rsidRPr="00A41927" w:rsidRDefault="00475585"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На таких соревнованиях спортсмены, конкурируя  с сильными соперниками, могут показать высокие результаты и установить личные рекорды.</w:t>
      </w:r>
    </w:p>
    <w:p w:rsidR="00475585" w:rsidRPr="00A41927" w:rsidRDefault="00475585"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Система соревнований формируется для каждой группы на основе календаря международных, всероссийских и местных (зональных, областных, городских и т.д</w:t>
      </w:r>
      <w:r w:rsidR="00FE43DC" w:rsidRPr="00A41927">
        <w:rPr>
          <w:rFonts w:ascii="Times New Roman" w:hAnsi="Times New Roman" w:cs="Times New Roman"/>
          <w:sz w:val="24"/>
          <w:szCs w:val="24"/>
        </w:rPr>
        <w:t>.</w:t>
      </w:r>
      <w:r w:rsidRPr="00A41927">
        <w:rPr>
          <w:rFonts w:ascii="Times New Roman" w:hAnsi="Times New Roman" w:cs="Times New Roman"/>
          <w:sz w:val="24"/>
          <w:szCs w:val="24"/>
        </w:rPr>
        <w:t xml:space="preserve">) соревнований. </w:t>
      </w:r>
    </w:p>
    <w:p w:rsidR="00944470" w:rsidRPr="00A41927" w:rsidRDefault="00944470"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План физкультурных и спортивных мероприятий формируется на основе Единого календарного плана межрегиональных, всероссийских и международных физкультурных мероприятий и спортивных мероприятий. А так же Единого календарного плана физкультурных и спортивных мероприятий города. Количество соревнований может быть изменено в связи с ухудшением физического состояния обучающегося по решению администрации школы.</w:t>
      </w:r>
    </w:p>
    <w:p w:rsidR="00944470" w:rsidRPr="00A41927" w:rsidRDefault="00944470" w:rsidP="001F1D42">
      <w:pPr>
        <w:pStyle w:val="a3"/>
        <w:spacing w:after="0" w:line="240" w:lineRule="auto"/>
        <w:ind w:left="0" w:firstLine="709"/>
        <w:jc w:val="both"/>
        <w:rPr>
          <w:rFonts w:ascii="Times New Roman" w:hAnsi="Times New Roman" w:cs="Times New Roman"/>
          <w:sz w:val="24"/>
          <w:szCs w:val="24"/>
        </w:rPr>
      </w:pPr>
    </w:p>
    <w:p w:rsidR="00FE43DC" w:rsidRPr="00A41927" w:rsidRDefault="002E4123" w:rsidP="001F1D42">
      <w:pPr>
        <w:spacing w:after="0" w:line="240" w:lineRule="auto"/>
        <w:jc w:val="center"/>
        <w:rPr>
          <w:rFonts w:ascii="Times New Roman" w:hAnsi="Times New Roman" w:cs="Times New Roman"/>
          <w:b/>
          <w:sz w:val="24"/>
          <w:szCs w:val="24"/>
        </w:rPr>
      </w:pPr>
      <w:r w:rsidRPr="00A41927">
        <w:rPr>
          <w:rFonts w:ascii="Times New Roman" w:hAnsi="Times New Roman" w:cs="Times New Roman"/>
          <w:b/>
          <w:sz w:val="24"/>
          <w:szCs w:val="24"/>
        </w:rPr>
        <w:t xml:space="preserve">2.13. </w:t>
      </w:r>
      <w:r w:rsidR="00944470" w:rsidRPr="00A41927">
        <w:rPr>
          <w:rFonts w:ascii="Times New Roman" w:hAnsi="Times New Roman" w:cs="Times New Roman"/>
          <w:b/>
          <w:sz w:val="24"/>
          <w:szCs w:val="24"/>
        </w:rPr>
        <w:t>Структура годичного цикла</w:t>
      </w:r>
      <w:r w:rsidR="005334B4" w:rsidRPr="00A41927">
        <w:rPr>
          <w:rFonts w:ascii="Times New Roman" w:hAnsi="Times New Roman" w:cs="Times New Roman"/>
          <w:b/>
          <w:sz w:val="24"/>
          <w:szCs w:val="24"/>
        </w:rPr>
        <w:t xml:space="preserve"> </w:t>
      </w:r>
    </w:p>
    <w:p w:rsidR="00944470" w:rsidRPr="00A41927" w:rsidRDefault="00944470" w:rsidP="001F1D42">
      <w:pPr>
        <w:spacing w:after="0" w:line="240" w:lineRule="auto"/>
        <w:jc w:val="center"/>
        <w:rPr>
          <w:rFonts w:ascii="Times New Roman" w:hAnsi="Times New Roman" w:cs="Times New Roman"/>
          <w:b/>
          <w:sz w:val="24"/>
          <w:szCs w:val="24"/>
        </w:rPr>
      </w:pPr>
      <w:r w:rsidRPr="00A41927">
        <w:rPr>
          <w:rFonts w:ascii="Times New Roman" w:hAnsi="Times New Roman" w:cs="Times New Roman"/>
          <w:b/>
          <w:sz w:val="24"/>
          <w:szCs w:val="24"/>
        </w:rPr>
        <w:t>(название и продолжительность периодов, этапов, мезоциклов)</w:t>
      </w:r>
    </w:p>
    <w:p w:rsidR="005334B4" w:rsidRPr="00A41927" w:rsidRDefault="005334B4" w:rsidP="001F1D42">
      <w:pPr>
        <w:spacing w:after="0" w:line="240" w:lineRule="auto"/>
        <w:ind w:firstLine="709"/>
        <w:jc w:val="both"/>
        <w:rPr>
          <w:rFonts w:ascii="Times New Roman" w:hAnsi="Times New Roman" w:cs="Times New Roman"/>
          <w:sz w:val="24"/>
          <w:szCs w:val="24"/>
        </w:rPr>
      </w:pPr>
    </w:p>
    <w:p w:rsidR="005334B4" w:rsidRPr="00A41927" w:rsidRDefault="005334B4" w:rsidP="001F1D42">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Годичный цикл тренировки хоккеистов подразделяется на три периода: подготовительный, соревновательный и переходный, а для игроков не участвующих в официальных соревнованиях, на периоды: предледовый, ледовый и послеледовый.</w:t>
      </w:r>
    </w:p>
    <w:p w:rsidR="005334B4" w:rsidRPr="00A41927" w:rsidRDefault="005334B4" w:rsidP="001F1D42">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Подготовительный период – от начала занятий в новом годичном цикле до первого матча основных соревнований. Продолжительность периода может быть различной у хоккеистов разных возрастных групп. Младший возраст 4.5-5.5</w:t>
      </w:r>
      <w:r w:rsidR="00FE43DC" w:rsidRPr="00A41927">
        <w:rPr>
          <w:rFonts w:ascii="Times New Roman" w:hAnsi="Times New Roman" w:cs="Times New Roman"/>
          <w:sz w:val="24"/>
          <w:szCs w:val="24"/>
        </w:rPr>
        <w:t xml:space="preserve"> месяцев, у старшего возраста 2,</w:t>
      </w:r>
      <w:r w:rsidRPr="00A41927">
        <w:rPr>
          <w:rFonts w:ascii="Times New Roman" w:hAnsi="Times New Roman" w:cs="Times New Roman"/>
          <w:sz w:val="24"/>
          <w:szCs w:val="24"/>
        </w:rPr>
        <w:t>5-3 месяца.</w:t>
      </w:r>
    </w:p>
    <w:p w:rsidR="005334B4" w:rsidRPr="00A41927" w:rsidRDefault="005334B4" w:rsidP="001F1D42">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Подготовительный период делится на 2 больших этапа: обще-подготовительный и специально-подготовительный.</w:t>
      </w:r>
    </w:p>
    <w:p w:rsidR="005334B4" w:rsidRPr="00A41927" w:rsidRDefault="005334B4" w:rsidP="001F1D42">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Главная задача обще-подготовительного периода – создание, расширение и совершенствование предпосылок, на базе которых формируется мастерство хоккеистов и их спортивная форма.</w:t>
      </w:r>
      <w:r w:rsidR="00FE43DC" w:rsidRPr="00A41927">
        <w:rPr>
          <w:rFonts w:ascii="Times New Roman" w:hAnsi="Times New Roman" w:cs="Times New Roman"/>
          <w:sz w:val="24"/>
          <w:szCs w:val="24"/>
        </w:rPr>
        <w:t xml:space="preserve"> Общая динамика тренировочных нагрузок характеризуется постепенным увеличением объёма и интенсивности с преимущественным ростом объёма. К концу обще-подготовительного этапа объёем тренировочных нагрузок стабилизируется.</w:t>
      </w:r>
    </w:p>
    <w:p w:rsidR="005334B4" w:rsidRPr="00A41927" w:rsidRDefault="005334B4" w:rsidP="001F1D42">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xml:space="preserve">Основная задача специально-подготовительного периода – непосредственное становление спортивной формы с помощью средств специальной физической подготовки, технико-тактической, психологической, теоретической подготовки и контрольных матчей. </w:t>
      </w:r>
      <w:r w:rsidR="00FE43DC" w:rsidRPr="00A41927">
        <w:rPr>
          <w:rFonts w:ascii="Times New Roman" w:hAnsi="Times New Roman" w:cs="Times New Roman"/>
          <w:sz w:val="24"/>
          <w:szCs w:val="24"/>
        </w:rPr>
        <w:t xml:space="preserve">На этом этапе ОФП уменьшается, а специальная увеличивается. </w:t>
      </w:r>
      <w:r w:rsidRPr="00A41927">
        <w:rPr>
          <w:rFonts w:ascii="Times New Roman" w:hAnsi="Times New Roman" w:cs="Times New Roman"/>
          <w:sz w:val="24"/>
          <w:szCs w:val="24"/>
        </w:rPr>
        <w:t>Тренировочные нагрузки на специально-подготовительном этапе характеризуются сначала стабилиза</w:t>
      </w:r>
      <w:r w:rsidR="00FE43DC" w:rsidRPr="00A41927">
        <w:rPr>
          <w:rFonts w:ascii="Times New Roman" w:hAnsi="Times New Roman" w:cs="Times New Roman"/>
          <w:sz w:val="24"/>
          <w:szCs w:val="24"/>
        </w:rPr>
        <w:t>цией, а затем снижением объема, и</w:t>
      </w:r>
      <w:r w:rsidRPr="00A41927">
        <w:rPr>
          <w:rFonts w:ascii="Times New Roman" w:hAnsi="Times New Roman" w:cs="Times New Roman"/>
          <w:sz w:val="24"/>
          <w:szCs w:val="24"/>
        </w:rPr>
        <w:t>нтенсивность же нагрузок возрастает.</w:t>
      </w:r>
    </w:p>
    <w:p w:rsidR="005334B4" w:rsidRPr="00A41927" w:rsidRDefault="005334B4" w:rsidP="001F1D42">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xml:space="preserve">В соревновательном периоде ближайшими задачами являются </w:t>
      </w:r>
      <w:r w:rsidR="009B4C6A" w:rsidRPr="00A41927">
        <w:rPr>
          <w:rFonts w:ascii="Times New Roman" w:hAnsi="Times New Roman" w:cs="Times New Roman"/>
          <w:sz w:val="24"/>
          <w:szCs w:val="24"/>
        </w:rPr>
        <w:t>непосредственная  подготовка к матч</w:t>
      </w:r>
      <w:r w:rsidR="00FE43DC" w:rsidRPr="00A41927">
        <w:rPr>
          <w:rFonts w:ascii="Times New Roman" w:hAnsi="Times New Roman" w:cs="Times New Roman"/>
          <w:sz w:val="24"/>
          <w:szCs w:val="24"/>
        </w:rPr>
        <w:t>ам и успешное выступление в них, т.е. реализация приобретённой спортивной формы в высокие спортивные результаты. Однако в подготовке юных хоккеистов установка на высшие достижения носит характер отдельной перспективы, причём</w:t>
      </w:r>
      <w:r w:rsidR="00C925E1" w:rsidRPr="00A41927">
        <w:rPr>
          <w:rFonts w:ascii="Times New Roman" w:hAnsi="Times New Roman" w:cs="Times New Roman"/>
          <w:sz w:val="24"/>
          <w:szCs w:val="24"/>
        </w:rPr>
        <w:t>, чем меньше возраст спортсмена, тем больше должна быть выражена данная установка. В связи с этим в соревновательном период же наряду с ближайшими должны решаться в основном перспективные задачи:</w:t>
      </w:r>
    </w:p>
    <w:p w:rsidR="00C925E1" w:rsidRPr="00A41927" w:rsidRDefault="00C925E1" w:rsidP="001F1D42">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изучение, закрепление, совершенствование и повышение вариативности выполнения разнообразных технических приёмов;</w:t>
      </w:r>
    </w:p>
    <w:p w:rsidR="00C925E1" w:rsidRPr="00A41927" w:rsidRDefault="00C925E1" w:rsidP="001F1D42">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овладение различными тактическими вариантами игры, приобретение игрового опыта и совершенствование игрового мышления;</w:t>
      </w:r>
    </w:p>
    <w:p w:rsidR="00C925E1" w:rsidRPr="00A41927" w:rsidRDefault="00C925E1" w:rsidP="001F1D42">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дальнейшее повышение уровня физической подготовленности;</w:t>
      </w:r>
    </w:p>
    <w:p w:rsidR="00C925E1" w:rsidRPr="00A41927" w:rsidRDefault="00C925E1" w:rsidP="001F1D42">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совершенствование специальных знаний, связанных с выступлением в соревнованиях.</w:t>
      </w:r>
    </w:p>
    <w:p w:rsidR="009B4C6A" w:rsidRPr="00A41927" w:rsidRDefault="009B4C6A" w:rsidP="001F1D42">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Важнейшим средством являются двусторонние игры и игровые упражнения, моделирующие различные игровые ситуации.</w:t>
      </w:r>
    </w:p>
    <w:p w:rsidR="00944470" w:rsidRPr="00A41927" w:rsidRDefault="009B4C6A" w:rsidP="001F1D42">
      <w:pPr>
        <w:spacing w:after="0" w:line="240" w:lineRule="auto"/>
        <w:jc w:val="both"/>
        <w:rPr>
          <w:rFonts w:ascii="Times New Roman" w:hAnsi="Times New Roman" w:cs="Times New Roman"/>
          <w:sz w:val="24"/>
          <w:szCs w:val="24"/>
        </w:rPr>
      </w:pPr>
      <w:r w:rsidRPr="00A41927">
        <w:rPr>
          <w:rFonts w:ascii="Times New Roman" w:hAnsi="Times New Roman" w:cs="Times New Roman"/>
          <w:b/>
          <w:sz w:val="24"/>
          <w:szCs w:val="24"/>
        </w:rPr>
        <w:tab/>
      </w:r>
      <w:r w:rsidRPr="00A41927">
        <w:rPr>
          <w:rFonts w:ascii="Times New Roman" w:hAnsi="Times New Roman" w:cs="Times New Roman"/>
          <w:sz w:val="24"/>
          <w:szCs w:val="24"/>
        </w:rPr>
        <w:t>К задачам переходного  периода относится следующее:</w:t>
      </w:r>
    </w:p>
    <w:p w:rsidR="009B4C6A" w:rsidRPr="00A41927" w:rsidRDefault="00C925E1"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с</w:t>
      </w:r>
      <w:r w:rsidR="009B4C6A" w:rsidRPr="00A41927">
        <w:rPr>
          <w:rFonts w:ascii="Times New Roman" w:hAnsi="Times New Roman" w:cs="Times New Roman"/>
          <w:sz w:val="24"/>
          <w:szCs w:val="24"/>
        </w:rPr>
        <w:t>охранение общей тренированности на достаточно высоком уровне;</w:t>
      </w:r>
    </w:p>
    <w:p w:rsidR="009B4C6A" w:rsidRPr="00A41927" w:rsidRDefault="00C925E1"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о</w:t>
      </w:r>
      <w:r w:rsidR="009B4C6A" w:rsidRPr="00A41927">
        <w:rPr>
          <w:rFonts w:ascii="Times New Roman" w:hAnsi="Times New Roman" w:cs="Times New Roman"/>
          <w:sz w:val="24"/>
          <w:szCs w:val="24"/>
        </w:rPr>
        <w:t>беспечение активного отдыха хоккеистов, лечение травм и дальнейшее укрепление здоровья;</w:t>
      </w:r>
    </w:p>
    <w:p w:rsidR="009B4C6A" w:rsidRPr="00A41927" w:rsidRDefault="00C925E1"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у</w:t>
      </w:r>
      <w:r w:rsidR="009B4C6A" w:rsidRPr="00A41927">
        <w:rPr>
          <w:rFonts w:ascii="Times New Roman" w:hAnsi="Times New Roman" w:cs="Times New Roman"/>
          <w:sz w:val="24"/>
          <w:szCs w:val="24"/>
        </w:rPr>
        <w:t>странение недостатков в физической форме, технической и тактической подготовленности</w:t>
      </w:r>
    </w:p>
    <w:p w:rsidR="009B4C6A" w:rsidRPr="00A41927" w:rsidRDefault="00C925E1"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в</w:t>
      </w:r>
      <w:r w:rsidR="009B4C6A" w:rsidRPr="00A41927">
        <w:rPr>
          <w:rFonts w:ascii="Times New Roman" w:hAnsi="Times New Roman" w:cs="Times New Roman"/>
          <w:sz w:val="24"/>
          <w:szCs w:val="24"/>
        </w:rPr>
        <w:t xml:space="preserve"> переходном периоде снижается объем нагрузок за счет продолжительности занятий и их количества в неделю. Снижается интенсивность нагрузок.</w:t>
      </w:r>
    </w:p>
    <w:p w:rsidR="009B4C6A" w:rsidRPr="00A41927" w:rsidRDefault="009B4C6A" w:rsidP="001F1D42">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В этот период тренировочный процесс не прерывается, создаются условия для сохранения определенного уровня тренированности и тем самым гарантируется преемственность между завершающимся и очередным микроциклом тренировок.</w:t>
      </w:r>
      <w:r w:rsidR="00C925E1" w:rsidRPr="00A41927">
        <w:rPr>
          <w:rFonts w:ascii="Times New Roman" w:hAnsi="Times New Roman" w:cs="Times New Roman"/>
          <w:sz w:val="24"/>
          <w:szCs w:val="24"/>
        </w:rPr>
        <w:t xml:space="preserve"> </w:t>
      </w:r>
    </w:p>
    <w:p w:rsidR="002065D1" w:rsidRPr="00A41927" w:rsidRDefault="004F4986" w:rsidP="004F4986">
      <w:pPr>
        <w:shd w:val="clear" w:color="auto" w:fill="FFFFFF"/>
        <w:spacing w:after="0"/>
        <w:ind w:firstLine="707"/>
        <w:jc w:val="right"/>
        <w:rPr>
          <w:rFonts w:ascii="Times New Roman" w:hAnsi="Times New Roman" w:cs="Times New Roman"/>
          <w:b/>
          <w:color w:val="000000"/>
          <w:sz w:val="24"/>
          <w:szCs w:val="24"/>
        </w:rPr>
      </w:pPr>
      <w:r w:rsidRPr="00A41927">
        <w:rPr>
          <w:rFonts w:ascii="Times New Roman" w:hAnsi="Times New Roman" w:cs="Times New Roman"/>
          <w:b/>
          <w:color w:val="000000"/>
          <w:sz w:val="24"/>
          <w:szCs w:val="24"/>
        </w:rPr>
        <w:t xml:space="preserve">Таблица </w:t>
      </w:r>
      <w:r w:rsidR="00DE7542" w:rsidRPr="00A41927">
        <w:rPr>
          <w:rFonts w:ascii="Times New Roman" w:hAnsi="Times New Roman" w:cs="Times New Roman"/>
          <w:b/>
          <w:color w:val="000000"/>
          <w:sz w:val="24"/>
          <w:szCs w:val="24"/>
        </w:rPr>
        <w:t>8</w:t>
      </w:r>
    </w:p>
    <w:p w:rsidR="002065D1" w:rsidRPr="00A41927" w:rsidRDefault="002065D1" w:rsidP="004F4986">
      <w:pPr>
        <w:shd w:val="clear" w:color="auto" w:fill="FFFFFF"/>
        <w:spacing w:after="0"/>
        <w:ind w:firstLine="707"/>
        <w:jc w:val="center"/>
        <w:rPr>
          <w:rFonts w:ascii="Times New Roman" w:hAnsi="Times New Roman" w:cs="Times New Roman"/>
          <w:b/>
          <w:color w:val="000000"/>
          <w:sz w:val="24"/>
          <w:szCs w:val="24"/>
        </w:rPr>
      </w:pPr>
      <w:r w:rsidRPr="00A41927">
        <w:rPr>
          <w:rFonts w:ascii="Times New Roman" w:hAnsi="Times New Roman" w:cs="Times New Roman"/>
          <w:b/>
          <w:color w:val="000000"/>
          <w:sz w:val="24"/>
          <w:szCs w:val="24"/>
        </w:rPr>
        <w:t>Варианты построения годичной подготовки</w:t>
      </w:r>
    </w:p>
    <w:tbl>
      <w:tblPr>
        <w:tblStyle w:val="a4"/>
        <w:tblW w:w="10421" w:type="dxa"/>
        <w:tblLayout w:type="fixed"/>
        <w:tblLook w:val="04A0" w:firstRow="1" w:lastRow="0" w:firstColumn="1" w:lastColumn="0" w:noHBand="0" w:noVBand="1"/>
      </w:tblPr>
      <w:tblGrid>
        <w:gridCol w:w="1384"/>
        <w:gridCol w:w="1559"/>
        <w:gridCol w:w="1701"/>
        <w:gridCol w:w="1560"/>
        <w:gridCol w:w="2409"/>
        <w:gridCol w:w="1808"/>
      </w:tblGrid>
      <w:tr w:rsidR="002065D1" w:rsidRPr="005B3B11" w:rsidTr="004F4986">
        <w:tc>
          <w:tcPr>
            <w:tcW w:w="1384" w:type="dxa"/>
            <w:vMerge w:val="restart"/>
            <w:vAlign w:val="center"/>
          </w:tcPr>
          <w:p w:rsidR="002065D1" w:rsidRPr="005B3B11" w:rsidRDefault="002065D1" w:rsidP="001F1D42">
            <w:pPr>
              <w:jc w:val="center"/>
              <w:rPr>
                <w:rFonts w:ascii="Times New Roman" w:eastAsia="Times New Roman" w:hAnsi="Times New Roman" w:cs="Times New Roman"/>
                <w:b/>
                <w:color w:val="22272F"/>
                <w:sz w:val="24"/>
                <w:szCs w:val="24"/>
              </w:rPr>
            </w:pPr>
            <w:r w:rsidRPr="005B3B11">
              <w:rPr>
                <w:rFonts w:ascii="Times New Roman" w:eastAsia="Times New Roman" w:hAnsi="Times New Roman" w:cs="Times New Roman"/>
                <w:b/>
                <w:color w:val="22272F"/>
                <w:sz w:val="24"/>
                <w:szCs w:val="24"/>
              </w:rPr>
              <w:t>Макроциклы</w:t>
            </w:r>
          </w:p>
        </w:tc>
        <w:tc>
          <w:tcPr>
            <w:tcW w:w="1559" w:type="dxa"/>
            <w:vMerge w:val="restart"/>
            <w:vAlign w:val="center"/>
          </w:tcPr>
          <w:p w:rsidR="002065D1" w:rsidRPr="005B3B11" w:rsidRDefault="002065D1" w:rsidP="001F1D42">
            <w:pPr>
              <w:jc w:val="center"/>
              <w:rPr>
                <w:rFonts w:ascii="Times New Roman" w:eastAsia="Times New Roman" w:hAnsi="Times New Roman" w:cs="Times New Roman"/>
                <w:b/>
                <w:color w:val="22272F"/>
                <w:sz w:val="24"/>
                <w:szCs w:val="24"/>
              </w:rPr>
            </w:pPr>
            <w:r w:rsidRPr="005B3B11">
              <w:rPr>
                <w:rFonts w:ascii="Times New Roman" w:eastAsia="Times New Roman" w:hAnsi="Times New Roman" w:cs="Times New Roman"/>
                <w:b/>
                <w:color w:val="22272F"/>
                <w:sz w:val="24"/>
                <w:szCs w:val="24"/>
              </w:rPr>
              <w:t>Периоды</w:t>
            </w:r>
          </w:p>
        </w:tc>
        <w:tc>
          <w:tcPr>
            <w:tcW w:w="3261" w:type="dxa"/>
            <w:gridSpan w:val="2"/>
            <w:vAlign w:val="center"/>
          </w:tcPr>
          <w:p w:rsidR="002065D1" w:rsidRPr="005B3B11" w:rsidRDefault="002065D1" w:rsidP="001F1D42">
            <w:pPr>
              <w:jc w:val="center"/>
              <w:rPr>
                <w:rFonts w:ascii="Times New Roman" w:eastAsia="Times New Roman" w:hAnsi="Times New Roman" w:cs="Times New Roman"/>
                <w:b/>
                <w:color w:val="22272F"/>
                <w:sz w:val="24"/>
                <w:szCs w:val="24"/>
              </w:rPr>
            </w:pPr>
            <w:r w:rsidRPr="005B3B11">
              <w:rPr>
                <w:rFonts w:ascii="Times New Roman" w:eastAsia="Times New Roman" w:hAnsi="Times New Roman" w:cs="Times New Roman"/>
                <w:b/>
                <w:color w:val="22272F"/>
                <w:sz w:val="24"/>
                <w:szCs w:val="24"/>
              </w:rPr>
              <w:t>Мезоциклы</w:t>
            </w:r>
          </w:p>
        </w:tc>
        <w:tc>
          <w:tcPr>
            <w:tcW w:w="4217" w:type="dxa"/>
            <w:gridSpan w:val="2"/>
            <w:vAlign w:val="center"/>
          </w:tcPr>
          <w:p w:rsidR="002065D1" w:rsidRPr="005B3B11" w:rsidRDefault="002065D1" w:rsidP="001F1D42">
            <w:pPr>
              <w:jc w:val="center"/>
              <w:rPr>
                <w:rFonts w:ascii="Times New Roman" w:eastAsia="Times New Roman" w:hAnsi="Times New Roman" w:cs="Times New Roman"/>
                <w:b/>
                <w:color w:val="22272F"/>
                <w:sz w:val="24"/>
                <w:szCs w:val="24"/>
              </w:rPr>
            </w:pPr>
            <w:r w:rsidRPr="005B3B11">
              <w:rPr>
                <w:rFonts w:ascii="Times New Roman" w:eastAsia="Times New Roman" w:hAnsi="Times New Roman" w:cs="Times New Roman"/>
                <w:b/>
                <w:color w:val="22272F"/>
                <w:sz w:val="24"/>
                <w:szCs w:val="24"/>
              </w:rPr>
              <w:t>Микроциклы</w:t>
            </w:r>
          </w:p>
        </w:tc>
      </w:tr>
      <w:tr w:rsidR="002065D1" w:rsidRPr="005B3B11" w:rsidTr="004F4986">
        <w:tc>
          <w:tcPr>
            <w:tcW w:w="1384" w:type="dxa"/>
            <w:vMerge/>
            <w:vAlign w:val="center"/>
          </w:tcPr>
          <w:p w:rsidR="002065D1" w:rsidRPr="005B3B11" w:rsidRDefault="002065D1" w:rsidP="001F1D42">
            <w:pPr>
              <w:jc w:val="center"/>
              <w:rPr>
                <w:rFonts w:ascii="Times New Roman" w:eastAsia="Times New Roman" w:hAnsi="Times New Roman" w:cs="Times New Roman"/>
                <w:color w:val="22272F"/>
                <w:sz w:val="24"/>
                <w:szCs w:val="24"/>
              </w:rPr>
            </w:pPr>
          </w:p>
        </w:tc>
        <w:tc>
          <w:tcPr>
            <w:tcW w:w="1559" w:type="dxa"/>
            <w:vMerge/>
            <w:vAlign w:val="center"/>
          </w:tcPr>
          <w:p w:rsidR="002065D1" w:rsidRPr="005B3B11" w:rsidRDefault="002065D1" w:rsidP="001F1D42">
            <w:pPr>
              <w:jc w:val="center"/>
              <w:rPr>
                <w:rFonts w:ascii="Times New Roman" w:eastAsia="Times New Roman" w:hAnsi="Times New Roman" w:cs="Times New Roman"/>
                <w:color w:val="22272F"/>
                <w:sz w:val="24"/>
                <w:szCs w:val="24"/>
              </w:rPr>
            </w:pPr>
          </w:p>
        </w:tc>
        <w:tc>
          <w:tcPr>
            <w:tcW w:w="1701"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тип</w:t>
            </w:r>
          </w:p>
        </w:tc>
        <w:tc>
          <w:tcPr>
            <w:tcW w:w="1560"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месяц</w:t>
            </w:r>
          </w:p>
        </w:tc>
        <w:tc>
          <w:tcPr>
            <w:tcW w:w="2409"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 xml:space="preserve">тип </w:t>
            </w:r>
          </w:p>
        </w:tc>
        <w:tc>
          <w:tcPr>
            <w:tcW w:w="1808"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нагрузка</w:t>
            </w:r>
          </w:p>
        </w:tc>
      </w:tr>
      <w:tr w:rsidR="002065D1" w:rsidRPr="005B3B11" w:rsidTr="004F4986">
        <w:tc>
          <w:tcPr>
            <w:tcW w:w="1384" w:type="dxa"/>
            <w:vMerge w:val="restart"/>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Первый макроцикл</w:t>
            </w:r>
          </w:p>
        </w:tc>
        <w:tc>
          <w:tcPr>
            <w:tcW w:w="1559" w:type="dxa"/>
            <w:vMerge w:val="restart"/>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подготовительный</w:t>
            </w:r>
          </w:p>
        </w:tc>
        <w:tc>
          <w:tcPr>
            <w:tcW w:w="1701"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втягивающий</w:t>
            </w:r>
          </w:p>
        </w:tc>
        <w:tc>
          <w:tcPr>
            <w:tcW w:w="1560"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сентябрь</w:t>
            </w:r>
          </w:p>
        </w:tc>
        <w:tc>
          <w:tcPr>
            <w:tcW w:w="2409"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втягивающий</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втягивающий</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базовый</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восстановительный</w:t>
            </w:r>
          </w:p>
        </w:tc>
        <w:tc>
          <w:tcPr>
            <w:tcW w:w="1808"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средняя</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средняя</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малая большая</w:t>
            </w:r>
          </w:p>
        </w:tc>
      </w:tr>
      <w:tr w:rsidR="002065D1" w:rsidRPr="005B3B11" w:rsidTr="004F4986">
        <w:tc>
          <w:tcPr>
            <w:tcW w:w="1384" w:type="dxa"/>
            <w:vMerge/>
            <w:vAlign w:val="center"/>
          </w:tcPr>
          <w:p w:rsidR="002065D1" w:rsidRPr="005B3B11" w:rsidRDefault="002065D1" w:rsidP="001F1D42">
            <w:pPr>
              <w:jc w:val="center"/>
              <w:rPr>
                <w:rFonts w:ascii="Times New Roman" w:eastAsia="Times New Roman" w:hAnsi="Times New Roman" w:cs="Times New Roman"/>
                <w:color w:val="22272F"/>
                <w:sz w:val="24"/>
                <w:szCs w:val="24"/>
              </w:rPr>
            </w:pPr>
          </w:p>
        </w:tc>
        <w:tc>
          <w:tcPr>
            <w:tcW w:w="1559" w:type="dxa"/>
            <w:vMerge/>
            <w:vAlign w:val="center"/>
          </w:tcPr>
          <w:p w:rsidR="002065D1" w:rsidRPr="005B3B11" w:rsidRDefault="002065D1" w:rsidP="001F1D42">
            <w:pPr>
              <w:jc w:val="center"/>
              <w:rPr>
                <w:rFonts w:ascii="Times New Roman" w:eastAsia="Times New Roman" w:hAnsi="Times New Roman" w:cs="Times New Roman"/>
                <w:color w:val="22272F"/>
                <w:sz w:val="24"/>
                <w:szCs w:val="24"/>
              </w:rPr>
            </w:pPr>
          </w:p>
        </w:tc>
        <w:tc>
          <w:tcPr>
            <w:tcW w:w="1701"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базовый</w:t>
            </w:r>
          </w:p>
        </w:tc>
        <w:tc>
          <w:tcPr>
            <w:tcW w:w="1560"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октябрь</w:t>
            </w:r>
          </w:p>
        </w:tc>
        <w:tc>
          <w:tcPr>
            <w:tcW w:w="2409"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базовый</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базовый</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базовый</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восстановительный</w:t>
            </w:r>
          </w:p>
        </w:tc>
        <w:tc>
          <w:tcPr>
            <w:tcW w:w="1808"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большая</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значительная</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большая</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малая</w:t>
            </w:r>
          </w:p>
        </w:tc>
      </w:tr>
      <w:tr w:rsidR="002065D1" w:rsidRPr="005B3B11" w:rsidTr="004F4986">
        <w:tc>
          <w:tcPr>
            <w:tcW w:w="1384" w:type="dxa"/>
            <w:vMerge/>
            <w:vAlign w:val="center"/>
          </w:tcPr>
          <w:p w:rsidR="002065D1" w:rsidRPr="005B3B11" w:rsidRDefault="002065D1" w:rsidP="001F1D42">
            <w:pPr>
              <w:jc w:val="center"/>
              <w:rPr>
                <w:rFonts w:ascii="Times New Roman" w:eastAsia="Times New Roman" w:hAnsi="Times New Roman" w:cs="Times New Roman"/>
                <w:color w:val="22272F"/>
                <w:sz w:val="24"/>
                <w:szCs w:val="24"/>
              </w:rPr>
            </w:pPr>
          </w:p>
        </w:tc>
        <w:tc>
          <w:tcPr>
            <w:tcW w:w="1559" w:type="dxa"/>
            <w:vMerge/>
            <w:vAlign w:val="center"/>
          </w:tcPr>
          <w:p w:rsidR="002065D1" w:rsidRPr="005B3B11" w:rsidRDefault="002065D1" w:rsidP="001F1D42">
            <w:pPr>
              <w:jc w:val="center"/>
              <w:rPr>
                <w:rFonts w:ascii="Times New Roman" w:eastAsia="Times New Roman" w:hAnsi="Times New Roman" w:cs="Times New Roman"/>
                <w:color w:val="22272F"/>
                <w:sz w:val="24"/>
                <w:szCs w:val="24"/>
              </w:rPr>
            </w:pPr>
          </w:p>
        </w:tc>
        <w:tc>
          <w:tcPr>
            <w:tcW w:w="1701"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контрольно-</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подготовительный</w:t>
            </w:r>
          </w:p>
        </w:tc>
        <w:tc>
          <w:tcPr>
            <w:tcW w:w="1560"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ноябрь</w:t>
            </w:r>
          </w:p>
        </w:tc>
        <w:tc>
          <w:tcPr>
            <w:tcW w:w="2409"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специализированный</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модельный</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специализированный</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восстановительный</w:t>
            </w:r>
          </w:p>
        </w:tc>
        <w:tc>
          <w:tcPr>
            <w:tcW w:w="1808"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большая</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большая</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значительная</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малая</w:t>
            </w:r>
          </w:p>
        </w:tc>
      </w:tr>
      <w:tr w:rsidR="002065D1" w:rsidRPr="005B3B11" w:rsidTr="004F4986">
        <w:tc>
          <w:tcPr>
            <w:tcW w:w="1384" w:type="dxa"/>
            <w:vMerge/>
            <w:vAlign w:val="center"/>
          </w:tcPr>
          <w:p w:rsidR="002065D1" w:rsidRPr="005B3B11" w:rsidRDefault="002065D1" w:rsidP="001F1D42">
            <w:pPr>
              <w:jc w:val="center"/>
              <w:rPr>
                <w:rFonts w:ascii="Times New Roman" w:eastAsia="Times New Roman" w:hAnsi="Times New Roman" w:cs="Times New Roman"/>
                <w:color w:val="22272F"/>
                <w:sz w:val="24"/>
                <w:szCs w:val="24"/>
              </w:rPr>
            </w:pPr>
          </w:p>
        </w:tc>
        <w:tc>
          <w:tcPr>
            <w:tcW w:w="1559"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соревновательный</w:t>
            </w:r>
          </w:p>
        </w:tc>
        <w:tc>
          <w:tcPr>
            <w:tcW w:w="1701"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соревновательный</w:t>
            </w:r>
          </w:p>
        </w:tc>
        <w:tc>
          <w:tcPr>
            <w:tcW w:w="1560"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декабрь</w:t>
            </w:r>
          </w:p>
        </w:tc>
        <w:tc>
          <w:tcPr>
            <w:tcW w:w="2409"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подводящий</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соревновательный</w:t>
            </w:r>
          </w:p>
          <w:p w:rsidR="002065D1" w:rsidRPr="005B3B11" w:rsidRDefault="002065D1" w:rsidP="001F1D42">
            <w:pPr>
              <w:jc w:val="center"/>
              <w:rPr>
                <w:rFonts w:ascii="Times New Roman" w:eastAsia="Times New Roman" w:hAnsi="Times New Roman" w:cs="Times New Roman"/>
                <w:color w:val="22272F"/>
                <w:sz w:val="24"/>
                <w:szCs w:val="24"/>
              </w:rPr>
            </w:pPr>
          </w:p>
          <w:p w:rsidR="002065D1" w:rsidRPr="005B3B11" w:rsidRDefault="002065D1" w:rsidP="001F1D42">
            <w:pPr>
              <w:jc w:val="center"/>
              <w:rPr>
                <w:rFonts w:ascii="Times New Roman" w:eastAsia="Times New Roman" w:hAnsi="Times New Roman" w:cs="Times New Roman"/>
                <w:color w:val="22272F"/>
                <w:sz w:val="24"/>
                <w:szCs w:val="24"/>
              </w:rPr>
            </w:pPr>
          </w:p>
          <w:p w:rsidR="002065D1" w:rsidRPr="005B3B11" w:rsidRDefault="002065D1" w:rsidP="001F1D42">
            <w:pPr>
              <w:jc w:val="center"/>
              <w:rPr>
                <w:rFonts w:ascii="Times New Roman" w:eastAsia="Times New Roman" w:hAnsi="Times New Roman" w:cs="Times New Roman"/>
                <w:color w:val="22272F"/>
                <w:sz w:val="24"/>
                <w:szCs w:val="24"/>
              </w:rPr>
            </w:pP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подводящий</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соревновательный</w:t>
            </w:r>
          </w:p>
          <w:p w:rsidR="002065D1" w:rsidRPr="005B3B11" w:rsidRDefault="002065D1" w:rsidP="001F1D42">
            <w:pPr>
              <w:jc w:val="center"/>
              <w:rPr>
                <w:rFonts w:ascii="Times New Roman" w:eastAsia="Times New Roman" w:hAnsi="Times New Roman" w:cs="Times New Roman"/>
                <w:color w:val="22272F"/>
                <w:sz w:val="24"/>
                <w:szCs w:val="24"/>
              </w:rPr>
            </w:pPr>
          </w:p>
        </w:tc>
        <w:tc>
          <w:tcPr>
            <w:tcW w:w="1808"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b/>
                <w:color w:val="22272F"/>
                <w:sz w:val="24"/>
                <w:szCs w:val="24"/>
              </w:rPr>
              <w:t>средняя</w:t>
            </w:r>
            <w:r w:rsidRPr="005B3B11">
              <w:rPr>
                <w:rFonts w:ascii="Times New Roman" w:eastAsia="Times New Roman" w:hAnsi="Times New Roman" w:cs="Times New Roman"/>
                <w:color w:val="22272F"/>
                <w:sz w:val="24"/>
                <w:szCs w:val="24"/>
              </w:rPr>
              <w:t>, определяется уровнем соревнований</w:t>
            </w:r>
          </w:p>
          <w:p w:rsidR="002065D1" w:rsidRPr="005B3B11" w:rsidRDefault="002065D1" w:rsidP="001F1D42">
            <w:pPr>
              <w:jc w:val="center"/>
              <w:rPr>
                <w:rFonts w:ascii="Times New Roman" w:eastAsia="Times New Roman" w:hAnsi="Times New Roman" w:cs="Times New Roman"/>
                <w:b/>
                <w:color w:val="22272F"/>
                <w:sz w:val="24"/>
                <w:szCs w:val="24"/>
              </w:rPr>
            </w:pPr>
            <w:r w:rsidRPr="005B3B11">
              <w:rPr>
                <w:rFonts w:ascii="Times New Roman" w:eastAsia="Times New Roman" w:hAnsi="Times New Roman" w:cs="Times New Roman"/>
                <w:b/>
                <w:color w:val="22272F"/>
                <w:sz w:val="24"/>
                <w:szCs w:val="24"/>
              </w:rPr>
              <w:t xml:space="preserve">малая, </w:t>
            </w:r>
            <w:r w:rsidRPr="005B3B11">
              <w:rPr>
                <w:rFonts w:ascii="Times New Roman" w:eastAsia="Times New Roman" w:hAnsi="Times New Roman" w:cs="Times New Roman"/>
                <w:color w:val="22272F"/>
                <w:sz w:val="24"/>
                <w:szCs w:val="24"/>
              </w:rPr>
              <w:t>определяется уровнем соревнований</w:t>
            </w:r>
          </w:p>
        </w:tc>
      </w:tr>
      <w:tr w:rsidR="002065D1" w:rsidRPr="005B3B11" w:rsidTr="004F4986">
        <w:tc>
          <w:tcPr>
            <w:tcW w:w="1384" w:type="dxa"/>
            <w:vMerge w:val="restart"/>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Второй макроцикл</w:t>
            </w:r>
          </w:p>
        </w:tc>
        <w:tc>
          <w:tcPr>
            <w:tcW w:w="1559" w:type="dxa"/>
            <w:vMerge w:val="restart"/>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подготовительный</w:t>
            </w:r>
          </w:p>
        </w:tc>
        <w:tc>
          <w:tcPr>
            <w:tcW w:w="1701"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базовый</w:t>
            </w:r>
          </w:p>
        </w:tc>
        <w:tc>
          <w:tcPr>
            <w:tcW w:w="1560"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январь</w:t>
            </w:r>
          </w:p>
        </w:tc>
        <w:tc>
          <w:tcPr>
            <w:tcW w:w="2409"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базовый</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базовый</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базовый</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восстановительный</w:t>
            </w:r>
          </w:p>
        </w:tc>
        <w:tc>
          <w:tcPr>
            <w:tcW w:w="1808"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большая</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большая</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значительная</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малая</w:t>
            </w:r>
          </w:p>
        </w:tc>
      </w:tr>
      <w:tr w:rsidR="002065D1" w:rsidRPr="005B3B11" w:rsidTr="004F4986">
        <w:tc>
          <w:tcPr>
            <w:tcW w:w="1384" w:type="dxa"/>
            <w:vMerge/>
            <w:vAlign w:val="center"/>
          </w:tcPr>
          <w:p w:rsidR="002065D1" w:rsidRPr="005B3B11" w:rsidRDefault="002065D1" w:rsidP="001F1D42">
            <w:pPr>
              <w:jc w:val="center"/>
              <w:rPr>
                <w:rFonts w:ascii="Times New Roman" w:eastAsia="Times New Roman" w:hAnsi="Times New Roman" w:cs="Times New Roman"/>
                <w:color w:val="22272F"/>
                <w:sz w:val="24"/>
                <w:szCs w:val="24"/>
              </w:rPr>
            </w:pPr>
          </w:p>
        </w:tc>
        <w:tc>
          <w:tcPr>
            <w:tcW w:w="1559" w:type="dxa"/>
            <w:vMerge/>
            <w:vAlign w:val="center"/>
          </w:tcPr>
          <w:p w:rsidR="002065D1" w:rsidRPr="005B3B11" w:rsidRDefault="002065D1" w:rsidP="001F1D42">
            <w:pPr>
              <w:jc w:val="center"/>
              <w:rPr>
                <w:rFonts w:ascii="Times New Roman" w:eastAsia="Times New Roman" w:hAnsi="Times New Roman" w:cs="Times New Roman"/>
                <w:color w:val="22272F"/>
                <w:sz w:val="24"/>
                <w:szCs w:val="24"/>
              </w:rPr>
            </w:pPr>
          </w:p>
        </w:tc>
        <w:tc>
          <w:tcPr>
            <w:tcW w:w="1701"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контрольно-</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подготовительный</w:t>
            </w:r>
          </w:p>
        </w:tc>
        <w:tc>
          <w:tcPr>
            <w:tcW w:w="1560"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февраль</w:t>
            </w:r>
          </w:p>
        </w:tc>
        <w:tc>
          <w:tcPr>
            <w:tcW w:w="2409"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специализированный</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модельный</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специализированный</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восстановительный</w:t>
            </w:r>
          </w:p>
        </w:tc>
        <w:tc>
          <w:tcPr>
            <w:tcW w:w="1808"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большая</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большая</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значительная</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малая</w:t>
            </w:r>
          </w:p>
        </w:tc>
      </w:tr>
      <w:tr w:rsidR="002065D1" w:rsidRPr="005B3B11" w:rsidTr="004F4986">
        <w:tc>
          <w:tcPr>
            <w:tcW w:w="1384" w:type="dxa"/>
            <w:vMerge/>
            <w:vAlign w:val="center"/>
          </w:tcPr>
          <w:p w:rsidR="002065D1" w:rsidRPr="005B3B11" w:rsidRDefault="002065D1" w:rsidP="001F1D42">
            <w:pPr>
              <w:jc w:val="center"/>
              <w:rPr>
                <w:rFonts w:ascii="Times New Roman" w:eastAsia="Times New Roman" w:hAnsi="Times New Roman" w:cs="Times New Roman"/>
                <w:color w:val="22272F"/>
                <w:sz w:val="24"/>
                <w:szCs w:val="24"/>
              </w:rPr>
            </w:pPr>
          </w:p>
        </w:tc>
        <w:tc>
          <w:tcPr>
            <w:tcW w:w="1559" w:type="dxa"/>
            <w:vMerge/>
            <w:vAlign w:val="center"/>
          </w:tcPr>
          <w:p w:rsidR="002065D1" w:rsidRPr="005B3B11" w:rsidRDefault="002065D1" w:rsidP="001F1D42">
            <w:pPr>
              <w:jc w:val="center"/>
              <w:rPr>
                <w:rFonts w:ascii="Times New Roman" w:eastAsia="Times New Roman" w:hAnsi="Times New Roman" w:cs="Times New Roman"/>
                <w:color w:val="22272F"/>
                <w:sz w:val="24"/>
                <w:szCs w:val="24"/>
              </w:rPr>
            </w:pPr>
          </w:p>
        </w:tc>
        <w:tc>
          <w:tcPr>
            <w:tcW w:w="1701"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предсоревновательный</w:t>
            </w:r>
          </w:p>
        </w:tc>
        <w:tc>
          <w:tcPr>
            <w:tcW w:w="1560"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февраль-март</w:t>
            </w:r>
          </w:p>
        </w:tc>
        <w:tc>
          <w:tcPr>
            <w:tcW w:w="2409"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специализированный</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модельный</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подводящий</w:t>
            </w:r>
          </w:p>
        </w:tc>
        <w:tc>
          <w:tcPr>
            <w:tcW w:w="1808"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большая</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средняя</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малая</w:t>
            </w:r>
          </w:p>
        </w:tc>
      </w:tr>
      <w:tr w:rsidR="002065D1" w:rsidRPr="005B3B11" w:rsidTr="004F4986">
        <w:tc>
          <w:tcPr>
            <w:tcW w:w="1384"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p>
        </w:tc>
        <w:tc>
          <w:tcPr>
            <w:tcW w:w="1559"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соревновательный</w:t>
            </w:r>
          </w:p>
        </w:tc>
        <w:tc>
          <w:tcPr>
            <w:tcW w:w="1701"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соревновательный</w:t>
            </w:r>
          </w:p>
        </w:tc>
        <w:tc>
          <w:tcPr>
            <w:tcW w:w="1560"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март</w:t>
            </w:r>
          </w:p>
        </w:tc>
        <w:tc>
          <w:tcPr>
            <w:tcW w:w="2409"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подводящий</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соревновательный</w:t>
            </w:r>
          </w:p>
        </w:tc>
        <w:tc>
          <w:tcPr>
            <w:tcW w:w="1808"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средняя</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определяется уровнем соревнований</w:t>
            </w:r>
          </w:p>
        </w:tc>
      </w:tr>
      <w:tr w:rsidR="002065D1" w:rsidRPr="005B3B11" w:rsidTr="004F4986">
        <w:tc>
          <w:tcPr>
            <w:tcW w:w="1384"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p>
        </w:tc>
        <w:tc>
          <w:tcPr>
            <w:tcW w:w="1559"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p>
        </w:tc>
        <w:tc>
          <w:tcPr>
            <w:tcW w:w="1701"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восстановительный</w:t>
            </w:r>
          </w:p>
        </w:tc>
        <w:tc>
          <w:tcPr>
            <w:tcW w:w="1560"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апрель</w:t>
            </w:r>
          </w:p>
        </w:tc>
        <w:tc>
          <w:tcPr>
            <w:tcW w:w="2409"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восстановительный</w:t>
            </w:r>
          </w:p>
          <w:p w:rsidR="002065D1" w:rsidRPr="005B3B11" w:rsidRDefault="002065D1" w:rsidP="001F1D42">
            <w:pPr>
              <w:jc w:val="center"/>
              <w:rPr>
                <w:rFonts w:ascii="Times New Roman" w:eastAsia="Times New Roman" w:hAnsi="Times New Roman" w:cs="Times New Roman"/>
                <w:color w:val="22272F"/>
                <w:sz w:val="24"/>
                <w:szCs w:val="24"/>
              </w:rPr>
            </w:pPr>
          </w:p>
          <w:p w:rsidR="002065D1" w:rsidRPr="005B3B11" w:rsidRDefault="002065D1" w:rsidP="001F1D42">
            <w:pPr>
              <w:jc w:val="center"/>
              <w:rPr>
                <w:rFonts w:ascii="Times New Roman" w:eastAsia="Times New Roman" w:hAnsi="Times New Roman" w:cs="Times New Roman"/>
                <w:color w:val="22272F"/>
                <w:sz w:val="24"/>
                <w:szCs w:val="24"/>
              </w:rPr>
            </w:pP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восстановительный</w:t>
            </w:r>
          </w:p>
          <w:p w:rsidR="002065D1" w:rsidRPr="005B3B11" w:rsidRDefault="002065D1" w:rsidP="001F1D42">
            <w:pPr>
              <w:jc w:val="center"/>
              <w:rPr>
                <w:rFonts w:ascii="Times New Roman" w:eastAsia="Times New Roman" w:hAnsi="Times New Roman" w:cs="Times New Roman"/>
                <w:color w:val="22272F"/>
                <w:sz w:val="24"/>
                <w:szCs w:val="24"/>
              </w:rPr>
            </w:pPr>
          </w:p>
          <w:p w:rsidR="002065D1" w:rsidRPr="005B3B11" w:rsidRDefault="002065D1" w:rsidP="001F1D42">
            <w:pPr>
              <w:jc w:val="center"/>
              <w:rPr>
                <w:rFonts w:ascii="Times New Roman" w:eastAsia="Times New Roman" w:hAnsi="Times New Roman" w:cs="Times New Roman"/>
                <w:color w:val="22272F"/>
                <w:sz w:val="24"/>
                <w:szCs w:val="24"/>
              </w:rPr>
            </w:pP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втягивающий</w:t>
            </w:r>
          </w:p>
        </w:tc>
        <w:tc>
          <w:tcPr>
            <w:tcW w:w="1808"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малая, активный отдых</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малая</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активный отдых</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средняя</w:t>
            </w:r>
          </w:p>
        </w:tc>
      </w:tr>
      <w:tr w:rsidR="002065D1" w:rsidRPr="005B3B11" w:rsidTr="004F4986">
        <w:tc>
          <w:tcPr>
            <w:tcW w:w="1384"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p>
        </w:tc>
        <w:tc>
          <w:tcPr>
            <w:tcW w:w="1559"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p>
        </w:tc>
        <w:tc>
          <w:tcPr>
            <w:tcW w:w="1701"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предсоревновательный</w:t>
            </w:r>
          </w:p>
          <w:p w:rsidR="002065D1" w:rsidRPr="005B3B11" w:rsidRDefault="002065D1" w:rsidP="001F1D42">
            <w:pPr>
              <w:jc w:val="center"/>
              <w:rPr>
                <w:rFonts w:ascii="Times New Roman" w:eastAsia="Times New Roman" w:hAnsi="Times New Roman" w:cs="Times New Roman"/>
                <w:color w:val="22272F"/>
                <w:sz w:val="24"/>
                <w:szCs w:val="24"/>
              </w:rPr>
            </w:pP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соревновательный</w:t>
            </w:r>
          </w:p>
        </w:tc>
        <w:tc>
          <w:tcPr>
            <w:tcW w:w="1560"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апрель-май</w:t>
            </w:r>
          </w:p>
          <w:p w:rsidR="002065D1" w:rsidRPr="005B3B11" w:rsidRDefault="002065D1" w:rsidP="001F1D42">
            <w:pPr>
              <w:jc w:val="center"/>
              <w:rPr>
                <w:rFonts w:ascii="Times New Roman" w:eastAsia="Times New Roman" w:hAnsi="Times New Roman" w:cs="Times New Roman"/>
                <w:color w:val="22272F"/>
                <w:sz w:val="24"/>
                <w:szCs w:val="24"/>
              </w:rPr>
            </w:pPr>
          </w:p>
          <w:p w:rsidR="002065D1" w:rsidRPr="005B3B11" w:rsidRDefault="002065D1" w:rsidP="001F1D42">
            <w:pPr>
              <w:jc w:val="center"/>
              <w:rPr>
                <w:rFonts w:ascii="Times New Roman" w:eastAsia="Times New Roman" w:hAnsi="Times New Roman" w:cs="Times New Roman"/>
                <w:color w:val="22272F"/>
                <w:sz w:val="24"/>
                <w:szCs w:val="24"/>
              </w:rPr>
            </w:pP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май-июнь</w:t>
            </w:r>
          </w:p>
        </w:tc>
        <w:tc>
          <w:tcPr>
            <w:tcW w:w="2409"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базовый</w:t>
            </w:r>
          </w:p>
          <w:p w:rsidR="002065D1" w:rsidRPr="005B3B11" w:rsidRDefault="002065D1" w:rsidP="001F1D42">
            <w:pPr>
              <w:jc w:val="center"/>
              <w:rPr>
                <w:rFonts w:ascii="Times New Roman" w:eastAsia="Times New Roman" w:hAnsi="Times New Roman" w:cs="Times New Roman"/>
                <w:color w:val="22272F"/>
                <w:sz w:val="24"/>
                <w:szCs w:val="24"/>
              </w:rPr>
            </w:pP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специализированный</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модельный</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подводящий</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подводящий</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соревновательный</w:t>
            </w:r>
          </w:p>
        </w:tc>
        <w:tc>
          <w:tcPr>
            <w:tcW w:w="1808"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большая</w:t>
            </w:r>
          </w:p>
          <w:p w:rsidR="002065D1" w:rsidRPr="005B3B11" w:rsidRDefault="002065D1" w:rsidP="001F1D42">
            <w:pPr>
              <w:jc w:val="center"/>
              <w:rPr>
                <w:rFonts w:ascii="Times New Roman" w:eastAsia="Times New Roman" w:hAnsi="Times New Roman" w:cs="Times New Roman"/>
                <w:color w:val="22272F"/>
                <w:sz w:val="24"/>
                <w:szCs w:val="24"/>
              </w:rPr>
            </w:pP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средняя</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малая</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средняя</w:t>
            </w:r>
          </w:p>
          <w:p w:rsidR="002065D1" w:rsidRPr="005B3B11" w:rsidRDefault="002065D1" w:rsidP="001F1D42">
            <w:pPr>
              <w:jc w:val="center"/>
              <w:rPr>
                <w:rFonts w:ascii="Times New Roman" w:eastAsia="Times New Roman" w:hAnsi="Times New Roman" w:cs="Times New Roman"/>
                <w:color w:val="22272F"/>
                <w:sz w:val="24"/>
                <w:szCs w:val="24"/>
              </w:rPr>
            </w:pPr>
          </w:p>
          <w:p w:rsidR="002065D1" w:rsidRPr="005B3B11" w:rsidRDefault="002065D1" w:rsidP="001F1D42">
            <w:pPr>
              <w:jc w:val="center"/>
              <w:rPr>
                <w:rFonts w:ascii="Times New Roman" w:eastAsia="Times New Roman" w:hAnsi="Times New Roman" w:cs="Times New Roman"/>
                <w:color w:val="22272F"/>
                <w:sz w:val="24"/>
                <w:szCs w:val="24"/>
              </w:rPr>
            </w:pP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определяется уровнем соревнований</w:t>
            </w:r>
          </w:p>
        </w:tc>
      </w:tr>
      <w:tr w:rsidR="002065D1" w:rsidRPr="005B3B11" w:rsidTr="004F4986">
        <w:tc>
          <w:tcPr>
            <w:tcW w:w="1384"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p>
        </w:tc>
        <w:tc>
          <w:tcPr>
            <w:tcW w:w="1559"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p>
        </w:tc>
        <w:tc>
          <w:tcPr>
            <w:tcW w:w="1701"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базовый</w:t>
            </w:r>
          </w:p>
          <w:p w:rsidR="002065D1" w:rsidRPr="005B3B11" w:rsidRDefault="002065D1" w:rsidP="001F1D42">
            <w:pPr>
              <w:jc w:val="center"/>
              <w:rPr>
                <w:rFonts w:ascii="Times New Roman" w:eastAsia="Times New Roman" w:hAnsi="Times New Roman" w:cs="Times New Roman"/>
                <w:color w:val="22272F"/>
                <w:sz w:val="24"/>
                <w:szCs w:val="24"/>
              </w:rPr>
            </w:pP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соревновательный</w:t>
            </w:r>
          </w:p>
        </w:tc>
        <w:tc>
          <w:tcPr>
            <w:tcW w:w="1560"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июнь-июль</w:t>
            </w:r>
          </w:p>
          <w:p w:rsidR="002065D1" w:rsidRPr="005B3B11" w:rsidRDefault="002065D1" w:rsidP="001F1D42">
            <w:pPr>
              <w:jc w:val="center"/>
              <w:rPr>
                <w:rFonts w:ascii="Times New Roman" w:eastAsia="Times New Roman" w:hAnsi="Times New Roman" w:cs="Times New Roman"/>
                <w:color w:val="22272F"/>
                <w:sz w:val="24"/>
                <w:szCs w:val="24"/>
              </w:rPr>
            </w:pPr>
          </w:p>
          <w:p w:rsidR="002065D1" w:rsidRPr="005B3B11" w:rsidRDefault="002065D1" w:rsidP="001F1D42">
            <w:pPr>
              <w:jc w:val="center"/>
              <w:rPr>
                <w:rFonts w:ascii="Times New Roman" w:eastAsia="Times New Roman" w:hAnsi="Times New Roman" w:cs="Times New Roman"/>
                <w:color w:val="22272F"/>
                <w:sz w:val="24"/>
                <w:szCs w:val="24"/>
              </w:rPr>
            </w:pP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июль-август</w:t>
            </w:r>
          </w:p>
        </w:tc>
        <w:tc>
          <w:tcPr>
            <w:tcW w:w="2409"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восстановительный</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базовый</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базовый</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восстановительный</w:t>
            </w:r>
          </w:p>
          <w:p w:rsidR="002065D1" w:rsidRPr="005B3B11" w:rsidRDefault="002065D1" w:rsidP="001F1D42">
            <w:pPr>
              <w:jc w:val="center"/>
              <w:rPr>
                <w:rFonts w:ascii="Times New Roman" w:eastAsia="Times New Roman" w:hAnsi="Times New Roman" w:cs="Times New Roman"/>
                <w:color w:val="22272F"/>
                <w:sz w:val="24"/>
                <w:szCs w:val="24"/>
              </w:rPr>
            </w:pPr>
          </w:p>
          <w:p w:rsidR="002065D1" w:rsidRPr="005B3B11" w:rsidRDefault="002065D1" w:rsidP="001F1D42">
            <w:pPr>
              <w:jc w:val="center"/>
              <w:rPr>
                <w:rFonts w:ascii="Times New Roman" w:eastAsia="Times New Roman" w:hAnsi="Times New Roman" w:cs="Times New Roman"/>
                <w:color w:val="22272F"/>
                <w:sz w:val="24"/>
                <w:szCs w:val="24"/>
              </w:rPr>
            </w:pP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подводящий</w:t>
            </w:r>
          </w:p>
          <w:p w:rsidR="002065D1" w:rsidRPr="005B3B11" w:rsidRDefault="002065D1" w:rsidP="001F1D42">
            <w:pPr>
              <w:jc w:val="center"/>
              <w:rPr>
                <w:rFonts w:ascii="Times New Roman" w:eastAsia="Times New Roman" w:hAnsi="Times New Roman" w:cs="Times New Roman"/>
                <w:color w:val="22272F"/>
                <w:sz w:val="24"/>
                <w:szCs w:val="24"/>
              </w:rPr>
            </w:pP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соревновательный</w:t>
            </w:r>
          </w:p>
        </w:tc>
        <w:tc>
          <w:tcPr>
            <w:tcW w:w="1808"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малая</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большая</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значительная</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малая</w:t>
            </w:r>
          </w:p>
          <w:p w:rsidR="002065D1" w:rsidRPr="005B3B11" w:rsidRDefault="002065D1" w:rsidP="001F1D42">
            <w:pPr>
              <w:jc w:val="center"/>
              <w:rPr>
                <w:rFonts w:ascii="Times New Roman" w:eastAsia="Times New Roman" w:hAnsi="Times New Roman" w:cs="Times New Roman"/>
                <w:color w:val="22272F"/>
                <w:sz w:val="24"/>
                <w:szCs w:val="24"/>
              </w:rPr>
            </w:pPr>
          </w:p>
          <w:p w:rsidR="002065D1" w:rsidRPr="005B3B11" w:rsidRDefault="002065D1" w:rsidP="001F1D42">
            <w:pPr>
              <w:jc w:val="center"/>
              <w:rPr>
                <w:rFonts w:ascii="Times New Roman" w:eastAsia="Times New Roman" w:hAnsi="Times New Roman" w:cs="Times New Roman"/>
                <w:color w:val="22272F"/>
                <w:sz w:val="24"/>
                <w:szCs w:val="24"/>
              </w:rPr>
            </w:pP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средняя</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определяется уровнем соревнований</w:t>
            </w:r>
          </w:p>
        </w:tc>
      </w:tr>
      <w:tr w:rsidR="002065D1" w:rsidRPr="005B3B11" w:rsidTr="004F4986">
        <w:tc>
          <w:tcPr>
            <w:tcW w:w="1384"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p>
        </w:tc>
        <w:tc>
          <w:tcPr>
            <w:tcW w:w="1559"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переходный</w:t>
            </w:r>
          </w:p>
        </w:tc>
        <w:tc>
          <w:tcPr>
            <w:tcW w:w="1701"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восстановительный</w:t>
            </w:r>
          </w:p>
        </w:tc>
        <w:tc>
          <w:tcPr>
            <w:tcW w:w="1560"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август-сентябрь</w:t>
            </w:r>
          </w:p>
        </w:tc>
        <w:tc>
          <w:tcPr>
            <w:tcW w:w="2409"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восстановительный</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восстановительный</w:t>
            </w:r>
          </w:p>
          <w:p w:rsidR="002065D1" w:rsidRPr="005B3B11" w:rsidRDefault="002065D1" w:rsidP="001F1D42">
            <w:pPr>
              <w:jc w:val="center"/>
              <w:rPr>
                <w:rFonts w:ascii="Times New Roman" w:eastAsia="Times New Roman" w:hAnsi="Times New Roman" w:cs="Times New Roman"/>
                <w:color w:val="22272F"/>
                <w:sz w:val="24"/>
                <w:szCs w:val="24"/>
              </w:rPr>
            </w:pPr>
          </w:p>
          <w:p w:rsidR="002065D1" w:rsidRPr="005B3B11" w:rsidRDefault="002065D1" w:rsidP="001F1D42">
            <w:pPr>
              <w:jc w:val="center"/>
              <w:rPr>
                <w:rFonts w:ascii="Times New Roman" w:eastAsia="Times New Roman" w:hAnsi="Times New Roman" w:cs="Times New Roman"/>
                <w:color w:val="22272F"/>
                <w:sz w:val="24"/>
                <w:szCs w:val="24"/>
              </w:rPr>
            </w:pP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восстановительный</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втягивающий</w:t>
            </w:r>
          </w:p>
        </w:tc>
        <w:tc>
          <w:tcPr>
            <w:tcW w:w="1808" w:type="dxa"/>
            <w:vAlign w:val="center"/>
          </w:tcPr>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малая</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активный отдых</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 xml:space="preserve">- </w:t>
            </w:r>
          </w:p>
          <w:p w:rsidR="002065D1" w:rsidRPr="005B3B11" w:rsidRDefault="002065D1" w:rsidP="001F1D42">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малая</w:t>
            </w:r>
          </w:p>
        </w:tc>
      </w:tr>
    </w:tbl>
    <w:p w:rsidR="001F1D42" w:rsidRDefault="001F1D42" w:rsidP="004F4986">
      <w:pPr>
        <w:shd w:val="clear" w:color="auto" w:fill="FFFFFF"/>
        <w:spacing w:after="0"/>
        <w:ind w:firstLine="709"/>
        <w:jc w:val="right"/>
        <w:rPr>
          <w:rFonts w:ascii="Times New Roman" w:eastAsia="Times New Roman" w:hAnsi="Times New Roman" w:cs="Times New Roman"/>
          <w:b/>
          <w:color w:val="22272F"/>
          <w:sz w:val="24"/>
          <w:szCs w:val="24"/>
        </w:rPr>
      </w:pPr>
    </w:p>
    <w:p w:rsidR="001F1D42" w:rsidRDefault="001F1D42" w:rsidP="004F4986">
      <w:pPr>
        <w:shd w:val="clear" w:color="auto" w:fill="FFFFFF"/>
        <w:spacing w:after="0"/>
        <w:ind w:firstLine="709"/>
        <w:jc w:val="right"/>
        <w:rPr>
          <w:rFonts w:ascii="Times New Roman" w:eastAsia="Times New Roman" w:hAnsi="Times New Roman" w:cs="Times New Roman"/>
          <w:b/>
          <w:color w:val="22272F"/>
          <w:sz w:val="24"/>
          <w:szCs w:val="24"/>
        </w:rPr>
      </w:pPr>
    </w:p>
    <w:p w:rsidR="001F1D42" w:rsidRDefault="001F1D42" w:rsidP="004F4986">
      <w:pPr>
        <w:shd w:val="clear" w:color="auto" w:fill="FFFFFF"/>
        <w:spacing w:after="0"/>
        <w:ind w:firstLine="709"/>
        <w:jc w:val="right"/>
        <w:rPr>
          <w:rFonts w:ascii="Times New Roman" w:eastAsia="Times New Roman" w:hAnsi="Times New Roman" w:cs="Times New Roman"/>
          <w:b/>
          <w:color w:val="22272F"/>
          <w:sz w:val="24"/>
          <w:szCs w:val="24"/>
        </w:rPr>
      </w:pPr>
    </w:p>
    <w:p w:rsidR="002065D1" w:rsidRPr="00A41927" w:rsidRDefault="004F4986" w:rsidP="004F4986">
      <w:pPr>
        <w:shd w:val="clear" w:color="auto" w:fill="FFFFFF"/>
        <w:spacing w:after="0"/>
        <w:ind w:firstLine="709"/>
        <w:jc w:val="right"/>
        <w:rPr>
          <w:rFonts w:ascii="Times New Roman" w:hAnsi="Times New Roman" w:cs="Times New Roman"/>
          <w:b/>
          <w:color w:val="000000"/>
          <w:sz w:val="24"/>
          <w:szCs w:val="24"/>
        </w:rPr>
      </w:pPr>
      <w:r w:rsidRPr="00A41927">
        <w:rPr>
          <w:rFonts w:ascii="Times New Roman" w:eastAsia="Times New Roman" w:hAnsi="Times New Roman" w:cs="Times New Roman"/>
          <w:b/>
          <w:color w:val="22272F"/>
          <w:sz w:val="24"/>
          <w:szCs w:val="24"/>
        </w:rPr>
        <w:t xml:space="preserve">Таблица </w:t>
      </w:r>
      <w:r w:rsidR="00DE7542" w:rsidRPr="00A41927">
        <w:rPr>
          <w:rFonts w:ascii="Times New Roman" w:eastAsia="Times New Roman" w:hAnsi="Times New Roman" w:cs="Times New Roman"/>
          <w:b/>
          <w:color w:val="22272F"/>
          <w:sz w:val="24"/>
          <w:szCs w:val="24"/>
        </w:rPr>
        <w:t>9</w:t>
      </w:r>
    </w:p>
    <w:p w:rsidR="002065D1" w:rsidRPr="00A41927" w:rsidRDefault="002065D1" w:rsidP="004F4986">
      <w:pPr>
        <w:shd w:val="clear" w:color="auto" w:fill="FFFFFF"/>
        <w:spacing w:after="0"/>
        <w:ind w:firstLine="709"/>
        <w:jc w:val="center"/>
        <w:rPr>
          <w:rFonts w:ascii="Times New Roman" w:hAnsi="Times New Roman" w:cs="Times New Roman"/>
          <w:b/>
          <w:color w:val="000000"/>
          <w:sz w:val="24"/>
          <w:szCs w:val="24"/>
        </w:rPr>
      </w:pPr>
      <w:r w:rsidRPr="00A41927">
        <w:rPr>
          <w:rFonts w:ascii="Times New Roman" w:hAnsi="Times New Roman" w:cs="Times New Roman"/>
          <w:b/>
          <w:color w:val="000000"/>
          <w:sz w:val="24"/>
          <w:szCs w:val="24"/>
        </w:rPr>
        <w:t>Базовые (общеподготовительные) микроциклы</w:t>
      </w:r>
    </w:p>
    <w:tbl>
      <w:tblPr>
        <w:tblStyle w:val="a4"/>
        <w:tblW w:w="0" w:type="auto"/>
        <w:tblLayout w:type="fixed"/>
        <w:tblLook w:val="04A0" w:firstRow="1" w:lastRow="0" w:firstColumn="1" w:lastColumn="0" w:noHBand="0" w:noVBand="1"/>
      </w:tblPr>
      <w:tblGrid>
        <w:gridCol w:w="1101"/>
        <w:gridCol w:w="1275"/>
        <w:gridCol w:w="1843"/>
        <w:gridCol w:w="2126"/>
        <w:gridCol w:w="1843"/>
        <w:gridCol w:w="2233"/>
      </w:tblGrid>
      <w:tr w:rsidR="002065D1" w:rsidRPr="001F1D42" w:rsidTr="005B3B11">
        <w:tc>
          <w:tcPr>
            <w:tcW w:w="1101" w:type="dxa"/>
            <w:vMerge w:val="restart"/>
            <w:vAlign w:val="center"/>
          </w:tcPr>
          <w:p w:rsidR="002065D1" w:rsidRPr="001F1D42" w:rsidRDefault="002065D1" w:rsidP="001F1D42">
            <w:pPr>
              <w:jc w:val="center"/>
              <w:rPr>
                <w:rFonts w:ascii="Times New Roman" w:eastAsiaTheme="minorHAnsi" w:hAnsi="Times New Roman" w:cs="Times New Roman"/>
                <w:b/>
                <w:color w:val="000000"/>
                <w:sz w:val="24"/>
                <w:szCs w:val="24"/>
                <w:lang w:eastAsia="en-US"/>
              </w:rPr>
            </w:pPr>
            <w:r w:rsidRPr="001F1D42">
              <w:rPr>
                <w:rFonts w:ascii="Times New Roman" w:eastAsiaTheme="minorHAnsi" w:hAnsi="Times New Roman" w:cs="Times New Roman"/>
                <w:b/>
                <w:color w:val="000000"/>
                <w:sz w:val="24"/>
                <w:szCs w:val="24"/>
                <w:lang w:eastAsia="en-US"/>
              </w:rPr>
              <w:t>дни микроцикла</w:t>
            </w:r>
          </w:p>
        </w:tc>
        <w:tc>
          <w:tcPr>
            <w:tcW w:w="1275" w:type="dxa"/>
            <w:vMerge w:val="restart"/>
            <w:vAlign w:val="center"/>
          </w:tcPr>
          <w:p w:rsidR="002065D1" w:rsidRPr="001F1D42" w:rsidRDefault="002065D1" w:rsidP="001F1D42">
            <w:pPr>
              <w:jc w:val="center"/>
              <w:rPr>
                <w:rFonts w:ascii="Times New Roman" w:eastAsiaTheme="minorHAnsi" w:hAnsi="Times New Roman" w:cs="Times New Roman"/>
                <w:b/>
                <w:color w:val="000000"/>
                <w:sz w:val="24"/>
                <w:szCs w:val="24"/>
                <w:lang w:eastAsia="en-US"/>
              </w:rPr>
            </w:pPr>
            <w:r w:rsidRPr="001F1D42">
              <w:rPr>
                <w:rFonts w:ascii="Times New Roman" w:eastAsiaTheme="minorHAnsi" w:hAnsi="Times New Roman" w:cs="Times New Roman"/>
                <w:b/>
                <w:color w:val="000000"/>
                <w:sz w:val="24"/>
                <w:szCs w:val="24"/>
                <w:lang w:eastAsia="en-US"/>
              </w:rPr>
              <w:t>тренировочное занятие</w:t>
            </w:r>
          </w:p>
        </w:tc>
        <w:tc>
          <w:tcPr>
            <w:tcW w:w="1843" w:type="dxa"/>
            <w:vMerge w:val="restart"/>
            <w:vAlign w:val="center"/>
          </w:tcPr>
          <w:p w:rsidR="002065D1" w:rsidRPr="001F1D42" w:rsidRDefault="002065D1" w:rsidP="001F1D42">
            <w:pPr>
              <w:jc w:val="center"/>
              <w:rPr>
                <w:rFonts w:ascii="Times New Roman" w:eastAsiaTheme="minorHAnsi" w:hAnsi="Times New Roman" w:cs="Times New Roman"/>
                <w:b/>
                <w:color w:val="000000"/>
                <w:sz w:val="24"/>
                <w:szCs w:val="24"/>
                <w:lang w:eastAsia="en-US"/>
              </w:rPr>
            </w:pPr>
            <w:r w:rsidRPr="001F1D42">
              <w:rPr>
                <w:rFonts w:ascii="Times New Roman" w:eastAsiaTheme="minorHAnsi" w:hAnsi="Times New Roman" w:cs="Times New Roman"/>
                <w:b/>
                <w:color w:val="000000"/>
                <w:sz w:val="24"/>
                <w:szCs w:val="24"/>
                <w:lang w:eastAsia="en-US"/>
              </w:rPr>
              <w:t>этап начальной подготовки</w:t>
            </w:r>
          </w:p>
        </w:tc>
        <w:tc>
          <w:tcPr>
            <w:tcW w:w="3969" w:type="dxa"/>
            <w:gridSpan w:val="2"/>
            <w:vAlign w:val="center"/>
          </w:tcPr>
          <w:p w:rsidR="002065D1" w:rsidRPr="001F1D42" w:rsidRDefault="002065D1" w:rsidP="001F1D42">
            <w:pPr>
              <w:jc w:val="center"/>
              <w:rPr>
                <w:rFonts w:ascii="Times New Roman" w:eastAsiaTheme="minorHAnsi" w:hAnsi="Times New Roman" w:cs="Times New Roman"/>
                <w:b/>
                <w:color w:val="000000"/>
                <w:sz w:val="24"/>
                <w:szCs w:val="24"/>
                <w:lang w:eastAsia="en-US"/>
              </w:rPr>
            </w:pPr>
            <w:r w:rsidRPr="001F1D42">
              <w:rPr>
                <w:rFonts w:ascii="Times New Roman" w:eastAsiaTheme="minorHAnsi" w:hAnsi="Times New Roman" w:cs="Times New Roman"/>
                <w:b/>
                <w:color w:val="000000"/>
                <w:sz w:val="24"/>
                <w:szCs w:val="24"/>
                <w:lang w:eastAsia="en-US"/>
              </w:rPr>
              <w:t>тренировочный этап</w:t>
            </w:r>
          </w:p>
        </w:tc>
        <w:tc>
          <w:tcPr>
            <w:tcW w:w="2233" w:type="dxa"/>
            <w:vMerge w:val="restart"/>
            <w:vAlign w:val="center"/>
          </w:tcPr>
          <w:p w:rsidR="002065D1" w:rsidRPr="001F1D42" w:rsidRDefault="002065D1" w:rsidP="001F1D42">
            <w:pPr>
              <w:jc w:val="center"/>
              <w:rPr>
                <w:rFonts w:ascii="Times New Roman" w:eastAsiaTheme="minorHAnsi" w:hAnsi="Times New Roman" w:cs="Times New Roman"/>
                <w:b/>
                <w:color w:val="000000"/>
                <w:sz w:val="24"/>
                <w:szCs w:val="24"/>
                <w:lang w:eastAsia="en-US"/>
              </w:rPr>
            </w:pPr>
            <w:r w:rsidRPr="001F1D42">
              <w:rPr>
                <w:rFonts w:ascii="Times New Roman" w:eastAsiaTheme="minorHAnsi" w:hAnsi="Times New Roman" w:cs="Times New Roman"/>
                <w:b/>
                <w:color w:val="000000"/>
                <w:sz w:val="24"/>
                <w:szCs w:val="24"/>
                <w:lang w:eastAsia="en-US"/>
              </w:rPr>
              <w:t>Этап совершенствования спортивного мастерства</w:t>
            </w:r>
          </w:p>
        </w:tc>
      </w:tr>
      <w:tr w:rsidR="002065D1" w:rsidRPr="001F1D42" w:rsidTr="005B3B11">
        <w:trPr>
          <w:trHeight w:val="953"/>
        </w:trPr>
        <w:tc>
          <w:tcPr>
            <w:tcW w:w="1101" w:type="dxa"/>
            <w:vMerge/>
            <w:vAlign w:val="center"/>
          </w:tcPr>
          <w:p w:rsidR="002065D1" w:rsidRPr="001F1D42" w:rsidRDefault="002065D1" w:rsidP="001F1D42">
            <w:pPr>
              <w:jc w:val="center"/>
              <w:rPr>
                <w:rFonts w:ascii="Times New Roman" w:eastAsiaTheme="minorHAnsi" w:hAnsi="Times New Roman" w:cs="Times New Roman"/>
                <w:b/>
                <w:color w:val="000000"/>
                <w:sz w:val="24"/>
                <w:szCs w:val="24"/>
                <w:lang w:eastAsia="en-US"/>
              </w:rPr>
            </w:pPr>
          </w:p>
        </w:tc>
        <w:tc>
          <w:tcPr>
            <w:tcW w:w="1275" w:type="dxa"/>
            <w:vMerge/>
            <w:vAlign w:val="center"/>
          </w:tcPr>
          <w:p w:rsidR="002065D1" w:rsidRPr="001F1D42" w:rsidRDefault="002065D1" w:rsidP="001F1D42">
            <w:pPr>
              <w:jc w:val="center"/>
              <w:rPr>
                <w:rFonts w:ascii="Times New Roman" w:eastAsiaTheme="minorHAnsi" w:hAnsi="Times New Roman" w:cs="Times New Roman"/>
                <w:b/>
                <w:color w:val="000000"/>
                <w:sz w:val="24"/>
                <w:szCs w:val="24"/>
                <w:lang w:eastAsia="en-US"/>
              </w:rPr>
            </w:pPr>
          </w:p>
        </w:tc>
        <w:tc>
          <w:tcPr>
            <w:tcW w:w="1843" w:type="dxa"/>
            <w:vMerge/>
            <w:vAlign w:val="center"/>
          </w:tcPr>
          <w:p w:rsidR="002065D1" w:rsidRPr="001F1D42" w:rsidRDefault="002065D1" w:rsidP="001F1D42">
            <w:pPr>
              <w:jc w:val="center"/>
              <w:rPr>
                <w:rFonts w:ascii="Times New Roman" w:eastAsiaTheme="minorHAnsi" w:hAnsi="Times New Roman" w:cs="Times New Roman"/>
                <w:b/>
                <w:color w:val="000000"/>
                <w:sz w:val="24"/>
                <w:szCs w:val="24"/>
                <w:lang w:eastAsia="en-US"/>
              </w:rPr>
            </w:pPr>
          </w:p>
        </w:tc>
        <w:tc>
          <w:tcPr>
            <w:tcW w:w="2126" w:type="dxa"/>
            <w:vAlign w:val="center"/>
          </w:tcPr>
          <w:p w:rsidR="002065D1" w:rsidRPr="001F1D42" w:rsidRDefault="002065D1" w:rsidP="001F1D42">
            <w:pPr>
              <w:jc w:val="center"/>
              <w:rPr>
                <w:rFonts w:ascii="Times New Roman" w:eastAsiaTheme="minorHAnsi" w:hAnsi="Times New Roman" w:cs="Times New Roman"/>
                <w:b/>
                <w:color w:val="000000"/>
                <w:sz w:val="24"/>
                <w:szCs w:val="24"/>
                <w:lang w:eastAsia="en-US"/>
              </w:rPr>
            </w:pPr>
            <w:r w:rsidRPr="001F1D42">
              <w:rPr>
                <w:rFonts w:ascii="Times New Roman" w:eastAsiaTheme="minorHAnsi" w:hAnsi="Times New Roman" w:cs="Times New Roman"/>
                <w:b/>
                <w:color w:val="000000"/>
                <w:sz w:val="24"/>
                <w:szCs w:val="24"/>
                <w:lang w:eastAsia="en-US"/>
              </w:rPr>
              <w:t>этап начальной специализации</w:t>
            </w:r>
          </w:p>
        </w:tc>
        <w:tc>
          <w:tcPr>
            <w:tcW w:w="1843" w:type="dxa"/>
            <w:vAlign w:val="center"/>
          </w:tcPr>
          <w:p w:rsidR="002065D1" w:rsidRPr="001F1D42" w:rsidRDefault="002065D1" w:rsidP="001F1D42">
            <w:pPr>
              <w:jc w:val="center"/>
              <w:rPr>
                <w:rFonts w:ascii="Times New Roman" w:eastAsiaTheme="minorHAnsi" w:hAnsi="Times New Roman" w:cs="Times New Roman"/>
                <w:b/>
                <w:color w:val="000000"/>
                <w:sz w:val="24"/>
                <w:szCs w:val="24"/>
                <w:lang w:eastAsia="en-US"/>
              </w:rPr>
            </w:pPr>
            <w:r w:rsidRPr="001F1D42">
              <w:rPr>
                <w:rFonts w:ascii="Times New Roman" w:eastAsiaTheme="minorHAnsi" w:hAnsi="Times New Roman" w:cs="Times New Roman"/>
                <w:b/>
                <w:color w:val="000000"/>
                <w:sz w:val="24"/>
                <w:szCs w:val="24"/>
                <w:lang w:eastAsia="en-US"/>
              </w:rPr>
              <w:t>этап углублённой тренировки</w:t>
            </w:r>
          </w:p>
        </w:tc>
        <w:tc>
          <w:tcPr>
            <w:tcW w:w="2233" w:type="dxa"/>
            <w:vMerge/>
            <w:vAlign w:val="center"/>
          </w:tcPr>
          <w:p w:rsidR="002065D1" w:rsidRPr="001F1D42" w:rsidRDefault="002065D1" w:rsidP="001F1D42">
            <w:pPr>
              <w:jc w:val="center"/>
              <w:rPr>
                <w:rFonts w:ascii="Times New Roman" w:eastAsiaTheme="minorHAnsi" w:hAnsi="Times New Roman" w:cs="Times New Roman"/>
                <w:b/>
                <w:color w:val="000000"/>
                <w:sz w:val="24"/>
                <w:szCs w:val="24"/>
                <w:lang w:eastAsia="en-US"/>
              </w:rPr>
            </w:pPr>
          </w:p>
        </w:tc>
      </w:tr>
      <w:tr w:rsidR="002065D1" w:rsidRPr="001F1D42" w:rsidTr="005B3B11">
        <w:trPr>
          <w:trHeight w:val="827"/>
        </w:trPr>
        <w:tc>
          <w:tcPr>
            <w:tcW w:w="1101" w:type="dxa"/>
            <w:vMerge w:val="restart"/>
            <w:vAlign w:val="center"/>
          </w:tcPr>
          <w:p w:rsidR="002065D1" w:rsidRPr="001F1D42" w:rsidRDefault="002065D1" w:rsidP="001F1D42">
            <w:pPr>
              <w:jc w:val="center"/>
              <w:rPr>
                <w:rFonts w:ascii="Times New Roman" w:eastAsiaTheme="minorHAnsi" w:hAnsi="Times New Roman" w:cs="Times New Roman"/>
                <w:color w:val="000000"/>
                <w:sz w:val="24"/>
                <w:szCs w:val="24"/>
                <w:lang w:eastAsia="en-US"/>
              </w:rPr>
            </w:pPr>
            <w:r w:rsidRPr="001F1D42">
              <w:rPr>
                <w:rFonts w:ascii="Times New Roman" w:eastAsiaTheme="minorHAnsi" w:hAnsi="Times New Roman" w:cs="Times New Roman"/>
                <w:color w:val="000000"/>
                <w:sz w:val="24"/>
                <w:szCs w:val="24"/>
                <w:lang w:eastAsia="en-US"/>
              </w:rPr>
              <w:t>1</w:t>
            </w:r>
          </w:p>
        </w:tc>
        <w:tc>
          <w:tcPr>
            <w:tcW w:w="1275" w:type="dxa"/>
            <w:vAlign w:val="center"/>
          </w:tcPr>
          <w:p w:rsidR="002065D1" w:rsidRPr="001F1D42" w:rsidRDefault="002065D1" w:rsidP="001F1D42">
            <w:pPr>
              <w:jc w:val="center"/>
              <w:rPr>
                <w:rFonts w:ascii="Times New Roman" w:eastAsiaTheme="minorHAnsi" w:hAnsi="Times New Roman" w:cs="Times New Roman"/>
                <w:color w:val="000000"/>
                <w:sz w:val="24"/>
                <w:szCs w:val="24"/>
                <w:lang w:eastAsia="en-US"/>
              </w:rPr>
            </w:pPr>
            <w:r w:rsidRPr="001F1D42">
              <w:rPr>
                <w:rFonts w:ascii="Times New Roman" w:eastAsiaTheme="minorHAnsi" w:hAnsi="Times New Roman" w:cs="Times New Roman"/>
                <w:color w:val="000000"/>
                <w:sz w:val="24"/>
                <w:szCs w:val="24"/>
                <w:lang w:eastAsia="en-US"/>
              </w:rPr>
              <w:t>1</w:t>
            </w:r>
          </w:p>
        </w:tc>
        <w:tc>
          <w:tcPr>
            <w:tcW w:w="1843" w:type="dxa"/>
            <w:vAlign w:val="center"/>
          </w:tcPr>
          <w:p w:rsidR="002065D1" w:rsidRPr="001F1D42" w:rsidRDefault="002065D1" w:rsidP="001F1D42">
            <w:pPr>
              <w:jc w:val="center"/>
              <w:rPr>
                <w:rFonts w:ascii="Times New Roman" w:eastAsiaTheme="minorHAnsi" w:hAnsi="Times New Roman" w:cs="Times New Roman"/>
                <w:color w:val="000000"/>
                <w:sz w:val="24"/>
                <w:szCs w:val="24"/>
                <w:lang w:eastAsia="en-US"/>
              </w:rPr>
            </w:pPr>
            <w:r w:rsidRPr="001F1D42">
              <w:rPr>
                <w:rFonts w:ascii="Times New Roman" w:eastAsiaTheme="minorHAnsi" w:hAnsi="Times New Roman" w:cs="Times New Roman"/>
                <w:color w:val="000000"/>
                <w:sz w:val="24"/>
                <w:szCs w:val="24"/>
                <w:lang w:eastAsia="en-US"/>
              </w:rPr>
              <w:t>технико-тактическая подготовка</w:t>
            </w:r>
          </w:p>
        </w:tc>
        <w:tc>
          <w:tcPr>
            <w:tcW w:w="2126" w:type="dxa"/>
            <w:vAlign w:val="center"/>
          </w:tcPr>
          <w:p w:rsidR="002065D1" w:rsidRPr="001F1D42" w:rsidRDefault="002065D1" w:rsidP="001F1D42">
            <w:pPr>
              <w:jc w:val="center"/>
              <w:rPr>
                <w:rFonts w:ascii="Times New Roman" w:eastAsiaTheme="minorHAnsi" w:hAnsi="Times New Roman" w:cs="Times New Roman"/>
                <w:color w:val="000000"/>
                <w:sz w:val="24"/>
                <w:szCs w:val="24"/>
                <w:lang w:eastAsia="en-US"/>
              </w:rPr>
            </w:pPr>
            <w:r w:rsidRPr="001F1D42">
              <w:rPr>
                <w:rFonts w:ascii="Times New Roman" w:eastAsiaTheme="minorHAnsi" w:hAnsi="Times New Roman" w:cs="Times New Roman"/>
                <w:color w:val="000000"/>
                <w:sz w:val="24"/>
                <w:szCs w:val="24"/>
                <w:lang w:eastAsia="en-US"/>
              </w:rPr>
              <w:t>технико-тактическая подготовка</w:t>
            </w:r>
          </w:p>
        </w:tc>
        <w:tc>
          <w:tcPr>
            <w:tcW w:w="1843" w:type="dxa"/>
            <w:vAlign w:val="center"/>
          </w:tcPr>
          <w:p w:rsidR="002065D1" w:rsidRPr="001F1D42" w:rsidRDefault="002065D1" w:rsidP="001F1D42">
            <w:pPr>
              <w:jc w:val="center"/>
              <w:rPr>
                <w:rFonts w:ascii="Times New Roman" w:eastAsiaTheme="minorHAnsi" w:hAnsi="Times New Roman" w:cs="Times New Roman"/>
                <w:color w:val="000000"/>
                <w:sz w:val="24"/>
                <w:szCs w:val="24"/>
                <w:lang w:eastAsia="en-US"/>
              </w:rPr>
            </w:pPr>
            <w:r w:rsidRPr="001F1D42">
              <w:rPr>
                <w:rFonts w:ascii="Times New Roman" w:eastAsiaTheme="minorHAnsi" w:hAnsi="Times New Roman" w:cs="Times New Roman"/>
                <w:color w:val="000000"/>
                <w:sz w:val="24"/>
                <w:szCs w:val="24"/>
                <w:lang w:eastAsia="en-US"/>
              </w:rPr>
              <w:t>физическая подготовка</w:t>
            </w:r>
          </w:p>
        </w:tc>
        <w:tc>
          <w:tcPr>
            <w:tcW w:w="2233" w:type="dxa"/>
            <w:vAlign w:val="center"/>
          </w:tcPr>
          <w:p w:rsidR="002065D1" w:rsidRPr="001F1D42" w:rsidRDefault="002065D1" w:rsidP="001F1D42">
            <w:pPr>
              <w:jc w:val="center"/>
              <w:rPr>
                <w:rFonts w:ascii="Times New Roman" w:eastAsiaTheme="minorHAnsi" w:hAnsi="Times New Roman" w:cs="Times New Roman"/>
                <w:color w:val="000000"/>
                <w:sz w:val="24"/>
                <w:szCs w:val="24"/>
                <w:lang w:eastAsia="en-US"/>
              </w:rPr>
            </w:pPr>
            <w:r w:rsidRPr="001F1D42">
              <w:rPr>
                <w:rFonts w:ascii="Times New Roman" w:eastAsiaTheme="minorHAnsi" w:hAnsi="Times New Roman" w:cs="Times New Roman"/>
                <w:color w:val="000000"/>
                <w:sz w:val="24"/>
                <w:szCs w:val="24"/>
                <w:lang w:eastAsia="en-US"/>
              </w:rPr>
              <w:t>физическая подготовка</w:t>
            </w:r>
          </w:p>
          <w:p w:rsidR="002065D1" w:rsidRPr="001F1D42" w:rsidRDefault="002065D1" w:rsidP="001F1D42">
            <w:pPr>
              <w:jc w:val="center"/>
              <w:rPr>
                <w:rFonts w:ascii="Times New Roman" w:eastAsiaTheme="minorHAnsi" w:hAnsi="Times New Roman" w:cs="Times New Roman"/>
                <w:color w:val="000000"/>
                <w:sz w:val="24"/>
                <w:szCs w:val="24"/>
                <w:lang w:eastAsia="en-US"/>
              </w:rPr>
            </w:pPr>
          </w:p>
        </w:tc>
      </w:tr>
      <w:tr w:rsidR="002065D1" w:rsidRPr="001F1D42" w:rsidTr="005B3B11">
        <w:tc>
          <w:tcPr>
            <w:tcW w:w="1101" w:type="dxa"/>
            <w:vMerge/>
            <w:vAlign w:val="center"/>
          </w:tcPr>
          <w:p w:rsidR="002065D1" w:rsidRPr="001F1D42" w:rsidRDefault="002065D1" w:rsidP="001F1D42">
            <w:pPr>
              <w:jc w:val="center"/>
              <w:rPr>
                <w:rFonts w:ascii="Times New Roman" w:eastAsia="Times New Roman" w:hAnsi="Times New Roman" w:cs="Times New Roman"/>
                <w:color w:val="22272F"/>
                <w:sz w:val="24"/>
                <w:szCs w:val="24"/>
              </w:rPr>
            </w:pPr>
          </w:p>
        </w:tc>
        <w:tc>
          <w:tcPr>
            <w:tcW w:w="1275" w:type="dxa"/>
            <w:vAlign w:val="center"/>
          </w:tcPr>
          <w:p w:rsidR="002065D1" w:rsidRPr="001F1D42" w:rsidRDefault="002065D1" w:rsidP="001F1D42">
            <w:pPr>
              <w:jc w:val="center"/>
              <w:rPr>
                <w:rFonts w:ascii="Times New Roman" w:eastAsia="Times New Roman" w:hAnsi="Times New Roman" w:cs="Times New Roman"/>
                <w:color w:val="22272F"/>
                <w:sz w:val="24"/>
                <w:szCs w:val="24"/>
              </w:rPr>
            </w:pPr>
            <w:r w:rsidRPr="001F1D42">
              <w:rPr>
                <w:rFonts w:ascii="Times New Roman" w:eastAsia="Times New Roman" w:hAnsi="Times New Roman" w:cs="Times New Roman"/>
                <w:color w:val="22272F"/>
                <w:sz w:val="24"/>
                <w:szCs w:val="24"/>
              </w:rPr>
              <w:t>2</w:t>
            </w:r>
          </w:p>
        </w:tc>
        <w:tc>
          <w:tcPr>
            <w:tcW w:w="1843" w:type="dxa"/>
            <w:vAlign w:val="center"/>
          </w:tcPr>
          <w:p w:rsidR="002065D1" w:rsidRPr="001F1D42" w:rsidRDefault="002065D1" w:rsidP="001F1D42">
            <w:pPr>
              <w:jc w:val="center"/>
              <w:rPr>
                <w:rFonts w:ascii="Times New Roman" w:eastAsia="Times New Roman" w:hAnsi="Times New Roman" w:cs="Times New Roman"/>
                <w:color w:val="22272F"/>
                <w:sz w:val="24"/>
                <w:szCs w:val="24"/>
              </w:rPr>
            </w:pPr>
            <w:r w:rsidRPr="001F1D42">
              <w:rPr>
                <w:rFonts w:ascii="Times New Roman" w:eastAsia="Times New Roman" w:hAnsi="Times New Roman" w:cs="Times New Roman"/>
                <w:color w:val="22272F"/>
                <w:sz w:val="24"/>
                <w:szCs w:val="24"/>
              </w:rPr>
              <w:t>-</w:t>
            </w:r>
          </w:p>
        </w:tc>
        <w:tc>
          <w:tcPr>
            <w:tcW w:w="2126" w:type="dxa"/>
            <w:vAlign w:val="center"/>
          </w:tcPr>
          <w:p w:rsidR="002065D1" w:rsidRPr="001F1D42" w:rsidRDefault="002065D1" w:rsidP="001F1D42">
            <w:pPr>
              <w:jc w:val="center"/>
              <w:rPr>
                <w:rFonts w:ascii="Times New Roman" w:eastAsia="Times New Roman" w:hAnsi="Times New Roman" w:cs="Times New Roman"/>
                <w:color w:val="22272F"/>
                <w:sz w:val="24"/>
                <w:szCs w:val="24"/>
              </w:rPr>
            </w:pPr>
            <w:r w:rsidRPr="001F1D42">
              <w:rPr>
                <w:rFonts w:ascii="Times New Roman" w:eastAsia="Times New Roman" w:hAnsi="Times New Roman" w:cs="Times New Roman"/>
                <w:color w:val="22272F"/>
                <w:sz w:val="24"/>
                <w:szCs w:val="24"/>
              </w:rPr>
              <w:t>-</w:t>
            </w:r>
          </w:p>
        </w:tc>
        <w:tc>
          <w:tcPr>
            <w:tcW w:w="1843" w:type="dxa"/>
            <w:vAlign w:val="center"/>
          </w:tcPr>
          <w:p w:rsidR="002065D1" w:rsidRPr="001F1D42" w:rsidRDefault="002065D1" w:rsidP="001F1D42">
            <w:pPr>
              <w:jc w:val="center"/>
              <w:rPr>
                <w:rFonts w:ascii="Times New Roman" w:hAnsi="Times New Roman" w:cs="Times New Roman"/>
                <w:sz w:val="24"/>
                <w:szCs w:val="24"/>
              </w:rPr>
            </w:pPr>
            <w:r w:rsidRPr="001F1D42">
              <w:rPr>
                <w:rFonts w:ascii="Times New Roman" w:eastAsiaTheme="minorHAnsi" w:hAnsi="Times New Roman" w:cs="Times New Roman"/>
                <w:color w:val="000000"/>
                <w:sz w:val="24"/>
                <w:szCs w:val="24"/>
                <w:lang w:eastAsia="en-US"/>
              </w:rPr>
              <w:t>технико-тактическая подготовка</w:t>
            </w:r>
          </w:p>
        </w:tc>
        <w:tc>
          <w:tcPr>
            <w:tcW w:w="2233" w:type="dxa"/>
            <w:vAlign w:val="center"/>
          </w:tcPr>
          <w:p w:rsidR="002065D1" w:rsidRPr="001F1D42" w:rsidRDefault="002065D1" w:rsidP="001F1D42">
            <w:pPr>
              <w:jc w:val="center"/>
              <w:rPr>
                <w:rFonts w:ascii="Times New Roman" w:hAnsi="Times New Roman" w:cs="Times New Roman"/>
                <w:sz w:val="24"/>
                <w:szCs w:val="24"/>
              </w:rPr>
            </w:pPr>
            <w:r w:rsidRPr="001F1D42">
              <w:rPr>
                <w:rFonts w:ascii="Times New Roman" w:eastAsiaTheme="minorHAnsi" w:hAnsi="Times New Roman" w:cs="Times New Roman"/>
                <w:color w:val="000000"/>
                <w:sz w:val="24"/>
                <w:szCs w:val="24"/>
                <w:lang w:eastAsia="en-US"/>
              </w:rPr>
              <w:t>технико-тактическая подготовка</w:t>
            </w:r>
          </w:p>
        </w:tc>
      </w:tr>
      <w:tr w:rsidR="002065D1" w:rsidRPr="001F1D42" w:rsidTr="005B3B11">
        <w:tc>
          <w:tcPr>
            <w:tcW w:w="1101" w:type="dxa"/>
            <w:vMerge w:val="restart"/>
            <w:vAlign w:val="center"/>
          </w:tcPr>
          <w:p w:rsidR="002065D1" w:rsidRPr="001F1D42" w:rsidRDefault="002065D1" w:rsidP="001F1D42">
            <w:pPr>
              <w:jc w:val="center"/>
              <w:rPr>
                <w:rFonts w:ascii="Times New Roman" w:eastAsia="Times New Roman" w:hAnsi="Times New Roman" w:cs="Times New Roman"/>
                <w:color w:val="22272F"/>
                <w:sz w:val="24"/>
                <w:szCs w:val="24"/>
              </w:rPr>
            </w:pPr>
            <w:r w:rsidRPr="001F1D42">
              <w:rPr>
                <w:rFonts w:ascii="Times New Roman" w:eastAsia="Times New Roman" w:hAnsi="Times New Roman" w:cs="Times New Roman"/>
                <w:color w:val="22272F"/>
                <w:sz w:val="24"/>
                <w:szCs w:val="24"/>
              </w:rPr>
              <w:t>2</w:t>
            </w:r>
          </w:p>
        </w:tc>
        <w:tc>
          <w:tcPr>
            <w:tcW w:w="1275" w:type="dxa"/>
            <w:vAlign w:val="center"/>
          </w:tcPr>
          <w:p w:rsidR="002065D1" w:rsidRPr="001F1D42" w:rsidRDefault="002065D1" w:rsidP="001F1D42">
            <w:pPr>
              <w:jc w:val="center"/>
              <w:rPr>
                <w:rFonts w:ascii="Times New Roman" w:eastAsia="Times New Roman" w:hAnsi="Times New Roman" w:cs="Times New Roman"/>
                <w:color w:val="22272F"/>
                <w:sz w:val="24"/>
                <w:szCs w:val="24"/>
              </w:rPr>
            </w:pPr>
            <w:r w:rsidRPr="001F1D42">
              <w:rPr>
                <w:rFonts w:ascii="Times New Roman" w:eastAsia="Times New Roman" w:hAnsi="Times New Roman" w:cs="Times New Roman"/>
                <w:color w:val="22272F"/>
                <w:sz w:val="24"/>
                <w:szCs w:val="24"/>
              </w:rPr>
              <w:t>1</w:t>
            </w:r>
          </w:p>
        </w:tc>
        <w:tc>
          <w:tcPr>
            <w:tcW w:w="1843" w:type="dxa"/>
            <w:vAlign w:val="center"/>
          </w:tcPr>
          <w:p w:rsidR="002065D1" w:rsidRPr="001F1D42" w:rsidRDefault="002065D1" w:rsidP="001F1D42">
            <w:pPr>
              <w:jc w:val="center"/>
              <w:rPr>
                <w:rFonts w:ascii="Times New Roman" w:eastAsiaTheme="minorHAnsi" w:hAnsi="Times New Roman" w:cs="Times New Roman"/>
                <w:color w:val="000000"/>
                <w:sz w:val="24"/>
                <w:szCs w:val="24"/>
                <w:lang w:eastAsia="en-US"/>
              </w:rPr>
            </w:pPr>
            <w:r w:rsidRPr="001F1D42">
              <w:rPr>
                <w:rFonts w:ascii="Times New Roman" w:eastAsiaTheme="minorHAnsi" w:hAnsi="Times New Roman" w:cs="Times New Roman"/>
                <w:color w:val="000000"/>
                <w:sz w:val="24"/>
                <w:szCs w:val="24"/>
                <w:lang w:eastAsia="en-US"/>
              </w:rPr>
              <w:t>физическая подготовка</w:t>
            </w:r>
          </w:p>
        </w:tc>
        <w:tc>
          <w:tcPr>
            <w:tcW w:w="2126" w:type="dxa"/>
            <w:vAlign w:val="center"/>
          </w:tcPr>
          <w:p w:rsidR="002065D1" w:rsidRPr="001F1D42" w:rsidRDefault="002065D1" w:rsidP="001F1D42">
            <w:pPr>
              <w:jc w:val="center"/>
              <w:rPr>
                <w:rFonts w:ascii="Times New Roman" w:eastAsiaTheme="minorHAnsi" w:hAnsi="Times New Roman" w:cs="Times New Roman"/>
                <w:color w:val="000000"/>
                <w:sz w:val="24"/>
                <w:szCs w:val="24"/>
                <w:lang w:eastAsia="en-US"/>
              </w:rPr>
            </w:pPr>
          </w:p>
          <w:p w:rsidR="002065D1" w:rsidRPr="001F1D42" w:rsidRDefault="002065D1" w:rsidP="001F1D42">
            <w:pPr>
              <w:jc w:val="center"/>
              <w:rPr>
                <w:rFonts w:ascii="Times New Roman" w:eastAsiaTheme="minorHAnsi" w:hAnsi="Times New Roman" w:cs="Times New Roman"/>
                <w:color w:val="000000"/>
                <w:sz w:val="24"/>
                <w:szCs w:val="24"/>
                <w:lang w:eastAsia="en-US"/>
              </w:rPr>
            </w:pPr>
            <w:r w:rsidRPr="001F1D42">
              <w:rPr>
                <w:rFonts w:ascii="Times New Roman" w:eastAsiaTheme="minorHAnsi" w:hAnsi="Times New Roman" w:cs="Times New Roman"/>
                <w:color w:val="000000"/>
                <w:sz w:val="24"/>
                <w:szCs w:val="24"/>
                <w:lang w:eastAsia="en-US"/>
              </w:rPr>
              <w:t>физическая подготовка</w:t>
            </w:r>
          </w:p>
          <w:p w:rsidR="002065D1" w:rsidRPr="001F1D42" w:rsidRDefault="002065D1" w:rsidP="001F1D42">
            <w:pPr>
              <w:jc w:val="center"/>
              <w:rPr>
                <w:rFonts w:ascii="Times New Roman" w:eastAsiaTheme="minorHAnsi" w:hAnsi="Times New Roman" w:cs="Times New Roman"/>
                <w:color w:val="000000"/>
                <w:sz w:val="24"/>
                <w:szCs w:val="24"/>
                <w:lang w:eastAsia="en-US"/>
              </w:rPr>
            </w:pPr>
          </w:p>
        </w:tc>
        <w:tc>
          <w:tcPr>
            <w:tcW w:w="1843" w:type="dxa"/>
            <w:vAlign w:val="center"/>
          </w:tcPr>
          <w:p w:rsidR="002065D1" w:rsidRPr="001F1D42" w:rsidRDefault="002065D1" w:rsidP="001F1D42">
            <w:pPr>
              <w:jc w:val="center"/>
              <w:rPr>
                <w:rFonts w:ascii="Times New Roman" w:hAnsi="Times New Roman" w:cs="Times New Roman"/>
                <w:sz w:val="24"/>
                <w:szCs w:val="24"/>
              </w:rPr>
            </w:pPr>
            <w:r w:rsidRPr="001F1D42">
              <w:rPr>
                <w:rFonts w:ascii="Times New Roman" w:eastAsiaTheme="minorHAnsi" w:hAnsi="Times New Roman" w:cs="Times New Roman"/>
                <w:color w:val="000000"/>
                <w:sz w:val="24"/>
                <w:szCs w:val="24"/>
                <w:lang w:eastAsia="en-US"/>
              </w:rPr>
              <w:t>технико-тактическая подготовка</w:t>
            </w:r>
          </w:p>
        </w:tc>
        <w:tc>
          <w:tcPr>
            <w:tcW w:w="2233" w:type="dxa"/>
            <w:vAlign w:val="center"/>
          </w:tcPr>
          <w:p w:rsidR="002065D1" w:rsidRPr="001F1D42" w:rsidRDefault="002065D1" w:rsidP="001F1D42">
            <w:pPr>
              <w:jc w:val="center"/>
              <w:rPr>
                <w:rFonts w:ascii="Times New Roman" w:hAnsi="Times New Roman" w:cs="Times New Roman"/>
                <w:sz w:val="24"/>
                <w:szCs w:val="24"/>
              </w:rPr>
            </w:pPr>
            <w:r w:rsidRPr="001F1D42">
              <w:rPr>
                <w:rFonts w:ascii="Times New Roman" w:eastAsiaTheme="minorHAnsi" w:hAnsi="Times New Roman" w:cs="Times New Roman"/>
                <w:color w:val="000000"/>
                <w:sz w:val="24"/>
                <w:szCs w:val="24"/>
                <w:lang w:eastAsia="en-US"/>
              </w:rPr>
              <w:t>технико-тактическая подготовка</w:t>
            </w:r>
          </w:p>
        </w:tc>
      </w:tr>
      <w:tr w:rsidR="002065D1" w:rsidRPr="001F1D42" w:rsidTr="005B3B11">
        <w:tc>
          <w:tcPr>
            <w:tcW w:w="1101" w:type="dxa"/>
            <w:vMerge/>
            <w:vAlign w:val="center"/>
          </w:tcPr>
          <w:p w:rsidR="002065D1" w:rsidRPr="001F1D42" w:rsidRDefault="002065D1" w:rsidP="001F1D42">
            <w:pPr>
              <w:jc w:val="center"/>
              <w:rPr>
                <w:rFonts w:ascii="Times New Roman" w:eastAsia="Times New Roman" w:hAnsi="Times New Roman" w:cs="Times New Roman"/>
                <w:color w:val="22272F"/>
                <w:sz w:val="24"/>
                <w:szCs w:val="24"/>
              </w:rPr>
            </w:pPr>
          </w:p>
        </w:tc>
        <w:tc>
          <w:tcPr>
            <w:tcW w:w="1275" w:type="dxa"/>
            <w:vAlign w:val="center"/>
          </w:tcPr>
          <w:p w:rsidR="002065D1" w:rsidRPr="001F1D42" w:rsidRDefault="002065D1" w:rsidP="001F1D42">
            <w:pPr>
              <w:jc w:val="center"/>
              <w:rPr>
                <w:rFonts w:ascii="Times New Roman" w:eastAsia="Times New Roman" w:hAnsi="Times New Roman" w:cs="Times New Roman"/>
                <w:color w:val="22272F"/>
                <w:sz w:val="24"/>
                <w:szCs w:val="24"/>
              </w:rPr>
            </w:pPr>
            <w:r w:rsidRPr="001F1D42">
              <w:rPr>
                <w:rFonts w:ascii="Times New Roman" w:eastAsia="Times New Roman" w:hAnsi="Times New Roman" w:cs="Times New Roman"/>
                <w:color w:val="22272F"/>
                <w:sz w:val="24"/>
                <w:szCs w:val="24"/>
              </w:rPr>
              <w:t>2</w:t>
            </w:r>
          </w:p>
        </w:tc>
        <w:tc>
          <w:tcPr>
            <w:tcW w:w="1843" w:type="dxa"/>
            <w:vAlign w:val="center"/>
          </w:tcPr>
          <w:p w:rsidR="002065D1" w:rsidRPr="001F1D42" w:rsidRDefault="002065D1" w:rsidP="001F1D42">
            <w:pPr>
              <w:jc w:val="center"/>
              <w:rPr>
                <w:rFonts w:ascii="Times New Roman" w:eastAsia="Times New Roman" w:hAnsi="Times New Roman" w:cs="Times New Roman"/>
                <w:color w:val="22272F"/>
                <w:sz w:val="24"/>
                <w:szCs w:val="24"/>
              </w:rPr>
            </w:pPr>
            <w:r w:rsidRPr="001F1D42">
              <w:rPr>
                <w:rFonts w:ascii="Times New Roman" w:eastAsia="Times New Roman" w:hAnsi="Times New Roman" w:cs="Times New Roman"/>
                <w:color w:val="22272F"/>
                <w:sz w:val="24"/>
                <w:szCs w:val="24"/>
              </w:rPr>
              <w:t>-</w:t>
            </w:r>
          </w:p>
        </w:tc>
        <w:tc>
          <w:tcPr>
            <w:tcW w:w="2126" w:type="dxa"/>
            <w:vAlign w:val="center"/>
          </w:tcPr>
          <w:p w:rsidR="002065D1" w:rsidRPr="001F1D42" w:rsidRDefault="002065D1" w:rsidP="001F1D42">
            <w:pPr>
              <w:jc w:val="center"/>
              <w:rPr>
                <w:rFonts w:ascii="Times New Roman" w:eastAsia="Times New Roman" w:hAnsi="Times New Roman" w:cs="Times New Roman"/>
                <w:color w:val="22272F"/>
                <w:sz w:val="24"/>
                <w:szCs w:val="24"/>
              </w:rPr>
            </w:pPr>
            <w:r w:rsidRPr="001F1D42">
              <w:rPr>
                <w:rFonts w:ascii="Times New Roman" w:eastAsia="Times New Roman" w:hAnsi="Times New Roman" w:cs="Times New Roman"/>
                <w:color w:val="22272F"/>
                <w:sz w:val="24"/>
                <w:szCs w:val="24"/>
              </w:rPr>
              <w:t>-</w:t>
            </w:r>
          </w:p>
        </w:tc>
        <w:tc>
          <w:tcPr>
            <w:tcW w:w="1843" w:type="dxa"/>
            <w:vAlign w:val="center"/>
          </w:tcPr>
          <w:p w:rsidR="002065D1" w:rsidRPr="001F1D42" w:rsidRDefault="002065D1" w:rsidP="001F1D42">
            <w:pPr>
              <w:jc w:val="center"/>
              <w:rPr>
                <w:rFonts w:ascii="Times New Roman" w:hAnsi="Times New Roman" w:cs="Times New Roman"/>
                <w:sz w:val="24"/>
                <w:szCs w:val="24"/>
              </w:rPr>
            </w:pPr>
            <w:r w:rsidRPr="001F1D42">
              <w:rPr>
                <w:rFonts w:ascii="Times New Roman" w:eastAsiaTheme="minorHAnsi" w:hAnsi="Times New Roman" w:cs="Times New Roman"/>
                <w:color w:val="000000"/>
                <w:sz w:val="24"/>
                <w:szCs w:val="24"/>
                <w:lang w:eastAsia="en-US"/>
              </w:rPr>
              <w:t>технико-тактическая подготовка</w:t>
            </w:r>
          </w:p>
        </w:tc>
        <w:tc>
          <w:tcPr>
            <w:tcW w:w="2233" w:type="dxa"/>
            <w:vAlign w:val="center"/>
          </w:tcPr>
          <w:p w:rsidR="002065D1" w:rsidRPr="001F1D42" w:rsidRDefault="002065D1" w:rsidP="001F1D42">
            <w:pPr>
              <w:jc w:val="center"/>
              <w:rPr>
                <w:rFonts w:ascii="Times New Roman" w:hAnsi="Times New Roman" w:cs="Times New Roman"/>
                <w:sz w:val="24"/>
                <w:szCs w:val="24"/>
              </w:rPr>
            </w:pPr>
            <w:r w:rsidRPr="001F1D42">
              <w:rPr>
                <w:rFonts w:ascii="Times New Roman" w:eastAsiaTheme="minorHAnsi" w:hAnsi="Times New Roman" w:cs="Times New Roman"/>
                <w:color w:val="000000"/>
                <w:sz w:val="24"/>
                <w:szCs w:val="24"/>
                <w:lang w:eastAsia="en-US"/>
              </w:rPr>
              <w:t>технико-тактическая подготовка</w:t>
            </w:r>
          </w:p>
        </w:tc>
      </w:tr>
      <w:tr w:rsidR="002065D1" w:rsidRPr="001F1D42" w:rsidTr="005B3B11">
        <w:tc>
          <w:tcPr>
            <w:tcW w:w="1101" w:type="dxa"/>
            <w:vMerge w:val="restart"/>
            <w:vAlign w:val="center"/>
          </w:tcPr>
          <w:p w:rsidR="002065D1" w:rsidRPr="001F1D42" w:rsidRDefault="002065D1" w:rsidP="001F1D42">
            <w:pPr>
              <w:jc w:val="center"/>
              <w:rPr>
                <w:rFonts w:ascii="Times New Roman" w:eastAsia="Times New Roman" w:hAnsi="Times New Roman" w:cs="Times New Roman"/>
                <w:color w:val="22272F"/>
                <w:sz w:val="24"/>
                <w:szCs w:val="24"/>
              </w:rPr>
            </w:pPr>
            <w:r w:rsidRPr="001F1D42">
              <w:rPr>
                <w:rFonts w:ascii="Times New Roman" w:eastAsia="Times New Roman" w:hAnsi="Times New Roman" w:cs="Times New Roman"/>
                <w:color w:val="22272F"/>
                <w:sz w:val="24"/>
                <w:szCs w:val="24"/>
              </w:rPr>
              <w:t>3</w:t>
            </w:r>
          </w:p>
        </w:tc>
        <w:tc>
          <w:tcPr>
            <w:tcW w:w="1275" w:type="dxa"/>
            <w:vAlign w:val="center"/>
          </w:tcPr>
          <w:p w:rsidR="002065D1" w:rsidRPr="001F1D42" w:rsidRDefault="002065D1" w:rsidP="001F1D42">
            <w:pPr>
              <w:jc w:val="center"/>
              <w:rPr>
                <w:rFonts w:ascii="Times New Roman" w:eastAsia="Times New Roman" w:hAnsi="Times New Roman" w:cs="Times New Roman"/>
                <w:color w:val="22272F"/>
                <w:sz w:val="24"/>
                <w:szCs w:val="24"/>
              </w:rPr>
            </w:pPr>
            <w:r w:rsidRPr="001F1D42">
              <w:rPr>
                <w:rFonts w:ascii="Times New Roman" w:eastAsia="Times New Roman" w:hAnsi="Times New Roman" w:cs="Times New Roman"/>
                <w:color w:val="22272F"/>
                <w:sz w:val="24"/>
                <w:szCs w:val="24"/>
              </w:rPr>
              <w:t>1</w:t>
            </w:r>
          </w:p>
        </w:tc>
        <w:tc>
          <w:tcPr>
            <w:tcW w:w="1843" w:type="dxa"/>
            <w:vAlign w:val="center"/>
          </w:tcPr>
          <w:p w:rsidR="002065D1" w:rsidRPr="001F1D42" w:rsidRDefault="002065D1" w:rsidP="001F1D42">
            <w:pPr>
              <w:jc w:val="center"/>
              <w:rPr>
                <w:rFonts w:ascii="Times New Roman" w:hAnsi="Times New Roman" w:cs="Times New Roman"/>
                <w:sz w:val="24"/>
                <w:szCs w:val="24"/>
              </w:rPr>
            </w:pPr>
            <w:r w:rsidRPr="001F1D42">
              <w:rPr>
                <w:rFonts w:ascii="Times New Roman" w:eastAsiaTheme="minorHAnsi" w:hAnsi="Times New Roman" w:cs="Times New Roman"/>
                <w:color w:val="000000"/>
                <w:sz w:val="24"/>
                <w:szCs w:val="24"/>
                <w:lang w:eastAsia="en-US"/>
              </w:rPr>
              <w:t>технико-тактическая подготовка</w:t>
            </w:r>
          </w:p>
        </w:tc>
        <w:tc>
          <w:tcPr>
            <w:tcW w:w="2126" w:type="dxa"/>
            <w:vAlign w:val="center"/>
          </w:tcPr>
          <w:p w:rsidR="002065D1" w:rsidRPr="001F1D42" w:rsidRDefault="002065D1" w:rsidP="001F1D42">
            <w:pPr>
              <w:jc w:val="center"/>
              <w:rPr>
                <w:rFonts w:ascii="Times New Roman" w:hAnsi="Times New Roman" w:cs="Times New Roman"/>
                <w:sz w:val="24"/>
                <w:szCs w:val="24"/>
              </w:rPr>
            </w:pPr>
            <w:r w:rsidRPr="001F1D42">
              <w:rPr>
                <w:rFonts w:ascii="Times New Roman" w:eastAsiaTheme="minorHAnsi" w:hAnsi="Times New Roman" w:cs="Times New Roman"/>
                <w:color w:val="000000"/>
                <w:sz w:val="24"/>
                <w:szCs w:val="24"/>
                <w:lang w:eastAsia="en-US"/>
              </w:rPr>
              <w:t>технико-тактическая подготовка</w:t>
            </w:r>
          </w:p>
        </w:tc>
        <w:tc>
          <w:tcPr>
            <w:tcW w:w="1843" w:type="dxa"/>
            <w:vAlign w:val="center"/>
          </w:tcPr>
          <w:p w:rsidR="002065D1" w:rsidRPr="001F1D42" w:rsidRDefault="002065D1" w:rsidP="001F1D42">
            <w:pPr>
              <w:jc w:val="center"/>
              <w:rPr>
                <w:rFonts w:ascii="Times New Roman" w:hAnsi="Times New Roman" w:cs="Times New Roman"/>
                <w:sz w:val="24"/>
                <w:szCs w:val="24"/>
              </w:rPr>
            </w:pPr>
            <w:r w:rsidRPr="001F1D42">
              <w:rPr>
                <w:rFonts w:ascii="Times New Roman" w:eastAsiaTheme="minorHAnsi" w:hAnsi="Times New Roman" w:cs="Times New Roman"/>
                <w:color w:val="000000"/>
                <w:sz w:val="24"/>
                <w:szCs w:val="24"/>
                <w:lang w:eastAsia="en-US"/>
              </w:rPr>
              <w:t>технико-тактическая подготовка</w:t>
            </w:r>
          </w:p>
        </w:tc>
        <w:tc>
          <w:tcPr>
            <w:tcW w:w="2233" w:type="dxa"/>
            <w:vAlign w:val="center"/>
          </w:tcPr>
          <w:p w:rsidR="002065D1" w:rsidRPr="001F1D42" w:rsidRDefault="002065D1" w:rsidP="001F1D42">
            <w:pPr>
              <w:jc w:val="center"/>
              <w:rPr>
                <w:rFonts w:ascii="Times New Roman" w:hAnsi="Times New Roman" w:cs="Times New Roman"/>
                <w:sz w:val="24"/>
                <w:szCs w:val="24"/>
              </w:rPr>
            </w:pPr>
            <w:r w:rsidRPr="001F1D42">
              <w:rPr>
                <w:rFonts w:ascii="Times New Roman" w:eastAsiaTheme="minorHAnsi" w:hAnsi="Times New Roman" w:cs="Times New Roman"/>
                <w:color w:val="000000"/>
                <w:sz w:val="24"/>
                <w:szCs w:val="24"/>
                <w:lang w:eastAsia="en-US"/>
              </w:rPr>
              <w:t>технико-тактическая подготовка</w:t>
            </w:r>
          </w:p>
        </w:tc>
      </w:tr>
      <w:tr w:rsidR="002065D1" w:rsidRPr="001F1D42" w:rsidTr="005B3B11">
        <w:tc>
          <w:tcPr>
            <w:tcW w:w="1101" w:type="dxa"/>
            <w:vMerge/>
            <w:vAlign w:val="center"/>
          </w:tcPr>
          <w:p w:rsidR="002065D1" w:rsidRPr="001F1D42" w:rsidRDefault="002065D1" w:rsidP="001F1D42">
            <w:pPr>
              <w:jc w:val="center"/>
              <w:rPr>
                <w:rFonts w:ascii="Times New Roman" w:eastAsia="Times New Roman" w:hAnsi="Times New Roman" w:cs="Times New Roman"/>
                <w:color w:val="22272F"/>
                <w:sz w:val="24"/>
                <w:szCs w:val="24"/>
              </w:rPr>
            </w:pPr>
          </w:p>
        </w:tc>
        <w:tc>
          <w:tcPr>
            <w:tcW w:w="1275" w:type="dxa"/>
            <w:vAlign w:val="center"/>
          </w:tcPr>
          <w:p w:rsidR="002065D1" w:rsidRPr="001F1D42" w:rsidRDefault="002065D1" w:rsidP="001F1D42">
            <w:pPr>
              <w:jc w:val="center"/>
              <w:rPr>
                <w:rFonts w:ascii="Times New Roman" w:eastAsia="Times New Roman" w:hAnsi="Times New Roman" w:cs="Times New Roman"/>
                <w:color w:val="22272F"/>
                <w:sz w:val="24"/>
                <w:szCs w:val="24"/>
              </w:rPr>
            </w:pPr>
            <w:r w:rsidRPr="001F1D42">
              <w:rPr>
                <w:rFonts w:ascii="Times New Roman" w:eastAsia="Times New Roman" w:hAnsi="Times New Roman" w:cs="Times New Roman"/>
                <w:color w:val="22272F"/>
                <w:sz w:val="24"/>
                <w:szCs w:val="24"/>
              </w:rPr>
              <w:t>2</w:t>
            </w:r>
          </w:p>
        </w:tc>
        <w:tc>
          <w:tcPr>
            <w:tcW w:w="1843" w:type="dxa"/>
            <w:vAlign w:val="center"/>
          </w:tcPr>
          <w:p w:rsidR="002065D1" w:rsidRPr="001F1D42" w:rsidRDefault="002065D1" w:rsidP="001F1D42">
            <w:pPr>
              <w:jc w:val="center"/>
              <w:rPr>
                <w:rFonts w:ascii="Times New Roman" w:eastAsia="Times New Roman" w:hAnsi="Times New Roman" w:cs="Times New Roman"/>
                <w:color w:val="22272F"/>
                <w:sz w:val="24"/>
                <w:szCs w:val="24"/>
              </w:rPr>
            </w:pPr>
            <w:r w:rsidRPr="001F1D42">
              <w:rPr>
                <w:rFonts w:ascii="Times New Roman" w:eastAsia="Times New Roman" w:hAnsi="Times New Roman" w:cs="Times New Roman"/>
                <w:color w:val="22272F"/>
                <w:sz w:val="24"/>
                <w:szCs w:val="24"/>
              </w:rPr>
              <w:t>-</w:t>
            </w:r>
          </w:p>
        </w:tc>
        <w:tc>
          <w:tcPr>
            <w:tcW w:w="2126" w:type="dxa"/>
            <w:vAlign w:val="center"/>
          </w:tcPr>
          <w:p w:rsidR="002065D1" w:rsidRPr="001F1D42" w:rsidRDefault="002065D1" w:rsidP="001F1D42">
            <w:pPr>
              <w:jc w:val="center"/>
              <w:rPr>
                <w:rFonts w:ascii="Times New Roman" w:eastAsia="Times New Roman" w:hAnsi="Times New Roman" w:cs="Times New Roman"/>
                <w:color w:val="22272F"/>
                <w:sz w:val="24"/>
                <w:szCs w:val="24"/>
              </w:rPr>
            </w:pPr>
            <w:r w:rsidRPr="001F1D42">
              <w:rPr>
                <w:rFonts w:ascii="Times New Roman" w:eastAsia="Times New Roman" w:hAnsi="Times New Roman" w:cs="Times New Roman"/>
                <w:color w:val="22272F"/>
                <w:sz w:val="24"/>
                <w:szCs w:val="24"/>
              </w:rPr>
              <w:t>-</w:t>
            </w:r>
          </w:p>
        </w:tc>
        <w:tc>
          <w:tcPr>
            <w:tcW w:w="1843" w:type="dxa"/>
            <w:vAlign w:val="center"/>
          </w:tcPr>
          <w:p w:rsidR="002065D1" w:rsidRPr="001F1D42" w:rsidRDefault="002065D1" w:rsidP="001F1D42">
            <w:pPr>
              <w:jc w:val="center"/>
              <w:rPr>
                <w:rFonts w:ascii="Times New Roman" w:hAnsi="Times New Roman" w:cs="Times New Roman"/>
                <w:sz w:val="24"/>
                <w:szCs w:val="24"/>
              </w:rPr>
            </w:pPr>
            <w:r w:rsidRPr="001F1D42">
              <w:rPr>
                <w:rFonts w:ascii="Times New Roman" w:eastAsiaTheme="minorHAnsi" w:hAnsi="Times New Roman" w:cs="Times New Roman"/>
                <w:color w:val="000000"/>
                <w:sz w:val="24"/>
                <w:szCs w:val="24"/>
                <w:lang w:eastAsia="en-US"/>
              </w:rPr>
              <w:t>технико-тактическая подготовка</w:t>
            </w:r>
          </w:p>
        </w:tc>
        <w:tc>
          <w:tcPr>
            <w:tcW w:w="2233" w:type="dxa"/>
            <w:vAlign w:val="center"/>
          </w:tcPr>
          <w:p w:rsidR="002065D1" w:rsidRPr="001F1D42" w:rsidRDefault="002065D1" w:rsidP="001F1D42">
            <w:pPr>
              <w:jc w:val="center"/>
              <w:rPr>
                <w:rFonts w:ascii="Times New Roman" w:hAnsi="Times New Roman" w:cs="Times New Roman"/>
                <w:sz w:val="24"/>
                <w:szCs w:val="24"/>
              </w:rPr>
            </w:pPr>
            <w:r w:rsidRPr="001F1D42">
              <w:rPr>
                <w:rFonts w:ascii="Times New Roman" w:eastAsiaTheme="minorHAnsi" w:hAnsi="Times New Roman" w:cs="Times New Roman"/>
                <w:color w:val="000000"/>
                <w:sz w:val="24"/>
                <w:szCs w:val="24"/>
                <w:lang w:eastAsia="en-US"/>
              </w:rPr>
              <w:t>игровая (интегральная) подготовка</w:t>
            </w:r>
          </w:p>
        </w:tc>
      </w:tr>
      <w:tr w:rsidR="002065D1" w:rsidRPr="001F1D42" w:rsidTr="005B3B11">
        <w:tc>
          <w:tcPr>
            <w:tcW w:w="1101" w:type="dxa"/>
            <w:vMerge w:val="restart"/>
            <w:vAlign w:val="center"/>
          </w:tcPr>
          <w:p w:rsidR="002065D1" w:rsidRPr="001F1D42" w:rsidRDefault="002065D1" w:rsidP="001F1D42">
            <w:pPr>
              <w:jc w:val="center"/>
              <w:rPr>
                <w:rFonts w:ascii="Times New Roman" w:eastAsia="Times New Roman" w:hAnsi="Times New Roman" w:cs="Times New Roman"/>
                <w:color w:val="22272F"/>
                <w:sz w:val="24"/>
                <w:szCs w:val="24"/>
              </w:rPr>
            </w:pPr>
            <w:r w:rsidRPr="001F1D42">
              <w:rPr>
                <w:rFonts w:ascii="Times New Roman" w:eastAsia="Times New Roman" w:hAnsi="Times New Roman" w:cs="Times New Roman"/>
                <w:color w:val="22272F"/>
                <w:sz w:val="24"/>
                <w:szCs w:val="24"/>
              </w:rPr>
              <w:t>4</w:t>
            </w:r>
          </w:p>
        </w:tc>
        <w:tc>
          <w:tcPr>
            <w:tcW w:w="1275" w:type="dxa"/>
            <w:vAlign w:val="center"/>
          </w:tcPr>
          <w:p w:rsidR="002065D1" w:rsidRPr="001F1D42" w:rsidRDefault="002065D1" w:rsidP="001F1D42">
            <w:pPr>
              <w:jc w:val="center"/>
              <w:rPr>
                <w:rFonts w:ascii="Times New Roman" w:eastAsia="Times New Roman" w:hAnsi="Times New Roman" w:cs="Times New Roman"/>
                <w:color w:val="22272F"/>
                <w:sz w:val="24"/>
                <w:szCs w:val="24"/>
              </w:rPr>
            </w:pPr>
            <w:r w:rsidRPr="001F1D42">
              <w:rPr>
                <w:rFonts w:ascii="Times New Roman" w:eastAsia="Times New Roman" w:hAnsi="Times New Roman" w:cs="Times New Roman"/>
                <w:color w:val="22272F"/>
                <w:sz w:val="24"/>
                <w:szCs w:val="24"/>
              </w:rPr>
              <w:t>1</w:t>
            </w:r>
          </w:p>
        </w:tc>
        <w:tc>
          <w:tcPr>
            <w:tcW w:w="1843" w:type="dxa"/>
            <w:vMerge w:val="restart"/>
            <w:vAlign w:val="center"/>
          </w:tcPr>
          <w:p w:rsidR="002065D1" w:rsidRPr="001F1D42" w:rsidRDefault="002065D1" w:rsidP="001F1D42">
            <w:pPr>
              <w:jc w:val="center"/>
              <w:rPr>
                <w:rFonts w:ascii="Times New Roman" w:hAnsi="Times New Roman" w:cs="Times New Roman"/>
                <w:sz w:val="24"/>
                <w:szCs w:val="24"/>
              </w:rPr>
            </w:pPr>
            <w:r w:rsidRPr="001F1D42">
              <w:rPr>
                <w:rFonts w:ascii="Times New Roman" w:eastAsiaTheme="minorHAnsi" w:hAnsi="Times New Roman" w:cs="Times New Roman"/>
                <w:color w:val="000000"/>
                <w:sz w:val="24"/>
                <w:szCs w:val="24"/>
                <w:lang w:eastAsia="en-US"/>
              </w:rPr>
              <w:t>отдых</w:t>
            </w:r>
          </w:p>
        </w:tc>
        <w:tc>
          <w:tcPr>
            <w:tcW w:w="2126" w:type="dxa"/>
            <w:vAlign w:val="center"/>
          </w:tcPr>
          <w:p w:rsidR="002065D1" w:rsidRPr="001F1D42" w:rsidRDefault="002065D1" w:rsidP="001F1D42">
            <w:pPr>
              <w:jc w:val="center"/>
              <w:rPr>
                <w:rFonts w:ascii="Times New Roman" w:hAnsi="Times New Roman" w:cs="Times New Roman"/>
                <w:sz w:val="24"/>
                <w:szCs w:val="24"/>
              </w:rPr>
            </w:pPr>
            <w:r w:rsidRPr="001F1D42">
              <w:rPr>
                <w:rFonts w:ascii="Times New Roman" w:eastAsiaTheme="minorHAnsi" w:hAnsi="Times New Roman" w:cs="Times New Roman"/>
                <w:color w:val="000000"/>
                <w:sz w:val="24"/>
                <w:szCs w:val="24"/>
                <w:lang w:eastAsia="en-US"/>
              </w:rPr>
              <w:t>технико-тактическая подготовка</w:t>
            </w:r>
          </w:p>
        </w:tc>
        <w:tc>
          <w:tcPr>
            <w:tcW w:w="1843" w:type="dxa"/>
            <w:vAlign w:val="center"/>
          </w:tcPr>
          <w:p w:rsidR="002065D1" w:rsidRPr="001F1D42" w:rsidRDefault="002065D1" w:rsidP="001F1D42">
            <w:pPr>
              <w:jc w:val="center"/>
              <w:rPr>
                <w:rFonts w:ascii="Times New Roman" w:hAnsi="Times New Roman" w:cs="Times New Roman"/>
                <w:sz w:val="24"/>
                <w:szCs w:val="24"/>
              </w:rPr>
            </w:pPr>
            <w:r w:rsidRPr="001F1D42">
              <w:rPr>
                <w:rFonts w:ascii="Times New Roman" w:eastAsiaTheme="minorHAnsi" w:hAnsi="Times New Roman" w:cs="Times New Roman"/>
                <w:color w:val="000000"/>
                <w:sz w:val="24"/>
                <w:szCs w:val="24"/>
                <w:lang w:eastAsia="en-US"/>
              </w:rPr>
              <w:t>технико-тактическая подготовка</w:t>
            </w:r>
          </w:p>
        </w:tc>
        <w:tc>
          <w:tcPr>
            <w:tcW w:w="2233" w:type="dxa"/>
            <w:vAlign w:val="center"/>
          </w:tcPr>
          <w:p w:rsidR="002065D1" w:rsidRPr="001F1D42" w:rsidRDefault="002065D1" w:rsidP="001F1D42">
            <w:pPr>
              <w:jc w:val="center"/>
              <w:rPr>
                <w:rFonts w:ascii="Times New Roman" w:hAnsi="Times New Roman" w:cs="Times New Roman"/>
                <w:sz w:val="24"/>
                <w:szCs w:val="24"/>
              </w:rPr>
            </w:pPr>
            <w:r w:rsidRPr="001F1D42">
              <w:rPr>
                <w:rFonts w:ascii="Times New Roman" w:eastAsiaTheme="minorHAnsi" w:hAnsi="Times New Roman" w:cs="Times New Roman"/>
                <w:color w:val="000000"/>
                <w:sz w:val="24"/>
                <w:szCs w:val="24"/>
                <w:lang w:eastAsia="en-US"/>
              </w:rPr>
              <w:t>технико-тактическая подготовка</w:t>
            </w:r>
          </w:p>
        </w:tc>
      </w:tr>
      <w:tr w:rsidR="002065D1" w:rsidRPr="001F1D42" w:rsidTr="005B3B11">
        <w:tc>
          <w:tcPr>
            <w:tcW w:w="1101" w:type="dxa"/>
            <w:vMerge/>
            <w:vAlign w:val="center"/>
          </w:tcPr>
          <w:p w:rsidR="002065D1" w:rsidRPr="001F1D42" w:rsidRDefault="002065D1" w:rsidP="001F1D42">
            <w:pPr>
              <w:jc w:val="center"/>
              <w:rPr>
                <w:rFonts w:ascii="Times New Roman" w:eastAsia="Times New Roman" w:hAnsi="Times New Roman" w:cs="Times New Roman"/>
                <w:color w:val="22272F"/>
                <w:sz w:val="24"/>
                <w:szCs w:val="24"/>
              </w:rPr>
            </w:pPr>
          </w:p>
        </w:tc>
        <w:tc>
          <w:tcPr>
            <w:tcW w:w="1275" w:type="dxa"/>
            <w:vAlign w:val="center"/>
          </w:tcPr>
          <w:p w:rsidR="002065D1" w:rsidRPr="001F1D42" w:rsidRDefault="002065D1" w:rsidP="001F1D42">
            <w:pPr>
              <w:jc w:val="center"/>
              <w:rPr>
                <w:rFonts w:ascii="Times New Roman" w:eastAsia="Times New Roman" w:hAnsi="Times New Roman" w:cs="Times New Roman"/>
                <w:color w:val="22272F"/>
                <w:sz w:val="24"/>
                <w:szCs w:val="24"/>
              </w:rPr>
            </w:pPr>
            <w:r w:rsidRPr="001F1D42">
              <w:rPr>
                <w:rFonts w:ascii="Times New Roman" w:eastAsia="Times New Roman" w:hAnsi="Times New Roman" w:cs="Times New Roman"/>
                <w:color w:val="22272F"/>
                <w:sz w:val="24"/>
                <w:szCs w:val="24"/>
              </w:rPr>
              <w:t>2</w:t>
            </w:r>
          </w:p>
        </w:tc>
        <w:tc>
          <w:tcPr>
            <w:tcW w:w="1843" w:type="dxa"/>
            <w:vMerge/>
            <w:vAlign w:val="center"/>
          </w:tcPr>
          <w:p w:rsidR="002065D1" w:rsidRPr="001F1D42" w:rsidRDefault="002065D1" w:rsidP="001F1D42">
            <w:pPr>
              <w:jc w:val="center"/>
              <w:rPr>
                <w:rFonts w:ascii="Times New Roman" w:eastAsia="Times New Roman" w:hAnsi="Times New Roman" w:cs="Times New Roman"/>
                <w:color w:val="22272F"/>
                <w:sz w:val="24"/>
                <w:szCs w:val="24"/>
              </w:rPr>
            </w:pPr>
          </w:p>
        </w:tc>
        <w:tc>
          <w:tcPr>
            <w:tcW w:w="2126" w:type="dxa"/>
            <w:vAlign w:val="center"/>
          </w:tcPr>
          <w:p w:rsidR="002065D1" w:rsidRPr="001F1D42" w:rsidRDefault="002065D1" w:rsidP="001F1D42">
            <w:pPr>
              <w:jc w:val="center"/>
              <w:rPr>
                <w:rFonts w:ascii="Times New Roman" w:eastAsia="Times New Roman" w:hAnsi="Times New Roman" w:cs="Times New Roman"/>
                <w:color w:val="22272F"/>
                <w:sz w:val="24"/>
                <w:szCs w:val="24"/>
              </w:rPr>
            </w:pPr>
            <w:r w:rsidRPr="001F1D42">
              <w:rPr>
                <w:rFonts w:ascii="Times New Roman" w:eastAsia="Times New Roman" w:hAnsi="Times New Roman" w:cs="Times New Roman"/>
                <w:color w:val="22272F"/>
                <w:sz w:val="24"/>
                <w:szCs w:val="24"/>
              </w:rPr>
              <w:t>-</w:t>
            </w:r>
          </w:p>
        </w:tc>
        <w:tc>
          <w:tcPr>
            <w:tcW w:w="1843" w:type="dxa"/>
            <w:vAlign w:val="center"/>
          </w:tcPr>
          <w:p w:rsidR="002065D1" w:rsidRPr="001F1D42" w:rsidRDefault="002065D1" w:rsidP="001F1D42">
            <w:pPr>
              <w:jc w:val="center"/>
              <w:rPr>
                <w:rFonts w:ascii="Times New Roman" w:eastAsia="Times New Roman" w:hAnsi="Times New Roman" w:cs="Times New Roman"/>
                <w:color w:val="22272F"/>
                <w:sz w:val="24"/>
                <w:szCs w:val="24"/>
              </w:rPr>
            </w:pPr>
            <w:r w:rsidRPr="001F1D42">
              <w:rPr>
                <w:rFonts w:ascii="Times New Roman" w:eastAsia="Times New Roman" w:hAnsi="Times New Roman" w:cs="Times New Roman"/>
                <w:color w:val="22272F"/>
                <w:sz w:val="24"/>
                <w:szCs w:val="24"/>
              </w:rPr>
              <w:t>-</w:t>
            </w:r>
          </w:p>
        </w:tc>
        <w:tc>
          <w:tcPr>
            <w:tcW w:w="2233" w:type="dxa"/>
            <w:vAlign w:val="center"/>
          </w:tcPr>
          <w:p w:rsidR="002065D1" w:rsidRPr="001F1D42" w:rsidRDefault="002065D1" w:rsidP="001F1D42">
            <w:pPr>
              <w:jc w:val="center"/>
              <w:rPr>
                <w:rFonts w:ascii="Times New Roman" w:eastAsia="Times New Roman" w:hAnsi="Times New Roman" w:cs="Times New Roman"/>
                <w:color w:val="22272F"/>
                <w:sz w:val="24"/>
                <w:szCs w:val="24"/>
              </w:rPr>
            </w:pPr>
            <w:r w:rsidRPr="001F1D42">
              <w:rPr>
                <w:rFonts w:ascii="Times New Roman" w:eastAsia="Times New Roman" w:hAnsi="Times New Roman" w:cs="Times New Roman"/>
                <w:color w:val="22272F"/>
                <w:sz w:val="24"/>
                <w:szCs w:val="24"/>
              </w:rPr>
              <w:t>индивидуальная подготовка</w:t>
            </w:r>
          </w:p>
        </w:tc>
      </w:tr>
      <w:tr w:rsidR="002065D1" w:rsidRPr="001F1D42" w:rsidTr="005B3B11">
        <w:tc>
          <w:tcPr>
            <w:tcW w:w="1101" w:type="dxa"/>
            <w:vMerge w:val="restart"/>
            <w:vAlign w:val="center"/>
          </w:tcPr>
          <w:p w:rsidR="002065D1" w:rsidRPr="001F1D42" w:rsidRDefault="002065D1" w:rsidP="001F1D42">
            <w:pPr>
              <w:jc w:val="center"/>
              <w:rPr>
                <w:rFonts w:ascii="Times New Roman" w:eastAsia="Times New Roman" w:hAnsi="Times New Roman" w:cs="Times New Roman"/>
                <w:color w:val="22272F"/>
                <w:sz w:val="24"/>
                <w:szCs w:val="24"/>
              </w:rPr>
            </w:pPr>
            <w:r w:rsidRPr="001F1D42">
              <w:rPr>
                <w:rFonts w:ascii="Times New Roman" w:eastAsia="Times New Roman" w:hAnsi="Times New Roman" w:cs="Times New Roman"/>
                <w:color w:val="22272F"/>
                <w:sz w:val="24"/>
                <w:szCs w:val="24"/>
              </w:rPr>
              <w:t>5</w:t>
            </w:r>
          </w:p>
        </w:tc>
        <w:tc>
          <w:tcPr>
            <w:tcW w:w="1275" w:type="dxa"/>
            <w:vAlign w:val="center"/>
          </w:tcPr>
          <w:p w:rsidR="002065D1" w:rsidRPr="001F1D42" w:rsidRDefault="002065D1" w:rsidP="001F1D42">
            <w:pPr>
              <w:jc w:val="center"/>
              <w:rPr>
                <w:rFonts w:ascii="Times New Roman" w:eastAsia="Times New Roman" w:hAnsi="Times New Roman" w:cs="Times New Roman"/>
                <w:color w:val="22272F"/>
                <w:sz w:val="24"/>
                <w:szCs w:val="24"/>
              </w:rPr>
            </w:pPr>
            <w:r w:rsidRPr="001F1D42">
              <w:rPr>
                <w:rFonts w:ascii="Times New Roman" w:eastAsia="Times New Roman" w:hAnsi="Times New Roman" w:cs="Times New Roman"/>
                <w:color w:val="22272F"/>
                <w:sz w:val="24"/>
                <w:szCs w:val="24"/>
              </w:rPr>
              <w:t>1</w:t>
            </w:r>
          </w:p>
        </w:tc>
        <w:tc>
          <w:tcPr>
            <w:tcW w:w="1843" w:type="dxa"/>
            <w:vAlign w:val="center"/>
          </w:tcPr>
          <w:p w:rsidR="002065D1" w:rsidRPr="001F1D42" w:rsidRDefault="002065D1" w:rsidP="001F1D42">
            <w:pPr>
              <w:jc w:val="center"/>
              <w:rPr>
                <w:rFonts w:ascii="Times New Roman" w:eastAsiaTheme="minorHAnsi" w:hAnsi="Times New Roman" w:cs="Times New Roman"/>
                <w:color w:val="000000"/>
                <w:sz w:val="24"/>
                <w:szCs w:val="24"/>
                <w:lang w:eastAsia="en-US"/>
              </w:rPr>
            </w:pPr>
            <w:r w:rsidRPr="001F1D42">
              <w:rPr>
                <w:rFonts w:ascii="Times New Roman" w:eastAsiaTheme="minorHAnsi" w:hAnsi="Times New Roman" w:cs="Times New Roman"/>
                <w:color w:val="000000"/>
                <w:sz w:val="24"/>
                <w:szCs w:val="24"/>
                <w:lang w:eastAsia="en-US"/>
              </w:rPr>
              <w:t>физическая подготовка</w:t>
            </w:r>
          </w:p>
        </w:tc>
        <w:tc>
          <w:tcPr>
            <w:tcW w:w="2126" w:type="dxa"/>
            <w:vAlign w:val="center"/>
          </w:tcPr>
          <w:p w:rsidR="002065D1" w:rsidRPr="001F1D42" w:rsidRDefault="002065D1" w:rsidP="001F1D42">
            <w:pPr>
              <w:jc w:val="center"/>
              <w:rPr>
                <w:rFonts w:ascii="Times New Roman" w:eastAsiaTheme="minorHAnsi" w:hAnsi="Times New Roman" w:cs="Times New Roman"/>
                <w:color w:val="000000"/>
                <w:sz w:val="24"/>
                <w:szCs w:val="24"/>
                <w:lang w:eastAsia="en-US"/>
              </w:rPr>
            </w:pPr>
          </w:p>
          <w:p w:rsidR="002065D1" w:rsidRPr="001F1D42" w:rsidRDefault="002065D1" w:rsidP="001F1D42">
            <w:pPr>
              <w:jc w:val="center"/>
              <w:rPr>
                <w:rFonts w:ascii="Times New Roman" w:eastAsiaTheme="minorHAnsi" w:hAnsi="Times New Roman" w:cs="Times New Roman"/>
                <w:color w:val="000000"/>
                <w:sz w:val="24"/>
                <w:szCs w:val="24"/>
                <w:lang w:eastAsia="en-US"/>
              </w:rPr>
            </w:pPr>
            <w:r w:rsidRPr="001F1D42">
              <w:rPr>
                <w:rFonts w:ascii="Times New Roman" w:eastAsiaTheme="minorHAnsi" w:hAnsi="Times New Roman" w:cs="Times New Roman"/>
                <w:color w:val="000000"/>
                <w:sz w:val="24"/>
                <w:szCs w:val="24"/>
                <w:lang w:eastAsia="en-US"/>
              </w:rPr>
              <w:t>физическая подготовка</w:t>
            </w:r>
          </w:p>
          <w:p w:rsidR="002065D1" w:rsidRPr="001F1D42" w:rsidRDefault="002065D1" w:rsidP="001F1D42">
            <w:pPr>
              <w:jc w:val="center"/>
              <w:rPr>
                <w:rFonts w:ascii="Times New Roman" w:eastAsiaTheme="minorHAnsi" w:hAnsi="Times New Roman" w:cs="Times New Roman"/>
                <w:color w:val="000000"/>
                <w:sz w:val="24"/>
                <w:szCs w:val="24"/>
                <w:lang w:eastAsia="en-US"/>
              </w:rPr>
            </w:pPr>
          </w:p>
        </w:tc>
        <w:tc>
          <w:tcPr>
            <w:tcW w:w="1843" w:type="dxa"/>
            <w:vAlign w:val="center"/>
          </w:tcPr>
          <w:p w:rsidR="002065D1" w:rsidRPr="001F1D42" w:rsidRDefault="002065D1" w:rsidP="001F1D42">
            <w:pPr>
              <w:jc w:val="center"/>
              <w:rPr>
                <w:rFonts w:ascii="Times New Roman" w:eastAsiaTheme="minorHAnsi" w:hAnsi="Times New Roman" w:cs="Times New Roman"/>
                <w:color w:val="000000"/>
                <w:sz w:val="24"/>
                <w:szCs w:val="24"/>
                <w:lang w:eastAsia="en-US"/>
              </w:rPr>
            </w:pPr>
            <w:r w:rsidRPr="001F1D42">
              <w:rPr>
                <w:rFonts w:ascii="Times New Roman" w:eastAsiaTheme="minorHAnsi" w:hAnsi="Times New Roman" w:cs="Times New Roman"/>
                <w:color w:val="000000"/>
                <w:sz w:val="24"/>
                <w:szCs w:val="24"/>
                <w:lang w:eastAsia="en-US"/>
              </w:rPr>
              <w:t>физическая подготовка</w:t>
            </w:r>
          </w:p>
        </w:tc>
        <w:tc>
          <w:tcPr>
            <w:tcW w:w="2233" w:type="dxa"/>
            <w:vAlign w:val="center"/>
          </w:tcPr>
          <w:p w:rsidR="002065D1" w:rsidRPr="001F1D42" w:rsidRDefault="002065D1" w:rsidP="001F1D42">
            <w:pPr>
              <w:jc w:val="center"/>
              <w:rPr>
                <w:rFonts w:ascii="Times New Roman" w:eastAsiaTheme="minorHAnsi" w:hAnsi="Times New Roman" w:cs="Times New Roman"/>
                <w:color w:val="000000"/>
                <w:sz w:val="24"/>
                <w:szCs w:val="24"/>
                <w:lang w:eastAsia="en-US"/>
              </w:rPr>
            </w:pPr>
          </w:p>
          <w:p w:rsidR="002065D1" w:rsidRPr="001F1D42" w:rsidRDefault="002065D1" w:rsidP="001F1D42">
            <w:pPr>
              <w:jc w:val="center"/>
              <w:rPr>
                <w:rFonts w:ascii="Times New Roman" w:eastAsiaTheme="minorHAnsi" w:hAnsi="Times New Roman" w:cs="Times New Roman"/>
                <w:color w:val="000000"/>
                <w:sz w:val="24"/>
                <w:szCs w:val="24"/>
                <w:lang w:eastAsia="en-US"/>
              </w:rPr>
            </w:pPr>
            <w:r w:rsidRPr="001F1D42">
              <w:rPr>
                <w:rFonts w:ascii="Times New Roman" w:eastAsiaTheme="minorHAnsi" w:hAnsi="Times New Roman" w:cs="Times New Roman"/>
                <w:color w:val="000000"/>
                <w:sz w:val="24"/>
                <w:szCs w:val="24"/>
                <w:lang w:eastAsia="en-US"/>
              </w:rPr>
              <w:t>физическая подготовка</w:t>
            </w:r>
          </w:p>
          <w:p w:rsidR="002065D1" w:rsidRPr="001F1D42" w:rsidRDefault="002065D1" w:rsidP="001F1D42">
            <w:pPr>
              <w:jc w:val="center"/>
              <w:rPr>
                <w:rFonts w:ascii="Times New Roman" w:eastAsiaTheme="minorHAnsi" w:hAnsi="Times New Roman" w:cs="Times New Roman"/>
                <w:color w:val="000000"/>
                <w:sz w:val="24"/>
                <w:szCs w:val="24"/>
                <w:lang w:eastAsia="en-US"/>
              </w:rPr>
            </w:pPr>
          </w:p>
        </w:tc>
      </w:tr>
      <w:tr w:rsidR="002065D1" w:rsidRPr="001F1D42" w:rsidTr="005B3B11">
        <w:tc>
          <w:tcPr>
            <w:tcW w:w="1101" w:type="dxa"/>
            <w:vMerge/>
            <w:vAlign w:val="center"/>
          </w:tcPr>
          <w:p w:rsidR="002065D1" w:rsidRPr="001F1D42" w:rsidRDefault="002065D1" w:rsidP="001F1D42">
            <w:pPr>
              <w:jc w:val="center"/>
              <w:rPr>
                <w:rFonts w:ascii="Times New Roman" w:eastAsia="Times New Roman" w:hAnsi="Times New Roman" w:cs="Times New Roman"/>
                <w:color w:val="22272F"/>
                <w:sz w:val="24"/>
                <w:szCs w:val="24"/>
              </w:rPr>
            </w:pPr>
          </w:p>
        </w:tc>
        <w:tc>
          <w:tcPr>
            <w:tcW w:w="1275" w:type="dxa"/>
            <w:vAlign w:val="center"/>
          </w:tcPr>
          <w:p w:rsidR="002065D1" w:rsidRPr="001F1D42" w:rsidRDefault="002065D1" w:rsidP="001F1D42">
            <w:pPr>
              <w:jc w:val="center"/>
              <w:rPr>
                <w:rFonts w:ascii="Times New Roman" w:eastAsia="Times New Roman" w:hAnsi="Times New Roman" w:cs="Times New Roman"/>
                <w:color w:val="22272F"/>
                <w:sz w:val="24"/>
                <w:szCs w:val="24"/>
              </w:rPr>
            </w:pPr>
            <w:r w:rsidRPr="001F1D42">
              <w:rPr>
                <w:rFonts w:ascii="Times New Roman" w:eastAsia="Times New Roman" w:hAnsi="Times New Roman" w:cs="Times New Roman"/>
                <w:color w:val="22272F"/>
                <w:sz w:val="24"/>
                <w:szCs w:val="24"/>
              </w:rPr>
              <w:t>2</w:t>
            </w:r>
          </w:p>
        </w:tc>
        <w:tc>
          <w:tcPr>
            <w:tcW w:w="1843" w:type="dxa"/>
            <w:vAlign w:val="center"/>
          </w:tcPr>
          <w:p w:rsidR="002065D1" w:rsidRPr="001F1D42" w:rsidRDefault="002065D1" w:rsidP="001F1D42">
            <w:pPr>
              <w:jc w:val="center"/>
              <w:rPr>
                <w:rFonts w:ascii="Times New Roman" w:eastAsia="Times New Roman" w:hAnsi="Times New Roman" w:cs="Times New Roman"/>
                <w:color w:val="22272F"/>
                <w:sz w:val="24"/>
                <w:szCs w:val="24"/>
              </w:rPr>
            </w:pPr>
            <w:r w:rsidRPr="001F1D42">
              <w:rPr>
                <w:rFonts w:ascii="Times New Roman" w:eastAsia="Times New Roman" w:hAnsi="Times New Roman" w:cs="Times New Roman"/>
                <w:color w:val="22272F"/>
                <w:sz w:val="24"/>
                <w:szCs w:val="24"/>
              </w:rPr>
              <w:t>-</w:t>
            </w:r>
          </w:p>
        </w:tc>
        <w:tc>
          <w:tcPr>
            <w:tcW w:w="2126" w:type="dxa"/>
            <w:vAlign w:val="center"/>
          </w:tcPr>
          <w:p w:rsidR="002065D1" w:rsidRPr="001F1D42" w:rsidRDefault="002065D1" w:rsidP="001F1D42">
            <w:pPr>
              <w:jc w:val="center"/>
              <w:rPr>
                <w:rFonts w:ascii="Times New Roman" w:eastAsia="Times New Roman" w:hAnsi="Times New Roman" w:cs="Times New Roman"/>
                <w:color w:val="22272F"/>
                <w:sz w:val="24"/>
                <w:szCs w:val="24"/>
              </w:rPr>
            </w:pPr>
            <w:r w:rsidRPr="001F1D42">
              <w:rPr>
                <w:rFonts w:ascii="Times New Roman" w:eastAsia="Times New Roman" w:hAnsi="Times New Roman" w:cs="Times New Roman"/>
                <w:color w:val="22272F"/>
                <w:sz w:val="24"/>
                <w:szCs w:val="24"/>
              </w:rPr>
              <w:t>-</w:t>
            </w:r>
          </w:p>
        </w:tc>
        <w:tc>
          <w:tcPr>
            <w:tcW w:w="1843" w:type="dxa"/>
            <w:vAlign w:val="center"/>
          </w:tcPr>
          <w:p w:rsidR="002065D1" w:rsidRPr="001F1D42" w:rsidRDefault="002065D1" w:rsidP="001F1D42">
            <w:pPr>
              <w:jc w:val="center"/>
              <w:rPr>
                <w:rFonts w:ascii="Times New Roman" w:hAnsi="Times New Roman" w:cs="Times New Roman"/>
                <w:sz w:val="24"/>
                <w:szCs w:val="24"/>
              </w:rPr>
            </w:pPr>
            <w:r w:rsidRPr="001F1D42">
              <w:rPr>
                <w:rFonts w:ascii="Times New Roman" w:eastAsiaTheme="minorHAnsi" w:hAnsi="Times New Roman" w:cs="Times New Roman"/>
                <w:color w:val="000000"/>
                <w:sz w:val="24"/>
                <w:szCs w:val="24"/>
                <w:lang w:eastAsia="en-US"/>
              </w:rPr>
              <w:t>технико-тактическая подготовка</w:t>
            </w:r>
          </w:p>
        </w:tc>
        <w:tc>
          <w:tcPr>
            <w:tcW w:w="2233" w:type="dxa"/>
            <w:vAlign w:val="center"/>
          </w:tcPr>
          <w:p w:rsidR="002065D1" w:rsidRPr="001F1D42" w:rsidRDefault="002065D1" w:rsidP="001F1D42">
            <w:pPr>
              <w:jc w:val="center"/>
              <w:rPr>
                <w:rFonts w:ascii="Times New Roman" w:hAnsi="Times New Roman" w:cs="Times New Roman"/>
                <w:sz w:val="24"/>
                <w:szCs w:val="24"/>
              </w:rPr>
            </w:pPr>
            <w:r w:rsidRPr="001F1D42">
              <w:rPr>
                <w:rFonts w:ascii="Times New Roman" w:eastAsiaTheme="minorHAnsi" w:hAnsi="Times New Roman" w:cs="Times New Roman"/>
                <w:color w:val="000000"/>
                <w:sz w:val="24"/>
                <w:szCs w:val="24"/>
                <w:lang w:eastAsia="en-US"/>
              </w:rPr>
              <w:t>технико-тактическая подготовка</w:t>
            </w:r>
          </w:p>
        </w:tc>
      </w:tr>
      <w:tr w:rsidR="002065D1" w:rsidRPr="001F1D42" w:rsidTr="005B3B11">
        <w:tc>
          <w:tcPr>
            <w:tcW w:w="1101" w:type="dxa"/>
            <w:tcBorders>
              <w:bottom w:val="single" w:sz="4" w:space="0" w:color="auto"/>
            </w:tcBorders>
            <w:vAlign w:val="center"/>
          </w:tcPr>
          <w:p w:rsidR="002065D1" w:rsidRPr="001F1D42" w:rsidRDefault="002065D1" w:rsidP="001F1D42">
            <w:pPr>
              <w:jc w:val="center"/>
              <w:rPr>
                <w:rFonts w:ascii="Times New Roman" w:eastAsia="Times New Roman" w:hAnsi="Times New Roman" w:cs="Times New Roman"/>
                <w:color w:val="22272F"/>
                <w:sz w:val="24"/>
                <w:szCs w:val="24"/>
              </w:rPr>
            </w:pPr>
            <w:r w:rsidRPr="001F1D42">
              <w:rPr>
                <w:rFonts w:ascii="Times New Roman" w:eastAsia="Times New Roman" w:hAnsi="Times New Roman" w:cs="Times New Roman"/>
                <w:color w:val="22272F"/>
                <w:sz w:val="24"/>
                <w:szCs w:val="24"/>
              </w:rPr>
              <w:t>6</w:t>
            </w:r>
          </w:p>
        </w:tc>
        <w:tc>
          <w:tcPr>
            <w:tcW w:w="1275" w:type="dxa"/>
            <w:tcBorders>
              <w:bottom w:val="single" w:sz="4" w:space="0" w:color="auto"/>
            </w:tcBorders>
            <w:vAlign w:val="center"/>
          </w:tcPr>
          <w:p w:rsidR="002065D1" w:rsidRPr="001F1D42" w:rsidRDefault="002065D1" w:rsidP="001F1D42">
            <w:pPr>
              <w:jc w:val="center"/>
              <w:rPr>
                <w:rFonts w:ascii="Times New Roman" w:eastAsia="Times New Roman" w:hAnsi="Times New Roman" w:cs="Times New Roman"/>
                <w:color w:val="22272F"/>
                <w:sz w:val="24"/>
                <w:szCs w:val="24"/>
              </w:rPr>
            </w:pPr>
            <w:r w:rsidRPr="001F1D42">
              <w:rPr>
                <w:rFonts w:ascii="Times New Roman" w:eastAsia="Times New Roman" w:hAnsi="Times New Roman" w:cs="Times New Roman"/>
                <w:color w:val="22272F"/>
                <w:sz w:val="24"/>
                <w:szCs w:val="24"/>
              </w:rPr>
              <w:t>1</w:t>
            </w:r>
          </w:p>
        </w:tc>
        <w:tc>
          <w:tcPr>
            <w:tcW w:w="1843" w:type="dxa"/>
            <w:vAlign w:val="center"/>
          </w:tcPr>
          <w:p w:rsidR="002065D1" w:rsidRPr="001F1D42" w:rsidRDefault="002065D1" w:rsidP="001F1D42">
            <w:pPr>
              <w:jc w:val="center"/>
              <w:rPr>
                <w:rFonts w:ascii="Times New Roman" w:eastAsia="Times New Roman" w:hAnsi="Times New Roman" w:cs="Times New Roman"/>
                <w:color w:val="22272F"/>
                <w:sz w:val="24"/>
                <w:szCs w:val="24"/>
              </w:rPr>
            </w:pPr>
            <w:r w:rsidRPr="001F1D42">
              <w:rPr>
                <w:rFonts w:ascii="Times New Roman" w:eastAsiaTheme="minorHAnsi" w:hAnsi="Times New Roman" w:cs="Times New Roman"/>
                <w:color w:val="000000"/>
                <w:sz w:val="24"/>
                <w:szCs w:val="24"/>
                <w:lang w:eastAsia="en-US"/>
              </w:rPr>
              <w:t>технико-тактическая подготовка /игровая подготовка</w:t>
            </w:r>
          </w:p>
        </w:tc>
        <w:tc>
          <w:tcPr>
            <w:tcW w:w="2126" w:type="dxa"/>
            <w:vAlign w:val="center"/>
          </w:tcPr>
          <w:p w:rsidR="002065D1" w:rsidRPr="001F1D42" w:rsidRDefault="002065D1" w:rsidP="001F1D42">
            <w:pPr>
              <w:jc w:val="center"/>
              <w:rPr>
                <w:rFonts w:ascii="Times New Roman" w:eastAsia="Times New Roman" w:hAnsi="Times New Roman" w:cs="Times New Roman"/>
                <w:color w:val="22272F"/>
                <w:sz w:val="24"/>
                <w:szCs w:val="24"/>
              </w:rPr>
            </w:pPr>
            <w:r w:rsidRPr="001F1D42">
              <w:rPr>
                <w:rFonts w:ascii="Times New Roman" w:eastAsia="Times New Roman" w:hAnsi="Times New Roman" w:cs="Times New Roman"/>
                <w:color w:val="22272F"/>
                <w:sz w:val="24"/>
                <w:szCs w:val="24"/>
              </w:rPr>
              <w:t>игровая (интегральная) подготовка</w:t>
            </w:r>
          </w:p>
        </w:tc>
        <w:tc>
          <w:tcPr>
            <w:tcW w:w="1843" w:type="dxa"/>
            <w:vAlign w:val="center"/>
          </w:tcPr>
          <w:p w:rsidR="002065D1" w:rsidRPr="001F1D42" w:rsidRDefault="002065D1" w:rsidP="001F1D42">
            <w:pPr>
              <w:jc w:val="center"/>
              <w:rPr>
                <w:rFonts w:ascii="Times New Roman" w:hAnsi="Times New Roman" w:cs="Times New Roman"/>
                <w:sz w:val="24"/>
                <w:szCs w:val="24"/>
              </w:rPr>
            </w:pPr>
            <w:r w:rsidRPr="001F1D42">
              <w:rPr>
                <w:rFonts w:ascii="Times New Roman" w:eastAsia="Times New Roman" w:hAnsi="Times New Roman" w:cs="Times New Roman"/>
                <w:color w:val="22272F"/>
                <w:sz w:val="24"/>
                <w:szCs w:val="24"/>
              </w:rPr>
              <w:t>игровая (интегральная) подготовка</w:t>
            </w:r>
          </w:p>
        </w:tc>
        <w:tc>
          <w:tcPr>
            <w:tcW w:w="2233" w:type="dxa"/>
            <w:vAlign w:val="center"/>
          </w:tcPr>
          <w:p w:rsidR="002065D1" w:rsidRPr="001F1D42" w:rsidRDefault="002065D1" w:rsidP="001F1D42">
            <w:pPr>
              <w:jc w:val="center"/>
              <w:rPr>
                <w:rFonts w:ascii="Times New Roman" w:hAnsi="Times New Roman" w:cs="Times New Roman"/>
                <w:sz w:val="24"/>
                <w:szCs w:val="24"/>
              </w:rPr>
            </w:pPr>
            <w:r w:rsidRPr="001F1D42">
              <w:rPr>
                <w:rFonts w:ascii="Times New Roman" w:eastAsia="Times New Roman" w:hAnsi="Times New Roman" w:cs="Times New Roman"/>
                <w:color w:val="22272F"/>
                <w:sz w:val="24"/>
                <w:szCs w:val="24"/>
              </w:rPr>
              <w:t>игровая (интегральная) подготовка</w:t>
            </w:r>
          </w:p>
        </w:tc>
      </w:tr>
      <w:tr w:rsidR="002065D1" w:rsidRPr="001F1D42" w:rsidTr="005B3B11">
        <w:tc>
          <w:tcPr>
            <w:tcW w:w="1101" w:type="dxa"/>
            <w:tcBorders>
              <w:top w:val="single" w:sz="4" w:space="0" w:color="auto"/>
            </w:tcBorders>
            <w:vAlign w:val="center"/>
          </w:tcPr>
          <w:p w:rsidR="002065D1" w:rsidRPr="001F1D42" w:rsidRDefault="002065D1" w:rsidP="001F1D42">
            <w:pPr>
              <w:jc w:val="center"/>
              <w:rPr>
                <w:rFonts w:ascii="Times New Roman" w:eastAsia="Times New Roman" w:hAnsi="Times New Roman" w:cs="Times New Roman"/>
                <w:color w:val="22272F"/>
                <w:sz w:val="24"/>
                <w:szCs w:val="24"/>
              </w:rPr>
            </w:pPr>
            <w:r w:rsidRPr="001F1D42">
              <w:rPr>
                <w:rFonts w:ascii="Times New Roman" w:eastAsia="Times New Roman" w:hAnsi="Times New Roman" w:cs="Times New Roman"/>
                <w:color w:val="22272F"/>
                <w:sz w:val="24"/>
                <w:szCs w:val="24"/>
              </w:rPr>
              <w:t>7</w:t>
            </w:r>
          </w:p>
        </w:tc>
        <w:tc>
          <w:tcPr>
            <w:tcW w:w="1275" w:type="dxa"/>
            <w:tcBorders>
              <w:top w:val="single" w:sz="4" w:space="0" w:color="auto"/>
            </w:tcBorders>
            <w:vAlign w:val="center"/>
          </w:tcPr>
          <w:p w:rsidR="002065D1" w:rsidRPr="001F1D42" w:rsidRDefault="002065D1" w:rsidP="001F1D42">
            <w:pPr>
              <w:jc w:val="center"/>
              <w:rPr>
                <w:rFonts w:ascii="Times New Roman" w:eastAsia="Times New Roman" w:hAnsi="Times New Roman" w:cs="Times New Roman"/>
                <w:color w:val="22272F"/>
                <w:sz w:val="24"/>
                <w:szCs w:val="24"/>
              </w:rPr>
            </w:pPr>
            <w:r w:rsidRPr="001F1D42">
              <w:rPr>
                <w:rFonts w:ascii="Times New Roman" w:eastAsia="Times New Roman" w:hAnsi="Times New Roman" w:cs="Times New Roman"/>
                <w:color w:val="22272F"/>
                <w:sz w:val="24"/>
                <w:szCs w:val="24"/>
              </w:rPr>
              <w:t>-</w:t>
            </w:r>
          </w:p>
        </w:tc>
        <w:tc>
          <w:tcPr>
            <w:tcW w:w="1843" w:type="dxa"/>
            <w:vAlign w:val="center"/>
          </w:tcPr>
          <w:p w:rsidR="002065D1" w:rsidRPr="001F1D42" w:rsidRDefault="002065D1" w:rsidP="001F1D42">
            <w:pPr>
              <w:jc w:val="center"/>
              <w:rPr>
                <w:rFonts w:ascii="Times New Roman" w:eastAsia="Times New Roman" w:hAnsi="Times New Roman" w:cs="Times New Roman"/>
                <w:color w:val="22272F"/>
                <w:sz w:val="24"/>
                <w:szCs w:val="24"/>
              </w:rPr>
            </w:pPr>
            <w:r w:rsidRPr="001F1D42">
              <w:rPr>
                <w:rFonts w:ascii="Times New Roman" w:eastAsiaTheme="minorHAnsi" w:hAnsi="Times New Roman" w:cs="Times New Roman"/>
                <w:color w:val="000000"/>
                <w:sz w:val="24"/>
                <w:szCs w:val="24"/>
                <w:lang w:eastAsia="en-US"/>
              </w:rPr>
              <w:t>отдых</w:t>
            </w:r>
          </w:p>
        </w:tc>
        <w:tc>
          <w:tcPr>
            <w:tcW w:w="2126" w:type="dxa"/>
          </w:tcPr>
          <w:p w:rsidR="002065D1" w:rsidRPr="001F1D42" w:rsidRDefault="002065D1" w:rsidP="001F1D42">
            <w:pPr>
              <w:jc w:val="center"/>
              <w:rPr>
                <w:rFonts w:ascii="Times New Roman" w:hAnsi="Times New Roman" w:cs="Times New Roman"/>
                <w:sz w:val="24"/>
                <w:szCs w:val="24"/>
              </w:rPr>
            </w:pPr>
            <w:r w:rsidRPr="001F1D42">
              <w:rPr>
                <w:rFonts w:ascii="Times New Roman" w:eastAsiaTheme="minorHAnsi" w:hAnsi="Times New Roman" w:cs="Times New Roman"/>
                <w:color w:val="000000"/>
                <w:sz w:val="24"/>
                <w:szCs w:val="24"/>
                <w:lang w:eastAsia="en-US"/>
              </w:rPr>
              <w:t>отдых</w:t>
            </w:r>
          </w:p>
        </w:tc>
        <w:tc>
          <w:tcPr>
            <w:tcW w:w="1843" w:type="dxa"/>
          </w:tcPr>
          <w:p w:rsidR="002065D1" w:rsidRPr="001F1D42" w:rsidRDefault="002065D1" w:rsidP="001F1D42">
            <w:pPr>
              <w:jc w:val="center"/>
              <w:rPr>
                <w:rFonts w:ascii="Times New Roman" w:hAnsi="Times New Roman" w:cs="Times New Roman"/>
                <w:sz w:val="24"/>
                <w:szCs w:val="24"/>
              </w:rPr>
            </w:pPr>
            <w:r w:rsidRPr="001F1D42">
              <w:rPr>
                <w:rFonts w:ascii="Times New Roman" w:eastAsiaTheme="minorHAnsi" w:hAnsi="Times New Roman" w:cs="Times New Roman"/>
                <w:color w:val="000000"/>
                <w:sz w:val="24"/>
                <w:szCs w:val="24"/>
                <w:lang w:eastAsia="en-US"/>
              </w:rPr>
              <w:t>отдых</w:t>
            </w:r>
          </w:p>
        </w:tc>
        <w:tc>
          <w:tcPr>
            <w:tcW w:w="2233" w:type="dxa"/>
          </w:tcPr>
          <w:p w:rsidR="002065D1" w:rsidRPr="001F1D42" w:rsidRDefault="002065D1" w:rsidP="001F1D42">
            <w:pPr>
              <w:jc w:val="center"/>
              <w:rPr>
                <w:rFonts w:ascii="Times New Roman" w:hAnsi="Times New Roman" w:cs="Times New Roman"/>
                <w:sz w:val="24"/>
                <w:szCs w:val="24"/>
              </w:rPr>
            </w:pPr>
            <w:r w:rsidRPr="001F1D42">
              <w:rPr>
                <w:rFonts w:ascii="Times New Roman" w:eastAsiaTheme="minorHAnsi" w:hAnsi="Times New Roman" w:cs="Times New Roman"/>
                <w:color w:val="000000"/>
                <w:sz w:val="24"/>
                <w:szCs w:val="24"/>
                <w:lang w:eastAsia="en-US"/>
              </w:rPr>
              <w:t>отдых</w:t>
            </w:r>
          </w:p>
        </w:tc>
      </w:tr>
    </w:tbl>
    <w:p w:rsidR="005B3B11" w:rsidRDefault="005B3B11" w:rsidP="004F4986">
      <w:pPr>
        <w:shd w:val="clear" w:color="auto" w:fill="FFFFFF"/>
        <w:spacing w:after="0"/>
        <w:ind w:firstLine="567"/>
        <w:jc w:val="right"/>
        <w:rPr>
          <w:rFonts w:ascii="Times New Roman" w:eastAsia="Times New Roman" w:hAnsi="Times New Roman" w:cs="Times New Roman"/>
          <w:b/>
          <w:color w:val="22272F"/>
          <w:sz w:val="24"/>
          <w:szCs w:val="24"/>
        </w:rPr>
      </w:pPr>
    </w:p>
    <w:p w:rsidR="005B3B11" w:rsidRDefault="005B3B11" w:rsidP="004F4986">
      <w:pPr>
        <w:shd w:val="clear" w:color="auto" w:fill="FFFFFF"/>
        <w:spacing w:after="0"/>
        <w:ind w:firstLine="567"/>
        <w:jc w:val="right"/>
        <w:rPr>
          <w:rFonts w:ascii="Times New Roman" w:eastAsia="Times New Roman" w:hAnsi="Times New Roman" w:cs="Times New Roman"/>
          <w:b/>
          <w:color w:val="22272F"/>
          <w:sz w:val="24"/>
          <w:szCs w:val="24"/>
        </w:rPr>
      </w:pPr>
    </w:p>
    <w:p w:rsidR="00F13AE0" w:rsidRPr="00A41927" w:rsidRDefault="004F4986" w:rsidP="004F4986">
      <w:pPr>
        <w:shd w:val="clear" w:color="auto" w:fill="FFFFFF"/>
        <w:spacing w:after="0"/>
        <w:ind w:firstLine="567"/>
        <w:jc w:val="right"/>
        <w:rPr>
          <w:rFonts w:ascii="Times New Roman" w:eastAsia="Times New Roman" w:hAnsi="Times New Roman" w:cs="Times New Roman"/>
          <w:b/>
          <w:color w:val="22272F"/>
          <w:sz w:val="24"/>
          <w:szCs w:val="24"/>
        </w:rPr>
      </w:pPr>
      <w:r w:rsidRPr="00A41927">
        <w:rPr>
          <w:rFonts w:ascii="Times New Roman" w:eastAsia="Times New Roman" w:hAnsi="Times New Roman" w:cs="Times New Roman"/>
          <w:b/>
          <w:color w:val="22272F"/>
          <w:sz w:val="24"/>
          <w:szCs w:val="24"/>
        </w:rPr>
        <w:t xml:space="preserve">Таблица </w:t>
      </w:r>
      <w:r w:rsidR="00DE7542" w:rsidRPr="00A41927">
        <w:rPr>
          <w:rFonts w:ascii="Times New Roman" w:eastAsia="Times New Roman" w:hAnsi="Times New Roman" w:cs="Times New Roman"/>
          <w:b/>
          <w:color w:val="22272F"/>
          <w:sz w:val="24"/>
          <w:szCs w:val="24"/>
        </w:rPr>
        <w:t>10</w:t>
      </w:r>
    </w:p>
    <w:p w:rsidR="002065D1" w:rsidRPr="00A41927" w:rsidRDefault="002065D1" w:rsidP="004F4986">
      <w:pPr>
        <w:shd w:val="clear" w:color="auto" w:fill="FFFFFF"/>
        <w:spacing w:after="0"/>
        <w:ind w:firstLine="567"/>
        <w:jc w:val="center"/>
        <w:rPr>
          <w:rFonts w:ascii="Times New Roman" w:eastAsia="Times New Roman" w:hAnsi="Times New Roman" w:cs="Times New Roman"/>
          <w:b/>
          <w:color w:val="22272F"/>
          <w:sz w:val="24"/>
          <w:szCs w:val="24"/>
        </w:rPr>
      </w:pPr>
      <w:r w:rsidRPr="00A41927">
        <w:rPr>
          <w:rFonts w:ascii="Times New Roman" w:eastAsia="Times New Roman" w:hAnsi="Times New Roman" w:cs="Times New Roman"/>
          <w:b/>
          <w:color w:val="22272F"/>
          <w:sz w:val="24"/>
          <w:szCs w:val="24"/>
        </w:rPr>
        <w:t>Специализированные (специально-подготовительные) микроциклы</w:t>
      </w:r>
    </w:p>
    <w:tbl>
      <w:tblPr>
        <w:tblStyle w:val="a4"/>
        <w:tblW w:w="0" w:type="auto"/>
        <w:tblLook w:val="04A0" w:firstRow="1" w:lastRow="0" w:firstColumn="1" w:lastColumn="0" w:noHBand="0" w:noVBand="1"/>
      </w:tblPr>
      <w:tblGrid>
        <w:gridCol w:w="1531"/>
        <w:gridCol w:w="1796"/>
        <w:gridCol w:w="1424"/>
        <w:gridCol w:w="1810"/>
        <w:gridCol w:w="1547"/>
        <w:gridCol w:w="2313"/>
      </w:tblGrid>
      <w:tr w:rsidR="002065D1" w:rsidRPr="005B3B11" w:rsidTr="00DE7542">
        <w:tc>
          <w:tcPr>
            <w:tcW w:w="1466" w:type="dxa"/>
            <w:vMerge w:val="restart"/>
            <w:vAlign w:val="center"/>
          </w:tcPr>
          <w:p w:rsidR="002065D1" w:rsidRPr="005B3B11" w:rsidRDefault="002065D1" w:rsidP="00B474BB">
            <w:pPr>
              <w:jc w:val="center"/>
              <w:rPr>
                <w:rFonts w:ascii="Times New Roman" w:eastAsiaTheme="minorHAnsi" w:hAnsi="Times New Roman" w:cs="Times New Roman"/>
                <w:b/>
                <w:color w:val="000000"/>
                <w:sz w:val="24"/>
                <w:szCs w:val="24"/>
                <w:lang w:eastAsia="en-US"/>
              </w:rPr>
            </w:pPr>
            <w:r w:rsidRPr="005B3B11">
              <w:rPr>
                <w:rFonts w:ascii="Times New Roman" w:eastAsiaTheme="minorHAnsi" w:hAnsi="Times New Roman" w:cs="Times New Roman"/>
                <w:b/>
                <w:color w:val="000000"/>
                <w:sz w:val="24"/>
                <w:szCs w:val="24"/>
                <w:lang w:eastAsia="en-US"/>
              </w:rPr>
              <w:t>дни микроцикла</w:t>
            </w:r>
          </w:p>
        </w:tc>
        <w:tc>
          <w:tcPr>
            <w:tcW w:w="1718" w:type="dxa"/>
            <w:vMerge w:val="restart"/>
            <w:vAlign w:val="center"/>
          </w:tcPr>
          <w:p w:rsidR="002065D1" w:rsidRPr="005B3B11" w:rsidRDefault="002065D1" w:rsidP="00B474BB">
            <w:pPr>
              <w:jc w:val="center"/>
              <w:rPr>
                <w:rFonts w:ascii="Times New Roman" w:eastAsiaTheme="minorHAnsi" w:hAnsi="Times New Roman" w:cs="Times New Roman"/>
                <w:b/>
                <w:color w:val="000000"/>
                <w:sz w:val="24"/>
                <w:szCs w:val="24"/>
                <w:lang w:eastAsia="en-US"/>
              </w:rPr>
            </w:pPr>
            <w:r w:rsidRPr="005B3B11">
              <w:rPr>
                <w:rFonts w:ascii="Times New Roman" w:eastAsiaTheme="minorHAnsi" w:hAnsi="Times New Roman" w:cs="Times New Roman"/>
                <w:b/>
                <w:color w:val="000000"/>
                <w:sz w:val="24"/>
                <w:szCs w:val="24"/>
                <w:lang w:eastAsia="en-US"/>
              </w:rPr>
              <w:t>тренировочное занятие</w:t>
            </w:r>
          </w:p>
        </w:tc>
        <w:tc>
          <w:tcPr>
            <w:tcW w:w="1445" w:type="dxa"/>
            <w:vMerge w:val="restart"/>
            <w:vAlign w:val="center"/>
          </w:tcPr>
          <w:p w:rsidR="002065D1" w:rsidRPr="005B3B11" w:rsidRDefault="002065D1" w:rsidP="00B474BB">
            <w:pPr>
              <w:jc w:val="center"/>
              <w:rPr>
                <w:rFonts w:ascii="Times New Roman" w:eastAsiaTheme="minorHAnsi" w:hAnsi="Times New Roman" w:cs="Times New Roman"/>
                <w:b/>
                <w:color w:val="000000"/>
                <w:sz w:val="24"/>
                <w:szCs w:val="24"/>
                <w:lang w:eastAsia="en-US"/>
              </w:rPr>
            </w:pPr>
            <w:r w:rsidRPr="005B3B11">
              <w:rPr>
                <w:rFonts w:ascii="Times New Roman" w:eastAsiaTheme="minorHAnsi" w:hAnsi="Times New Roman" w:cs="Times New Roman"/>
                <w:b/>
                <w:color w:val="000000"/>
                <w:sz w:val="24"/>
                <w:szCs w:val="24"/>
                <w:lang w:eastAsia="en-US"/>
              </w:rPr>
              <w:t>этап начальной подготовки</w:t>
            </w:r>
          </w:p>
        </w:tc>
        <w:tc>
          <w:tcPr>
            <w:tcW w:w="3328" w:type="dxa"/>
            <w:gridSpan w:val="2"/>
            <w:vAlign w:val="center"/>
          </w:tcPr>
          <w:p w:rsidR="002065D1" w:rsidRPr="005B3B11" w:rsidRDefault="002065D1" w:rsidP="00B474BB">
            <w:pPr>
              <w:jc w:val="center"/>
              <w:rPr>
                <w:rFonts w:ascii="Times New Roman" w:eastAsiaTheme="minorHAnsi" w:hAnsi="Times New Roman" w:cs="Times New Roman"/>
                <w:b/>
                <w:color w:val="000000"/>
                <w:sz w:val="24"/>
                <w:szCs w:val="24"/>
                <w:lang w:eastAsia="en-US"/>
              </w:rPr>
            </w:pPr>
            <w:r w:rsidRPr="005B3B11">
              <w:rPr>
                <w:rFonts w:ascii="Times New Roman" w:eastAsiaTheme="minorHAnsi" w:hAnsi="Times New Roman" w:cs="Times New Roman"/>
                <w:b/>
                <w:color w:val="000000"/>
                <w:sz w:val="24"/>
                <w:szCs w:val="24"/>
                <w:lang w:eastAsia="en-US"/>
              </w:rPr>
              <w:t>тренировочный этап</w:t>
            </w:r>
          </w:p>
        </w:tc>
        <w:tc>
          <w:tcPr>
            <w:tcW w:w="2357" w:type="dxa"/>
            <w:vMerge w:val="restart"/>
            <w:vAlign w:val="center"/>
          </w:tcPr>
          <w:p w:rsidR="002065D1" w:rsidRPr="005B3B11" w:rsidRDefault="002065D1" w:rsidP="00B474BB">
            <w:pPr>
              <w:jc w:val="center"/>
              <w:rPr>
                <w:rFonts w:ascii="Times New Roman" w:eastAsiaTheme="minorHAnsi" w:hAnsi="Times New Roman" w:cs="Times New Roman"/>
                <w:b/>
                <w:color w:val="000000"/>
                <w:sz w:val="24"/>
                <w:szCs w:val="24"/>
                <w:lang w:eastAsia="en-US"/>
              </w:rPr>
            </w:pPr>
            <w:r w:rsidRPr="005B3B11">
              <w:rPr>
                <w:rFonts w:ascii="Times New Roman" w:eastAsiaTheme="minorHAnsi" w:hAnsi="Times New Roman" w:cs="Times New Roman"/>
                <w:b/>
                <w:color w:val="000000"/>
                <w:sz w:val="24"/>
                <w:szCs w:val="24"/>
                <w:lang w:eastAsia="en-US"/>
              </w:rPr>
              <w:t>Этап совершенствования спортивного мастерства</w:t>
            </w:r>
          </w:p>
        </w:tc>
      </w:tr>
      <w:tr w:rsidR="002065D1" w:rsidRPr="005B3B11" w:rsidTr="00DE7542">
        <w:tc>
          <w:tcPr>
            <w:tcW w:w="1466" w:type="dxa"/>
            <w:vMerge/>
            <w:vAlign w:val="center"/>
          </w:tcPr>
          <w:p w:rsidR="002065D1" w:rsidRPr="005B3B11" w:rsidRDefault="002065D1" w:rsidP="00B474BB">
            <w:pPr>
              <w:jc w:val="center"/>
              <w:rPr>
                <w:rFonts w:ascii="Times New Roman" w:eastAsiaTheme="minorHAnsi" w:hAnsi="Times New Roman" w:cs="Times New Roman"/>
                <w:b/>
                <w:color w:val="000000"/>
                <w:sz w:val="24"/>
                <w:szCs w:val="24"/>
                <w:lang w:eastAsia="en-US"/>
              </w:rPr>
            </w:pPr>
          </w:p>
        </w:tc>
        <w:tc>
          <w:tcPr>
            <w:tcW w:w="1718" w:type="dxa"/>
            <w:vMerge/>
            <w:vAlign w:val="center"/>
          </w:tcPr>
          <w:p w:rsidR="002065D1" w:rsidRPr="005B3B11" w:rsidRDefault="002065D1" w:rsidP="00B474BB">
            <w:pPr>
              <w:jc w:val="center"/>
              <w:rPr>
                <w:rFonts w:ascii="Times New Roman" w:eastAsiaTheme="minorHAnsi" w:hAnsi="Times New Roman" w:cs="Times New Roman"/>
                <w:b/>
                <w:color w:val="000000"/>
                <w:sz w:val="24"/>
                <w:szCs w:val="24"/>
                <w:lang w:eastAsia="en-US"/>
              </w:rPr>
            </w:pPr>
          </w:p>
        </w:tc>
        <w:tc>
          <w:tcPr>
            <w:tcW w:w="1445" w:type="dxa"/>
            <w:vMerge/>
            <w:vAlign w:val="center"/>
          </w:tcPr>
          <w:p w:rsidR="002065D1" w:rsidRPr="005B3B11" w:rsidRDefault="002065D1" w:rsidP="00B474BB">
            <w:pPr>
              <w:jc w:val="center"/>
              <w:rPr>
                <w:rFonts w:ascii="Times New Roman" w:eastAsiaTheme="minorHAnsi" w:hAnsi="Times New Roman" w:cs="Times New Roman"/>
                <w:b/>
                <w:color w:val="000000"/>
                <w:sz w:val="24"/>
                <w:szCs w:val="24"/>
                <w:lang w:eastAsia="en-US"/>
              </w:rPr>
            </w:pPr>
          </w:p>
        </w:tc>
        <w:tc>
          <w:tcPr>
            <w:tcW w:w="1744" w:type="dxa"/>
            <w:vAlign w:val="center"/>
          </w:tcPr>
          <w:p w:rsidR="002065D1" w:rsidRPr="005B3B11" w:rsidRDefault="002065D1" w:rsidP="00B474BB">
            <w:pPr>
              <w:jc w:val="center"/>
              <w:rPr>
                <w:rFonts w:ascii="Times New Roman" w:eastAsiaTheme="minorHAnsi" w:hAnsi="Times New Roman" w:cs="Times New Roman"/>
                <w:b/>
                <w:color w:val="000000"/>
                <w:sz w:val="24"/>
                <w:szCs w:val="24"/>
                <w:lang w:eastAsia="en-US"/>
              </w:rPr>
            </w:pPr>
            <w:r w:rsidRPr="005B3B11">
              <w:rPr>
                <w:rFonts w:ascii="Times New Roman" w:eastAsiaTheme="minorHAnsi" w:hAnsi="Times New Roman" w:cs="Times New Roman"/>
                <w:b/>
                <w:color w:val="000000"/>
                <w:sz w:val="24"/>
                <w:szCs w:val="24"/>
                <w:lang w:eastAsia="en-US"/>
              </w:rPr>
              <w:t>этап начальной специализации</w:t>
            </w:r>
          </w:p>
        </w:tc>
        <w:tc>
          <w:tcPr>
            <w:tcW w:w="1584" w:type="dxa"/>
            <w:vAlign w:val="center"/>
          </w:tcPr>
          <w:p w:rsidR="002065D1" w:rsidRPr="005B3B11" w:rsidRDefault="002065D1" w:rsidP="00B474BB">
            <w:pPr>
              <w:jc w:val="center"/>
              <w:rPr>
                <w:rFonts w:ascii="Times New Roman" w:eastAsiaTheme="minorHAnsi" w:hAnsi="Times New Roman" w:cs="Times New Roman"/>
                <w:b/>
                <w:color w:val="000000"/>
                <w:sz w:val="24"/>
                <w:szCs w:val="24"/>
                <w:lang w:eastAsia="en-US"/>
              </w:rPr>
            </w:pPr>
            <w:r w:rsidRPr="005B3B11">
              <w:rPr>
                <w:rFonts w:ascii="Times New Roman" w:eastAsiaTheme="minorHAnsi" w:hAnsi="Times New Roman" w:cs="Times New Roman"/>
                <w:b/>
                <w:color w:val="000000"/>
                <w:sz w:val="24"/>
                <w:szCs w:val="24"/>
                <w:lang w:eastAsia="en-US"/>
              </w:rPr>
              <w:t>этап углублённой тренировки</w:t>
            </w:r>
          </w:p>
        </w:tc>
        <w:tc>
          <w:tcPr>
            <w:tcW w:w="2357" w:type="dxa"/>
            <w:vMerge/>
            <w:vAlign w:val="center"/>
          </w:tcPr>
          <w:p w:rsidR="002065D1" w:rsidRPr="005B3B11" w:rsidRDefault="002065D1" w:rsidP="00B474BB">
            <w:pPr>
              <w:jc w:val="center"/>
              <w:rPr>
                <w:rFonts w:ascii="Times New Roman" w:eastAsiaTheme="minorHAnsi" w:hAnsi="Times New Roman" w:cs="Times New Roman"/>
                <w:b/>
                <w:color w:val="000000"/>
                <w:sz w:val="24"/>
                <w:szCs w:val="24"/>
                <w:lang w:eastAsia="en-US"/>
              </w:rPr>
            </w:pPr>
          </w:p>
        </w:tc>
      </w:tr>
      <w:tr w:rsidR="002065D1" w:rsidRPr="005B3B11" w:rsidTr="00DE7542">
        <w:tc>
          <w:tcPr>
            <w:tcW w:w="1466" w:type="dxa"/>
            <w:vMerge w:val="restart"/>
            <w:vAlign w:val="center"/>
          </w:tcPr>
          <w:p w:rsidR="002065D1" w:rsidRPr="005B3B11" w:rsidRDefault="002065D1" w:rsidP="00B474BB">
            <w:pPr>
              <w:jc w:val="center"/>
              <w:rPr>
                <w:rFonts w:ascii="Times New Roman" w:eastAsiaTheme="minorHAnsi" w:hAnsi="Times New Roman" w:cs="Times New Roman"/>
                <w:color w:val="000000"/>
                <w:sz w:val="24"/>
                <w:szCs w:val="24"/>
                <w:lang w:eastAsia="en-US"/>
              </w:rPr>
            </w:pPr>
            <w:r w:rsidRPr="005B3B11">
              <w:rPr>
                <w:rFonts w:ascii="Times New Roman" w:eastAsiaTheme="minorHAnsi" w:hAnsi="Times New Roman" w:cs="Times New Roman"/>
                <w:color w:val="000000"/>
                <w:sz w:val="24"/>
                <w:szCs w:val="24"/>
                <w:lang w:eastAsia="en-US"/>
              </w:rPr>
              <w:t>1</w:t>
            </w:r>
          </w:p>
        </w:tc>
        <w:tc>
          <w:tcPr>
            <w:tcW w:w="1718" w:type="dxa"/>
            <w:vAlign w:val="center"/>
          </w:tcPr>
          <w:p w:rsidR="002065D1" w:rsidRPr="005B3B11" w:rsidRDefault="002065D1" w:rsidP="00B474BB">
            <w:pPr>
              <w:jc w:val="center"/>
              <w:rPr>
                <w:rFonts w:ascii="Times New Roman" w:eastAsiaTheme="minorHAnsi" w:hAnsi="Times New Roman" w:cs="Times New Roman"/>
                <w:color w:val="000000"/>
                <w:sz w:val="24"/>
                <w:szCs w:val="24"/>
                <w:lang w:eastAsia="en-US"/>
              </w:rPr>
            </w:pPr>
            <w:r w:rsidRPr="005B3B11">
              <w:rPr>
                <w:rFonts w:ascii="Times New Roman" w:eastAsiaTheme="minorHAnsi" w:hAnsi="Times New Roman" w:cs="Times New Roman"/>
                <w:color w:val="000000"/>
                <w:sz w:val="24"/>
                <w:szCs w:val="24"/>
                <w:lang w:eastAsia="en-US"/>
              </w:rPr>
              <w:t>1</w:t>
            </w:r>
          </w:p>
        </w:tc>
        <w:tc>
          <w:tcPr>
            <w:tcW w:w="1445" w:type="dxa"/>
            <w:vAlign w:val="center"/>
          </w:tcPr>
          <w:p w:rsidR="002065D1" w:rsidRPr="005B3B11" w:rsidRDefault="002065D1" w:rsidP="00B474BB">
            <w:pPr>
              <w:jc w:val="center"/>
              <w:rPr>
                <w:rFonts w:ascii="Times New Roman" w:eastAsiaTheme="minorHAnsi" w:hAnsi="Times New Roman" w:cs="Times New Roman"/>
                <w:color w:val="000000"/>
                <w:sz w:val="24"/>
                <w:szCs w:val="24"/>
                <w:lang w:eastAsia="en-US"/>
              </w:rPr>
            </w:pPr>
            <w:r w:rsidRPr="005B3B11">
              <w:rPr>
                <w:rFonts w:ascii="Times New Roman" w:eastAsiaTheme="minorHAnsi" w:hAnsi="Times New Roman" w:cs="Times New Roman"/>
                <w:color w:val="000000"/>
                <w:sz w:val="24"/>
                <w:szCs w:val="24"/>
                <w:lang w:eastAsia="en-US"/>
              </w:rPr>
              <w:t>технико-тактическая подготовка</w:t>
            </w:r>
          </w:p>
        </w:tc>
        <w:tc>
          <w:tcPr>
            <w:tcW w:w="1744" w:type="dxa"/>
            <w:vAlign w:val="center"/>
          </w:tcPr>
          <w:p w:rsidR="002065D1" w:rsidRPr="005B3B11" w:rsidRDefault="002065D1" w:rsidP="00B474BB">
            <w:pPr>
              <w:jc w:val="center"/>
              <w:rPr>
                <w:rFonts w:ascii="Times New Roman" w:eastAsiaTheme="minorHAnsi" w:hAnsi="Times New Roman" w:cs="Times New Roman"/>
                <w:color w:val="000000"/>
                <w:sz w:val="24"/>
                <w:szCs w:val="24"/>
                <w:lang w:eastAsia="en-US"/>
              </w:rPr>
            </w:pPr>
            <w:r w:rsidRPr="005B3B11">
              <w:rPr>
                <w:rFonts w:ascii="Times New Roman" w:eastAsiaTheme="minorHAnsi" w:hAnsi="Times New Roman" w:cs="Times New Roman"/>
                <w:color w:val="000000"/>
                <w:sz w:val="24"/>
                <w:szCs w:val="24"/>
                <w:lang w:eastAsia="en-US"/>
              </w:rPr>
              <w:t>технико-тактическая подготовка</w:t>
            </w:r>
          </w:p>
        </w:tc>
        <w:tc>
          <w:tcPr>
            <w:tcW w:w="1584" w:type="dxa"/>
            <w:vAlign w:val="center"/>
          </w:tcPr>
          <w:p w:rsidR="002065D1" w:rsidRPr="005B3B11" w:rsidRDefault="002065D1" w:rsidP="00B474BB">
            <w:pPr>
              <w:jc w:val="center"/>
              <w:rPr>
                <w:rFonts w:ascii="Times New Roman" w:eastAsiaTheme="minorHAnsi" w:hAnsi="Times New Roman" w:cs="Times New Roman"/>
                <w:color w:val="000000"/>
                <w:sz w:val="24"/>
                <w:szCs w:val="24"/>
                <w:lang w:eastAsia="en-US"/>
              </w:rPr>
            </w:pPr>
            <w:r w:rsidRPr="005B3B11">
              <w:rPr>
                <w:rFonts w:ascii="Times New Roman" w:eastAsiaTheme="minorHAnsi" w:hAnsi="Times New Roman" w:cs="Times New Roman"/>
                <w:color w:val="000000"/>
                <w:sz w:val="24"/>
                <w:szCs w:val="24"/>
                <w:lang w:eastAsia="en-US"/>
              </w:rPr>
              <w:t>физическая подготовка</w:t>
            </w:r>
          </w:p>
        </w:tc>
        <w:tc>
          <w:tcPr>
            <w:tcW w:w="2357" w:type="dxa"/>
            <w:vAlign w:val="center"/>
          </w:tcPr>
          <w:p w:rsidR="002065D1" w:rsidRPr="005B3B11" w:rsidRDefault="002065D1" w:rsidP="00B474BB">
            <w:pPr>
              <w:jc w:val="center"/>
              <w:rPr>
                <w:rFonts w:ascii="Times New Roman" w:eastAsiaTheme="minorHAnsi" w:hAnsi="Times New Roman" w:cs="Times New Roman"/>
                <w:color w:val="000000"/>
                <w:sz w:val="24"/>
                <w:szCs w:val="24"/>
                <w:lang w:eastAsia="en-US"/>
              </w:rPr>
            </w:pPr>
            <w:r w:rsidRPr="005B3B11">
              <w:rPr>
                <w:rFonts w:ascii="Times New Roman" w:eastAsiaTheme="minorHAnsi" w:hAnsi="Times New Roman" w:cs="Times New Roman"/>
                <w:color w:val="000000"/>
                <w:sz w:val="24"/>
                <w:szCs w:val="24"/>
                <w:lang w:eastAsia="en-US"/>
              </w:rPr>
              <w:t>физическая подготовка</w:t>
            </w:r>
          </w:p>
          <w:p w:rsidR="002065D1" w:rsidRPr="005B3B11" w:rsidRDefault="002065D1" w:rsidP="00B474BB">
            <w:pPr>
              <w:jc w:val="center"/>
              <w:rPr>
                <w:rFonts w:ascii="Times New Roman" w:eastAsiaTheme="minorHAnsi" w:hAnsi="Times New Roman" w:cs="Times New Roman"/>
                <w:color w:val="000000"/>
                <w:sz w:val="24"/>
                <w:szCs w:val="24"/>
                <w:lang w:eastAsia="en-US"/>
              </w:rPr>
            </w:pPr>
          </w:p>
        </w:tc>
      </w:tr>
      <w:tr w:rsidR="002065D1" w:rsidRPr="005B3B11" w:rsidTr="00DE7542">
        <w:tc>
          <w:tcPr>
            <w:tcW w:w="1466" w:type="dxa"/>
            <w:vMerge/>
            <w:vAlign w:val="center"/>
          </w:tcPr>
          <w:p w:rsidR="002065D1" w:rsidRPr="005B3B11" w:rsidRDefault="002065D1" w:rsidP="00B474BB">
            <w:pPr>
              <w:jc w:val="center"/>
              <w:rPr>
                <w:rFonts w:ascii="Times New Roman" w:eastAsia="Times New Roman" w:hAnsi="Times New Roman" w:cs="Times New Roman"/>
                <w:color w:val="22272F"/>
                <w:sz w:val="24"/>
                <w:szCs w:val="24"/>
              </w:rPr>
            </w:pPr>
          </w:p>
        </w:tc>
        <w:tc>
          <w:tcPr>
            <w:tcW w:w="1718" w:type="dxa"/>
            <w:vAlign w:val="center"/>
          </w:tcPr>
          <w:p w:rsidR="002065D1" w:rsidRPr="005B3B11" w:rsidRDefault="002065D1" w:rsidP="00B474BB">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2</w:t>
            </w:r>
          </w:p>
        </w:tc>
        <w:tc>
          <w:tcPr>
            <w:tcW w:w="1445" w:type="dxa"/>
            <w:vAlign w:val="center"/>
          </w:tcPr>
          <w:p w:rsidR="002065D1" w:rsidRPr="005B3B11" w:rsidRDefault="002065D1" w:rsidP="00B474BB">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w:t>
            </w:r>
          </w:p>
        </w:tc>
        <w:tc>
          <w:tcPr>
            <w:tcW w:w="1744" w:type="dxa"/>
            <w:vAlign w:val="center"/>
          </w:tcPr>
          <w:p w:rsidR="002065D1" w:rsidRPr="005B3B11" w:rsidRDefault="002065D1" w:rsidP="00B474BB">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w:t>
            </w:r>
          </w:p>
        </w:tc>
        <w:tc>
          <w:tcPr>
            <w:tcW w:w="1584" w:type="dxa"/>
            <w:vAlign w:val="center"/>
          </w:tcPr>
          <w:p w:rsidR="002065D1" w:rsidRPr="005B3B11" w:rsidRDefault="002065D1" w:rsidP="00B474BB">
            <w:pPr>
              <w:jc w:val="center"/>
              <w:rPr>
                <w:rFonts w:ascii="Times New Roman" w:hAnsi="Times New Roman" w:cs="Times New Roman"/>
                <w:sz w:val="24"/>
                <w:szCs w:val="24"/>
              </w:rPr>
            </w:pPr>
            <w:r w:rsidRPr="005B3B11">
              <w:rPr>
                <w:rFonts w:ascii="Times New Roman" w:eastAsiaTheme="minorHAnsi" w:hAnsi="Times New Roman" w:cs="Times New Roman"/>
                <w:color w:val="000000"/>
                <w:sz w:val="24"/>
                <w:szCs w:val="24"/>
                <w:lang w:eastAsia="en-US"/>
              </w:rPr>
              <w:t>технико-тактическая подготовка</w:t>
            </w:r>
          </w:p>
        </w:tc>
        <w:tc>
          <w:tcPr>
            <w:tcW w:w="2357" w:type="dxa"/>
            <w:vAlign w:val="center"/>
          </w:tcPr>
          <w:p w:rsidR="002065D1" w:rsidRPr="005B3B11" w:rsidRDefault="002065D1" w:rsidP="00B474BB">
            <w:pPr>
              <w:jc w:val="center"/>
              <w:rPr>
                <w:rFonts w:ascii="Times New Roman" w:hAnsi="Times New Roman" w:cs="Times New Roman"/>
                <w:sz w:val="24"/>
                <w:szCs w:val="24"/>
              </w:rPr>
            </w:pPr>
            <w:r w:rsidRPr="005B3B11">
              <w:rPr>
                <w:rFonts w:ascii="Times New Roman" w:eastAsiaTheme="minorHAnsi" w:hAnsi="Times New Roman" w:cs="Times New Roman"/>
                <w:color w:val="000000"/>
                <w:sz w:val="24"/>
                <w:szCs w:val="24"/>
                <w:lang w:eastAsia="en-US"/>
              </w:rPr>
              <w:t>технико-тактическая подготовка</w:t>
            </w:r>
          </w:p>
        </w:tc>
      </w:tr>
      <w:tr w:rsidR="002065D1" w:rsidRPr="005B3B11" w:rsidTr="00DE7542">
        <w:tc>
          <w:tcPr>
            <w:tcW w:w="1466" w:type="dxa"/>
            <w:vMerge w:val="restart"/>
            <w:vAlign w:val="center"/>
          </w:tcPr>
          <w:p w:rsidR="002065D1" w:rsidRPr="005B3B11" w:rsidRDefault="002065D1" w:rsidP="00B474BB">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2</w:t>
            </w:r>
          </w:p>
        </w:tc>
        <w:tc>
          <w:tcPr>
            <w:tcW w:w="1718" w:type="dxa"/>
            <w:vAlign w:val="center"/>
          </w:tcPr>
          <w:p w:rsidR="002065D1" w:rsidRPr="005B3B11" w:rsidRDefault="002065D1" w:rsidP="00B474BB">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1</w:t>
            </w:r>
          </w:p>
        </w:tc>
        <w:tc>
          <w:tcPr>
            <w:tcW w:w="1445" w:type="dxa"/>
            <w:vAlign w:val="center"/>
          </w:tcPr>
          <w:p w:rsidR="002065D1" w:rsidRPr="005B3B11" w:rsidRDefault="002065D1" w:rsidP="00B474BB">
            <w:pPr>
              <w:jc w:val="center"/>
              <w:rPr>
                <w:rFonts w:ascii="Times New Roman" w:eastAsiaTheme="minorHAnsi" w:hAnsi="Times New Roman" w:cs="Times New Roman"/>
                <w:color w:val="000000"/>
                <w:sz w:val="24"/>
                <w:szCs w:val="24"/>
                <w:lang w:eastAsia="en-US"/>
              </w:rPr>
            </w:pPr>
            <w:r w:rsidRPr="005B3B11">
              <w:rPr>
                <w:rFonts w:ascii="Times New Roman" w:eastAsiaTheme="minorHAnsi" w:hAnsi="Times New Roman" w:cs="Times New Roman"/>
                <w:color w:val="000000"/>
                <w:sz w:val="24"/>
                <w:szCs w:val="24"/>
                <w:lang w:eastAsia="en-US"/>
              </w:rPr>
              <w:t>физическая подготовка</w:t>
            </w:r>
          </w:p>
        </w:tc>
        <w:tc>
          <w:tcPr>
            <w:tcW w:w="1744" w:type="dxa"/>
            <w:vAlign w:val="center"/>
          </w:tcPr>
          <w:p w:rsidR="002065D1" w:rsidRPr="005B3B11" w:rsidRDefault="002065D1" w:rsidP="00B474BB">
            <w:pPr>
              <w:jc w:val="center"/>
              <w:rPr>
                <w:rFonts w:ascii="Times New Roman" w:eastAsiaTheme="minorHAnsi" w:hAnsi="Times New Roman" w:cs="Times New Roman"/>
                <w:color w:val="000000"/>
                <w:sz w:val="24"/>
                <w:szCs w:val="24"/>
                <w:lang w:eastAsia="en-US"/>
              </w:rPr>
            </w:pPr>
          </w:p>
          <w:p w:rsidR="002065D1" w:rsidRPr="005B3B11" w:rsidRDefault="002065D1" w:rsidP="00B474BB">
            <w:pPr>
              <w:jc w:val="center"/>
              <w:rPr>
                <w:rFonts w:ascii="Times New Roman" w:eastAsiaTheme="minorHAnsi" w:hAnsi="Times New Roman" w:cs="Times New Roman"/>
                <w:color w:val="000000"/>
                <w:sz w:val="24"/>
                <w:szCs w:val="24"/>
                <w:lang w:eastAsia="en-US"/>
              </w:rPr>
            </w:pPr>
            <w:r w:rsidRPr="005B3B11">
              <w:rPr>
                <w:rFonts w:ascii="Times New Roman" w:eastAsiaTheme="minorHAnsi" w:hAnsi="Times New Roman" w:cs="Times New Roman"/>
                <w:color w:val="000000"/>
                <w:sz w:val="24"/>
                <w:szCs w:val="24"/>
                <w:lang w:eastAsia="en-US"/>
              </w:rPr>
              <w:t>физическая подготовка</w:t>
            </w:r>
          </w:p>
          <w:p w:rsidR="002065D1" w:rsidRPr="005B3B11" w:rsidRDefault="002065D1" w:rsidP="00B474BB">
            <w:pPr>
              <w:jc w:val="center"/>
              <w:rPr>
                <w:rFonts w:ascii="Times New Roman" w:eastAsiaTheme="minorHAnsi" w:hAnsi="Times New Roman" w:cs="Times New Roman"/>
                <w:color w:val="000000"/>
                <w:sz w:val="24"/>
                <w:szCs w:val="24"/>
                <w:lang w:eastAsia="en-US"/>
              </w:rPr>
            </w:pPr>
          </w:p>
        </w:tc>
        <w:tc>
          <w:tcPr>
            <w:tcW w:w="1584" w:type="dxa"/>
            <w:vAlign w:val="center"/>
          </w:tcPr>
          <w:p w:rsidR="002065D1" w:rsidRPr="005B3B11" w:rsidRDefault="002065D1" w:rsidP="00B474BB">
            <w:pPr>
              <w:jc w:val="center"/>
              <w:rPr>
                <w:rFonts w:ascii="Times New Roman" w:hAnsi="Times New Roman" w:cs="Times New Roman"/>
                <w:sz w:val="24"/>
                <w:szCs w:val="24"/>
              </w:rPr>
            </w:pPr>
            <w:r w:rsidRPr="005B3B11">
              <w:rPr>
                <w:rFonts w:ascii="Times New Roman" w:eastAsiaTheme="minorHAnsi" w:hAnsi="Times New Roman" w:cs="Times New Roman"/>
                <w:color w:val="000000"/>
                <w:sz w:val="24"/>
                <w:szCs w:val="24"/>
                <w:lang w:eastAsia="en-US"/>
              </w:rPr>
              <w:t>физическая подготовка</w:t>
            </w:r>
          </w:p>
        </w:tc>
        <w:tc>
          <w:tcPr>
            <w:tcW w:w="2357" w:type="dxa"/>
            <w:vAlign w:val="center"/>
          </w:tcPr>
          <w:p w:rsidR="002065D1" w:rsidRPr="005B3B11" w:rsidRDefault="002065D1" w:rsidP="00B474BB">
            <w:pPr>
              <w:jc w:val="center"/>
              <w:rPr>
                <w:rFonts w:ascii="Times New Roman" w:hAnsi="Times New Roman" w:cs="Times New Roman"/>
                <w:sz w:val="24"/>
                <w:szCs w:val="24"/>
              </w:rPr>
            </w:pPr>
            <w:r w:rsidRPr="005B3B11">
              <w:rPr>
                <w:rFonts w:ascii="Times New Roman" w:eastAsiaTheme="minorHAnsi" w:hAnsi="Times New Roman" w:cs="Times New Roman"/>
                <w:color w:val="000000"/>
                <w:sz w:val="24"/>
                <w:szCs w:val="24"/>
                <w:lang w:eastAsia="en-US"/>
              </w:rPr>
              <w:t>физическая подготовка</w:t>
            </w:r>
          </w:p>
        </w:tc>
      </w:tr>
      <w:tr w:rsidR="002065D1" w:rsidRPr="005B3B11" w:rsidTr="00DE7542">
        <w:tc>
          <w:tcPr>
            <w:tcW w:w="1466" w:type="dxa"/>
            <w:vMerge/>
            <w:vAlign w:val="center"/>
          </w:tcPr>
          <w:p w:rsidR="002065D1" w:rsidRPr="005B3B11" w:rsidRDefault="002065D1" w:rsidP="00B474BB">
            <w:pPr>
              <w:jc w:val="center"/>
              <w:rPr>
                <w:rFonts w:ascii="Times New Roman" w:eastAsia="Times New Roman" w:hAnsi="Times New Roman" w:cs="Times New Roman"/>
                <w:color w:val="22272F"/>
                <w:sz w:val="24"/>
                <w:szCs w:val="24"/>
              </w:rPr>
            </w:pPr>
          </w:p>
        </w:tc>
        <w:tc>
          <w:tcPr>
            <w:tcW w:w="1718" w:type="dxa"/>
            <w:vAlign w:val="center"/>
          </w:tcPr>
          <w:p w:rsidR="002065D1" w:rsidRPr="005B3B11" w:rsidRDefault="002065D1" w:rsidP="00B474BB">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2</w:t>
            </w:r>
          </w:p>
        </w:tc>
        <w:tc>
          <w:tcPr>
            <w:tcW w:w="1445" w:type="dxa"/>
            <w:vAlign w:val="center"/>
          </w:tcPr>
          <w:p w:rsidR="002065D1" w:rsidRPr="005B3B11" w:rsidRDefault="002065D1" w:rsidP="00B474BB">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w:t>
            </w:r>
          </w:p>
        </w:tc>
        <w:tc>
          <w:tcPr>
            <w:tcW w:w="1744" w:type="dxa"/>
            <w:vAlign w:val="center"/>
          </w:tcPr>
          <w:p w:rsidR="002065D1" w:rsidRPr="005B3B11" w:rsidRDefault="002065D1" w:rsidP="00B474BB">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w:t>
            </w:r>
          </w:p>
        </w:tc>
        <w:tc>
          <w:tcPr>
            <w:tcW w:w="1584" w:type="dxa"/>
            <w:vAlign w:val="center"/>
          </w:tcPr>
          <w:p w:rsidR="002065D1" w:rsidRPr="005B3B11" w:rsidRDefault="002065D1" w:rsidP="00B474BB">
            <w:pPr>
              <w:jc w:val="center"/>
              <w:rPr>
                <w:rFonts w:ascii="Times New Roman" w:hAnsi="Times New Roman" w:cs="Times New Roman"/>
                <w:sz w:val="24"/>
                <w:szCs w:val="24"/>
              </w:rPr>
            </w:pPr>
            <w:r w:rsidRPr="005B3B11">
              <w:rPr>
                <w:rFonts w:ascii="Times New Roman" w:eastAsiaTheme="minorHAnsi" w:hAnsi="Times New Roman" w:cs="Times New Roman"/>
                <w:color w:val="000000"/>
                <w:sz w:val="24"/>
                <w:szCs w:val="24"/>
                <w:lang w:eastAsia="en-US"/>
              </w:rPr>
              <w:t>технико-тактическая подготовка</w:t>
            </w:r>
          </w:p>
        </w:tc>
        <w:tc>
          <w:tcPr>
            <w:tcW w:w="2357" w:type="dxa"/>
            <w:vAlign w:val="center"/>
          </w:tcPr>
          <w:p w:rsidR="002065D1" w:rsidRPr="005B3B11" w:rsidRDefault="002065D1" w:rsidP="00B474BB">
            <w:pPr>
              <w:jc w:val="center"/>
              <w:rPr>
                <w:rFonts w:ascii="Times New Roman" w:hAnsi="Times New Roman" w:cs="Times New Roman"/>
                <w:sz w:val="24"/>
                <w:szCs w:val="24"/>
              </w:rPr>
            </w:pPr>
            <w:r w:rsidRPr="005B3B11">
              <w:rPr>
                <w:rFonts w:ascii="Times New Roman" w:eastAsiaTheme="minorHAnsi" w:hAnsi="Times New Roman" w:cs="Times New Roman"/>
                <w:color w:val="000000"/>
                <w:sz w:val="24"/>
                <w:szCs w:val="24"/>
                <w:lang w:eastAsia="en-US"/>
              </w:rPr>
              <w:t>технико-тактическая подготовка</w:t>
            </w:r>
          </w:p>
        </w:tc>
      </w:tr>
      <w:tr w:rsidR="002065D1" w:rsidRPr="005B3B11" w:rsidTr="00DE7542">
        <w:tc>
          <w:tcPr>
            <w:tcW w:w="1466" w:type="dxa"/>
            <w:vMerge w:val="restart"/>
            <w:vAlign w:val="center"/>
          </w:tcPr>
          <w:p w:rsidR="002065D1" w:rsidRPr="005B3B11" w:rsidRDefault="002065D1" w:rsidP="00B474BB">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3</w:t>
            </w:r>
          </w:p>
        </w:tc>
        <w:tc>
          <w:tcPr>
            <w:tcW w:w="1718" w:type="dxa"/>
            <w:vAlign w:val="center"/>
          </w:tcPr>
          <w:p w:rsidR="002065D1" w:rsidRPr="005B3B11" w:rsidRDefault="002065D1" w:rsidP="00B474BB">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1</w:t>
            </w:r>
          </w:p>
        </w:tc>
        <w:tc>
          <w:tcPr>
            <w:tcW w:w="1445" w:type="dxa"/>
            <w:vAlign w:val="center"/>
          </w:tcPr>
          <w:p w:rsidR="002065D1" w:rsidRPr="005B3B11" w:rsidRDefault="002065D1" w:rsidP="00B474BB">
            <w:pPr>
              <w:jc w:val="center"/>
              <w:rPr>
                <w:rFonts w:ascii="Times New Roman" w:hAnsi="Times New Roman" w:cs="Times New Roman"/>
                <w:sz w:val="24"/>
                <w:szCs w:val="24"/>
              </w:rPr>
            </w:pPr>
            <w:r w:rsidRPr="005B3B11">
              <w:rPr>
                <w:rFonts w:ascii="Times New Roman" w:eastAsiaTheme="minorHAnsi" w:hAnsi="Times New Roman" w:cs="Times New Roman"/>
                <w:color w:val="000000"/>
                <w:sz w:val="24"/>
                <w:szCs w:val="24"/>
                <w:lang w:eastAsia="en-US"/>
              </w:rPr>
              <w:t>игровая подготовка</w:t>
            </w:r>
          </w:p>
        </w:tc>
        <w:tc>
          <w:tcPr>
            <w:tcW w:w="1744" w:type="dxa"/>
            <w:vAlign w:val="center"/>
          </w:tcPr>
          <w:p w:rsidR="002065D1" w:rsidRPr="005B3B11" w:rsidRDefault="002065D1" w:rsidP="00B474BB">
            <w:pPr>
              <w:jc w:val="center"/>
              <w:rPr>
                <w:rFonts w:ascii="Times New Roman" w:hAnsi="Times New Roman" w:cs="Times New Roman"/>
                <w:sz w:val="24"/>
                <w:szCs w:val="24"/>
              </w:rPr>
            </w:pPr>
            <w:r w:rsidRPr="005B3B11">
              <w:rPr>
                <w:rFonts w:ascii="Times New Roman" w:eastAsiaTheme="minorHAnsi" w:hAnsi="Times New Roman" w:cs="Times New Roman"/>
                <w:color w:val="000000"/>
                <w:sz w:val="24"/>
                <w:szCs w:val="24"/>
                <w:lang w:eastAsia="en-US"/>
              </w:rPr>
              <w:t>игровая  подготовка</w:t>
            </w:r>
          </w:p>
        </w:tc>
        <w:tc>
          <w:tcPr>
            <w:tcW w:w="1584" w:type="dxa"/>
            <w:vAlign w:val="center"/>
          </w:tcPr>
          <w:p w:rsidR="002065D1" w:rsidRPr="005B3B11" w:rsidRDefault="002065D1" w:rsidP="00B474BB">
            <w:pPr>
              <w:jc w:val="center"/>
              <w:rPr>
                <w:rFonts w:ascii="Times New Roman" w:hAnsi="Times New Roman" w:cs="Times New Roman"/>
                <w:sz w:val="24"/>
                <w:szCs w:val="24"/>
              </w:rPr>
            </w:pPr>
            <w:r w:rsidRPr="005B3B11">
              <w:rPr>
                <w:rFonts w:ascii="Times New Roman" w:eastAsiaTheme="minorHAnsi" w:hAnsi="Times New Roman" w:cs="Times New Roman"/>
                <w:color w:val="000000"/>
                <w:sz w:val="24"/>
                <w:szCs w:val="24"/>
                <w:lang w:eastAsia="en-US"/>
              </w:rPr>
              <w:t>физическая подготовка</w:t>
            </w:r>
          </w:p>
        </w:tc>
        <w:tc>
          <w:tcPr>
            <w:tcW w:w="2357" w:type="dxa"/>
            <w:vAlign w:val="center"/>
          </w:tcPr>
          <w:p w:rsidR="002065D1" w:rsidRPr="005B3B11" w:rsidRDefault="002065D1" w:rsidP="00B474BB">
            <w:pPr>
              <w:jc w:val="center"/>
              <w:rPr>
                <w:rFonts w:ascii="Times New Roman" w:hAnsi="Times New Roman" w:cs="Times New Roman"/>
                <w:sz w:val="24"/>
                <w:szCs w:val="24"/>
              </w:rPr>
            </w:pPr>
            <w:r w:rsidRPr="005B3B11">
              <w:rPr>
                <w:rFonts w:ascii="Times New Roman" w:eastAsiaTheme="minorHAnsi" w:hAnsi="Times New Roman" w:cs="Times New Roman"/>
                <w:color w:val="000000"/>
                <w:sz w:val="24"/>
                <w:szCs w:val="24"/>
                <w:lang w:eastAsia="en-US"/>
              </w:rPr>
              <w:t>физическая подготовка</w:t>
            </w:r>
          </w:p>
        </w:tc>
      </w:tr>
      <w:tr w:rsidR="002065D1" w:rsidRPr="005B3B11" w:rsidTr="00DE7542">
        <w:tc>
          <w:tcPr>
            <w:tcW w:w="1466" w:type="dxa"/>
            <w:vMerge/>
            <w:vAlign w:val="center"/>
          </w:tcPr>
          <w:p w:rsidR="002065D1" w:rsidRPr="005B3B11" w:rsidRDefault="002065D1" w:rsidP="00B474BB">
            <w:pPr>
              <w:jc w:val="center"/>
              <w:rPr>
                <w:rFonts w:ascii="Times New Roman" w:eastAsia="Times New Roman" w:hAnsi="Times New Roman" w:cs="Times New Roman"/>
                <w:color w:val="22272F"/>
                <w:sz w:val="24"/>
                <w:szCs w:val="24"/>
              </w:rPr>
            </w:pPr>
          </w:p>
        </w:tc>
        <w:tc>
          <w:tcPr>
            <w:tcW w:w="1718" w:type="dxa"/>
            <w:vAlign w:val="center"/>
          </w:tcPr>
          <w:p w:rsidR="002065D1" w:rsidRPr="005B3B11" w:rsidRDefault="002065D1" w:rsidP="00B474BB">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2</w:t>
            </w:r>
          </w:p>
        </w:tc>
        <w:tc>
          <w:tcPr>
            <w:tcW w:w="1445" w:type="dxa"/>
            <w:vAlign w:val="center"/>
          </w:tcPr>
          <w:p w:rsidR="002065D1" w:rsidRPr="005B3B11" w:rsidRDefault="002065D1" w:rsidP="00B474BB">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w:t>
            </w:r>
          </w:p>
        </w:tc>
        <w:tc>
          <w:tcPr>
            <w:tcW w:w="1744" w:type="dxa"/>
            <w:vAlign w:val="center"/>
          </w:tcPr>
          <w:p w:rsidR="002065D1" w:rsidRPr="005B3B11" w:rsidRDefault="002065D1" w:rsidP="00B474BB">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w:t>
            </w:r>
          </w:p>
        </w:tc>
        <w:tc>
          <w:tcPr>
            <w:tcW w:w="1584" w:type="dxa"/>
            <w:vAlign w:val="center"/>
          </w:tcPr>
          <w:p w:rsidR="002065D1" w:rsidRPr="005B3B11" w:rsidRDefault="002065D1" w:rsidP="00B474BB">
            <w:pPr>
              <w:jc w:val="center"/>
              <w:rPr>
                <w:rFonts w:ascii="Times New Roman" w:eastAsiaTheme="minorHAnsi" w:hAnsi="Times New Roman" w:cs="Times New Roman"/>
                <w:color w:val="000000"/>
                <w:sz w:val="24"/>
                <w:szCs w:val="24"/>
                <w:lang w:eastAsia="en-US"/>
              </w:rPr>
            </w:pPr>
            <w:r w:rsidRPr="005B3B11">
              <w:rPr>
                <w:rFonts w:ascii="Times New Roman" w:eastAsiaTheme="minorHAnsi" w:hAnsi="Times New Roman" w:cs="Times New Roman"/>
                <w:color w:val="000000"/>
                <w:sz w:val="24"/>
                <w:szCs w:val="24"/>
                <w:lang w:eastAsia="en-US"/>
              </w:rPr>
              <w:t>интегральная подготовка</w:t>
            </w:r>
          </w:p>
        </w:tc>
        <w:tc>
          <w:tcPr>
            <w:tcW w:w="2357" w:type="dxa"/>
            <w:vAlign w:val="center"/>
          </w:tcPr>
          <w:p w:rsidR="002065D1" w:rsidRPr="005B3B11" w:rsidRDefault="002065D1" w:rsidP="00B474BB">
            <w:pPr>
              <w:jc w:val="center"/>
              <w:rPr>
                <w:rFonts w:ascii="Times New Roman" w:eastAsiaTheme="minorHAnsi" w:hAnsi="Times New Roman" w:cs="Times New Roman"/>
                <w:color w:val="000000"/>
                <w:sz w:val="24"/>
                <w:szCs w:val="24"/>
                <w:lang w:eastAsia="en-US"/>
              </w:rPr>
            </w:pPr>
            <w:r w:rsidRPr="005B3B11">
              <w:rPr>
                <w:rFonts w:ascii="Times New Roman" w:eastAsiaTheme="minorHAnsi" w:hAnsi="Times New Roman" w:cs="Times New Roman"/>
                <w:color w:val="000000"/>
                <w:sz w:val="24"/>
                <w:szCs w:val="24"/>
                <w:lang w:eastAsia="en-US"/>
              </w:rPr>
              <w:t>интегральная подготовка</w:t>
            </w:r>
          </w:p>
        </w:tc>
      </w:tr>
      <w:tr w:rsidR="002065D1" w:rsidRPr="005B3B11" w:rsidTr="00DE7542">
        <w:tc>
          <w:tcPr>
            <w:tcW w:w="1466" w:type="dxa"/>
            <w:vMerge w:val="restart"/>
            <w:vAlign w:val="center"/>
          </w:tcPr>
          <w:p w:rsidR="002065D1" w:rsidRPr="005B3B11" w:rsidRDefault="002065D1" w:rsidP="00B474BB">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4</w:t>
            </w:r>
          </w:p>
        </w:tc>
        <w:tc>
          <w:tcPr>
            <w:tcW w:w="1718" w:type="dxa"/>
            <w:vAlign w:val="center"/>
          </w:tcPr>
          <w:p w:rsidR="002065D1" w:rsidRPr="005B3B11" w:rsidRDefault="002065D1" w:rsidP="00B474BB">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1</w:t>
            </w:r>
          </w:p>
        </w:tc>
        <w:tc>
          <w:tcPr>
            <w:tcW w:w="1445" w:type="dxa"/>
            <w:vMerge w:val="restart"/>
            <w:vAlign w:val="center"/>
          </w:tcPr>
          <w:p w:rsidR="002065D1" w:rsidRPr="005B3B11" w:rsidRDefault="002065D1" w:rsidP="00B474BB">
            <w:pPr>
              <w:jc w:val="center"/>
              <w:rPr>
                <w:rFonts w:ascii="Times New Roman" w:hAnsi="Times New Roman" w:cs="Times New Roman"/>
                <w:sz w:val="24"/>
                <w:szCs w:val="24"/>
              </w:rPr>
            </w:pPr>
            <w:r w:rsidRPr="005B3B11">
              <w:rPr>
                <w:rFonts w:ascii="Times New Roman" w:eastAsiaTheme="minorHAnsi" w:hAnsi="Times New Roman" w:cs="Times New Roman"/>
                <w:color w:val="000000"/>
                <w:sz w:val="24"/>
                <w:szCs w:val="24"/>
                <w:lang w:eastAsia="en-US"/>
              </w:rPr>
              <w:t>отдых</w:t>
            </w:r>
          </w:p>
        </w:tc>
        <w:tc>
          <w:tcPr>
            <w:tcW w:w="1744" w:type="dxa"/>
            <w:vAlign w:val="center"/>
          </w:tcPr>
          <w:p w:rsidR="002065D1" w:rsidRPr="005B3B11" w:rsidRDefault="002065D1" w:rsidP="00B474BB">
            <w:pPr>
              <w:jc w:val="center"/>
              <w:rPr>
                <w:rFonts w:ascii="Times New Roman" w:hAnsi="Times New Roman" w:cs="Times New Roman"/>
                <w:sz w:val="24"/>
                <w:szCs w:val="24"/>
              </w:rPr>
            </w:pPr>
            <w:r w:rsidRPr="005B3B11">
              <w:rPr>
                <w:rFonts w:ascii="Times New Roman" w:eastAsiaTheme="minorHAnsi" w:hAnsi="Times New Roman" w:cs="Times New Roman"/>
                <w:color w:val="000000"/>
                <w:sz w:val="24"/>
                <w:szCs w:val="24"/>
                <w:lang w:eastAsia="en-US"/>
              </w:rPr>
              <w:t>технико-тактическая подготовка</w:t>
            </w:r>
          </w:p>
        </w:tc>
        <w:tc>
          <w:tcPr>
            <w:tcW w:w="1584" w:type="dxa"/>
            <w:vAlign w:val="center"/>
          </w:tcPr>
          <w:p w:rsidR="002065D1" w:rsidRPr="005B3B11" w:rsidRDefault="002065D1" w:rsidP="00B474BB">
            <w:pPr>
              <w:jc w:val="center"/>
              <w:rPr>
                <w:rFonts w:ascii="Times New Roman" w:hAnsi="Times New Roman" w:cs="Times New Roman"/>
                <w:sz w:val="24"/>
                <w:szCs w:val="24"/>
              </w:rPr>
            </w:pPr>
            <w:r w:rsidRPr="005B3B11">
              <w:rPr>
                <w:rFonts w:ascii="Times New Roman" w:eastAsiaTheme="minorHAnsi" w:hAnsi="Times New Roman" w:cs="Times New Roman"/>
                <w:color w:val="000000"/>
                <w:sz w:val="24"/>
                <w:szCs w:val="24"/>
                <w:lang w:eastAsia="en-US"/>
              </w:rPr>
              <w:t>технико-тактическая подготовка</w:t>
            </w:r>
          </w:p>
        </w:tc>
        <w:tc>
          <w:tcPr>
            <w:tcW w:w="2357" w:type="dxa"/>
            <w:vAlign w:val="center"/>
          </w:tcPr>
          <w:p w:rsidR="002065D1" w:rsidRPr="005B3B11" w:rsidRDefault="002065D1" w:rsidP="00B474BB">
            <w:pPr>
              <w:jc w:val="center"/>
              <w:rPr>
                <w:rFonts w:ascii="Times New Roman" w:hAnsi="Times New Roman" w:cs="Times New Roman"/>
                <w:sz w:val="24"/>
                <w:szCs w:val="24"/>
              </w:rPr>
            </w:pPr>
            <w:r w:rsidRPr="005B3B11">
              <w:rPr>
                <w:rFonts w:ascii="Times New Roman" w:eastAsiaTheme="minorHAnsi" w:hAnsi="Times New Roman" w:cs="Times New Roman"/>
                <w:color w:val="000000"/>
                <w:sz w:val="24"/>
                <w:szCs w:val="24"/>
                <w:lang w:eastAsia="en-US"/>
              </w:rPr>
              <w:t>технико-тактическая подготовка</w:t>
            </w:r>
          </w:p>
        </w:tc>
      </w:tr>
      <w:tr w:rsidR="002065D1" w:rsidRPr="005B3B11" w:rsidTr="00DE7542">
        <w:tc>
          <w:tcPr>
            <w:tcW w:w="1466" w:type="dxa"/>
            <w:vMerge/>
            <w:vAlign w:val="center"/>
          </w:tcPr>
          <w:p w:rsidR="002065D1" w:rsidRPr="005B3B11" w:rsidRDefault="002065D1" w:rsidP="00B474BB">
            <w:pPr>
              <w:jc w:val="center"/>
              <w:rPr>
                <w:rFonts w:ascii="Times New Roman" w:eastAsia="Times New Roman" w:hAnsi="Times New Roman" w:cs="Times New Roman"/>
                <w:color w:val="22272F"/>
                <w:sz w:val="24"/>
                <w:szCs w:val="24"/>
              </w:rPr>
            </w:pPr>
          </w:p>
        </w:tc>
        <w:tc>
          <w:tcPr>
            <w:tcW w:w="1718" w:type="dxa"/>
            <w:vAlign w:val="center"/>
          </w:tcPr>
          <w:p w:rsidR="002065D1" w:rsidRPr="005B3B11" w:rsidRDefault="002065D1" w:rsidP="00B474BB">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2</w:t>
            </w:r>
          </w:p>
        </w:tc>
        <w:tc>
          <w:tcPr>
            <w:tcW w:w="1445" w:type="dxa"/>
            <w:vMerge/>
            <w:vAlign w:val="center"/>
          </w:tcPr>
          <w:p w:rsidR="002065D1" w:rsidRPr="005B3B11" w:rsidRDefault="002065D1" w:rsidP="00B474BB">
            <w:pPr>
              <w:jc w:val="center"/>
              <w:rPr>
                <w:rFonts w:ascii="Times New Roman" w:eastAsia="Times New Roman" w:hAnsi="Times New Roman" w:cs="Times New Roman"/>
                <w:color w:val="22272F"/>
                <w:sz w:val="24"/>
                <w:szCs w:val="24"/>
              </w:rPr>
            </w:pPr>
          </w:p>
        </w:tc>
        <w:tc>
          <w:tcPr>
            <w:tcW w:w="1744" w:type="dxa"/>
            <w:vAlign w:val="center"/>
          </w:tcPr>
          <w:p w:rsidR="002065D1" w:rsidRPr="005B3B11" w:rsidRDefault="002065D1" w:rsidP="00B474BB">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w:t>
            </w:r>
          </w:p>
        </w:tc>
        <w:tc>
          <w:tcPr>
            <w:tcW w:w="1584" w:type="dxa"/>
            <w:vAlign w:val="center"/>
          </w:tcPr>
          <w:p w:rsidR="002065D1" w:rsidRPr="005B3B11" w:rsidRDefault="002065D1" w:rsidP="00B474BB">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w:t>
            </w:r>
          </w:p>
        </w:tc>
        <w:tc>
          <w:tcPr>
            <w:tcW w:w="2357" w:type="dxa"/>
            <w:vAlign w:val="center"/>
          </w:tcPr>
          <w:p w:rsidR="002065D1" w:rsidRPr="005B3B11" w:rsidRDefault="002065D1" w:rsidP="00B474BB">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индивидуальная подготовка</w:t>
            </w:r>
          </w:p>
        </w:tc>
      </w:tr>
      <w:tr w:rsidR="002065D1" w:rsidRPr="005B3B11" w:rsidTr="00DE7542">
        <w:tc>
          <w:tcPr>
            <w:tcW w:w="1466" w:type="dxa"/>
            <w:vMerge w:val="restart"/>
            <w:vAlign w:val="center"/>
          </w:tcPr>
          <w:p w:rsidR="002065D1" w:rsidRPr="005B3B11" w:rsidRDefault="002065D1" w:rsidP="00B474BB">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5</w:t>
            </w:r>
          </w:p>
        </w:tc>
        <w:tc>
          <w:tcPr>
            <w:tcW w:w="1718" w:type="dxa"/>
            <w:vAlign w:val="center"/>
          </w:tcPr>
          <w:p w:rsidR="002065D1" w:rsidRPr="005B3B11" w:rsidRDefault="002065D1" w:rsidP="00B474BB">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1</w:t>
            </w:r>
          </w:p>
        </w:tc>
        <w:tc>
          <w:tcPr>
            <w:tcW w:w="1445" w:type="dxa"/>
            <w:vAlign w:val="center"/>
          </w:tcPr>
          <w:p w:rsidR="002065D1" w:rsidRPr="005B3B11" w:rsidRDefault="002065D1" w:rsidP="00B474BB">
            <w:pPr>
              <w:jc w:val="center"/>
              <w:rPr>
                <w:rFonts w:ascii="Times New Roman" w:hAnsi="Times New Roman" w:cs="Times New Roman"/>
                <w:sz w:val="24"/>
                <w:szCs w:val="24"/>
              </w:rPr>
            </w:pPr>
            <w:r w:rsidRPr="005B3B11">
              <w:rPr>
                <w:rFonts w:ascii="Times New Roman" w:eastAsiaTheme="minorHAnsi" w:hAnsi="Times New Roman" w:cs="Times New Roman"/>
                <w:color w:val="000000"/>
                <w:sz w:val="24"/>
                <w:szCs w:val="24"/>
                <w:lang w:eastAsia="en-US"/>
              </w:rPr>
              <w:t>технико-тактическая подготовка</w:t>
            </w:r>
          </w:p>
        </w:tc>
        <w:tc>
          <w:tcPr>
            <w:tcW w:w="1744" w:type="dxa"/>
            <w:vAlign w:val="center"/>
          </w:tcPr>
          <w:p w:rsidR="002065D1" w:rsidRPr="005B3B11" w:rsidRDefault="002065D1" w:rsidP="00B474BB">
            <w:pPr>
              <w:jc w:val="center"/>
              <w:rPr>
                <w:rFonts w:ascii="Times New Roman" w:hAnsi="Times New Roman" w:cs="Times New Roman"/>
                <w:sz w:val="24"/>
                <w:szCs w:val="24"/>
              </w:rPr>
            </w:pPr>
            <w:r w:rsidRPr="005B3B11">
              <w:rPr>
                <w:rFonts w:ascii="Times New Roman" w:eastAsiaTheme="minorHAnsi" w:hAnsi="Times New Roman" w:cs="Times New Roman"/>
                <w:color w:val="000000"/>
                <w:sz w:val="24"/>
                <w:szCs w:val="24"/>
                <w:lang w:eastAsia="en-US"/>
              </w:rPr>
              <w:t>технико-тактическая подготовка</w:t>
            </w:r>
          </w:p>
        </w:tc>
        <w:tc>
          <w:tcPr>
            <w:tcW w:w="1584" w:type="dxa"/>
            <w:vAlign w:val="center"/>
          </w:tcPr>
          <w:p w:rsidR="002065D1" w:rsidRPr="005B3B11" w:rsidRDefault="002065D1" w:rsidP="00B474BB">
            <w:pPr>
              <w:jc w:val="center"/>
              <w:rPr>
                <w:rFonts w:ascii="Times New Roman" w:eastAsiaTheme="minorHAnsi" w:hAnsi="Times New Roman" w:cs="Times New Roman"/>
                <w:color w:val="000000"/>
                <w:sz w:val="24"/>
                <w:szCs w:val="24"/>
                <w:lang w:eastAsia="en-US"/>
              </w:rPr>
            </w:pPr>
            <w:r w:rsidRPr="005B3B11">
              <w:rPr>
                <w:rFonts w:ascii="Times New Roman" w:eastAsiaTheme="minorHAnsi" w:hAnsi="Times New Roman" w:cs="Times New Roman"/>
                <w:color w:val="000000"/>
                <w:sz w:val="24"/>
                <w:szCs w:val="24"/>
                <w:lang w:eastAsia="en-US"/>
              </w:rPr>
              <w:t>физическая подготовка</w:t>
            </w:r>
          </w:p>
        </w:tc>
        <w:tc>
          <w:tcPr>
            <w:tcW w:w="2357" w:type="dxa"/>
            <w:vAlign w:val="center"/>
          </w:tcPr>
          <w:p w:rsidR="002065D1" w:rsidRPr="005B3B11" w:rsidRDefault="002065D1" w:rsidP="00B474BB">
            <w:pPr>
              <w:jc w:val="center"/>
              <w:rPr>
                <w:rFonts w:ascii="Times New Roman" w:eastAsiaTheme="minorHAnsi" w:hAnsi="Times New Roman" w:cs="Times New Roman"/>
                <w:color w:val="000000"/>
                <w:sz w:val="24"/>
                <w:szCs w:val="24"/>
                <w:lang w:eastAsia="en-US"/>
              </w:rPr>
            </w:pPr>
          </w:p>
          <w:p w:rsidR="002065D1" w:rsidRPr="005B3B11" w:rsidRDefault="002065D1" w:rsidP="00B474BB">
            <w:pPr>
              <w:jc w:val="center"/>
              <w:rPr>
                <w:rFonts w:ascii="Times New Roman" w:eastAsiaTheme="minorHAnsi" w:hAnsi="Times New Roman" w:cs="Times New Roman"/>
                <w:color w:val="000000"/>
                <w:sz w:val="24"/>
                <w:szCs w:val="24"/>
                <w:lang w:eastAsia="en-US"/>
              </w:rPr>
            </w:pPr>
            <w:r w:rsidRPr="005B3B11">
              <w:rPr>
                <w:rFonts w:ascii="Times New Roman" w:eastAsiaTheme="minorHAnsi" w:hAnsi="Times New Roman" w:cs="Times New Roman"/>
                <w:color w:val="000000"/>
                <w:sz w:val="24"/>
                <w:szCs w:val="24"/>
                <w:lang w:eastAsia="en-US"/>
              </w:rPr>
              <w:t>физическая подготовка</w:t>
            </w:r>
          </w:p>
          <w:p w:rsidR="002065D1" w:rsidRPr="005B3B11" w:rsidRDefault="002065D1" w:rsidP="00B474BB">
            <w:pPr>
              <w:jc w:val="center"/>
              <w:rPr>
                <w:rFonts w:ascii="Times New Roman" w:eastAsiaTheme="minorHAnsi" w:hAnsi="Times New Roman" w:cs="Times New Roman"/>
                <w:color w:val="000000"/>
                <w:sz w:val="24"/>
                <w:szCs w:val="24"/>
                <w:lang w:eastAsia="en-US"/>
              </w:rPr>
            </w:pPr>
          </w:p>
        </w:tc>
      </w:tr>
      <w:tr w:rsidR="002065D1" w:rsidRPr="005B3B11" w:rsidTr="00DE7542">
        <w:tc>
          <w:tcPr>
            <w:tcW w:w="1466" w:type="dxa"/>
            <w:vMerge/>
            <w:vAlign w:val="center"/>
          </w:tcPr>
          <w:p w:rsidR="002065D1" w:rsidRPr="005B3B11" w:rsidRDefault="002065D1" w:rsidP="00B474BB">
            <w:pPr>
              <w:jc w:val="center"/>
              <w:rPr>
                <w:rFonts w:ascii="Times New Roman" w:eastAsia="Times New Roman" w:hAnsi="Times New Roman" w:cs="Times New Roman"/>
                <w:color w:val="22272F"/>
                <w:sz w:val="24"/>
                <w:szCs w:val="24"/>
              </w:rPr>
            </w:pPr>
          </w:p>
        </w:tc>
        <w:tc>
          <w:tcPr>
            <w:tcW w:w="1718" w:type="dxa"/>
            <w:vAlign w:val="center"/>
          </w:tcPr>
          <w:p w:rsidR="002065D1" w:rsidRPr="005B3B11" w:rsidRDefault="002065D1" w:rsidP="00B474BB">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2</w:t>
            </w:r>
          </w:p>
        </w:tc>
        <w:tc>
          <w:tcPr>
            <w:tcW w:w="1445" w:type="dxa"/>
            <w:vAlign w:val="center"/>
          </w:tcPr>
          <w:p w:rsidR="002065D1" w:rsidRPr="005B3B11" w:rsidRDefault="002065D1" w:rsidP="00B474BB">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w:t>
            </w:r>
          </w:p>
        </w:tc>
        <w:tc>
          <w:tcPr>
            <w:tcW w:w="1744" w:type="dxa"/>
            <w:vAlign w:val="center"/>
          </w:tcPr>
          <w:p w:rsidR="002065D1" w:rsidRPr="005B3B11" w:rsidRDefault="002065D1" w:rsidP="00B474BB">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w:t>
            </w:r>
          </w:p>
        </w:tc>
        <w:tc>
          <w:tcPr>
            <w:tcW w:w="1584" w:type="dxa"/>
            <w:vAlign w:val="center"/>
          </w:tcPr>
          <w:p w:rsidR="002065D1" w:rsidRPr="005B3B11" w:rsidRDefault="002065D1" w:rsidP="00B474BB">
            <w:pPr>
              <w:jc w:val="center"/>
              <w:rPr>
                <w:rFonts w:ascii="Times New Roman" w:eastAsiaTheme="minorHAnsi" w:hAnsi="Times New Roman" w:cs="Times New Roman"/>
                <w:color w:val="000000"/>
                <w:sz w:val="24"/>
                <w:szCs w:val="24"/>
                <w:lang w:eastAsia="en-US"/>
              </w:rPr>
            </w:pPr>
            <w:r w:rsidRPr="005B3B11">
              <w:rPr>
                <w:rFonts w:ascii="Times New Roman" w:eastAsiaTheme="minorHAnsi" w:hAnsi="Times New Roman" w:cs="Times New Roman"/>
                <w:color w:val="000000"/>
                <w:sz w:val="24"/>
                <w:szCs w:val="24"/>
                <w:lang w:eastAsia="en-US"/>
              </w:rPr>
              <w:t>интегральная подготовка</w:t>
            </w:r>
          </w:p>
        </w:tc>
        <w:tc>
          <w:tcPr>
            <w:tcW w:w="2357" w:type="dxa"/>
            <w:vAlign w:val="center"/>
          </w:tcPr>
          <w:p w:rsidR="002065D1" w:rsidRPr="005B3B11" w:rsidRDefault="002065D1" w:rsidP="00B474BB">
            <w:pPr>
              <w:jc w:val="center"/>
              <w:rPr>
                <w:rFonts w:ascii="Times New Roman" w:eastAsiaTheme="minorHAnsi" w:hAnsi="Times New Roman" w:cs="Times New Roman"/>
                <w:color w:val="000000"/>
                <w:sz w:val="24"/>
                <w:szCs w:val="24"/>
                <w:lang w:eastAsia="en-US"/>
              </w:rPr>
            </w:pPr>
            <w:r w:rsidRPr="005B3B11">
              <w:rPr>
                <w:rFonts w:ascii="Times New Roman" w:eastAsiaTheme="minorHAnsi" w:hAnsi="Times New Roman" w:cs="Times New Roman"/>
                <w:color w:val="000000"/>
                <w:sz w:val="24"/>
                <w:szCs w:val="24"/>
                <w:lang w:eastAsia="en-US"/>
              </w:rPr>
              <w:t>интегральная подготовка</w:t>
            </w:r>
          </w:p>
        </w:tc>
      </w:tr>
      <w:tr w:rsidR="002065D1" w:rsidRPr="005B3B11" w:rsidTr="00DE7542">
        <w:tc>
          <w:tcPr>
            <w:tcW w:w="1466" w:type="dxa"/>
            <w:vMerge w:val="restart"/>
            <w:vAlign w:val="center"/>
          </w:tcPr>
          <w:p w:rsidR="002065D1" w:rsidRPr="005B3B11" w:rsidRDefault="002065D1" w:rsidP="00B474BB">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6</w:t>
            </w:r>
          </w:p>
        </w:tc>
        <w:tc>
          <w:tcPr>
            <w:tcW w:w="1718" w:type="dxa"/>
            <w:tcBorders>
              <w:bottom w:val="single" w:sz="4" w:space="0" w:color="auto"/>
            </w:tcBorders>
            <w:vAlign w:val="center"/>
          </w:tcPr>
          <w:p w:rsidR="002065D1" w:rsidRPr="005B3B11" w:rsidRDefault="002065D1" w:rsidP="00B474BB">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1</w:t>
            </w:r>
          </w:p>
        </w:tc>
        <w:tc>
          <w:tcPr>
            <w:tcW w:w="1445" w:type="dxa"/>
            <w:vAlign w:val="center"/>
          </w:tcPr>
          <w:p w:rsidR="002065D1" w:rsidRPr="005B3B11" w:rsidRDefault="002065D1" w:rsidP="00B474BB">
            <w:pPr>
              <w:jc w:val="center"/>
              <w:rPr>
                <w:rFonts w:ascii="Times New Roman" w:eastAsia="Times New Roman" w:hAnsi="Times New Roman" w:cs="Times New Roman"/>
                <w:color w:val="22272F"/>
                <w:sz w:val="24"/>
                <w:szCs w:val="24"/>
              </w:rPr>
            </w:pPr>
            <w:r w:rsidRPr="005B3B11">
              <w:rPr>
                <w:rFonts w:ascii="Times New Roman" w:eastAsiaTheme="minorHAnsi" w:hAnsi="Times New Roman" w:cs="Times New Roman"/>
                <w:color w:val="000000"/>
                <w:sz w:val="24"/>
                <w:szCs w:val="24"/>
                <w:lang w:eastAsia="en-US"/>
              </w:rPr>
              <w:t>игровая подготовка</w:t>
            </w:r>
          </w:p>
        </w:tc>
        <w:tc>
          <w:tcPr>
            <w:tcW w:w="1744" w:type="dxa"/>
            <w:vAlign w:val="center"/>
          </w:tcPr>
          <w:p w:rsidR="002065D1" w:rsidRPr="005B3B11" w:rsidRDefault="002065D1" w:rsidP="00B474BB">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игровая (интегральная) подготовка</w:t>
            </w:r>
          </w:p>
        </w:tc>
        <w:tc>
          <w:tcPr>
            <w:tcW w:w="1584" w:type="dxa"/>
            <w:vAlign w:val="center"/>
          </w:tcPr>
          <w:p w:rsidR="002065D1" w:rsidRPr="005B3B11" w:rsidRDefault="002065D1" w:rsidP="00B474BB">
            <w:pPr>
              <w:jc w:val="center"/>
              <w:rPr>
                <w:rFonts w:ascii="Times New Roman" w:hAnsi="Times New Roman" w:cs="Times New Roman"/>
                <w:sz w:val="24"/>
                <w:szCs w:val="24"/>
              </w:rPr>
            </w:pPr>
            <w:r w:rsidRPr="005B3B11">
              <w:rPr>
                <w:rFonts w:ascii="Times New Roman" w:eastAsia="Times New Roman" w:hAnsi="Times New Roman" w:cs="Times New Roman"/>
                <w:color w:val="22272F"/>
                <w:sz w:val="24"/>
                <w:szCs w:val="24"/>
              </w:rPr>
              <w:t>календарная или контрольная игра</w:t>
            </w:r>
          </w:p>
        </w:tc>
        <w:tc>
          <w:tcPr>
            <w:tcW w:w="2357" w:type="dxa"/>
            <w:vAlign w:val="center"/>
          </w:tcPr>
          <w:p w:rsidR="002065D1" w:rsidRPr="005B3B11" w:rsidRDefault="002065D1" w:rsidP="00B474BB">
            <w:pPr>
              <w:jc w:val="center"/>
              <w:rPr>
                <w:rFonts w:ascii="Times New Roman" w:hAnsi="Times New Roman" w:cs="Times New Roman"/>
                <w:sz w:val="24"/>
                <w:szCs w:val="24"/>
              </w:rPr>
            </w:pPr>
            <w:r w:rsidRPr="005B3B11">
              <w:rPr>
                <w:rFonts w:ascii="Times New Roman" w:eastAsia="Times New Roman" w:hAnsi="Times New Roman" w:cs="Times New Roman"/>
                <w:color w:val="22272F"/>
                <w:sz w:val="24"/>
                <w:szCs w:val="24"/>
              </w:rPr>
              <w:t>календарная или контрольная игра</w:t>
            </w:r>
          </w:p>
        </w:tc>
      </w:tr>
      <w:tr w:rsidR="002065D1" w:rsidRPr="005B3B11" w:rsidTr="00DE7542">
        <w:tc>
          <w:tcPr>
            <w:tcW w:w="1466" w:type="dxa"/>
            <w:vMerge/>
            <w:tcBorders>
              <w:bottom w:val="single" w:sz="4" w:space="0" w:color="auto"/>
            </w:tcBorders>
            <w:vAlign w:val="center"/>
          </w:tcPr>
          <w:p w:rsidR="002065D1" w:rsidRPr="005B3B11" w:rsidRDefault="002065D1" w:rsidP="00B474BB">
            <w:pPr>
              <w:jc w:val="center"/>
              <w:rPr>
                <w:rFonts w:ascii="Times New Roman" w:eastAsia="Times New Roman" w:hAnsi="Times New Roman" w:cs="Times New Roman"/>
                <w:color w:val="22272F"/>
                <w:sz w:val="24"/>
                <w:szCs w:val="24"/>
              </w:rPr>
            </w:pPr>
          </w:p>
        </w:tc>
        <w:tc>
          <w:tcPr>
            <w:tcW w:w="1718" w:type="dxa"/>
            <w:tcBorders>
              <w:bottom w:val="single" w:sz="4" w:space="0" w:color="auto"/>
            </w:tcBorders>
            <w:vAlign w:val="center"/>
          </w:tcPr>
          <w:p w:rsidR="002065D1" w:rsidRPr="005B3B11" w:rsidRDefault="002065D1" w:rsidP="00B474BB">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2</w:t>
            </w:r>
          </w:p>
        </w:tc>
        <w:tc>
          <w:tcPr>
            <w:tcW w:w="1445" w:type="dxa"/>
            <w:vAlign w:val="center"/>
          </w:tcPr>
          <w:p w:rsidR="002065D1" w:rsidRPr="005B3B11" w:rsidRDefault="002065D1" w:rsidP="00B474BB">
            <w:pPr>
              <w:jc w:val="center"/>
              <w:rPr>
                <w:rFonts w:ascii="Times New Roman" w:hAnsi="Times New Roman" w:cs="Times New Roman"/>
                <w:color w:val="000000"/>
                <w:sz w:val="24"/>
                <w:szCs w:val="24"/>
              </w:rPr>
            </w:pPr>
            <w:r w:rsidRPr="005B3B11">
              <w:rPr>
                <w:rFonts w:ascii="Times New Roman" w:hAnsi="Times New Roman" w:cs="Times New Roman"/>
                <w:color w:val="000000"/>
                <w:sz w:val="24"/>
                <w:szCs w:val="24"/>
              </w:rPr>
              <w:t>-</w:t>
            </w:r>
          </w:p>
        </w:tc>
        <w:tc>
          <w:tcPr>
            <w:tcW w:w="1744" w:type="dxa"/>
            <w:vAlign w:val="center"/>
          </w:tcPr>
          <w:p w:rsidR="002065D1" w:rsidRPr="005B3B11" w:rsidRDefault="002065D1" w:rsidP="00B474BB">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w:t>
            </w:r>
          </w:p>
        </w:tc>
        <w:tc>
          <w:tcPr>
            <w:tcW w:w="1584" w:type="dxa"/>
            <w:vAlign w:val="center"/>
          </w:tcPr>
          <w:p w:rsidR="002065D1" w:rsidRPr="005B3B11" w:rsidRDefault="002065D1" w:rsidP="00B474BB">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w:t>
            </w:r>
          </w:p>
        </w:tc>
        <w:tc>
          <w:tcPr>
            <w:tcW w:w="2357" w:type="dxa"/>
            <w:vAlign w:val="center"/>
          </w:tcPr>
          <w:p w:rsidR="002065D1" w:rsidRPr="005B3B11" w:rsidRDefault="002065D1" w:rsidP="00B474BB">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теоретическая подготовка</w:t>
            </w:r>
          </w:p>
        </w:tc>
      </w:tr>
      <w:tr w:rsidR="002065D1" w:rsidRPr="005B3B11" w:rsidTr="00DE7542">
        <w:tc>
          <w:tcPr>
            <w:tcW w:w="1466" w:type="dxa"/>
            <w:tcBorders>
              <w:top w:val="single" w:sz="4" w:space="0" w:color="auto"/>
            </w:tcBorders>
            <w:vAlign w:val="center"/>
          </w:tcPr>
          <w:p w:rsidR="002065D1" w:rsidRPr="005B3B11" w:rsidRDefault="002065D1" w:rsidP="00B474BB">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7</w:t>
            </w:r>
          </w:p>
        </w:tc>
        <w:tc>
          <w:tcPr>
            <w:tcW w:w="1718" w:type="dxa"/>
            <w:tcBorders>
              <w:top w:val="single" w:sz="4" w:space="0" w:color="auto"/>
            </w:tcBorders>
            <w:vAlign w:val="center"/>
          </w:tcPr>
          <w:p w:rsidR="002065D1" w:rsidRPr="005B3B11" w:rsidRDefault="002065D1" w:rsidP="00B474BB">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w:t>
            </w:r>
          </w:p>
        </w:tc>
        <w:tc>
          <w:tcPr>
            <w:tcW w:w="1445" w:type="dxa"/>
            <w:vAlign w:val="center"/>
          </w:tcPr>
          <w:p w:rsidR="002065D1" w:rsidRPr="005B3B11" w:rsidRDefault="002065D1" w:rsidP="00B474BB">
            <w:pPr>
              <w:jc w:val="center"/>
              <w:rPr>
                <w:rFonts w:ascii="Times New Roman" w:eastAsia="Times New Roman" w:hAnsi="Times New Roman" w:cs="Times New Roman"/>
                <w:color w:val="22272F"/>
                <w:sz w:val="24"/>
                <w:szCs w:val="24"/>
              </w:rPr>
            </w:pPr>
            <w:r w:rsidRPr="005B3B11">
              <w:rPr>
                <w:rFonts w:ascii="Times New Roman" w:eastAsiaTheme="minorHAnsi" w:hAnsi="Times New Roman" w:cs="Times New Roman"/>
                <w:color w:val="000000"/>
                <w:sz w:val="24"/>
                <w:szCs w:val="24"/>
                <w:lang w:eastAsia="en-US"/>
              </w:rPr>
              <w:t>отдых</w:t>
            </w:r>
          </w:p>
        </w:tc>
        <w:tc>
          <w:tcPr>
            <w:tcW w:w="1744" w:type="dxa"/>
          </w:tcPr>
          <w:p w:rsidR="002065D1" w:rsidRPr="005B3B11" w:rsidRDefault="002065D1" w:rsidP="00B474BB">
            <w:pPr>
              <w:jc w:val="center"/>
              <w:rPr>
                <w:rFonts w:ascii="Times New Roman" w:hAnsi="Times New Roman" w:cs="Times New Roman"/>
                <w:sz w:val="24"/>
                <w:szCs w:val="24"/>
              </w:rPr>
            </w:pPr>
            <w:r w:rsidRPr="005B3B11">
              <w:rPr>
                <w:rFonts w:ascii="Times New Roman" w:eastAsiaTheme="minorHAnsi" w:hAnsi="Times New Roman" w:cs="Times New Roman"/>
                <w:color w:val="000000"/>
                <w:sz w:val="24"/>
                <w:szCs w:val="24"/>
                <w:lang w:eastAsia="en-US"/>
              </w:rPr>
              <w:t>отдых</w:t>
            </w:r>
          </w:p>
        </w:tc>
        <w:tc>
          <w:tcPr>
            <w:tcW w:w="1584" w:type="dxa"/>
          </w:tcPr>
          <w:p w:rsidR="002065D1" w:rsidRPr="005B3B11" w:rsidRDefault="002065D1" w:rsidP="00B474BB">
            <w:pPr>
              <w:jc w:val="center"/>
              <w:rPr>
                <w:rFonts w:ascii="Times New Roman" w:hAnsi="Times New Roman" w:cs="Times New Roman"/>
                <w:sz w:val="24"/>
                <w:szCs w:val="24"/>
              </w:rPr>
            </w:pPr>
            <w:r w:rsidRPr="005B3B11">
              <w:rPr>
                <w:rFonts w:ascii="Times New Roman" w:eastAsiaTheme="minorHAnsi" w:hAnsi="Times New Roman" w:cs="Times New Roman"/>
                <w:color w:val="000000"/>
                <w:sz w:val="24"/>
                <w:szCs w:val="24"/>
                <w:lang w:eastAsia="en-US"/>
              </w:rPr>
              <w:t>отдых</w:t>
            </w:r>
          </w:p>
        </w:tc>
        <w:tc>
          <w:tcPr>
            <w:tcW w:w="2357" w:type="dxa"/>
          </w:tcPr>
          <w:p w:rsidR="002065D1" w:rsidRPr="005B3B11" w:rsidRDefault="002065D1" w:rsidP="00B474BB">
            <w:pPr>
              <w:jc w:val="center"/>
              <w:rPr>
                <w:rFonts w:ascii="Times New Roman" w:hAnsi="Times New Roman" w:cs="Times New Roman"/>
                <w:sz w:val="24"/>
                <w:szCs w:val="24"/>
              </w:rPr>
            </w:pPr>
            <w:r w:rsidRPr="005B3B11">
              <w:rPr>
                <w:rFonts w:ascii="Times New Roman" w:eastAsiaTheme="minorHAnsi" w:hAnsi="Times New Roman" w:cs="Times New Roman"/>
                <w:color w:val="000000"/>
                <w:sz w:val="24"/>
                <w:szCs w:val="24"/>
                <w:lang w:eastAsia="en-US"/>
              </w:rPr>
              <w:t>отдых</w:t>
            </w:r>
          </w:p>
        </w:tc>
      </w:tr>
    </w:tbl>
    <w:p w:rsidR="005B3B11" w:rsidRDefault="005B3B11" w:rsidP="004F4986">
      <w:pPr>
        <w:shd w:val="clear" w:color="auto" w:fill="FFFFFF"/>
        <w:spacing w:after="0"/>
        <w:ind w:firstLine="567"/>
        <w:jc w:val="right"/>
        <w:rPr>
          <w:rFonts w:ascii="Times New Roman" w:eastAsia="Times New Roman" w:hAnsi="Times New Roman" w:cs="Times New Roman"/>
          <w:b/>
          <w:color w:val="22272F"/>
          <w:sz w:val="24"/>
          <w:szCs w:val="24"/>
        </w:rPr>
      </w:pPr>
    </w:p>
    <w:p w:rsidR="002065D1" w:rsidRPr="00A41927" w:rsidRDefault="004F4986" w:rsidP="004F4986">
      <w:pPr>
        <w:shd w:val="clear" w:color="auto" w:fill="FFFFFF"/>
        <w:spacing w:after="0"/>
        <w:ind w:firstLine="567"/>
        <w:jc w:val="right"/>
        <w:rPr>
          <w:rFonts w:ascii="Times New Roman" w:eastAsia="Times New Roman" w:hAnsi="Times New Roman" w:cs="Times New Roman"/>
          <w:color w:val="22272F"/>
          <w:sz w:val="24"/>
          <w:szCs w:val="24"/>
        </w:rPr>
      </w:pPr>
      <w:r w:rsidRPr="00A41927">
        <w:rPr>
          <w:rFonts w:ascii="Times New Roman" w:eastAsia="Times New Roman" w:hAnsi="Times New Roman" w:cs="Times New Roman"/>
          <w:b/>
          <w:color w:val="22272F"/>
          <w:sz w:val="24"/>
          <w:szCs w:val="24"/>
        </w:rPr>
        <w:t>Таблица 1</w:t>
      </w:r>
      <w:r w:rsidR="00DE7542" w:rsidRPr="00A41927">
        <w:rPr>
          <w:rFonts w:ascii="Times New Roman" w:eastAsia="Times New Roman" w:hAnsi="Times New Roman" w:cs="Times New Roman"/>
          <w:b/>
          <w:color w:val="22272F"/>
          <w:sz w:val="24"/>
          <w:szCs w:val="24"/>
        </w:rPr>
        <w:t>1</w:t>
      </w:r>
    </w:p>
    <w:p w:rsidR="002065D1" w:rsidRPr="00A41927" w:rsidRDefault="002065D1" w:rsidP="004F4986">
      <w:pPr>
        <w:shd w:val="clear" w:color="auto" w:fill="FFFFFF"/>
        <w:spacing w:after="0"/>
        <w:ind w:firstLine="567"/>
        <w:jc w:val="center"/>
        <w:rPr>
          <w:rFonts w:ascii="Times New Roman" w:eastAsia="Times New Roman" w:hAnsi="Times New Roman" w:cs="Times New Roman"/>
          <w:b/>
          <w:color w:val="22272F"/>
          <w:sz w:val="24"/>
          <w:szCs w:val="24"/>
        </w:rPr>
      </w:pPr>
      <w:r w:rsidRPr="00A41927">
        <w:rPr>
          <w:rFonts w:ascii="Times New Roman" w:eastAsia="Times New Roman" w:hAnsi="Times New Roman" w:cs="Times New Roman"/>
          <w:b/>
          <w:color w:val="22272F"/>
          <w:sz w:val="24"/>
          <w:szCs w:val="24"/>
        </w:rPr>
        <w:t>Подводящие (предсоревновательные) микроциклы</w:t>
      </w:r>
    </w:p>
    <w:tbl>
      <w:tblPr>
        <w:tblStyle w:val="a4"/>
        <w:tblW w:w="0" w:type="auto"/>
        <w:tblLook w:val="04A0" w:firstRow="1" w:lastRow="0" w:firstColumn="1" w:lastColumn="0" w:noHBand="0" w:noVBand="1"/>
      </w:tblPr>
      <w:tblGrid>
        <w:gridCol w:w="1492"/>
        <w:gridCol w:w="1748"/>
        <w:gridCol w:w="1388"/>
        <w:gridCol w:w="1762"/>
        <w:gridCol w:w="1781"/>
        <w:gridCol w:w="2250"/>
      </w:tblGrid>
      <w:tr w:rsidR="002065D1" w:rsidRPr="005B3B11" w:rsidTr="00DE7542">
        <w:tc>
          <w:tcPr>
            <w:tcW w:w="1374" w:type="dxa"/>
            <w:vMerge w:val="restart"/>
            <w:vAlign w:val="center"/>
          </w:tcPr>
          <w:p w:rsidR="002065D1" w:rsidRPr="005B3B11" w:rsidRDefault="002065D1" w:rsidP="005B3B11">
            <w:pPr>
              <w:jc w:val="center"/>
              <w:rPr>
                <w:rFonts w:ascii="Times New Roman" w:eastAsiaTheme="minorHAnsi" w:hAnsi="Times New Roman" w:cs="Times New Roman"/>
                <w:b/>
                <w:color w:val="000000"/>
                <w:sz w:val="24"/>
                <w:szCs w:val="24"/>
                <w:lang w:eastAsia="en-US"/>
              </w:rPr>
            </w:pPr>
            <w:r w:rsidRPr="005B3B11">
              <w:rPr>
                <w:rFonts w:ascii="Times New Roman" w:eastAsiaTheme="minorHAnsi" w:hAnsi="Times New Roman" w:cs="Times New Roman"/>
                <w:b/>
                <w:color w:val="000000"/>
                <w:sz w:val="24"/>
                <w:szCs w:val="24"/>
                <w:lang w:eastAsia="en-US"/>
              </w:rPr>
              <w:t>дни микроцикла</w:t>
            </w:r>
          </w:p>
        </w:tc>
        <w:tc>
          <w:tcPr>
            <w:tcW w:w="1607" w:type="dxa"/>
            <w:vMerge w:val="restart"/>
            <w:vAlign w:val="center"/>
          </w:tcPr>
          <w:p w:rsidR="002065D1" w:rsidRPr="005B3B11" w:rsidRDefault="002065D1" w:rsidP="005B3B11">
            <w:pPr>
              <w:jc w:val="center"/>
              <w:rPr>
                <w:rFonts w:ascii="Times New Roman" w:eastAsiaTheme="minorHAnsi" w:hAnsi="Times New Roman" w:cs="Times New Roman"/>
                <w:b/>
                <w:color w:val="000000"/>
                <w:sz w:val="24"/>
                <w:szCs w:val="24"/>
                <w:lang w:eastAsia="en-US"/>
              </w:rPr>
            </w:pPr>
            <w:r w:rsidRPr="005B3B11">
              <w:rPr>
                <w:rFonts w:ascii="Times New Roman" w:eastAsiaTheme="minorHAnsi" w:hAnsi="Times New Roman" w:cs="Times New Roman"/>
                <w:b/>
                <w:color w:val="000000"/>
                <w:sz w:val="24"/>
                <w:szCs w:val="24"/>
                <w:lang w:eastAsia="en-US"/>
              </w:rPr>
              <w:t>тренировочное занятие</w:t>
            </w:r>
          </w:p>
        </w:tc>
        <w:tc>
          <w:tcPr>
            <w:tcW w:w="1445" w:type="dxa"/>
            <w:vMerge w:val="restart"/>
            <w:vAlign w:val="center"/>
          </w:tcPr>
          <w:p w:rsidR="002065D1" w:rsidRPr="005B3B11" w:rsidRDefault="002065D1" w:rsidP="005B3B11">
            <w:pPr>
              <w:jc w:val="center"/>
              <w:rPr>
                <w:rFonts w:ascii="Times New Roman" w:eastAsiaTheme="minorHAnsi" w:hAnsi="Times New Roman" w:cs="Times New Roman"/>
                <w:b/>
                <w:color w:val="000000"/>
                <w:sz w:val="24"/>
                <w:szCs w:val="24"/>
                <w:lang w:eastAsia="en-US"/>
              </w:rPr>
            </w:pPr>
            <w:r w:rsidRPr="005B3B11">
              <w:rPr>
                <w:rFonts w:ascii="Times New Roman" w:eastAsiaTheme="minorHAnsi" w:hAnsi="Times New Roman" w:cs="Times New Roman"/>
                <w:b/>
                <w:color w:val="000000"/>
                <w:sz w:val="24"/>
                <w:szCs w:val="24"/>
                <w:lang w:eastAsia="en-US"/>
              </w:rPr>
              <w:t>этап начальной подготовки</w:t>
            </w:r>
          </w:p>
        </w:tc>
        <w:tc>
          <w:tcPr>
            <w:tcW w:w="3508" w:type="dxa"/>
            <w:gridSpan w:val="2"/>
            <w:vAlign w:val="center"/>
          </w:tcPr>
          <w:p w:rsidR="002065D1" w:rsidRPr="005B3B11" w:rsidRDefault="002065D1" w:rsidP="005B3B11">
            <w:pPr>
              <w:jc w:val="center"/>
              <w:rPr>
                <w:rFonts w:ascii="Times New Roman" w:eastAsiaTheme="minorHAnsi" w:hAnsi="Times New Roman" w:cs="Times New Roman"/>
                <w:b/>
                <w:color w:val="000000"/>
                <w:sz w:val="24"/>
                <w:szCs w:val="24"/>
                <w:lang w:eastAsia="en-US"/>
              </w:rPr>
            </w:pPr>
            <w:r w:rsidRPr="005B3B11">
              <w:rPr>
                <w:rFonts w:ascii="Times New Roman" w:eastAsiaTheme="minorHAnsi" w:hAnsi="Times New Roman" w:cs="Times New Roman"/>
                <w:b/>
                <w:color w:val="000000"/>
                <w:sz w:val="24"/>
                <w:szCs w:val="24"/>
                <w:lang w:eastAsia="en-US"/>
              </w:rPr>
              <w:t>тренировочный этап</w:t>
            </w:r>
          </w:p>
        </w:tc>
        <w:tc>
          <w:tcPr>
            <w:tcW w:w="2380" w:type="dxa"/>
            <w:vMerge w:val="restart"/>
            <w:vAlign w:val="center"/>
          </w:tcPr>
          <w:p w:rsidR="002065D1" w:rsidRPr="005B3B11" w:rsidRDefault="002065D1" w:rsidP="005B3B11">
            <w:pPr>
              <w:jc w:val="center"/>
              <w:rPr>
                <w:rFonts w:ascii="Times New Roman" w:eastAsiaTheme="minorHAnsi" w:hAnsi="Times New Roman" w:cs="Times New Roman"/>
                <w:b/>
                <w:color w:val="000000"/>
                <w:sz w:val="24"/>
                <w:szCs w:val="24"/>
                <w:lang w:eastAsia="en-US"/>
              </w:rPr>
            </w:pPr>
            <w:r w:rsidRPr="005B3B11">
              <w:rPr>
                <w:rFonts w:ascii="Times New Roman" w:eastAsiaTheme="minorHAnsi" w:hAnsi="Times New Roman" w:cs="Times New Roman"/>
                <w:b/>
                <w:color w:val="000000"/>
                <w:sz w:val="24"/>
                <w:szCs w:val="24"/>
                <w:lang w:eastAsia="en-US"/>
              </w:rPr>
              <w:t>Этап совершенствования спортивного мастерства</w:t>
            </w:r>
          </w:p>
        </w:tc>
      </w:tr>
      <w:tr w:rsidR="002065D1" w:rsidRPr="005B3B11" w:rsidTr="00DE7542">
        <w:tc>
          <w:tcPr>
            <w:tcW w:w="1374" w:type="dxa"/>
            <w:vMerge/>
            <w:vAlign w:val="center"/>
          </w:tcPr>
          <w:p w:rsidR="002065D1" w:rsidRPr="005B3B11" w:rsidRDefault="002065D1" w:rsidP="005B3B11">
            <w:pPr>
              <w:jc w:val="center"/>
              <w:rPr>
                <w:rFonts w:ascii="Times New Roman" w:eastAsiaTheme="minorHAnsi" w:hAnsi="Times New Roman" w:cs="Times New Roman"/>
                <w:b/>
                <w:color w:val="000000"/>
                <w:sz w:val="24"/>
                <w:szCs w:val="24"/>
                <w:lang w:eastAsia="en-US"/>
              </w:rPr>
            </w:pPr>
          </w:p>
        </w:tc>
        <w:tc>
          <w:tcPr>
            <w:tcW w:w="1607" w:type="dxa"/>
            <w:vMerge/>
            <w:vAlign w:val="center"/>
          </w:tcPr>
          <w:p w:rsidR="002065D1" w:rsidRPr="005B3B11" w:rsidRDefault="002065D1" w:rsidP="005B3B11">
            <w:pPr>
              <w:jc w:val="center"/>
              <w:rPr>
                <w:rFonts w:ascii="Times New Roman" w:eastAsiaTheme="minorHAnsi" w:hAnsi="Times New Roman" w:cs="Times New Roman"/>
                <w:b/>
                <w:color w:val="000000"/>
                <w:sz w:val="24"/>
                <w:szCs w:val="24"/>
                <w:lang w:eastAsia="en-US"/>
              </w:rPr>
            </w:pPr>
          </w:p>
        </w:tc>
        <w:tc>
          <w:tcPr>
            <w:tcW w:w="1445" w:type="dxa"/>
            <w:vMerge/>
            <w:vAlign w:val="center"/>
          </w:tcPr>
          <w:p w:rsidR="002065D1" w:rsidRPr="005B3B11" w:rsidRDefault="002065D1" w:rsidP="005B3B11">
            <w:pPr>
              <w:jc w:val="center"/>
              <w:rPr>
                <w:rFonts w:ascii="Times New Roman" w:eastAsiaTheme="minorHAnsi" w:hAnsi="Times New Roman" w:cs="Times New Roman"/>
                <w:b/>
                <w:color w:val="000000"/>
                <w:sz w:val="24"/>
                <w:szCs w:val="24"/>
                <w:lang w:eastAsia="en-US"/>
              </w:rPr>
            </w:pPr>
          </w:p>
        </w:tc>
        <w:tc>
          <w:tcPr>
            <w:tcW w:w="1619" w:type="dxa"/>
            <w:vAlign w:val="center"/>
          </w:tcPr>
          <w:p w:rsidR="002065D1" w:rsidRPr="005B3B11" w:rsidRDefault="002065D1" w:rsidP="005B3B11">
            <w:pPr>
              <w:jc w:val="center"/>
              <w:rPr>
                <w:rFonts w:ascii="Times New Roman" w:eastAsiaTheme="minorHAnsi" w:hAnsi="Times New Roman" w:cs="Times New Roman"/>
                <w:b/>
                <w:color w:val="000000"/>
                <w:sz w:val="24"/>
                <w:szCs w:val="24"/>
                <w:lang w:eastAsia="en-US"/>
              </w:rPr>
            </w:pPr>
            <w:r w:rsidRPr="005B3B11">
              <w:rPr>
                <w:rFonts w:ascii="Times New Roman" w:eastAsiaTheme="minorHAnsi" w:hAnsi="Times New Roman" w:cs="Times New Roman"/>
                <w:b/>
                <w:color w:val="000000"/>
                <w:sz w:val="24"/>
                <w:szCs w:val="24"/>
                <w:lang w:eastAsia="en-US"/>
              </w:rPr>
              <w:t>этап начальной специализации</w:t>
            </w:r>
          </w:p>
        </w:tc>
        <w:tc>
          <w:tcPr>
            <w:tcW w:w="1889" w:type="dxa"/>
            <w:vAlign w:val="center"/>
          </w:tcPr>
          <w:p w:rsidR="002065D1" w:rsidRPr="005B3B11" w:rsidRDefault="002065D1" w:rsidP="005B3B11">
            <w:pPr>
              <w:jc w:val="center"/>
              <w:rPr>
                <w:rFonts w:ascii="Times New Roman" w:eastAsiaTheme="minorHAnsi" w:hAnsi="Times New Roman" w:cs="Times New Roman"/>
                <w:b/>
                <w:color w:val="000000"/>
                <w:sz w:val="24"/>
                <w:szCs w:val="24"/>
                <w:lang w:eastAsia="en-US"/>
              </w:rPr>
            </w:pPr>
            <w:r w:rsidRPr="005B3B11">
              <w:rPr>
                <w:rFonts w:ascii="Times New Roman" w:eastAsiaTheme="minorHAnsi" w:hAnsi="Times New Roman" w:cs="Times New Roman"/>
                <w:b/>
                <w:color w:val="000000"/>
                <w:sz w:val="24"/>
                <w:szCs w:val="24"/>
                <w:lang w:eastAsia="en-US"/>
              </w:rPr>
              <w:t>этап углублённой тренировки</w:t>
            </w:r>
          </w:p>
        </w:tc>
        <w:tc>
          <w:tcPr>
            <w:tcW w:w="2380" w:type="dxa"/>
            <w:vMerge/>
            <w:vAlign w:val="center"/>
          </w:tcPr>
          <w:p w:rsidR="002065D1" w:rsidRPr="005B3B11" w:rsidRDefault="002065D1" w:rsidP="005B3B11">
            <w:pPr>
              <w:jc w:val="center"/>
              <w:rPr>
                <w:rFonts w:ascii="Times New Roman" w:eastAsiaTheme="minorHAnsi" w:hAnsi="Times New Roman" w:cs="Times New Roman"/>
                <w:b/>
                <w:color w:val="000000"/>
                <w:sz w:val="24"/>
                <w:szCs w:val="24"/>
                <w:lang w:eastAsia="en-US"/>
              </w:rPr>
            </w:pPr>
          </w:p>
        </w:tc>
      </w:tr>
      <w:tr w:rsidR="002065D1" w:rsidRPr="005B3B11" w:rsidTr="00DE7542">
        <w:tc>
          <w:tcPr>
            <w:tcW w:w="1374" w:type="dxa"/>
            <w:vMerge w:val="restart"/>
            <w:vAlign w:val="center"/>
          </w:tcPr>
          <w:p w:rsidR="002065D1" w:rsidRPr="005B3B11" w:rsidRDefault="002065D1" w:rsidP="005B3B11">
            <w:pPr>
              <w:jc w:val="center"/>
              <w:rPr>
                <w:rFonts w:ascii="Times New Roman" w:eastAsiaTheme="minorHAnsi" w:hAnsi="Times New Roman" w:cs="Times New Roman"/>
                <w:color w:val="000000"/>
                <w:sz w:val="24"/>
                <w:szCs w:val="24"/>
                <w:lang w:eastAsia="en-US"/>
              </w:rPr>
            </w:pPr>
            <w:r w:rsidRPr="005B3B11">
              <w:rPr>
                <w:rFonts w:ascii="Times New Roman" w:eastAsiaTheme="minorHAnsi" w:hAnsi="Times New Roman" w:cs="Times New Roman"/>
                <w:color w:val="000000"/>
                <w:sz w:val="24"/>
                <w:szCs w:val="24"/>
                <w:lang w:eastAsia="en-US"/>
              </w:rPr>
              <w:t>1</w:t>
            </w:r>
          </w:p>
        </w:tc>
        <w:tc>
          <w:tcPr>
            <w:tcW w:w="1607" w:type="dxa"/>
            <w:vAlign w:val="center"/>
          </w:tcPr>
          <w:p w:rsidR="002065D1" w:rsidRPr="005B3B11" w:rsidRDefault="002065D1" w:rsidP="005B3B11">
            <w:pPr>
              <w:jc w:val="center"/>
              <w:rPr>
                <w:rFonts w:ascii="Times New Roman" w:eastAsiaTheme="minorHAnsi" w:hAnsi="Times New Roman" w:cs="Times New Roman"/>
                <w:color w:val="000000"/>
                <w:sz w:val="24"/>
                <w:szCs w:val="24"/>
                <w:lang w:eastAsia="en-US"/>
              </w:rPr>
            </w:pPr>
            <w:r w:rsidRPr="005B3B11">
              <w:rPr>
                <w:rFonts w:ascii="Times New Roman" w:eastAsiaTheme="minorHAnsi" w:hAnsi="Times New Roman" w:cs="Times New Roman"/>
                <w:color w:val="000000"/>
                <w:sz w:val="24"/>
                <w:szCs w:val="24"/>
                <w:lang w:eastAsia="en-US"/>
              </w:rPr>
              <w:t>1</w:t>
            </w:r>
          </w:p>
        </w:tc>
        <w:tc>
          <w:tcPr>
            <w:tcW w:w="1445" w:type="dxa"/>
            <w:vAlign w:val="center"/>
          </w:tcPr>
          <w:p w:rsidR="002065D1" w:rsidRPr="005B3B11" w:rsidRDefault="002065D1" w:rsidP="005B3B11">
            <w:pPr>
              <w:jc w:val="center"/>
              <w:rPr>
                <w:rFonts w:ascii="Times New Roman" w:eastAsiaTheme="minorHAnsi" w:hAnsi="Times New Roman" w:cs="Times New Roman"/>
                <w:color w:val="000000"/>
                <w:sz w:val="24"/>
                <w:szCs w:val="24"/>
                <w:lang w:eastAsia="en-US"/>
              </w:rPr>
            </w:pPr>
            <w:r w:rsidRPr="005B3B11">
              <w:rPr>
                <w:rFonts w:ascii="Times New Roman" w:eastAsiaTheme="minorHAnsi" w:hAnsi="Times New Roman" w:cs="Times New Roman"/>
                <w:color w:val="000000"/>
                <w:sz w:val="24"/>
                <w:szCs w:val="24"/>
                <w:lang w:eastAsia="en-US"/>
              </w:rPr>
              <w:t>технико-тактическая подготовка</w:t>
            </w:r>
          </w:p>
        </w:tc>
        <w:tc>
          <w:tcPr>
            <w:tcW w:w="1619" w:type="dxa"/>
            <w:vAlign w:val="center"/>
          </w:tcPr>
          <w:p w:rsidR="002065D1" w:rsidRPr="005B3B11" w:rsidRDefault="002065D1" w:rsidP="005B3B11">
            <w:pPr>
              <w:jc w:val="center"/>
              <w:rPr>
                <w:rFonts w:ascii="Times New Roman" w:eastAsiaTheme="minorHAnsi" w:hAnsi="Times New Roman" w:cs="Times New Roman"/>
                <w:color w:val="000000"/>
                <w:sz w:val="24"/>
                <w:szCs w:val="24"/>
                <w:lang w:eastAsia="en-US"/>
              </w:rPr>
            </w:pPr>
            <w:r w:rsidRPr="005B3B11">
              <w:rPr>
                <w:rFonts w:ascii="Times New Roman" w:eastAsiaTheme="minorHAnsi" w:hAnsi="Times New Roman" w:cs="Times New Roman"/>
                <w:color w:val="000000"/>
                <w:sz w:val="24"/>
                <w:szCs w:val="24"/>
                <w:lang w:eastAsia="en-US"/>
              </w:rPr>
              <w:t>технико-тактическая подготовка</w:t>
            </w:r>
          </w:p>
        </w:tc>
        <w:tc>
          <w:tcPr>
            <w:tcW w:w="1889" w:type="dxa"/>
            <w:vAlign w:val="center"/>
          </w:tcPr>
          <w:p w:rsidR="002065D1" w:rsidRPr="005B3B11" w:rsidRDefault="002065D1" w:rsidP="005B3B11">
            <w:pPr>
              <w:jc w:val="center"/>
              <w:rPr>
                <w:rFonts w:ascii="Times New Roman" w:eastAsiaTheme="minorHAnsi" w:hAnsi="Times New Roman" w:cs="Times New Roman"/>
                <w:color w:val="000000"/>
                <w:sz w:val="24"/>
                <w:szCs w:val="24"/>
                <w:lang w:eastAsia="en-US"/>
              </w:rPr>
            </w:pPr>
            <w:r w:rsidRPr="005B3B11">
              <w:rPr>
                <w:rFonts w:ascii="Times New Roman" w:eastAsiaTheme="minorHAnsi" w:hAnsi="Times New Roman" w:cs="Times New Roman"/>
                <w:color w:val="000000"/>
                <w:sz w:val="24"/>
                <w:szCs w:val="24"/>
                <w:lang w:eastAsia="en-US"/>
              </w:rPr>
              <w:t>физическая подготовка</w:t>
            </w:r>
          </w:p>
        </w:tc>
        <w:tc>
          <w:tcPr>
            <w:tcW w:w="2380" w:type="dxa"/>
            <w:vAlign w:val="center"/>
          </w:tcPr>
          <w:p w:rsidR="002065D1" w:rsidRPr="005B3B11" w:rsidRDefault="002065D1" w:rsidP="005B3B11">
            <w:pPr>
              <w:jc w:val="center"/>
              <w:rPr>
                <w:rFonts w:ascii="Times New Roman" w:eastAsiaTheme="minorHAnsi" w:hAnsi="Times New Roman" w:cs="Times New Roman"/>
                <w:color w:val="000000"/>
                <w:sz w:val="24"/>
                <w:szCs w:val="24"/>
                <w:lang w:eastAsia="en-US"/>
              </w:rPr>
            </w:pPr>
            <w:r w:rsidRPr="005B3B11">
              <w:rPr>
                <w:rFonts w:ascii="Times New Roman" w:eastAsiaTheme="minorHAnsi" w:hAnsi="Times New Roman" w:cs="Times New Roman"/>
                <w:color w:val="000000"/>
                <w:sz w:val="24"/>
                <w:szCs w:val="24"/>
                <w:lang w:eastAsia="en-US"/>
              </w:rPr>
              <w:t>физическая подготовка</w:t>
            </w:r>
          </w:p>
          <w:p w:rsidR="002065D1" w:rsidRPr="005B3B11" w:rsidRDefault="002065D1" w:rsidP="005B3B11">
            <w:pPr>
              <w:jc w:val="center"/>
              <w:rPr>
                <w:rFonts w:ascii="Times New Roman" w:eastAsiaTheme="minorHAnsi" w:hAnsi="Times New Roman" w:cs="Times New Roman"/>
                <w:color w:val="000000"/>
                <w:sz w:val="24"/>
                <w:szCs w:val="24"/>
                <w:lang w:eastAsia="en-US"/>
              </w:rPr>
            </w:pPr>
          </w:p>
        </w:tc>
      </w:tr>
      <w:tr w:rsidR="002065D1" w:rsidRPr="005B3B11" w:rsidTr="00DE7542">
        <w:tc>
          <w:tcPr>
            <w:tcW w:w="1374" w:type="dxa"/>
            <w:vMerge/>
            <w:vAlign w:val="center"/>
          </w:tcPr>
          <w:p w:rsidR="002065D1" w:rsidRPr="005B3B11" w:rsidRDefault="002065D1" w:rsidP="005B3B11">
            <w:pPr>
              <w:jc w:val="center"/>
              <w:rPr>
                <w:rFonts w:ascii="Times New Roman" w:eastAsia="Times New Roman" w:hAnsi="Times New Roman" w:cs="Times New Roman"/>
                <w:color w:val="22272F"/>
                <w:sz w:val="24"/>
                <w:szCs w:val="24"/>
              </w:rPr>
            </w:pPr>
          </w:p>
        </w:tc>
        <w:tc>
          <w:tcPr>
            <w:tcW w:w="1607" w:type="dxa"/>
            <w:vAlign w:val="center"/>
          </w:tcPr>
          <w:p w:rsidR="002065D1" w:rsidRPr="005B3B11" w:rsidRDefault="002065D1" w:rsidP="005B3B11">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2</w:t>
            </w:r>
          </w:p>
        </w:tc>
        <w:tc>
          <w:tcPr>
            <w:tcW w:w="1445" w:type="dxa"/>
            <w:vAlign w:val="center"/>
          </w:tcPr>
          <w:p w:rsidR="002065D1" w:rsidRPr="005B3B11" w:rsidRDefault="002065D1" w:rsidP="005B3B11">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w:t>
            </w:r>
          </w:p>
        </w:tc>
        <w:tc>
          <w:tcPr>
            <w:tcW w:w="1619" w:type="dxa"/>
            <w:vAlign w:val="center"/>
          </w:tcPr>
          <w:p w:rsidR="002065D1" w:rsidRPr="005B3B11" w:rsidRDefault="002065D1" w:rsidP="005B3B11">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w:t>
            </w:r>
          </w:p>
        </w:tc>
        <w:tc>
          <w:tcPr>
            <w:tcW w:w="1889" w:type="dxa"/>
            <w:vAlign w:val="center"/>
          </w:tcPr>
          <w:p w:rsidR="002065D1" w:rsidRPr="005B3B11" w:rsidRDefault="002065D1" w:rsidP="005B3B11">
            <w:pPr>
              <w:jc w:val="center"/>
              <w:rPr>
                <w:rFonts w:ascii="Times New Roman" w:hAnsi="Times New Roman" w:cs="Times New Roman"/>
                <w:sz w:val="24"/>
                <w:szCs w:val="24"/>
              </w:rPr>
            </w:pPr>
            <w:r w:rsidRPr="005B3B11">
              <w:rPr>
                <w:rFonts w:ascii="Times New Roman" w:eastAsiaTheme="minorHAnsi" w:hAnsi="Times New Roman" w:cs="Times New Roman"/>
                <w:color w:val="000000"/>
                <w:sz w:val="24"/>
                <w:szCs w:val="24"/>
                <w:lang w:eastAsia="en-US"/>
              </w:rPr>
              <w:t>технико-тактическая подготовка</w:t>
            </w:r>
          </w:p>
        </w:tc>
        <w:tc>
          <w:tcPr>
            <w:tcW w:w="2380" w:type="dxa"/>
            <w:vAlign w:val="center"/>
          </w:tcPr>
          <w:p w:rsidR="002065D1" w:rsidRPr="005B3B11" w:rsidRDefault="002065D1" w:rsidP="005B3B11">
            <w:pPr>
              <w:jc w:val="center"/>
              <w:rPr>
                <w:rFonts w:ascii="Times New Roman" w:hAnsi="Times New Roman" w:cs="Times New Roman"/>
                <w:sz w:val="24"/>
                <w:szCs w:val="24"/>
              </w:rPr>
            </w:pPr>
            <w:r w:rsidRPr="005B3B11">
              <w:rPr>
                <w:rFonts w:ascii="Times New Roman" w:eastAsiaTheme="minorHAnsi" w:hAnsi="Times New Roman" w:cs="Times New Roman"/>
                <w:color w:val="000000"/>
                <w:sz w:val="24"/>
                <w:szCs w:val="24"/>
                <w:lang w:eastAsia="en-US"/>
              </w:rPr>
              <w:t>технико-тактическая подготовка</w:t>
            </w:r>
          </w:p>
        </w:tc>
      </w:tr>
      <w:tr w:rsidR="002065D1" w:rsidRPr="005B3B11" w:rsidTr="00DE7542">
        <w:tc>
          <w:tcPr>
            <w:tcW w:w="1374" w:type="dxa"/>
            <w:vMerge w:val="restart"/>
            <w:vAlign w:val="center"/>
          </w:tcPr>
          <w:p w:rsidR="002065D1" w:rsidRPr="005B3B11" w:rsidRDefault="002065D1" w:rsidP="005B3B11">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2</w:t>
            </w:r>
          </w:p>
        </w:tc>
        <w:tc>
          <w:tcPr>
            <w:tcW w:w="1607" w:type="dxa"/>
            <w:vAlign w:val="center"/>
          </w:tcPr>
          <w:p w:rsidR="002065D1" w:rsidRPr="005B3B11" w:rsidRDefault="002065D1" w:rsidP="005B3B11">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1</w:t>
            </w:r>
          </w:p>
        </w:tc>
        <w:tc>
          <w:tcPr>
            <w:tcW w:w="1445" w:type="dxa"/>
            <w:vAlign w:val="center"/>
          </w:tcPr>
          <w:p w:rsidR="002065D1" w:rsidRPr="005B3B11" w:rsidRDefault="002065D1" w:rsidP="005B3B11">
            <w:pPr>
              <w:jc w:val="center"/>
              <w:rPr>
                <w:rFonts w:ascii="Times New Roman" w:eastAsiaTheme="minorHAnsi" w:hAnsi="Times New Roman" w:cs="Times New Roman"/>
                <w:color w:val="000000"/>
                <w:sz w:val="24"/>
                <w:szCs w:val="24"/>
                <w:lang w:eastAsia="en-US"/>
              </w:rPr>
            </w:pPr>
            <w:r w:rsidRPr="005B3B11">
              <w:rPr>
                <w:rFonts w:ascii="Times New Roman" w:eastAsiaTheme="minorHAnsi" w:hAnsi="Times New Roman" w:cs="Times New Roman"/>
                <w:color w:val="000000"/>
                <w:sz w:val="24"/>
                <w:szCs w:val="24"/>
                <w:lang w:eastAsia="en-US"/>
              </w:rPr>
              <w:t>технико-тактическая подготовка</w:t>
            </w:r>
          </w:p>
        </w:tc>
        <w:tc>
          <w:tcPr>
            <w:tcW w:w="1619" w:type="dxa"/>
            <w:vAlign w:val="center"/>
          </w:tcPr>
          <w:p w:rsidR="002065D1" w:rsidRPr="005B3B11" w:rsidRDefault="002065D1" w:rsidP="005B3B11">
            <w:pPr>
              <w:jc w:val="center"/>
              <w:rPr>
                <w:rFonts w:ascii="Times New Roman" w:eastAsiaTheme="minorHAnsi" w:hAnsi="Times New Roman" w:cs="Times New Roman"/>
                <w:color w:val="000000"/>
                <w:sz w:val="24"/>
                <w:szCs w:val="24"/>
                <w:lang w:eastAsia="en-US"/>
              </w:rPr>
            </w:pPr>
            <w:r w:rsidRPr="005B3B11">
              <w:rPr>
                <w:rFonts w:ascii="Times New Roman" w:eastAsiaTheme="minorHAnsi" w:hAnsi="Times New Roman" w:cs="Times New Roman"/>
                <w:color w:val="000000"/>
                <w:sz w:val="24"/>
                <w:szCs w:val="24"/>
                <w:lang w:eastAsia="en-US"/>
              </w:rPr>
              <w:t>технико-тактическая подготовка</w:t>
            </w:r>
          </w:p>
        </w:tc>
        <w:tc>
          <w:tcPr>
            <w:tcW w:w="1889" w:type="dxa"/>
            <w:vAlign w:val="center"/>
          </w:tcPr>
          <w:p w:rsidR="002065D1" w:rsidRPr="005B3B11" w:rsidRDefault="002065D1" w:rsidP="005B3B11">
            <w:pPr>
              <w:jc w:val="center"/>
              <w:rPr>
                <w:rFonts w:ascii="Times New Roman" w:eastAsiaTheme="minorHAnsi" w:hAnsi="Times New Roman" w:cs="Times New Roman"/>
                <w:color w:val="000000"/>
                <w:sz w:val="24"/>
                <w:szCs w:val="24"/>
                <w:lang w:eastAsia="en-US"/>
              </w:rPr>
            </w:pPr>
            <w:r w:rsidRPr="005B3B11">
              <w:rPr>
                <w:rFonts w:ascii="Times New Roman" w:eastAsiaTheme="minorHAnsi" w:hAnsi="Times New Roman" w:cs="Times New Roman"/>
                <w:color w:val="000000"/>
                <w:sz w:val="24"/>
                <w:szCs w:val="24"/>
                <w:lang w:eastAsia="en-US"/>
              </w:rPr>
              <w:t>физическая подготовка</w:t>
            </w:r>
          </w:p>
        </w:tc>
        <w:tc>
          <w:tcPr>
            <w:tcW w:w="2380" w:type="dxa"/>
            <w:vAlign w:val="center"/>
          </w:tcPr>
          <w:p w:rsidR="002065D1" w:rsidRPr="005B3B11" w:rsidRDefault="002065D1" w:rsidP="005B3B11">
            <w:pPr>
              <w:jc w:val="center"/>
              <w:rPr>
                <w:rFonts w:ascii="Times New Roman" w:eastAsiaTheme="minorHAnsi" w:hAnsi="Times New Roman" w:cs="Times New Roman"/>
                <w:color w:val="000000"/>
                <w:sz w:val="24"/>
                <w:szCs w:val="24"/>
                <w:lang w:eastAsia="en-US"/>
              </w:rPr>
            </w:pPr>
            <w:r w:rsidRPr="005B3B11">
              <w:rPr>
                <w:rFonts w:ascii="Times New Roman" w:eastAsiaTheme="minorHAnsi" w:hAnsi="Times New Roman" w:cs="Times New Roman"/>
                <w:color w:val="000000"/>
                <w:sz w:val="24"/>
                <w:szCs w:val="24"/>
                <w:lang w:eastAsia="en-US"/>
              </w:rPr>
              <w:t>физическая подготовка</w:t>
            </w:r>
          </w:p>
          <w:p w:rsidR="002065D1" w:rsidRPr="005B3B11" w:rsidRDefault="002065D1" w:rsidP="005B3B11">
            <w:pPr>
              <w:jc w:val="center"/>
              <w:rPr>
                <w:rFonts w:ascii="Times New Roman" w:eastAsiaTheme="minorHAnsi" w:hAnsi="Times New Roman" w:cs="Times New Roman"/>
                <w:color w:val="000000"/>
                <w:sz w:val="24"/>
                <w:szCs w:val="24"/>
                <w:lang w:eastAsia="en-US"/>
              </w:rPr>
            </w:pPr>
          </w:p>
        </w:tc>
      </w:tr>
      <w:tr w:rsidR="002065D1" w:rsidRPr="005B3B11" w:rsidTr="00DE7542">
        <w:tc>
          <w:tcPr>
            <w:tcW w:w="1374" w:type="dxa"/>
            <w:vMerge/>
            <w:vAlign w:val="center"/>
          </w:tcPr>
          <w:p w:rsidR="002065D1" w:rsidRPr="005B3B11" w:rsidRDefault="002065D1" w:rsidP="005B3B11">
            <w:pPr>
              <w:jc w:val="center"/>
              <w:rPr>
                <w:rFonts w:ascii="Times New Roman" w:eastAsia="Times New Roman" w:hAnsi="Times New Roman" w:cs="Times New Roman"/>
                <w:color w:val="22272F"/>
                <w:sz w:val="24"/>
                <w:szCs w:val="24"/>
              </w:rPr>
            </w:pPr>
          </w:p>
        </w:tc>
        <w:tc>
          <w:tcPr>
            <w:tcW w:w="1607" w:type="dxa"/>
            <w:vAlign w:val="center"/>
          </w:tcPr>
          <w:p w:rsidR="002065D1" w:rsidRPr="005B3B11" w:rsidRDefault="002065D1" w:rsidP="005B3B11">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2</w:t>
            </w:r>
          </w:p>
        </w:tc>
        <w:tc>
          <w:tcPr>
            <w:tcW w:w="1445" w:type="dxa"/>
            <w:vAlign w:val="center"/>
          </w:tcPr>
          <w:p w:rsidR="002065D1" w:rsidRPr="005B3B11" w:rsidRDefault="002065D1" w:rsidP="005B3B11">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w:t>
            </w:r>
          </w:p>
        </w:tc>
        <w:tc>
          <w:tcPr>
            <w:tcW w:w="1619" w:type="dxa"/>
            <w:vAlign w:val="center"/>
          </w:tcPr>
          <w:p w:rsidR="002065D1" w:rsidRPr="005B3B11" w:rsidRDefault="002065D1" w:rsidP="005B3B11">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w:t>
            </w:r>
          </w:p>
        </w:tc>
        <w:tc>
          <w:tcPr>
            <w:tcW w:w="1889" w:type="dxa"/>
            <w:vAlign w:val="center"/>
          </w:tcPr>
          <w:p w:rsidR="002065D1" w:rsidRPr="005B3B11" w:rsidRDefault="002065D1" w:rsidP="005B3B11">
            <w:pPr>
              <w:jc w:val="center"/>
              <w:rPr>
                <w:rFonts w:ascii="Times New Roman" w:hAnsi="Times New Roman" w:cs="Times New Roman"/>
                <w:sz w:val="24"/>
                <w:szCs w:val="24"/>
              </w:rPr>
            </w:pPr>
            <w:r w:rsidRPr="005B3B11">
              <w:rPr>
                <w:rFonts w:ascii="Times New Roman" w:eastAsiaTheme="minorHAnsi" w:hAnsi="Times New Roman" w:cs="Times New Roman"/>
                <w:color w:val="000000"/>
                <w:sz w:val="24"/>
                <w:szCs w:val="24"/>
                <w:lang w:eastAsia="en-US"/>
              </w:rPr>
              <w:t>технико-тактическая подготовка</w:t>
            </w:r>
          </w:p>
        </w:tc>
        <w:tc>
          <w:tcPr>
            <w:tcW w:w="2380" w:type="dxa"/>
            <w:vAlign w:val="center"/>
          </w:tcPr>
          <w:p w:rsidR="002065D1" w:rsidRPr="005B3B11" w:rsidRDefault="002065D1" w:rsidP="005B3B11">
            <w:pPr>
              <w:jc w:val="center"/>
              <w:rPr>
                <w:rFonts w:ascii="Times New Roman" w:hAnsi="Times New Roman" w:cs="Times New Roman"/>
                <w:sz w:val="24"/>
                <w:szCs w:val="24"/>
              </w:rPr>
            </w:pPr>
            <w:r w:rsidRPr="005B3B11">
              <w:rPr>
                <w:rFonts w:ascii="Times New Roman" w:eastAsiaTheme="minorHAnsi" w:hAnsi="Times New Roman" w:cs="Times New Roman"/>
                <w:color w:val="000000"/>
                <w:sz w:val="24"/>
                <w:szCs w:val="24"/>
                <w:lang w:eastAsia="en-US"/>
              </w:rPr>
              <w:t>технико-тактическая подготовка</w:t>
            </w:r>
          </w:p>
        </w:tc>
      </w:tr>
      <w:tr w:rsidR="002065D1" w:rsidRPr="005B3B11" w:rsidTr="00DE7542">
        <w:tc>
          <w:tcPr>
            <w:tcW w:w="1374" w:type="dxa"/>
            <w:vMerge w:val="restart"/>
            <w:vAlign w:val="center"/>
          </w:tcPr>
          <w:p w:rsidR="002065D1" w:rsidRPr="005B3B11" w:rsidRDefault="002065D1" w:rsidP="005B3B11">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3</w:t>
            </w:r>
          </w:p>
        </w:tc>
        <w:tc>
          <w:tcPr>
            <w:tcW w:w="1607" w:type="dxa"/>
            <w:vAlign w:val="center"/>
          </w:tcPr>
          <w:p w:rsidR="002065D1" w:rsidRPr="005B3B11" w:rsidRDefault="002065D1" w:rsidP="005B3B11">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1</w:t>
            </w:r>
          </w:p>
        </w:tc>
        <w:tc>
          <w:tcPr>
            <w:tcW w:w="1445" w:type="dxa"/>
            <w:vAlign w:val="center"/>
          </w:tcPr>
          <w:p w:rsidR="002065D1" w:rsidRPr="005B3B11" w:rsidRDefault="002065D1" w:rsidP="005B3B11">
            <w:pPr>
              <w:jc w:val="center"/>
              <w:rPr>
                <w:rFonts w:ascii="Times New Roman" w:hAnsi="Times New Roman" w:cs="Times New Roman"/>
                <w:sz w:val="24"/>
                <w:szCs w:val="24"/>
              </w:rPr>
            </w:pPr>
            <w:r w:rsidRPr="005B3B11">
              <w:rPr>
                <w:rFonts w:ascii="Times New Roman" w:eastAsiaTheme="minorHAnsi" w:hAnsi="Times New Roman" w:cs="Times New Roman"/>
                <w:color w:val="000000"/>
                <w:sz w:val="24"/>
                <w:szCs w:val="24"/>
                <w:lang w:eastAsia="en-US"/>
              </w:rPr>
              <w:t>игровая подготовка</w:t>
            </w:r>
          </w:p>
        </w:tc>
        <w:tc>
          <w:tcPr>
            <w:tcW w:w="1619" w:type="dxa"/>
            <w:vAlign w:val="center"/>
          </w:tcPr>
          <w:p w:rsidR="002065D1" w:rsidRPr="005B3B11" w:rsidRDefault="002065D1" w:rsidP="005B3B11">
            <w:pPr>
              <w:jc w:val="center"/>
              <w:rPr>
                <w:rFonts w:ascii="Times New Roman" w:hAnsi="Times New Roman" w:cs="Times New Roman"/>
                <w:sz w:val="24"/>
                <w:szCs w:val="24"/>
              </w:rPr>
            </w:pPr>
            <w:r w:rsidRPr="005B3B11">
              <w:rPr>
                <w:rFonts w:ascii="Times New Roman" w:eastAsiaTheme="minorHAnsi" w:hAnsi="Times New Roman" w:cs="Times New Roman"/>
                <w:color w:val="000000"/>
                <w:sz w:val="24"/>
                <w:szCs w:val="24"/>
                <w:lang w:eastAsia="en-US"/>
              </w:rPr>
              <w:t>игровая  подготовка</w:t>
            </w:r>
          </w:p>
        </w:tc>
        <w:tc>
          <w:tcPr>
            <w:tcW w:w="1889" w:type="dxa"/>
            <w:vAlign w:val="center"/>
          </w:tcPr>
          <w:p w:rsidR="002065D1" w:rsidRPr="005B3B11" w:rsidRDefault="002065D1" w:rsidP="005B3B11">
            <w:pPr>
              <w:jc w:val="center"/>
              <w:rPr>
                <w:rFonts w:ascii="Times New Roman" w:eastAsiaTheme="minorHAnsi" w:hAnsi="Times New Roman" w:cs="Times New Roman"/>
                <w:color w:val="000000"/>
                <w:sz w:val="24"/>
                <w:szCs w:val="24"/>
                <w:lang w:eastAsia="en-US"/>
              </w:rPr>
            </w:pPr>
            <w:r w:rsidRPr="005B3B11">
              <w:rPr>
                <w:rFonts w:ascii="Times New Roman" w:eastAsiaTheme="minorHAnsi" w:hAnsi="Times New Roman" w:cs="Times New Roman"/>
                <w:color w:val="000000"/>
                <w:sz w:val="24"/>
                <w:szCs w:val="24"/>
                <w:lang w:eastAsia="en-US"/>
              </w:rPr>
              <w:t>технико-тактическая подготовка</w:t>
            </w:r>
          </w:p>
        </w:tc>
        <w:tc>
          <w:tcPr>
            <w:tcW w:w="2380" w:type="dxa"/>
            <w:vAlign w:val="center"/>
          </w:tcPr>
          <w:p w:rsidR="002065D1" w:rsidRPr="005B3B11" w:rsidRDefault="002065D1" w:rsidP="005B3B11">
            <w:pPr>
              <w:jc w:val="center"/>
              <w:rPr>
                <w:rFonts w:ascii="Times New Roman" w:eastAsiaTheme="minorHAnsi" w:hAnsi="Times New Roman" w:cs="Times New Roman"/>
                <w:color w:val="000000"/>
                <w:sz w:val="24"/>
                <w:szCs w:val="24"/>
                <w:lang w:eastAsia="en-US"/>
              </w:rPr>
            </w:pPr>
            <w:r w:rsidRPr="005B3B11">
              <w:rPr>
                <w:rFonts w:ascii="Times New Roman" w:eastAsiaTheme="minorHAnsi" w:hAnsi="Times New Roman" w:cs="Times New Roman"/>
                <w:color w:val="000000"/>
                <w:sz w:val="24"/>
                <w:szCs w:val="24"/>
                <w:lang w:eastAsia="en-US"/>
              </w:rPr>
              <w:t>технико-тактическая подготовка</w:t>
            </w:r>
          </w:p>
        </w:tc>
      </w:tr>
      <w:tr w:rsidR="002065D1" w:rsidRPr="005B3B11" w:rsidTr="00DE7542">
        <w:tc>
          <w:tcPr>
            <w:tcW w:w="1374" w:type="dxa"/>
            <w:vMerge/>
            <w:vAlign w:val="center"/>
          </w:tcPr>
          <w:p w:rsidR="002065D1" w:rsidRPr="005B3B11" w:rsidRDefault="002065D1" w:rsidP="005B3B11">
            <w:pPr>
              <w:jc w:val="center"/>
              <w:rPr>
                <w:rFonts w:ascii="Times New Roman" w:eastAsia="Times New Roman" w:hAnsi="Times New Roman" w:cs="Times New Roman"/>
                <w:color w:val="22272F"/>
                <w:sz w:val="24"/>
                <w:szCs w:val="24"/>
              </w:rPr>
            </w:pPr>
          </w:p>
        </w:tc>
        <w:tc>
          <w:tcPr>
            <w:tcW w:w="1607" w:type="dxa"/>
            <w:vAlign w:val="center"/>
          </w:tcPr>
          <w:p w:rsidR="002065D1" w:rsidRPr="005B3B11" w:rsidRDefault="002065D1" w:rsidP="005B3B11">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2</w:t>
            </w:r>
          </w:p>
        </w:tc>
        <w:tc>
          <w:tcPr>
            <w:tcW w:w="1445" w:type="dxa"/>
            <w:vAlign w:val="center"/>
          </w:tcPr>
          <w:p w:rsidR="002065D1" w:rsidRPr="005B3B11" w:rsidRDefault="002065D1" w:rsidP="005B3B11">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w:t>
            </w:r>
          </w:p>
        </w:tc>
        <w:tc>
          <w:tcPr>
            <w:tcW w:w="1619" w:type="dxa"/>
            <w:vAlign w:val="center"/>
          </w:tcPr>
          <w:p w:rsidR="002065D1" w:rsidRPr="005B3B11" w:rsidRDefault="002065D1" w:rsidP="005B3B11">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w:t>
            </w:r>
          </w:p>
        </w:tc>
        <w:tc>
          <w:tcPr>
            <w:tcW w:w="1889" w:type="dxa"/>
            <w:vAlign w:val="center"/>
          </w:tcPr>
          <w:p w:rsidR="002065D1" w:rsidRPr="005B3B11" w:rsidRDefault="002065D1" w:rsidP="005B3B11">
            <w:pPr>
              <w:jc w:val="center"/>
              <w:rPr>
                <w:rFonts w:ascii="Times New Roman" w:eastAsiaTheme="minorHAnsi" w:hAnsi="Times New Roman" w:cs="Times New Roman"/>
                <w:color w:val="000000"/>
                <w:sz w:val="24"/>
                <w:szCs w:val="24"/>
                <w:lang w:eastAsia="en-US"/>
              </w:rPr>
            </w:pPr>
            <w:r w:rsidRPr="005B3B11">
              <w:rPr>
                <w:rFonts w:ascii="Times New Roman" w:eastAsiaTheme="minorHAnsi" w:hAnsi="Times New Roman" w:cs="Times New Roman"/>
                <w:color w:val="000000"/>
                <w:sz w:val="24"/>
                <w:szCs w:val="24"/>
                <w:lang w:eastAsia="en-US"/>
              </w:rPr>
              <w:t>технико-тактическая подготовка</w:t>
            </w:r>
          </w:p>
        </w:tc>
        <w:tc>
          <w:tcPr>
            <w:tcW w:w="2380" w:type="dxa"/>
            <w:vAlign w:val="center"/>
          </w:tcPr>
          <w:p w:rsidR="002065D1" w:rsidRPr="005B3B11" w:rsidRDefault="002065D1" w:rsidP="005B3B11">
            <w:pPr>
              <w:jc w:val="center"/>
              <w:rPr>
                <w:rFonts w:ascii="Times New Roman" w:eastAsiaTheme="minorHAnsi" w:hAnsi="Times New Roman" w:cs="Times New Roman"/>
                <w:color w:val="000000"/>
                <w:sz w:val="24"/>
                <w:szCs w:val="24"/>
                <w:lang w:eastAsia="en-US"/>
              </w:rPr>
            </w:pPr>
            <w:r w:rsidRPr="005B3B11">
              <w:rPr>
                <w:rFonts w:ascii="Times New Roman" w:eastAsiaTheme="minorHAnsi" w:hAnsi="Times New Roman" w:cs="Times New Roman"/>
                <w:color w:val="000000"/>
                <w:sz w:val="24"/>
                <w:szCs w:val="24"/>
                <w:lang w:eastAsia="en-US"/>
              </w:rPr>
              <w:t>технико-тактическая подготовка</w:t>
            </w:r>
          </w:p>
        </w:tc>
      </w:tr>
      <w:tr w:rsidR="002065D1" w:rsidRPr="005B3B11" w:rsidTr="00DE7542">
        <w:tc>
          <w:tcPr>
            <w:tcW w:w="1374" w:type="dxa"/>
            <w:vMerge w:val="restart"/>
            <w:vAlign w:val="center"/>
          </w:tcPr>
          <w:p w:rsidR="002065D1" w:rsidRPr="005B3B11" w:rsidRDefault="002065D1" w:rsidP="005B3B11">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4</w:t>
            </w:r>
          </w:p>
        </w:tc>
        <w:tc>
          <w:tcPr>
            <w:tcW w:w="1607" w:type="dxa"/>
            <w:vAlign w:val="center"/>
          </w:tcPr>
          <w:p w:rsidR="002065D1" w:rsidRPr="005B3B11" w:rsidRDefault="002065D1" w:rsidP="005B3B11">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1</w:t>
            </w:r>
          </w:p>
        </w:tc>
        <w:tc>
          <w:tcPr>
            <w:tcW w:w="1445" w:type="dxa"/>
            <w:vMerge w:val="restart"/>
            <w:vAlign w:val="center"/>
          </w:tcPr>
          <w:p w:rsidR="002065D1" w:rsidRPr="005B3B11" w:rsidRDefault="002065D1" w:rsidP="005B3B11">
            <w:pPr>
              <w:jc w:val="center"/>
              <w:rPr>
                <w:rFonts w:ascii="Times New Roman" w:hAnsi="Times New Roman" w:cs="Times New Roman"/>
                <w:sz w:val="24"/>
                <w:szCs w:val="24"/>
              </w:rPr>
            </w:pPr>
            <w:r w:rsidRPr="005B3B11">
              <w:rPr>
                <w:rFonts w:ascii="Times New Roman" w:eastAsiaTheme="minorHAnsi" w:hAnsi="Times New Roman" w:cs="Times New Roman"/>
                <w:color w:val="000000"/>
                <w:sz w:val="24"/>
                <w:szCs w:val="24"/>
                <w:lang w:eastAsia="en-US"/>
              </w:rPr>
              <w:t>отдых</w:t>
            </w:r>
          </w:p>
        </w:tc>
        <w:tc>
          <w:tcPr>
            <w:tcW w:w="1619" w:type="dxa"/>
            <w:vAlign w:val="center"/>
          </w:tcPr>
          <w:p w:rsidR="002065D1" w:rsidRPr="005B3B11" w:rsidRDefault="002065D1" w:rsidP="005B3B11">
            <w:pPr>
              <w:jc w:val="center"/>
              <w:rPr>
                <w:rFonts w:ascii="Times New Roman" w:hAnsi="Times New Roman" w:cs="Times New Roman"/>
                <w:sz w:val="24"/>
                <w:szCs w:val="24"/>
              </w:rPr>
            </w:pPr>
            <w:r w:rsidRPr="005B3B11">
              <w:rPr>
                <w:rFonts w:ascii="Times New Roman" w:eastAsiaTheme="minorHAnsi" w:hAnsi="Times New Roman" w:cs="Times New Roman"/>
                <w:color w:val="000000"/>
                <w:sz w:val="24"/>
                <w:szCs w:val="24"/>
                <w:lang w:eastAsia="en-US"/>
              </w:rPr>
              <w:t>технико-тактическая подготовка</w:t>
            </w:r>
          </w:p>
        </w:tc>
        <w:tc>
          <w:tcPr>
            <w:tcW w:w="1889" w:type="dxa"/>
            <w:vAlign w:val="center"/>
          </w:tcPr>
          <w:p w:rsidR="002065D1" w:rsidRPr="005B3B11" w:rsidRDefault="002065D1" w:rsidP="005B3B11">
            <w:pPr>
              <w:jc w:val="center"/>
              <w:rPr>
                <w:rFonts w:ascii="Times New Roman" w:hAnsi="Times New Roman" w:cs="Times New Roman"/>
                <w:sz w:val="24"/>
                <w:szCs w:val="24"/>
              </w:rPr>
            </w:pPr>
            <w:r w:rsidRPr="005B3B11">
              <w:rPr>
                <w:rFonts w:ascii="Times New Roman" w:eastAsia="Times New Roman" w:hAnsi="Times New Roman" w:cs="Times New Roman"/>
                <w:color w:val="22272F"/>
                <w:sz w:val="24"/>
                <w:szCs w:val="24"/>
              </w:rPr>
              <w:t>индивидуальная подготовка</w:t>
            </w:r>
          </w:p>
        </w:tc>
        <w:tc>
          <w:tcPr>
            <w:tcW w:w="2380" w:type="dxa"/>
            <w:vAlign w:val="center"/>
          </w:tcPr>
          <w:p w:rsidR="002065D1" w:rsidRPr="005B3B11" w:rsidRDefault="002065D1" w:rsidP="005B3B11">
            <w:pPr>
              <w:jc w:val="center"/>
              <w:rPr>
                <w:rFonts w:ascii="Times New Roman" w:hAnsi="Times New Roman" w:cs="Times New Roman"/>
                <w:sz w:val="24"/>
                <w:szCs w:val="24"/>
              </w:rPr>
            </w:pPr>
            <w:r w:rsidRPr="005B3B11">
              <w:rPr>
                <w:rFonts w:ascii="Times New Roman" w:eastAsia="Times New Roman" w:hAnsi="Times New Roman" w:cs="Times New Roman"/>
                <w:color w:val="22272F"/>
                <w:sz w:val="24"/>
                <w:szCs w:val="24"/>
              </w:rPr>
              <w:t>индивидуальная подготовка</w:t>
            </w:r>
          </w:p>
        </w:tc>
      </w:tr>
      <w:tr w:rsidR="002065D1" w:rsidRPr="005B3B11" w:rsidTr="00DE7542">
        <w:tc>
          <w:tcPr>
            <w:tcW w:w="1374" w:type="dxa"/>
            <w:vMerge/>
            <w:vAlign w:val="center"/>
          </w:tcPr>
          <w:p w:rsidR="002065D1" w:rsidRPr="005B3B11" w:rsidRDefault="002065D1" w:rsidP="005B3B11">
            <w:pPr>
              <w:jc w:val="center"/>
              <w:rPr>
                <w:rFonts w:ascii="Times New Roman" w:eastAsia="Times New Roman" w:hAnsi="Times New Roman" w:cs="Times New Roman"/>
                <w:color w:val="22272F"/>
                <w:sz w:val="24"/>
                <w:szCs w:val="24"/>
              </w:rPr>
            </w:pPr>
          </w:p>
        </w:tc>
        <w:tc>
          <w:tcPr>
            <w:tcW w:w="1607" w:type="dxa"/>
            <w:vAlign w:val="center"/>
          </w:tcPr>
          <w:p w:rsidR="002065D1" w:rsidRPr="005B3B11" w:rsidRDefault="002065D1" w:rsidP="005B3B11">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2</w:t>
            </w:r>
          </w:p>
        </w:tc>
        <w:tc>
          <w:tcPr>
            <w:tcW w:w="1445" w:type="dxa"/>
            <w:vMerge/>
            <w:vAlign w:val="center"/>
          </w:tcPr>
          <w:p w:rsidR="002065D1" w:rsidRPr="005B3B11" w:rsidRDefault="002065D1" w:rsidP="005B3B11">
            <w:pPr>
              <w:jc w:val="center"/>
              <w:rPr>
                <w:rFonts w:ascii="Times New Roman" w:eastAsia="Times New Roman" w:hAnsi="Times New Roman" w:cs="Times New Roman"/>
                <w:color w:val="22272F"/>
                <w:sz w:val="24"/>
                <w:szCs w:val="24"/>
              </w:rPr>
            </w:pPr>
          </w:p>
        </w:tc>
        <w:tc>
          <w:tcPr>
            <w:tcW w:w="1619" w:type="dxa"/>
            <w:vAlign w:val="center"/>
          </w:tcPr>
          <w:p w:rsidR="002065D1" w:rsidRPr="005B3B11" w:rsidRDefault="002065D1" w:rsidP="005B3B11">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w:t>
            </w:r>
          </w:p>
        </w:tc>
        <w:tc>
          <w:tcPr>
            <w:tcW w:w="1889" w:type="dxa"/>
            <w:vAlign w:val="center"/>
          </w:tcPr>
          <w:p w:rsidR="002065D1" w:rsidRPr="005B3B11" w:rsidRDefault="002065D1" w:rsidP="005B3B11">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w:t>
            </w:r>
          </w:p>
        </w:tc>
        <w:tc>
          <w:tcPr>
            <w:tcW w:w="2380" w:type="dxa"/>
            <w:vAlign w:val="center"/>
          </w:tcPr>
          <w:p w:rsidR="002065D1" w:rsidRPr="005B3B11" w:rsidRDefault="002065D1" w:rsidP="005B3B11">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w:t>
            </w:r>
          </w:p>
        </w:tc>
      </w:tr>
      <w:tr w:rsidR="002065D1" w:rsidRPr="005B3B11" w:rsidTr="00DE7542">
        <w:tc>
          <w:tcPr>
            <w:tcW w:w="1374" w:type="dxa"/>
            <w:vMerge w:val="restart"/>
            <w:vAlign w:val="center"/>
          </w:tcPr>
          <w:p w:rsidR="002065D1" w:rsidRPr="005B3B11" w:rsidRDefault="002065D1" w:rsidP="005B3B11">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5</w:t>
            </w:r>
          </w:p>
        </w:tc>
        <w:tc>
          <w:tcPr>
            <w:tcW w:w="1607" w:type="dxa"/>
            <w:vAlign w:val="center"/>
          </w:tcPr>
          <w:p w:rsidR="002065D1" w:rsidRPr="005B3B11" w:rsidRDefault="002065D1" w:rsidP="005B3B11">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1</w:t>
            </w:r>
          </w:p>
        </w:tc>
        <w:tc>
          <w:tcPr>
            <w:tcW w:w="1445" w:type="dxa"/>
            <w:vAlign w:val="center"/>
          </w:tcPr>
          <w:p w:rsidR="002065D1" w:rsidRPr="005B3B11" w:rsidRDefault="002065D1" w:rsidP="005B3B11">
            <w:pPr>
              <w:jc w:val="center"/>
              <w:rPr>
                <w:rFonts w:ascii="Times New Roman" w:hAnsi="Times New Roman" w:cs="Times New Roman"/>
                <w:sz w:val="24"/>
                <w:szCs w:val="24"/>
              </w:rPr>
            </w:pPr>
            <w:r w:rsidRPr="005B3B11">
              <w:rPr>
                <w:rFonts w:ascii="Times New Roman" w:eastAsiaTheme="minorHAnsi" w:hAnsi="Times New Roman" w:cs="Times New Roman"/>
                <w:color w:val="000000"/>
                <w:sz w:val="24"/>
                <w:szCs w:val="24"/>
                <w:lang w:eastAsia="en-US"/>
              </w:rPr>
              <w:t>технико-тактическая подготовка</w:t>
            </w:r>
          </w:p>
        </w:tc>
        <w:tc>
          <w:tcPr>
            <w:tcW w:w="1619" w:type="dxa"/>
            <w:vAlign w:val="center"/>
          </w:tcPr>
          <w:p w:rsidR="002065D1" w:rsidRPr="005B3B11" w:rsidRDefault="002065D1" w:rsidP="005B3B11">
            <w:pPr>
              <w:jc w:val="center"/>
              <w:rPr>
                <w:rFonts w:ascii="Times New Roman" w:hAnsi="Times New Roman" w:cs="Times New Roman"/>
                <w:sz w:val="24"/>
                <w:szCs w:val="24"/>
              </w:rPr>
            </w:pPr>
            <w:r w:rsidRPr="005B3B11">
              <w:rPr>
                <w:rFonts w:ascii="Times New Roman" w:eastAsiaTheme="minorHAnsi" w:hAnsi="Times New Roman" w:cs="Times New Roman"/>
                <w:color w:val="000000"/>
                <w:sz w:val="24"/>
                <w:szCs w:val="24"/>
                <w:lang w:eastAsia="en-US"/>
              </w:rPr>
              <w:t>технико-тактическая подготовка</w:t>
            </w:r>
          </w:p>
        </w:tc>
        <w:tc>
          <w:tcPr>
            <w:tcW w:w="1889" w:type="dxa"/>
            <w:vAlign w:val="center"/>
          </w:tcPr>
          <w:p w:rsidR="002065D1" w:rsidRPr="005B3B11" w:rsidRDefault="002065D1" w:rsidP="005B3B11">
            <w:pPr>
              <w:jc w:val="center"/>
              <w:rPr>
                <w:rFonts w:ascii="Times New Roman" w:eastAsiaTheme="minorHAnsi" w:hAnsi="Times New Roman" w:cs="Times New Roman"/>
                <w:color w:val="000000"/>
                <w:sz w:val="24"/>
                <w:szCs w:val="24"/>
                <w:lang w:eastAsia="en-US"/>
              </w:rPr>
            </w:pPr>
            <w:r w:rsidRPr="005B3B11">
              <w:rPr>
                <w:rFonts w:ascii="Times New Roman" w:eastAsiaTheme="minorHAnsi" w:hAnsi="Times New Roman" w:cs="Times New Roman"/>
                <w:color w:val="000000"/>
                <w:sz w:val="24"/>
                <w:szCs w:val="24"/>
                <w:lang w:eastAsia="en-US"/>
              </w:rPr>
              <w:t>физическая подготовка</w:t>
            </w:r>
          </w:p>
        </w:tc>
        <w:tc>
          <w:tcPr>
            <w:tcW w:w="2380" w:type="dxa"/>
            <w:vAlign w:val="center"/>
          </w:tcPr>
          <w:p w:rsidR="002065D1" w:rsidRPr="005B3B11" w:rsidRDefault="002065D1" w:rsidP="005B3B11">
            <w:pPr>
              <w:jc w:val="center"/>
              <w:rPr>
                <w:rFonts w:ascii="Times New Roman" w:eastAsiaTheme="minorHAnsi" w:hAnsi="Times New Roman" w:cs="Times New Roman"/>
                <w:color w:val="000000"/>
                <w:sz w:val="24"/>
                <w:szCs w:val="24"/>
                <w:lang w:eastAsia="en-US"/>
              </w:rPr>
            </w:pPr>
          </w:p>
          <w:p w:rsidR="002065D1" w:rsidRPr="005B3B11" w:rsidRDefault="002065D1" w:rsidP="005B3B11">
            <w:pPr>
              <w:jc w:val="center"/>
              <w:rPr>
                <w:rFonts w:ascii="Times New Roman" w:eastAsiaTheme="minorHAnsi" w:hAnsi="Times New Roman" w:cs="Times New Roman"/>
                <w:color w:val="000000"/>
                <w:sz w:val="24"/>
                <w:szCs w:val="24"/>
                <w:lang w:eastAsia="en-US"/>
              </w:rPr>
            </w:pPr>
            <w:r w:rsidRPr="005B3B11">
              <w:rPr>
                <w:rFonts w:ascii="Times New Roman" w:eastAsiaTheme="minorHAnsi" w:hAnsi="Times New Roman" w:cs="Times New Roman"/>
                <w:color w:val="000000"/>
                <w:sz w:val="24"/>
                <w:szCs w:val="24"/>
                <w:lang w:eastAsia="en-US"/>
              </w:rPr>
              <w:t>физическая подготовка</w:t>
            </w:r>
          </w:p>
          <w:p w:rsidR="002065D1" w:rsidRPr="005B3B11" w:rsidRDefault="002065D1" w:rsidP="005B3B11">
            <w:pPr>
              <w:jc w:val="center"/>
              <w:rPr>
                <w:rFonts w:ascii="Times New Roman" w:eastAsiaTheme="minorHAnsi" w:hAnsi="Times New Roman" w:cs="Times New Roman"/>
                <w:color w:val="000000"/>
                <w:sz w:val="24"/>
                <w:szCs w:val="24"/>
                <w:lang w:eastAsia="en-US"/>
              </w:rPr>
            </w:pPr>
          </w:p>
        </w:tc>
      </w:tr>
      <w:tr w:rsidR="002065D1" w:rsidRPr="005B3B11" w:rsidTr="00DE7542">
        <w:tc>
          <w:tcPr>
            <w:tcW w:w="1374" w:type="dxa"/>
            <w:vMerge/>
            <w:vAlign w:val="center"/>
          </w:tcPr>
          <w:p w:rsidR="002065D1" w:rsidRPr="005B3B11" w:rsidRDefault="002065D1" w:rsidP="005B3B11">
            <w:pPr>
              <w:jc w:val="center"/>
              <w:rPr>
                <w:rFonts w:ascii="Times New Roman" w:eastAsia="Times New Roman" w:hAnsi="Times New Roman" w:cs="Times New Roman"/>
                <w:color w:val="22272F"/>
                <w:sz w:val="24"/>
                <w:szCs w:val="24"/>
              </w:rPr>
            </w:pPr>
          </w:p>
        </w:tc>
        <w:tc>
          <w:tcPr>
            <w:tcW w:w="1607" w:type="dxa"/>
            <w:vAlign w:val="center"/>
          </w:tcPr>
          <w:p w:rsidR="002065D1" w:rsidRPr="005B3B11" w:rsidRDefault="002065D1" w:rsidP="005B3B11">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2</w:t>
            </w:r>
          </w:p>
        </w:tc>
        <w:tc>
          <w:tcPr>
            <w:tcW w:w="1445" w:type="dxa"/>
            <w:vAlign w:val="center"/>
          </w:tcPr>
          <w:p w:rsidR="002065D1" w:rsidRPr="005B3B11" w:rsidRDefault="002065D1" w:rsidP="005B3B11">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w:t>
            </w:r>
          </w:p>
        </w:tc>
        <w:tc>
          <w:tcPr>
            <w:tcW w:w="1619" w:type="dxa"/>
            <w:vAlign w:val="center"/>
          </w:tcPr>
          <w:p w:rsidR="002065D1" w:rsidRPr="005B3B11" w:rsidRDefault="002065D1" w:rsidP="005B3B11">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w:t>
            </w:r>
          </w:p>
        </w:tc>
        <w:tc>
          <w:tcPr>
            <w:tcW w:w="1889" w:type="dxa"/>
            <w:vAlign w:val="center"/>
          </w:tcPr>
          <w:p w:rsidR="002065D1" w:rsidRPr="005B3B11" w:rsidRDefault="002065D1" w:rsidP="005B3B11">
            <w:pPr>
              <w:jc w:val="center"/>
              <w:rPr>
                <w:rFonts w:ascii="Times New Roman" w:hAnsi="Times New Roman" w:cs="Times New Roman"/>
                <w:sz w:val="24"/>
                <w:szCs w:val="24"/>
              </w:rPr>
            </w:pPr>
            <w:r w:rsidRPr="005B3B11">
              <w:rPr>
                <w:rFonts w:ascii="Times New Roman" w:eastAsia="Times New Roman" w:hAnsi="Times New Roman" w:cs="Times New Roman"/>
                <w:color w:val="22272F"/>
                <w:sz w:val="24"/>
                <w:szCs w:val="24"/>
              </w:rPr>
              <w:t>теоретическая подготовка</w:t>
            </w:r>
          </w:p>
        </w:tc>
        <w:tc>
          <w:tcPr>
            <w:tcW w:w="2380" w:type="dxa"/>
            <w:vAlign w:val="center"/>
          </w:tcPr>
          <w:p w:rsidR="002065D1" w:rsidRPr="005B3B11" w:rsidRDefault="002065D1" w:rsidP="005B3B11">
            <w:pPr>
              <w:jc w:val="center"/>
              <w:rPr>
                <w:rFonts w:ascii="Times New Roman" w:hAnsi="Times New Roman" w:cs="Times New Roman"/>
                <w:sz w:val="24"/>
                <w:szCs w:val="24"/>
              </w:rPr>
            </w:pPr>
            <w:r w:rsidRPr="005B3B11">
              <w:rPr>
                <w:rFonts w:ascii="Times New Roman" w:eastAsia="Times New Roman" w:hAnsi="Times New Roman" w:cs="Times New Roman"/>
                <w:color w:val="22272F"/>
                <w:sz w:val="24"/>
                <w:szCs w:val="24"/>
              </w:rPr>
              <w:t>теоретическая подготовка</w:t>
            </w:r>
          </w:p>
        </w:tc>
      </w:tr>
      <w:tr w:rsidR="002065D1" w:rsidRPr="005B3B11" w:rsidTr="00DE7542">
        <w:tc>
          <w:tcPr>
            <w:tcW w:w="1374" w:type="dxa"/>
            <w:vMerge w:val="restart"/>
            <w:vAlign w:val="center"/>
          </w:tcPr>
          <w:p w:rsidR="002065D1" w:rsidRPr="005B3B11" w:rsidRDefault="002065D1" w:rsidP="005B3B11">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6</w:t>
            </w:r>
          </w:p>
        </w:tc>
        <w:tc>
          <w:tcPr>
            <w:tcW w:w="1607" w:type="dxa"/>
            <w:tcBorders>
              <w:bottom w:val="single" w:sz="4" w:space="0" w:color="auto"/>
            </w:tcBorders>
            <w:vAlign w:val="center"/>
          </w:tcPr>
          <w:p w:rsidR="002065D1" w:rsidRPr="005B3B11" w:rsidRDefault="002065D1" w:rsidP="005B3B11">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1</w:t>
            </w:r>
          </w:p>
        </w:tc>
        <w:tc>
          <w:tcPr>
            <w:tcW w:w="1445" w:type="dxa"/>
            <w:vAlign w:val="center"/>
          </w:tcPr>
          <w:p w:rsidR="002065D1" w:rsidRPr="005B3B11" w:rsidRDefault="002065D1" w:rsidP="005B3B11">
            <w:pPr>
              <w:jc w:val="center"/>
              <w:rPr>
                <w:rFonts w:ascii="Times New Roman" w:eastAsia="Times New Roman" w:hAnsi="Times New Roman" w:cs="Times New Roman"/>
                <w:color w:val="22272F"/>
                <w:sz w:val="24"/>
                <w:szCs w:val="24"/>
              </w:rPr>
            </w:pPr>
            <w:r w:rsidRPr="005B3B11">
              <w:rPr>
                <w:rFonts w:ascii="Times New Roman" w:eastAsiaTheme="minorHAnsi" w:hAnsi="Times New Roman" w:cs="Times New Roman"/>
                <w:color w:val="000000"/>
                <w:sz w:val="24"/>
                <w:szCs w:val="24"/>
                <w:lang w:eastAsia="en-US"/>
              </w:rPr>
              <w:t>игровая подготовка</w:t>
            </w:r>
          </w:p>
        </w:tc>
        <w:tc>
          <w:tcPr>
            <w:tcW w:w="1619" w:type="dxa"/>
            <w:vAlign w:val="center"/>
          </w:tcPr>
          <w:p w:rsidR="002065D1" w:rsidRPr="005B3B11" w:rsidRDefault="002065D1" w:rsidP="005B3B11">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игровая подготовка</w:t>
            </w:r>
          </w:p>
        </w:tc>
        <w:tc>
          <w:tcPr>
            <w:tcW w:w="1889" w:type="dxa"/>
            <w:vAlign w:val="center"/>
          </w:tcPr>
          <w:p w:rsidR="002065D1" w:rsidRPr="005B3B11" w:rsidRDefault="002065D1" w:rsidP="005B3B11">
            <w:pPr>
              <w:jc w:val="center"/>
              <w:rPr>
                <w:rFonts w:ascii="Times New Roman" w:hAnsi="Times New Roman" w:cs="Times New Roman"/>
                <w:sz w:val="24"/>
                <w:szCs w:val="24"/>
              </w:rPr>
            </w:pPr>
            <w:r w:rsidRPr="005B3B11">
              <w:rPr>
                <w:rFonts w:ascii="Times New Roman" w:eastAsia="Times New Roman" w:hAnsi="Times New Roman" w:cs="Times New Roman"/>
                <w:color w:val="22272F"/>
                <w:sz w:val="24"/>
                <w:szCs w:val="24"/>
              </w:rPr>
              <w:t>календарная или контрольная игра</w:t>
            </w:r>
          </w:p>
        </w:tc>
        <w:tc>
          <w:tcPr>
            <w:tcW w:w="2380" w:type="dxa"/>
            <w:vAlign w:val="center"/>
          </w:tcPr>
          <w:p w:rsidR="002065D1" w:rsidRPr="005B3B11" w:rsidRDefault="002065D1" w:rsidP="005B3B11">
            <w:pPr>
              <w:jc w:val="center"/>
              <w:rPr>
                <w:rFonts w:ascii="Times New Roman" w:hAnsi="Times New Roman" w:cs="Times New Roman"/>
                <w:sz w:val="24"/>
                <w:szCs w:val="24"/>
              </w:rPr>
            </w:pPr>
            <w:r w:rsidRPr="005B3B11">
              <w:rPr>
                <w:rFonts w:ascii="Times New Roman" w:eastAsia="Times New Roman" w:hAnsi="Times New Roman" w:cs="Times New Roman"/>
                <w:color w:val="22272F"/>
                <w:sz w:val="24"/>
                <w:szCs w:val="24"/>
              </w:rPr>
              <w:t>календарная или контрольная игра</w:t>
            </w:r>
          </w:p>
        </w:tc>
      </w:tr>
      <w:tr w:rsidR="002065D1" w:rsidRPr="005B3B11" w:rsidTr="00DE7542">
        <w:tc>
          <w:tcPr>
            <w:tcW w:w="1374" w:type="dxa"/>
            <w:vMerge/>
            <w:tcBorders>
              <w:bottom w:val="single" w:sz="4" w:space="0" w:color="auto"/>
            </w:tcBorders>
            <w:vAlign w:val="center"/>
          </w:tcPr>
          <w:p w:rsidR="002065D1" w:rsidRPr="005B3B11" w:rsidRDefault="002065D1" w:rsidP="005B3B11">
            <w:pPr>
              <w:jc w:val="center"/>
              <w:rPr>
                <w:rFonts w:ascii="Times New Roman" w:eastAsia="Times New Roman" w:hAnsi="Times New Roman" w:cs="Times New Roman"/>
                <w:color w:val="22272F"/>
                <w:sz w:val="24"/>
                <w:szCs w:val="24"/>
              </w:rPr>
            </w:pPr>
          </w:p>
        </w:tc>
        <w:tc>
          <w:tcPr>
            <w:tcW w:w="1607" w:type="dxa"/>
            <w:tcBorders>
              <w:bottom w:val="single" w:sz="4" w:space="0" w:color="auto"/>
            </w:tcBorders>
            <w:vAlign w:val="center"/>
          </w:tcPr>
          <w:p w:rsidR="002065D1" w:rsidRPr="005B3B11" w:rsidRDefault="002065D1" w:rsidP="005B3B11">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2</w:t>
            </w:r>
          </w:p>
        </w:tc>
        <w:tc>
          <w:tcPr>
            <w:tcW w:w="1445" w:type="dxa"/>
            <w:vAlign w:val="center"/>
          </w:tcPr>
          <w:p w:rsidR="002065D1" w:rsidRPr="005B3B11" w:rsidRDefault="002065D1" w:rsidP="005B3B11">
            <w:pPr>
              <w:jc w:val="center"/>
              <w:rPr>
                <w:rFonts w:ascii="Times New Roman" w:hAnsi="Times New Roman" w:cs="Times New Roman"/>
                <w:color w:val="000000"/>
                <w:sz w:val="24"/>
                <w:szCs w:val="24"/>
              </w:rPr>
            </w:pPr>
            <w:r w:rsidRPr="005B3B11">
              <w:rPr>
                <w:rFonts w:ascii="Times New Roman" w:hAnsi="Times New Roman" w:cs="Times New Roman"/>
                <w:color w:val="000000"/>
                <w:sz w:val="24"/>
                <w:szCs w:val="24"/>
              </w:rPr>
              <w:t>-</w:t>
            </w:r>
          </w:p>
        </w:tc>
        <w:tc>
          <w:tcPr>
            <w:tcW w:w="1619" w:type="dxa"/>
            <w:vAlign w:val="center"/>
          </w:tcPr>
          <w:p w:rsidR="002065D1" w:rsidRPr="005B3B11" w:rsidRDefault="002065D1" w:rsidP="005B3B11">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w:t>
            </w:r>
          </w:p>
        </w:tc>
        <w:tc>
          <w:tcPr>
            <w:tcW w:w="1889" w:type="dxa"/>
            <w:vAlign w:val="center"/>
          </w:tcPr>
          <w:p w:rsidR="002065D1" w:rsidRPr="005B3B11" w:rsidRDefault="002065D1" w:rsidP="005B3B11">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w:t>
            </w:r>
          </w:p>
        </w:tc>
        <w:tc>
          <w:tcPr>
            <w:tcW w:w="2380" w:type="dxa"/>
            <w:vAlign w:val="center"/>
          </w:tcPr>
          <w:p w:rsidR="002065D1" w:rsidRPr="005B3B11" w:rsidRDefault="002065D1" w:rsidP="005B3B11">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теоретическая подготовка</w:t>
            </w:r>
          </w:p>
        </w:tc>
      </w:tr>
      <w:tr w:rsidR="002065D1" w:rsidRPr="005B3B11" w:rsidTr="00DE7542">
        <w:tc>
          <w:tcPr>
            <w:tcW w:w="1374" w:type="dxa"/>
            <w:tcBorders>
              <w:top w:val="single" w:sz="4" w:space="0" w:color="auto"/>
            </w:tcBorders>
            <w:vAlign w:val="center"/>
          </w:tcPr>
          <w:p w:rsidR="002065D1" w:rsidRPr="005B3B11" w:rsidRDefault="002065D1" w:rsidP="005B3B11">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7</w:t>
            </w:r>
          </w:p>
        </w:tc>
        <w:tc>
          <w:tcPr>
            <w:tcW w:w="1607" w:type="dxa"/>
            <w:tcBorders>
              <w:top w:val="single" w:sz="4" w:space="0" w:color="auto"/>
            </w:tcBorders>
            <w:vAlign w:val="center"/>
          </w:tcPr>
          <w:p w:rsidR="002065D1" w:rsidRPr="005B3B11" w:rsidRDefault="002065D1" w:rsidP="005B3B11">
            <w:pPr>
              <w:jc w:val="center"/>
              <w:rPr>
                <w:rFonts w:ascii="Times New Roman" w:eastAsia="Times New Roman" w:hAnsi="Times New Roman" w:cs="Times New Roman"/>
                <w:color w:val="22272F"/>
                <w:sz w:val="24"/>
                <w:szCs w:val="24"/>
              </w:rPr>
            </w:pPr>
            <w:r w:rsidRPr="005B3B11">
              <w:rPr>
                <w:rFonts w:ascii="Times New Roman" w:eastAsia="Times New Roman" w:hAnsi="Times New Roman" w:cs="Times New Roman"/>
                <w:color w:val="22272F"/>
                <w:sz w:val="24"/>
                <w:szCs w:val="24"/>
              </w:rPr>
              <w:t>-</w:t>
            </w:r>
          </w:p>
        </w:tc>
        <w:tc>
          <w:tcPr>
            <w:tcW w:w="1445" w:type="dxa"/>
            <w:vAlign w:val="center"/>
          </w:tcPr>
          <w:p w:rsidR="002065D1" w:rsidRPr="005B3B11" w:rsidRDefault="002065D1" w:rsidP="005B3B11">
            <w:pPr>
              <w:jc w:val="center"/>
              <w:rPr>
                <w:rFonts w:ascii="Times New Roman" w:eastAsia="Times New Roman" w:hAnsi="Times New Roman" w:cs="Times New Roman"/>
                <w:color w:val="22272F"/>
                <w:sz w:val="24"/>
                <w:szCs w:val="24"/>
              </w:rPr>
            </w:pPr>
            <w:r w:rsidRPr="005B3B11">
              <w:rPr>
                <w:rFonts w:ascii="Times New Roman" w:eastAsiaTheme="minorHAnsi" w:hAnsi="Times New Roman" w:cs="Times New Roman"/>
                <w:color w:val="000000"/>
                <w:sz w:val="24"/>
                <w:szCs w:val="24"/>
                <w:lang w:eastAsia="en-US"/>
              </w:rPr>
              <w:t>отдых</w:t>
            </w:r>
          </w:p>
        </w:tc>
        <w:tc>
          <w:tcPr>
            <w:tcW w:w="1619" w:type="dxa"/>
          </w:tcPr>
          <w:p w:rsidR="002065D1" w:rsidRPr="005B3B11" w:rsidRDefault="002065D1" w:rsidP="005B3B11">
            <w:pPr>
              <w:jc w:val="center"/>
              <w:rPr>
                <w:rFonts w:ascii="Times New Roman" w:hAnsi="Times New Roman" w:cs="Times New Roman"/>
                <w:sz w:val="24"/>
                <w:szCs w:val="24"/>
              </w:rPr>
            </w:pPr>
            <w:r w:rsidRPr="005B3B11">
              <w:rPr>
                <w:rFonts w:ascii="Times New Roman" w:eastAsiaTheme="minorHAnsi" w:hAnsi="Times New Roman" w:cs="Times New Roman"/>
                <w:color w:val="000000"/>
                <w:sz w:val="24"/>
                <w:szCs w:val="24"/>
                <w:lang w:eastAsia="en-US"/>
              </w:rPr>
              <w:t>отдых</w:t>
            </w:r>
          </w:p>
        </w:tc>
        <w:tc>
          <w:tcPr>
            <w:tcW w:w="1889" w:type="dxa"/>
          </w:tcPr>
          <w:p w:rsidR="002065D1" w:rsidRPr="005B3B11" w:rsidRDefault="002065D1" w:rsidP="005B3B11">
            <w:pPr>
              <w:jc w:val="center"/>
              <w:rPr>
                <w:rFonts w:ascii="Times New Roman" w:hAnsi="Times New Roman" w:cs="Times New Roman"/>
                <w:sz w:val="24"/>
                <w:szCs w:val="24"/>
              </w:rPr>
            </w:pPr>
            <w:r w:rsidRPr="005B3B11">
              <w:rPr>
                <w:rFonts w:ascii="Times New Roman" w:eastAsiaTheme="minorHAnsi" w:hAnsi="Times New Roman" w:cs="Times New Roman"/>
                <w:color w:val="000000"/>
                <w:sz w:val="24"/>
                <w:szCs w:val="24"/>
                <w:lang w:eastAsia="en-US"/>
              </w:rPr>
              <w:t>отдых</w:t>
            </w:r>
          </w:p>
        </w:tc>
        <w:tc>
          <w:tcPr>
            <w:tcW w:w="2380" w:type="dxa"/>
          </w:tcPr>
          <w:p w:rsidR="002065D1" w:rsidRPr="005B3B11" w:rsidRDefault="002065D1" w:rsidP="005B3B11">
            <w:pPr>
              <w:jc w:val="center"/>
              <w:rPr>
                <w:rFonts w:ascii="Times New Roman" w:hAnsi="Times New Roman" w:cs="Times New Roman"/>
                <w:sz w:val="24"/>
                <w:szCs w:val="24"/>
              </w:rPr>
            </w:pPr>
            <w:r w:rsidRPr="005B3B11">
              <w:rPr>
                <w:rFonts w:ascii="Times New Roman" w:eastAsiaTheme="minorHAnsi" w:hAnsi="Times New Roman" w:cs="Times New Roman"/>
                <w:color w:val="000000"/>
                <w:sz w:val="24"/>
                <w:szCs w:val="24"/>
                <w:lang w:eastAsia="en-US"/>
              </w:rPr>
              <w:t>отдых</w:t>
            </w:r>
          </w:p>
        </w:tc>
      </w:tr>
    </w:tbl>
    <w:p w:rsidR="00DE7542" w:rsidRPr="00A41927" w:rsidRDefault="00DE7542" w:rsidP="004F4986">
      <w:pPr>
        <w:shd w:val="clear" w:color="auto" w:fill="FFFFFF"/>
        <w:spacing w:after="0"/>
        <w:ind w:firstLine="567"/>
        <w:jc w:val="both"/>
        <w:rPr>
          <w:rFonts w:ascii="Times New Roman" w:hAnsi="Times New Roman" w:cs="Times New Roman"/>
          <w:sz w:val="24"/>
          <w:szCs w:val="24"/>
        </w:rPr>
      </w:pPr>
    </w:p>
    <w:p w:rsidR="002065D1" w:rsidRPr="00A41927" w:rsidRDefault="002065D1" w:rsidP="00B474BB">
      <w:pPr>
        <w:shd w:val="clear" w:color="auto" w:fill="FFFFFF"/>
        <w:spacing w:after="0" w:line="240" w:lineRule="auto"/>
        <w:ind w:firstLine="567"/>
        <w:jc w:val="both"/>
        <w:rPr>
          <w:rFonts w:ascii="Times New Roman" w:eastAsia="Times New Roman" w:hAnsi="Times New Roman" w:cs="Times New Roman"/>
          <w:color w:val="22272F"/>
          <w:sz w:val="24"/>
          <w:szCs w:val="24"/>
        </w:rPr>
      </w:pPr>
      <w:r w:rsidRPr="00A41927">
        <w:rPr>
          <w:rFonts w:ascii="Times New Roman" w:hAnsi="Times New Roman" w:cs="Times New Roman"/>
          <w:sz w:val="24"/>
          <w:szCs w:val="24"/>
        </w:rPr>
        <w:t>По характеру распределения нагрузки по дням недели микроциклы делятся на микроциклы с «однопиковой», «двухпиковой», «трехпиковой» динамикой, а также с последовательным возрастанием или убыванием нагрузки (таблица 1</w:t>
      </w:r>
      <w:r w:rsidR="00DE7542" w:rsidRPr="00A41927">
        <w:rPr>
          <w:rFonts w:ascii="Times New Roman" w:hAnsi="Times New Roman" w:cs="Times New Roman"/>
          <w:sz w:val="24"/>
          <w:szCs w:val="24"/>
        </w:rPr>
        <w:t>2</w:t>
      </w:r>
      <w:r w:rsidRPr="00A41927">
        <w:rPr>
          <w:rFonts w:ascii="Times New Roman" w:hAnsi="Times New Roman" w:cs="Times New Roman"/>
          <w:sz w:val="24"/>
          <w:szCs w:val="24"/>
        </w:rPr>
        <w:t>)</w:t>
      </w:r>
    </w:p>
    <w:p w:rsidR="00B11410" w:rsidRPr="00A41927" w:rsidRDefault="004F4986" w:rsidP="004F4986">
      <w:pPr>
        <w:shd w:val="clear" w:color="auto" w:fill="FFFFFF"/>
        <w:spacing w:after="0"/>
        <w:ind w:firstLine="567"/>
        <w:jc w:val="right"/>
        <w:rPr>
          <w:rFonts w:ascii="Times New Roman" w:hAnsi="Times New Roman" w:cs="Times New Roman"/>
          <w:b/>
          <w:bCs/>
          <w:sz w:val="24"/>
          <w:szCs w:val="24"/>
        </w:rPr>
      </w:pPr>
      <w:r w:rsidRPr="00A41927">
        <w:rPr>
          <w:rFonts w:ascii="Times New Roman" w:eastAsia="Times New Roman" w:hAnsi="Times New Roman" w:cs="Times New Roman"/>
          <w:b/>
          <w:color w:val="22272F"/>
          <w:sz w:val="24"/>
          <w:szCs w:val="24"/>
        </w:rPr>
        <w:t>Таблица 1</w:t>
      </w:r>
      <w:r w:rsidR="00DE7542" w:rsidRPr="00A41927">
        <w:rPr>
          <w:rFonts w:ascii="Times New Roman" w:eastAsia="Times New Roman" w:hAnsi="Times New Roman" w:cs="Times New Roman"/>
          <w:b/>
          <w:color w:val="22272F"/>
          <w:sz w:val="24"/>
          <w:szCs w:val="24"/>
        </w:rPr>
        <w:t>2</w:t>
      </w:r>
    </w:p>
    <w:p w:rsidR="002065D1" w:rsidRPr="00A41927" w:rsidRDefault="002065D1" w:rsidP="004F4986">
      <w:pPr>
        <w:shd w:val="clear" w:color="auto" w:fill="FFFFFF"/>
        <w:spacing w:after="0"/>
        <w:ind w:firstLine="567"/>
        <w:jc w:val="center"/>
        <w:rPr>
          <w:rFonts w:ascii="Times New Roman" w:eastAsia="Times New Roman" w:hAnsi="Times New Roman" w:cs="Times New Roman"/>
          <w:color w:val="22272F"/>
          <w:sz w:val="24"/>
          <w:szCs w:val="24"/>
        </w:rPr>
      </w:pPr>
      <w:r w:rsidRPr="00A41927">
        <w:rPr>
          <w:rFonts w:ascii="Times New Roman" w:hAnsi="Times New Roman" w:cs="Times New Roman"/>
          <w:b/>
          <w:bCs/>
          <w:sz w:val="24"/>
          <w:szCs w:val="24"/>
        </w:rPr>
        <w:t>Тренировочные нагрузки в микроциклах по дням недели</w:t>
      </w:r>
    </w:p>
    <w:tbl>
      <w:tblPr>
        <w:tblStyle w:val="a4"/>
        <w:tblW w:w="0" w:type="auto"/>
        <w:tblLook w:val="04A0" w:firstRow="1" w:lastRow="0" w:firstColumn="1" w:lastColumn="0" w:noHBand="0" w:noVBand="1"/>
      </w:tblPr>
      <w:tblGrid>
        <w:gridCol w:w="1943"/>
        <w:gridCol w:w="1912"/>
        <w:gridCol w:w="1904"/>
        <w:gridCol w:w="2074"/>
        <w:gridCol w:w="2164"/>
      </w:tblGrid>
      <w:tr w:rsidR="002065D1" w:rsidRPr="00A41927" w:rsidTr="004F4986">
        <w:tc>
          <w:tcPr>
            <w:tcW w:w="1943" w:type="dxa"/>
            <w:vMerge w:val="restart"/>
            <w:vAlign w:val="center"/>
          </w:tcPr>
          <w:p w:rsidR="002065D1" w:rsidRPr="00A41927" w:rsidRDefault="002065D1" w:rsidP="004F4986">
            <w:pPr>
              <w:spacing w:line="276" w:lineRule="auto"/>
              <w:jc w:val="center"/>
              <w:rPr>
                <w:rFonts w:ascii="Times New Roman" w:eastAsia="Times New Roman" w:hAnsi="Times New Roman" w:cs="Times New Roman"/>
                <w:b/>
                <w:color w:val="22272F"/>
                <w:sz w:val="24"/>
                <w:szCs w:val="24"/>
              </w:rPr>
            </w:pPr>
            <w:r w:rsidRPr="00A41927">
              <w:rPr>
                <w:rFonts w:ascii="Times New Roman" w:eastAsia="Times New Roman" w:hAnsi="Times New Roman" w:cs="Times New Roman"/>
                <w:b/>
                <w:color w:val="22272F"/>
                <w:sz w:val="24"/>
                <w:szCs w:val="24"/>
              </w:rPr>
              <w:t>Дни микроциклов</w:t>
            </w:r>
          </w:p>
        </w:tc>
        <w:tc>
          <w:tcPr>
            <w:tcW w:w="8054" w:type="dxa"/>
            <w:gridSpan w:val="4"/>
            <w:vAlign w:val="center"/>
          </w:tcPr>
          <w:p w:rsidR="002065D1" w:rsidRPr="00A41927" w:rsidRDefault="002065D1" w:rsidP="004F4986">
            <w:pPr>
              <w:spacing w:line="276" w:lineRule="auto"/>
              <w:jc w:val="center"/>
              <w:rPr>
                <w:rFonts w:ascii="Times New Roman" w:eastAsia="Times New Roman" w:hAnsi="Times New Roman" w:cs="Times New Roman"/>
                <w:b/>
                <w:color w:val="22272F"/>
                <w:sz w:val="24"/>
                <w:szCs w:val="24"/>
              </w:rPr>
            </w:pPr>
            <w:r w:rsidRPr="00A41927">
              <w:rPr>
                <w:rFonts w:ascii="Times New Roman" w:eastAsia="Times New Roman" w:hAnsi="Times New Roman" w:cs="Times New Roman"/>
                <w:b/>
                <w:color w:val="22272F"/>
                <w:sz w:val="24"/>
                <w:szCs w:val="24"/>
              </w:rPr>
              <w:t>Динамика нагрузок в микроциклах</w:t>
            </w:r>
          </w:p>
        </w:tc>
      </w:tr>
      <w:tr w:rsidR="002065D1" w:rsidRPr="00A41927" w:rsidTr="004F4986">
        <w:tc>
          <w:tcPr>
            <w:tcW w:w="1943" w:type="dxa"/>
            <w:vMerge/>
            <w:vAlign w:val="center"/>
          </w:tcPr>
          <w:p w:rsidR="002065D1" w:rsidRPr="00A41927" w:rsidRDefault="002065D1" w:rsidP="004F4986">
            <w:pPr>
              <w:spacing w:line="276" w:lineRule="auto"/>
              <w:jc w:val="center"/>
              <w:rPr>
                <w:rFonts w:ascii="Times New Roman" w:eastAsia="Times New Roman" w:hAnsi="Times New Roman" w:cs="Times New Roman"/>
                <w:b/>
                <w:color w:val="22272F"/>
                <w:sz w:val="24"/>
                <w:szCs w:val="24"/>
              </w:rPr>
            </w:pPr>
          </w:p>
        </w:tc>
        <w:tc>
          <w:tcPr>
            <w:tcW w:w="1912" w:type="dxa"/>
            <w:vAlign w:val="center"/>
          </w:tcPr>
          <w:p w:rsidR="002065D1" w:rsidRPr="00A41927" w:rsidRDefault="002065D1" w:rsidP="004F4986">
            <w:pPr>
              <w:spacing w:line="276" w:lineRule="auto"/>
              <w:jc w:val="center"/>
              <w:rPr>
                <w:rFonts w:ascii="Times New Roman" w:eastAsia="Times New Roman" w:hAnsi="Times New Roman" w:cs="Times New Roman"/>
                <w:b/>
                <w:color w:val="22272F"/>
                <w:sz w:val="24"/>
                <w:szCs w:val="24"/>
              </w:rPr>
            </w:pPr>
            <w:r w:rsidRPr="00A41927">
              <w:rPr>
                <w:rFonts w:ascii="Times New Roman" w:eastAsia="Times New Roman" w:hAnsi="Times New Roman" w:cs="Times New Roman"/>
                <w:b/>
                <w:color w:val="22272F"/>
                <w:sz w:val="24"/>
                <w:szCs w:val="24"/>
              </w:rPr>
              <w:t>однопиковая</w:t>
            </w:r>
          </w:p>
        </w:tc>
        <w:tc>
          <w:tcPr>
            <w:tcW w:w="1904" w:type="dxa"/>
            <w:vAlign w:val="center"/>
          </w:tcPr>
          <w:p w:rsidR="002065D1" w:rsidRPr="00A41927" w:rsidRDefault="002065D1" w:rsidP="004F4986">
            <w:pPr>
              <w:spacing w:line="276" w:lineRule="auto"/>
              <w:jc w:val="center"/>
              <w:rPr>
                <w:rFonts w:ascii="Times New Roman" w:eastAsia="Times New Roman" w:hAnsi="Times New Roman" w:cs="Times New Roman"/>
                <w:b/>
                <w:color w:val="22272F"/>
                <w:sz w:val="24"/>
                <w:szCs w:val="24"/>
              </w:rPr>
            </w:pPr>
            <w:r w:rsidRPr="00A41927">
              <w:rPr>
                <w:rFonts w:ascii="Times New Roman" w:eastAsia="Times New Roman" w:hAnsi="Times New Roman" w:cs="Times New Roman"/>
                <w:b/>
                <w:color w:val="22272F"/>
                <w:sz w:val="24"/>
                <w:szCs w:val="24"/>
              </w:rPr>
              <w:t>трехпиковая</w:t>
            </w:r>
          </w:p>
        </w:tc>
        <w:tc>
          <w:tcPr>
            <w:tcW w:w="2074" w:type="dxa"/>
            <w:vAlign w:val="center"/>
          </w:tcPr>
          <w:p w:rsidR="002065D1" w:rsidRPr="00A41927" w:rsidRDefault="002065D1" w:rsidP="004F4986">
            <w:pPr>
              <w:spacing w:line="276" w:lineRule="auto"/>
              <w:jc w:val="center"/>
              <w:rPr>
                <w:rFonts w:ascii="Times New Roman" w:eastAsia="Times New Roman" w:hAnsi="Times New Roman" w:cs="Times New Roman"/>
                <w:b/>
                <w:color w:val="22272F"/>
                <w:sz w:val="24"/>
                <w:szCs w:val="24"/>
              </w:rPr>
            </w:pPr>
            <w:r w:rsidRPr="00A41927">
              <w:rPr>
                <w:rFonts w:ascii="Times New Roman" w:eastAsia="Times New Roman" w:hAnsi="Times New Roman" w:cs="Times New Roman"/>
                <w:b/>
                <w:color w:val="22272F"/>
                <w:sz w:val="24"/>
                <w:szCs w:val="24"/>
              </w:rPr>
              <w:t>последовательно возрастные нагрузки</w:t>
            </w:r>
          </w:p>
        </w:tc>
        <w:tc>
          <w:tcPr>
            <w:tcW w:w="2164" w:type="dxa"/>
            <w:vAlign w:val="center"/>
          </w:tcPr>
          <w:p w:rsidR="002065D1" w:rsidRPr="00A41927" w:rsidRDefault="002065D1" w:rsidP="004F4986">
            <w:pPr>
              <w:spacing w:line="276" w:lineRule="auto"/>
              <w:jc w:val="center"/>
              <w:rPr>
                <w:rFonts w:ascii="Times New Roman" w:eastAsia="Times New Roman" w:hAnsi="Times New Roman" w:cs="Times New Roman"/>
                <w:b/>
                <w:color w:val="22272F"/>
                <w:sz w:val="24"/>
                <w:szCs w:val="24"/>
              </w:rPr>
            </w:pPr>
            <w:r w:rsidRPr="00A41927">
              <w:rPr>
                <w:rFonts w:ascii="Times New Roman" w:eastAsia="Times New Roman" w:hAnsi="Times New Roman" w:cs="Times New Roman"/>
                <w:b/>
                <w:color w:val="22272F"/>
                <w:sz w:val="24"/>
                <w:szCs w:val="24"/>
              </w:rPr>
              <w:t>последовательное убывание нагрузки</w:t>
            </w:r>
          </w:p>
        </w:tc>
      </w:tr>
      <w:tr w:rsidR="002065D1" w:rsidRPr="00A41927" w:rsidTr="004F4986">
        <w:tc>
          <w:tcPr>
            <w:tcW w:w="1943" w:type="dxa"/>
          </w:tcPr>
          <w:p w:rsidR="002065D1" w:rsidRPr="00A41927" w:rsidRDefault="002065D1" w:rsidP="004F4986">
            <w:pPr>
              <w:spacing w:line="276" w:lineRule="auto"/>
              <w:jc w:val="center"/>
              <w:rPr>
                <w:rFonts w:ascii="Times New Roman" w:eastAsia="Times New Roman" w:hAnsi="Times New Roman" w:cs="Times New Roman"/>
                <w:color w:val="22272F"/>
                <w:sz w:val="24"/>
                <w:szCs w:val="24"/>
              </w:rPr>
            </w:pPr>
            <w:r w:rsidRPr="00A41927">
              <w:rPr>
                <w:rFonts w:ascii="Times New Roman" w:eastAsia="Times New Roman" w:hAnsi="Times New Roman" w:cs="Times New Roman"/>
                <w:color w:val="22272F"/>
                <w:sz w:val="24"/>
                <w:szCs w:val="24"/>
              </w:rPr>
              <w:t>1</w:t>
            </w:r>
          </w:p>
        </w:tc>
        <w:tc>
          <w:tcPr>
            <w:tcW w:w="1912" w:type="dxa"/>
            <w:vAlign w:val="center"/>
          </w:tcPr>
          <w:p w:rsidR="002065D1" w:rsidRPr="00A41927" w:rsidRDefault="002065D1" w:rsidP="004F4986">
            <w:pPr>
              <w:spacing w:line="276" w:lineRule="auto"/>
              <w:jc w:val="center"/>
              <w:rPr>
                <w:rFonts w:ascii="Times New Roman" w:eastAsia="Times New Roman" w:hAnsi="Times New Roman" w:cs="Times New Roman"/>
                <w:color w:val="22272F"/>
                <w:sz w:val="24"/>
                <w:szCs w:val="24"/>
              </w:rPr>
            </w:pPr>
            <w:r w:rsidRPr="00A41927">
              <w:rPr>
                <w:rFonts w:ascii="Times New Roman" w:eastAsia="Times New Roman" w:hAnsi="Times New Roman" w:cs="Times New Roman"/>
                <w:color w:val="22272F"/>
                <w:sz w:val="24"/>
                <w:szCs w:val="24"/>
              </w:rPr>
              <w:t>средняя</w:t>
            </w:r>
          </w:p>
        </w:tc>
        <w:tc>
          <w:tcPr>
            <w:tcW w:w="1904" w:type="dxa"/>
            <w:vAlign w:val="center"/>
          </w:tcPr>
          <w:p w:rsidR="002065D1" w:rsidRPr="00A41927" w:rsidRDefault="002065D1" w:rsidP="004F4986">
            <w:pPr>
              <w:spacing w:line="276" w:lineRule="auto"/>
              <w:jc w:val="center"/>
              <w:rPr>
                <w:rFonts w:ascii="Times New Roman" w:eastAsia="Times New Roman" w:hAnsi="Times New Roman" w:cs="Times New Roman"/>
                <w:color w:val="22272F"/>
                <w:sz w:val="24"/>
                <w:szCs w:val="24"/>
              </w:rPr>
            </w:pPr>
            <w:r w:rsidRPr="00A41927">
              <w:rPr>
                <w:rFonts w:ascii="Times New Roman" w:eastAsia="Times New Roman" w:hAnsi="Times New Roman" w:cs="Times New Roman"/>
                <w:color w:val="22272F"/>
                <w:sz w:val="24"/>
                <w:szCs w:val="24"/>
              </w:rPr>
              <w:t>средняя</w:t>
            </w:r>
          </w:p>
        </w:tc>
        <w:tc>
          <w:tcPr>
            <w:tcW w:w="2074" w:type="dxa"/>
            <w:vAlign w:val="center"/>
          </w:tcPr>
          <w:p w:rsidR="002065D1" w:rsidRPr="00A41927" w:rsidRDefault="002065D1" w:rsidP="004F4986">
            <w:pPr>
              <w:spacing w:line="276" w:lineRule="auto"/>
              <w:jc w:val="center"/>
              <w:rPr>
                <w:rFonts w:ascii="Times New Roman" w:eastAsia="Times New Roman" w:hAnsi="Times New Roman" w:cs="Times New Roman"/>
                <w:color w:val="22272F"/>
                <w:sz w:val="24"/>
                <w:szCs w:val="24"/>
              </w:rPr>
            </w:pPr>
            <w:r w:rsidRPr="00A41927">
              <w:rPr>
                <w:rFonts w:ascii="Times New Roman" w:eastAsia="Times New Roman" w:hAnsi="Times New Roman" w:cs="Times New Roman"/>
                <w:color w:val="22272F"/>
                <w:sz w:val="24"/>
                <w:szCs w:val="24"/>
              </w:rPr>
              <w:t>малая</w:t>
            </w:r>
          </w:p>
        </w:tc>
        <w:tc>
          <w:tcPr>
            <w:tcW w:w="2164" w:type="dxa"/>
            <w:vAlign w:val="center"/>
          </w:tcPr>
          <w:p w:rsidR="002065D1" w:rsidRPr="00A41927" w:rsidRDefault="002065D1" w:rsidP="004F4986">
            <w:pPr>
              <w:spacing w:line="276" w:lineRule="auto"/>
              <w:jc w:val="center"/>
              <w:rPr>
                <w:rFonts w:ascii="Times New Roman" w:hAnsi="Times New Roman" w:cs="Times New Roman"/>
                <w:sz w:val="24"/>
                <w:szCs w:val="24"/>
              </w:rPr>
            </w:pPr>
            <w:r w:rsidRPr="00A41927">
              <w:rPr>
                <w:rFonts w:ascii="Times New Roman" w:eastAsia="Times New Roman" w:hAnsi="Times New Roman" w:cs="Times New Roman"/>
                <w:color w:val="22272F"/>
                <w:sz w:val="24"/>
                <w:szCs w:val="24"/>
              </w:rPr>
              <w:t>большая</w:t>
            </w:r>
          </w:p>
        </w:tc>
      </w:tr>
      <w:tr w:rsidR="002065D1" w:rsidRPr="00A41927" w:rsidTr="004F4986">
        <w:tc>
          <w:tcPr>
            <w:tcW w:w="1943" w:type="dxa"/>
          </w:tcPr>
          <w:p w:rsidR="002065D1" w:rsidRPr="00A41927" w:rsidRDefault="002065D1" w:rsidP="004F4986">
            <w:pPr>
              <w:spacing w:line="276" w:lineRule="auto"/>
              <w:jc w:val="center"/>
              <w:rPr>
                <w:rFonts w:ascii="Times New Roman" w:eastAsia="Times New Roman" w:hAnsi="Times New Roman" w:cs="Times New Roman"/>
                <w:color w:val="22272F"/>
                <w:sz w:val="24"/>
                <w:szCs w:val="24"/>
              </w:rPr>
            </w:pPr>
            <w:r w:rsidRPr="00A41927">
              <w:rPr>
                <w:rFonts w:ascii="Times New Roman" w:eastAsia="Times New Roman" w:hAnsi="Times New Roman" w:cs="Times New Roman"/>
                <w:color w:val="22272F"/>
                <w:sz w:val="24"/>
                <w:szCs w:val="24"/>
              </w:rPr>
              <w:t>2</w:t>
            </w:r>
          </w:p>
        </w:tc>
        <w:tc>
          <w:tcPr>
            <w:tcW w:w="1912" w:type="dxa"/>
            <w:vAlign w:val="center"/>
          </w:tcPr>
          <w:p w:rsidR="002065D1" w:rsidRPr="00A41927" w:rsidRDefault="002065D1" w:rsidP="004F4986">
            <w:pPr>
              <w:spacing w:line="276" w:lineRule="auto"/>
              <w:jc w:val="center"/>
              <w:rPr>
                <w:rFonts w:ascii="Times New Roman" w:eastAsia="Times New Roman" w:hAnsi="Times New Roman" w:cs="Times New Roman"/>
                <w:color w:val="22272F"/>
                <w:sz w:val="24"/>
                <w:szCs w:val="24"/>
              </w:rPr>
            </w:pPr>
            <w:r w:rsidRPr="00A41927">
              <w:rPr>
                <w:rFonts w:ascii="Times New Roman" w:eastAsia="Times New Roman" w:hAnsi="Times New Roman" w:cs="Times New Roman"/>
                <w:color w:val="22272F"/>
                <w:sz w:val="24"/>
                <w:szCs w:val="24"/>
              </w:rPr>
              <w:t>значительная</w:t>
            </w:r>
          </w:p>
        </w:tc>
        <w:tc>
          <w:tcPr>
            <w:tcW w:w="1904" w:type="dxa"/>
            <w:vAlign w:val="center"/>
          </w:tcPr>
          <w:p w:rsidR="002065D1" w:rsidRPr="00A41927" w:rsidRDefault="002065D1" w:rsidP="004F4986">
            <w:pPr>
              <w:spacing w:line="276" w:lineRule="auto"/>
              <w:jc w:val="center"/>
              <w:rPr>
                <w:rFonts w:ascii="Times New Roman" w:eastAsia="Times New Roman" w:hAnsi="Times New Roman" w:cs="Times New Roman"/>
                <w:color w:val="22272F"/>
                <w:sz w:val="24"/>
                <w:szCs w:val="24"/>
              </w:rPr>
            </w:pPr>
            <w:r w:rsidRPr="00A41927">
              <w:rPr>
                <w:rFonts w:ascii="Times New Roman" w:eastAsia="Times New Roman" w:hAnsi="Times New Roman" w:cs="Times New Roman"/>
                <w:color w:val="22272F"/>
                <w:sz w:val="24"/>
                <w:szCs w:val="24"/>
              </w:rPr>
              <w:t>большая</w:t>
            </w:r>
          </w:p>
        </w:tc>
        <w:tc>
          <w:tcPr>
            <w:tcW w:w="2074" w:type="dxa"/>
            <w:vAlign w:val="center"/>
          </w:tcPr>
          <w:p w:rsidR="002065D1" w:rsidRPr="00A41927" w:rsidRDefault="002065D1" w:rsidP="004F4986">
            <w:pPr>
              <w:spacing w:line="276" w:lineRule="auto"/>
              <w:jc w:val="center"/>
              <w:rPr>
                <w:rFonts w:ascii="Times New Roman" w:eastAsia="Times New Roman" w:hAnsi="Times New Roman" w:cs="Times New Roman"/>
                <w:color w:val="22272F"/>
                <w:sz w:val="24"/>
                <w:szCs w:val="24"/>
              </w:rPr>
            </w:pPr>
            <w:r w:rsidRPr="00A41927">
              <w:rPr>
                <w:rFonts w:ascii="Times New Roman" w:eastAsia="Times New Roman" w:hAnsi="Times New Roman" w:cs="Times New Roman"/>
                <w:color w:val="22272F"/>
                <w:sz w:val="24"/>
                <w:szCs w:val="24"/>
              </w:rPr>
              <w:t>средняя</w:t>
            </w:r>
          </w:p>
        </w:tc>
        <w:tc>
          <w:tcPr>
            <w:tcW w:w="2164" w:type="dxa"/>
            <w:vAlign w:val="center"/>
          </w:tcPr>
          <w:p w:rsidR="002065D1" w:rsidRPr="00A41927" w:rsidRDefault="002065D1" w:rsidP="004F4986">
            <w:pPr>
              <w:spacing w:line="276" w:lineRule="auto"/>
              <w:jc w:val="center"/>
              <w:rPr>
                <w:rFonts w:ascii="Times New Roman" w:hAnsi="Times New Roman" w:cs="Times New Roman"/>
                <w:sz w:val="24"/>
                <w:szCs w:val="24"/>
              </w:rPr>
            </w:pPr>
            <w:r w:rsidRPr="00A41927">
              <w:rPr>
                <w:rFonts w:ascii="Times New Roman" w:eastAsia="Times New Roman" w:hAnsi="Times New Roman" w:cs="Times New Roman"/>
                <w:color w:val="22272F"/>
                <w:sz w:val="24"/>
                <w:szCs w:val="24"/>
              </w:rPr>
              <w:t>большая</w:t>
            </w:r>
          </w:p>
        </w:tc>
      </w:tr>
      <w:tr w:rsidR="002065D1" w:rsidRPr="00A41927" w:rsidTr="004F4986">
        <w:tc>
          <w:tcPr>
            <w:tcW w:w="1943" w:type="dxa"/>
          </w:tcPr>
          <w:p w:rsidR="002065D1" w:rsidRPr="00A41927" w:rsidRDefault="002065D1" w:rsidP="004F4986">
            <w:pPr>
              <w:spacing w:line="276" w:lineRule="auto"/>
              <w:jc w:val="center"/>
              <w:rPr>
                <w:rFonts w:ascii="Times New Roman" w:eastAsia="Times New Roman" w:hAnsi="Times New Roman" w:cs="Times New Roman"/>
                <w:color w:val="22272F"/>
                <w:sz w:val="24"/>
                <w:szCs w:val="24"/>
              </w:rPr>
            </w:pPr>
            <w:r w:rsidRPr="00A41927">
              <w:rPr>
                <w:rFonts w:ascii="Times New Roman" w:eastAsia="Times New Roman" w:hAnsi="Times New Roman" w:cs="Times New Roman"/>
                <w:color w:val="22272F"/>
                <w:sz w:val="24"/>
                <w:szCs w:val="24"/>
              </w:rPr>
              <w:t>3</w:t>
            </w:r>
          </w:p>
        </w:tc>
        <w:tc>
          <w:tcPr>
            <w:tcW w:w="1912" w:type="dxa"/>
            <w:vAlign w:val="center"/>
          </w:tcPr>
          <w:p w:rsidR="002065D1" w:rsidRPr="00A41927" w:rsidRDefault="002065D1" w:rsidP="004F4986">
            <w:pPr>
              <w:spacing w:line="276" w:lineRule="auto"/>
              <w:jc w:val="center"/>
              <w:rPr>
                <w:rFonts w:ascii="Times New Roman" w:eastAsia="Times New Roman" w:hAnsi="Times New Roman" w:cs="Times New Roman"/>
                <w:color w:val="22272F"/>
                <w:sz w:val="24"/>
                <w:szCs w:val="24"/>
              </w:rPr>
            </w:pPr>
            <w:r w:rsidRPr="00A41927">
              <w:rPr>
                <w:rFonts w:ascii="Times New Roman" w:eastAsia="Times New Roman" w:hAnsi="Times New Roman" w:cs="Times New Roman"/>
                <w:color w:val="22272F"/>
                <w:sz w:val="24"/>
                <w:szCs w:val="24"/>
              </w:rPr>
              <w:t>большая</w:t>
            </w:r>
          </w:p>
        </w:tc>
        <w:tc>
          <w:tcPr>
            <w:tcW w:w="1904" w:type="dxa"/>
            <w:vAlign w:val="center"/>
          </w:tcPr>
          <w:p w:rsidR="002065D1" w:rsidRPr="00A41927" w:rsidRDefault="002065D1" w:rsidP="004F4986">
            <w:pPr>
              <w:spacing w:line="276" w:lineRule="auto"/>
              <w:jc w:val="center"/>
              <w:rPr>
                <w:rFonts w:ascii="Times New Roman" w:eastAsia="Times New Roman" w:hAnsi="Times New Roman" w:cs="Times New Roman"/>
                <w:color w:val="22272F"/>
                <w:sz w:val="24"/>
                <w:szCs w:val="24"/>
              </w:rPr>
            </w:pPr>
            <w:r w:rsidRPr="00A41927">
              <w:rPr>
                <w:rFonts w:ascii="Times New Roman" w:eastAsia="Times New Roman" w:hAnsi="Times New Roman" w:cs="Times New Roman"/>
                <w:color w:val="22272F"/>
                <w:sz w:val="24"/>
                <w:szCs w:val="24"/>
              </w:rPr>
              <w:t>средняя</w:t>
            </w:r>
          </w:p>
        </w:tc>
        <w:tc>
          <w:tcPr>
            <w:tcW w:w="2074" w:type="dxa"/>
            <w:vAlign w:val="center"/>
          </w:tcPr>
          <w:p w:rsidR="002065D1" w:rsidRPr="00A41927" w:rsidRDefault="002065D1" w:rsidP="004F4986">
            <w:pPr>
              <w:spacing w:line="276" w:lineRule="auto"/>
              <w:jc w:val="center"/>
              <w:rPr>
                <w:rFonts w:ascii="Times New Roman" w:eastAsia="Times New Roman" w:hAnsi="Times New Roman" w:cs="Times New Roman"/>
                <w:color w:val="22272F"/>
                <w:sz w:val="24"/>
                <w:szCs w:val="24"/>
              </w:rPr>
            </w:pPr>
            <w:r w:rsidRPr="00A41927">
              <w:rPr>
                <w:rFonts w:ascii="Times New Roman" w:eastAsia="Times New Roman" w:hAnsi="Times New Roman" w:cs="Times New Roman"/>
                <w:color w:val="22272F"/>
                <w:sz w:val="24"/>
                <w:szCs w:val="24"/>
              </w:rPr>
              <w:t>значительная</w:t>
            </w:r>
          </w:p>
        </w:tc>
        <w:tc>
          <w:tcPr>
            <w:tcW w:w="2164" w:type="dxa"/>
            <w:vAlign w:val="center"/>
          </w:tcPr>
          <w:p w:rsidR="002065D1" w:rsidRPr="00A41927" w:rsidRDefault="002065D1" w:rsidP="004F4986">
            <w:pPr>
              <w:spacing w:line="276" w:lineRule="auto"/>
              <w:jc w:val="center"/>
              <w:rPr>
                <w:rFonts w:ascii="Times New Roman" w:eastAsia="Times New Roman" w:hAnsi="Times New Roman" w:cs="Times New Roman"/>
                <w:color w:val="22272F"/>
                <w:sz w:val="24"/>
                <w:szCs w:val="24"/>
              </w:rPr>
            </w:pPr>
            <w:r w:rsidRPr="00A41927">
              <w:rPr>
                <w:rFonts w:ascii="Times New Roman" w:eastAsia="Times New Roman" w:hAnsi="Times New Roman" w:cs="Times New Roman"/>
                <w:color w:val="22272F"/>
                <w:sz w:val="24"/>
                <w:szCs w:val="24"/>
              </w:rPr>
              <w:t>значительная</w:t>
            </w:r>
          </w:p>
        </w:tc>
      </w:tr>
      <w:tr w:rsidR="002065D1" w:rsidRPr="00A41927" w:rsidTr="004F4986">
        <w:tc>
          <w:tcPr>
            <w:tcW w:w="1943" w:type="dxa"/>
          </w:tcPr>
          <w:p w:rsidR="002065D1" w:rsidRPr="00A41927" w:rsidRDefault="002065D1" w:rsidP="004F4986">
            <w:pPr>
              <w:spacing w:line="276" w:lineRule="auto"/>
              <w:jc w:val="center"/>
              <w:rPr>
                <w:rFonts w:ascii="Times New Roman" w:eastAsia="Times New Roman" w:hAnsi="Times New Roman" w:cs="Times New Roman"/>
                <w:color w:val="22272F"/>
                <w:sz w:val="24"/>
                <w:szCs w:val="24"/>
              </w:rPr>
            </w:pPr>
            <w:r w:rsidRPr="00A41927">
              <w:rPr>
                <w:rFonts w:ascii="Times New Roman" w:eastAsia="Times New Roman" w:hAnsi="Times New Roman" w:cs="Times New Roman"/>
                <w:color w:val="22272F"/>
                <w:sz w:val="24"/>
                <w:szCs w:val="24"/>
              </w:rPr>
              <w:t>4</w:t>
            </w:r>
          </w:p>
        </w:tc>
        <w:tc>
          <w:tcPr>
            <w:tcW w:w="1912" w:type="dxa"/>
            <w:vAlign w:val="center"/>
          </w:tcPr>
          <w:p w:rsidR="002065D1" w:rsidRPr="00A41927" w:rsidRDefault="002065D1" w:rsidP="004F4986">
            <w:pPr>
              <w:spacing w:line="276" w:lineRule="auto"/>
              <w:jc w:val="center"/>
              <w:rPr>
                <w:rFonts w:ascii="Times New Roman" w:eastAsia="Times New Roman" w:hAnsi="Times New Roman" w:cs="Times New Roman"/>
                <w:color w:val="22272F"/>
                <w:sz w:val="24"/>
                <w:szCs w:val="24"/>
              </w:rPr>
            </w:pPr>
            <w:r w:rsidRPr="00A41927">
              <w:rPr>
                <w:rFonts w:ascii="Times New Roman" w:eastAsia="Times New Roman" w:hAnsi="Times New Roman" w:cs="Times New Roman"/>
                <w:color w:val="22272F"/>
                <w:sz w:val="24"/>
                <w:szCs w:val="24"/>
              </w:rPr>
              <w:t>большая</w:t>
            </w:r>
          </w:p>
        </w:tc>
        <w:tc>
          <w:tcPr>
            <w:tcW w:w="1904" w:type="dxa"/>
            <w:vAlign w:val="center"/>
          </w:tcPr>
          <w:p w:rsidR="002065D1" w:rsidRPr="00A41927" w:rsidRDefault="002065D1" w:rsidP="004F4986">
            <w:pPr>
              <w:spacing w:line="276" w:lineRule="auto"/>
              <w:jc w:val="center"/>
              <w:rPr>
                <w:rFonts w:ascii="Times New Roman" w:eastAsia="Times New Roman" w:hAnsi="Times New Roman" w:cs="Times New Roman"/>
                <w:color w:val="22272F"/>
                <w:sz w:val="24"/>
                <w:szCs w:val="24"/>
              </w:rPr>
            </w:pPr>
            <w:r w:rsidRPr="00A41927">
              <w:rPr>
                <w:rFonts w:ascii="Times New Roman" w:eastAsia="Times New Roman" w:hAnsi="Times New Roman" w:cs="Times New Roman"/>
                <w:color w:val="22272F"/>
                <w:sz w:val="24"/>
                <w:szCs w:val="24"/>
              </w:rPr>
              <w:t>большая</w:t>
            </w:r>
          </w:p>
        </w:tc>
        <w:tc>
          <w:tcPr>
            <w:tcW w:w="2074" w:type="dxa"/>
            <w:vAlign w:val="center"/>
          </w:tcPr>
          <w:p w:rsidR="002065D1" w:rsidRPr="00A41927" w:rsidRDefault="002065D1" w:rsidP="004F4986">
            <w:pPr>
              <w:spacing w:line="276" w:lineRule="auto"/>
              <w:jc w:val="center"/>
              <w:rPr>
                <w:rFonts w:ascii="Times New Roman" w:eastAsia="Times New Roman" w:hAnsi="Times New Roman" w:cs="Times New Roman"/>
                <w:color w:val="22272F"/>
                <w:sz w:val="24"/>
                <w:szCs w:val="24"/>
              </w:rPr>
            </w:pPr>
            <w:r w:rsidRPr="00A41927">
              <w:rPr>
                <w:rFonts w:ascii="Times New Roman" w:eastAsia="Times New Roman" w:hAnsi="Times New Roman" w:cs="Times New Roman"/>
                <w:color w:val="22272F"/>
                <w:sz w:val="24"/>
                <w:szCs w:val="24"/>
              </w:rPr>
              <w:t>значительная</w:t>
            </w:r>
          </w:p>
        </w:tc>
        <w:tc>
          <w:tcPr>
            <w:tcW w:w="2164" w:type="dxa"/>
            <w:vAlign w:val="center"/>
          </w:tcPr>
          <w:p w:rsidR="002065D1" w:rsidRPr="00A41927" w:rsidRDefault="002065D1" w:rsidP="004F4986">
            <w:pPr>
              <w:spacing w:line="276" w:lineRule="auto"/>
              <w:jc w:val="center"/>
              <w:rPr>
                <w:rFonts w:ascii="Times New Roman" w:eastAsia="Times New Roman" w:hAnsi="Times New Roman" w:cs="Times New Roman"/>
                <w:color w:val="22272F"/>
                <w:sz w:val="24"/>
                <w:szCs w:val="24"/>
              </w:rPr>
            </w:pPr>
            <w:r w:rsidRPr="00A41927">
              <w:rPr>
                <w:rFonts w:ascii="Times New Roman" w:eastAsia="Times New Roman" w:hAnsi="Times New Roman" w:cs="Times New Roman"/>
                <w:color w:val="22272F"/>
                <w:sz w:val="24"/>
                <w:szCs w:val="24"/>
              </w:rPr>
              <w:t>значительная</w:t>
            </w:r>
          </w:p>
        </w:tc>
      </w:tr>
      <w:tr w:rsidR="002065D1" w:rsidRPr="00A41927" w:rsidTr="004F4986">
        <w:tc>
          <w:tcPr>
            <w:tcW w:w="1943" w:type="dxa"/>
          </w:tcPr>
          <w:p w:rsidR="002065D1" w:rsidRPr="00A41927" w:rsidRDefault="002065D1" w:rsidP="004F4986">
            <w:pPr>
              <w:spacing w:line="276" w:lineRule="auto"/>
              <w:jc w:val="center"/>
              <w:rPr>
                <w:rFonts w:ascii="Times New Roman" w:eastAsia="Times New Roman" w:hAnsi="Times New Roman" w:cs="Times New Roman"/>
                <w:color w:val="22272F"/>
                <w:sz w:val="24"/>
                <w:szCs w:val="24"/>
              </w:rPr>
            </w:pPr>
            <w:r w:rsidRPr="00A41927">
              <w:rPr>
                <w:rFonts w:ascii="Times New Roman" w:eastAsia="Times New Roman" w:hAnsi="Times New Roman" w:cs="Times New Roman"/>
                <w:color w:val="22272F"/>
                <w:sz w:val="24"/>
                <w:szCs w:val="24"/>
              </w:rPr>
              <w:t>5</w:t>
            </w:r>
          </w:p>
        </w:tc>
        <w:tc>
          <w:tcPr>
            <w:tcW w:w="1912" w:type="dxa"/>
            <w:vAlign w:val="center"/>
          </w:tcPr>
          <w:p w:rsidR="002065D1" w:rsidRPr="00A41927" w:rsidRDefault="002065D1" w:rsidP="004F4986">
            <w:pPr>
              <w:spacing w:line="276" w:lineRule="auto"/>
              <w:jc w:val="center"/>
              <w:rPr>
                <w:rFonts w:ascii="Times New Roman" w:eastAsia="Times New Roman" w:hAnsi="Times New Roman" w:cs="Times New Roman"/>
                <w:color w:val="22272F"/>
                <w:sz w:val="24"/>
                <w:szCs w:val="24"/>
              </w:rPr>
            </w:pPr>
            <w:r w:rsidRPr="00A41927">
              <w:rPr>
                <w:rFonts w:ascii="Times New Roman" w:eastAsia="Times New Roman" w:hAnsi="Times New Roman" w:cs="Times New Roman"/>
                <w:color w:val="22272F"/>
                <w:sz w:val="24"/>
                <w:szCs w:val="24"/>
              </w:rPr>
              <w:t>значительная</w:t>
            </w:r>
          </w:p>
        </w:tc>
        <w:tc>
          <w:tcPr>
            <w:tcW w:w="1904" w:type="dxa"/>
            <w:vAlign w:val="center"/>
          </w:tcPr>
          <w:p w:rsidR="002065D1" w:rsidRPr="00A41927" w:rsidRDefault="002065D1" w:rsidP="004F4986">
            <w:pPr>
              <w:spacing w:line="276" w:lineRule="auto"/>
              <w:jc w:val="center"/>
              <w:rPr>
                <w:rFonts w:ascii="Times New Roman" w:eastAsia="Times New Roman" w:hAnsi="Times New Roman" w:cs="Times New Roman"/>
                <w:color w:val="22272F"/>
                <w:sz w:val="24"/>
                <w:szCs w:val="24"/>
              </w:rPr>
            </w:pPr>
            <w:r w:rsidRPr="00A41927">
              <w:rPr>
                <w:rFonts w:ascii="Times New Roman" w:eastAsia="Times New Roman" w:hAnsi="Times New Roman" w:cs="Times New Roman"/>
                <w:color w:val="22272F"/>
                <w:sz w:val="24"/>
                <w:szCs w:val="24"/>
              </w:rPr>
              <w:t>средняя</w:t>
            </w:r>
          </w:p>
        </w:tc>
        <w:tc>
          <w:tcPr>
            <w:tcW w:w="2074" w:type="dxa"/>
            <w:vAlign w:val="center"/>
          </w:tcPr>
          <w:p w:rsidR="002065D1" w:rsidRPr="00A41927" w:rsidRDefault="002065D1" w:rsidP="004F4986">
            <w:pPr>
              <w:spacing w:line="276" w:lineRule="auto"/>
              <w:jc w:val="center"/>
              <w:rPr>
                <w:rFonts w:ascii="Times New Roman" w:hAnsi="Times New Roman" w:cs="Times New Roman"/>
                <w:sz w:val="24"/>
                <w:szCs w:val="24"/>
              </w:rPr>
            </w:pPr>
            <w:r w:rsidRPr="00A41927">
              <w:rPr>
                <w:rFonts w:ascii="Times New Roman" w:eastAsia="Times New Roman" w:hAnsi="Times New Roman" w:cs="Times New Roman"/>
                <w:color w:val="22272F"/>
                <w:sz w:val="24"/>
                <w:szCs w:val="24"/>
              </w:rPr>
              <w:t>большая</w:t>
            </w:r>
          </w:p>
        </w:tc>
        <w:tc>
          <w:tcPr>
            <w:tcW w:w="2164" w:type="dxa"/>
            <w:vAlign w:val="center"/>
          </w:tcPr>
          <w:p w:rsidR="002065D1" w:rsidRPr="00A41927" w:rsidRDefault="002065D1" w:rsidP="004F4986">
            <w:pPr>
              <w:spacing w:line="276" w:lineRule="auto"/>
              <w:jc w:val="center"/>
              <w:rPr>
                <w:rFonts w:ascii="Times New Roman" w:eastAsia="Times New Roman" w:hAnsi="Times New Roman" w:cs="Times New Roman"/>
                <w:color w:val="22272F"/>
                <w:sz w:val="24"/>
                <w:szCs w:val="24"/>
              </w:rPr>
            </w:pPr>
            <w:r w:rsidRPr="00A41927">
              <w:rPr>
                <w:rFonts w:ascii="Times New Roman" w:eastAsia="Times New Roman" w:hAnsi="Times New Roman" w:cs="Times New Roman"/>
                <w:color w:val="22272F"/>
                <w:sz w:val="24"/>
                <w:szCs w:val="24"/>
              </w:rPr>
              <w:t>средняя</w:t>
            </w:r>
          </w:p>
        </w:tc>
      </w:tr>
      <w:tr w:rsidR="002065D1" w:rsidRPr="00A41927" w:rsidTr="004F4986">
        <w:tc>
          <w:tcPr>
            <w:tcW w:w="1943" w:type="dxa"/>
          </w:tcPr>
          <w:p w:rsidR="002065D1" w:rsidRPr="00A41927" w:rsidRDefault="002065D1" w:rsidP="004F4986">
            <w:pPr>
              <w:spacing w:line="276" w:lineRule="auto"/>
              <w:jc w:val="center"/>
              <w:rPr>
                <w:rFonts w:ascii="Times New Roman" w:eastAsia="Times New Roman" w:hAnsi="Times New Roman" w:cs="Times New Roman"/>
                <w:color w:val="22272F"/>
                <w:sz w:val="24"/>
                <w:szCs w:val="24"/>
              </w:rPr>
            </w:pPr>
            <w:r w:rsidRPr="00A41927">
              <w:rPr>
                <w:rFonts w:ascii="Times New Roman" w:eastAsia="Times New Roman" w:hAnsi="Times New Roman" w:cs="Times New Roman"/>
                <w:color w:val="22272F"/>
                <w:sz w:val="24"/>
                <w:szCs w:val="24"/>
              </w:rPr>
              <w:t>6</w:t>
            </w:r>
          </w:p>
        </w:tc>
        <w:tc>
          <w:tcPr>
            <w:tcW w:w="1912" w:type="dxa"/>
            <w:vAlign w:val="center"/>
          </w:tcPr>
          <w:p w:rsidR="002065D1" w:rsidRPr="00A41927" w:rsidRDefault="002065D1" w:rsidP="004F4986">
            <w:pPr>
              <w:spacing w:line="276" w:lineRule="auto"/>
              <w:jc w:val="center"/>
              <w:rPr>
                <w:rFonts w:ascii="Times New Roman" w:eastAsia="Times New Roman" w:hAnsi="Times New Roman" w:cs="Times New Roman"/>
                <w:color w:val="22272F"/>
                <w:sz w:val="24"/>
                <w:szCs w:val="24"/>
              </w:rPr>
            </w:pPr>
            <w:r w:rsidRPr="00A41927">
              <w:rPr>
                <w:rFonts w:ascii="Times New Roman" w:eastAsia="Times New Roman" w:hAnsi="Times New Roman" w:cs="Times New Roman"/>
                <w:color w:val="22272F"/>
                <w:sz w:val="24"/>
                <w:szCs w:val="24"/>
              </w:rPr>
              <w:t>средняя</w:t>
            </w:r>
          </w:p>
        </w:tc>
        <w:tc>
          <w:tcPr>
            <w:tcW w:w="1904" w:type="dxa"/>
            <w:vAlign w:val="center"/>
          </w:tcPr>
          <w:p w:rsidR="002065D1" w:rsidRPr="00A41927" w:rsidRDefault="002065D1" w:rsidP="004F4986">
            <w:pPr>
              <w:spacing w:line="276" w:lineRule="auto"/>
              <w:jc w:val="center"/>
              <w:rPr>
                <w:rFonts w:ascii="Times New Roman" w:eastAsia="Times New Roman" w:hAnsi="Times New Roman" w:cs="Times New Roman"/>
                <w:color w:val="22272F"/>
                <w:sz w:val="24"/>
                <w:szCs w:val="24"/>
              </w:rPr>
            </w:pPr>
            <w:r w:rsidRPr="00A41927">
              <w:rPr>
                <w:rFonts w:ascii="Times New Roman" w:eastAsia="Times New Roman" w:hAnsi="Times New Roman" w:cs="Times New Roman"/>
                <w:color w:val="22272F"/>
                <w:sz w:val="24"/>
                <w:szCs w:val="24"/>
              </w:rPr>
              <w:t>большая</w:t>
            </w:r>
          </w:p>
        </w:tc>
        <w:tc>
          <w:tcPr>
            <w:tcW w:w="2074" w:type="dxa"/>
            <w:vAlign w:val="center"/>
          </w:tcPr>
          <w:p w:rsidR="002065D1" w:rsidRPr="00A41927" w:rsidRDefault="002065D1" w:rsidP="004F4986">
            <w:pPr>
              <w:spacing w:line="276" w:lineRule="auto"/>
              <w:jc w:val="center"/>
              <w:rPr>
                <w:rFonts w:ascii="Times New Roman" w:hAnsi="Times New Roman" w:cs="Times New Roman"/>
                <w:sz w:val="24"/>
                <w:szCs w:val="24"/>
              </w:rPr>
            </w:pPr>
            <w:r w:rsidRPr="00A41927">
              <w:rPr>
                <w:rFonts w:ascii="Times New Roman" w:eastAsia="Times New Roman" w:hAnsi="Times New Roman" w:cs="Times New Roman"/>
                <w:color w:val="22272F"/>
                <w:sz w:val="24"/>
                <w:szCs w:val="24"/>
              </w:rPr>
              <w:t>большая</w:t>
            </w:r>
          </w:p>
        </w:tc>
        <w:tc>
          <w:tcPr>
            <w:tcW w:w="2164" w:type="dxa"/>
            <w:vAlign w:val="center"/>
          </w:tcPr>
          <w:p w:rsidR="002065D1" w:rsidRPr="00A41927" w:rsidRDefault="002065D1" w:rsidP="004F4986">
            <w:pPr>
              <w:spacing w:line="276" w:lineRule="auto"/>
              <w:jc w:val="center"/>
              <w:rPr>
                <w:rFonts w:ascii="Times New Roman" w:eastAsia="Times New Roman" w:hAnsi="Times New Roman" w:cs="Times New Roman"/>
                <w:color w:val="22272F"/>
                <w:sz w:val="24"/>
                <w:szCs w:val="24"/>
              </w:rPr>
            </w:pPr>
            <w:r w:rsidRPr="00A41927">
              <w:rPr>
                <w:rFonts w:ascii="Times New Roman" w:eastAsia="Times New Roman" w:hAnsi="Times New Roman" w:cs="Times New Roman"/>
                <w:color w:val="22272F"/>
                <w:sz w:val="24"/>
                <w:szCs w:val="24"/>
              </w:rPr>
              <w:t>малая</w:t>
            </w:r>
          </w:p>
        </w:tc>
      </w:tr>
      <w:tr w:rsidR="002065D1" w:rsidRPr="00A41927" w:rsidTr="004F4986">
        <w:tc>
          <w:tcPr>
            <w:tcW w:w="1943" w:type="dxa"/>
          </w:tcPr>
          <w:p w:rsidR="002065D1" w:rsidRPr="00A41927" w:rsidRDefault="002065D1" w:rsidP="004F4986">
            <w:pPr>
              <w:spacing w:line="276" w:lineRule="auto"/>
              <w:jc w:val="center"/>
              <w:rPr>
                <w:rFonts w:ascii="Times New Roman" w:eastAsia="Times New Roman" w:hAnsi="Times New Roman" w:cs="Times New Roman"/>
                <w:color w:val="22272F"/>
                <w:sz w:val="24"/>
                <w:szCs w:val="24"/>
              </w:rPr>
            </w:pPr>
            <w:r w:rsidRPr="00A41927">
              <w:rPr>
                <w:rFonts w:ascii="Times New Roman" w:eastAsia="Times New Roman" w:hAnsi="Times New Roman" w:cs="Times New Roman"/>
                <w:color w:val="22272F"/>
                <w:sz w:val="24"/>
                <w:szCs w:val="24"/>
              </w:rPr>
              <w:t>7</w:t>
            </w:r>
          </w:p>
        </w:tc>
        <w:tc>
          <w:tcPr>
            <w:tcW w:w="1912" w:type="dxa"/>
          </w:tcPr>
          <w:p w:rsidR="002065D1" w:rsidRPr="00A41927" w:rsidRDefault="002065D1" w:rsidP="004F4986">
            <w:pPr>
              <w:spacing w:line="276" w:lineRule="auto"/>
              <w:jc w:val="center"/>
              <w:rPr>
                <w:rFonts w:ascii="Times New Roman" w:eastAsia="Times New Roman" w:hAnsi="Times New Roman" w:cs="Times New Roman"/>
                <w:color w:val="22272F"/>
                <w:sz w:val="24"/>
                <w:szCs w:val="24"/>
              </w:rPr>
            </w:pPr>
            <w:r w:rsidRPr="00A41927">
              <w:rPr>
                <w:rFonts w:ascii="Times New Roman" w:eastAsia="Times New Roman" w:hAnsi="Times New Roman" w:cs="Times New Roman"/>
                <w:color w:val="22272F"/>
                <w:sz w:val="24"/>
                <w:szCs w:val="24"/>
              </w:rPr>
              <w:t>отдых</w:t>
            </w:r>
          </w:p>
        </w:tc>
        <w:tc>
          <w:tcPr>
            <w:tcW w:w="1904" w:type="dxa"/>
          </w:tcPr>
          <w:p w:rsidR="002065D1" w:rsidRPr="00A41927" w:rsidRDefault="002065D1" w:rsidP="004F4986">
            <w:pPr>
              <w:spacing w:line="276" w:lineRule="auto"/>
              <w:jc w:val="center"/>
              <w:rPr>
                <w:rFonts w:ascii="Times New Roman" w:eastAsia="Times New Roman" w:hAnsi="Times New Roman" w:cs="Times New Roman"/>
                <w:color w:val="22272F"/>
                <w:sz w:val="24"/>
                <w:szCs w:val="24"/>
              </w:rPr>
            </w:pPr>
            <w:r w:rsidRPr="00A41927">
              <w:rPr>
                <w:rFonts w:ascii="Times New Roman" w:eastAsia="Times New Roman" w:hAnsi="Times New Roman" w:cs="Times New Roman"/>
                <w:color w:val="22272F"/>
                <w:sz w:val="24"/>
                <w:szCs w:val="24"/>
              </w:rPr>
              <w:t>отдых</w:t>
            </w:r>
          </w:p>
        </w:tc>
        <w:tc>
          <w:tcPr>
            <w:tcW w:w="2074" w:type="dxa"/>
          </w:tcPr>
          <w:p w:rsidR="002065D1" w:rsidRPr="00A41927" w:rsidRDefault="002065D1" w:rsidP="004F4986">
            <w:pPr>
              <w:spacing w:line="276" w:lineRule="auto"/>
              <w:jc w:val="center"/>
              <w:rPr>
                <w:rFonts w:ascii="Times New Roman" w:eastAsia="Times New Roman" w:hAnsi="Times New Roman" w:cs="Times New Roman"/>
                <w:color w:val="22272F"/>
                <w:sz w:val="24"/>
                <w:szCs w:val="24"/>
              </w:rPr>
            </w:pPr>
            <w:r w:rsidRPr="00A41927">
              <w:rPr>
                <w:rFonts w:ascii="Times New Roman" w:eastAsia="Times New Roman" w:hAnsi="Times New Roman" w:cs="Times New Roman"/>
                <w:color w:val="22272F"/>
                <w:sz w:val="24"/>
                <w:szCs w:val="24"/>
              </w:rPr>
              <w:t>отдых</w:t>
            </w:r>
          </w:p>
        </w:tc>
        <w:tc>
          <w:tcPr>
            <w:tcW w:w="2164" w:type="dxa"/>
          </w:tcPr>
          <w:p w:rsidR="002065D1" w:rsidRPr="00A41927" w:rsidRDefault="002065D1" w:rsidP="004F4986">
            <w:pPr>
              <w:spacing w:line="276" w:lineRule="auto"/>
              <w:jc w:val="center"/>
              <w:rPr>
                <w:rFonts w:ascii="Times New Roman" w:eastAsia="Times New Roman" w:hAnsi="Times New Roman" w:cs="Times New Roman"/>
                <w:color w:val="22272F"/>
                <w:sz w:val="24"/>
                <w:szCs w:val="24"/>
              </w:rPr>
            </w:pPr>
            <w:r w:rsidRPr="00A41927">
              <w:rPr>
                <w:rFonts w:ascii="Times New Roman" w:eastAsia="Times New Roman" w:hAnsi="Times New Roman" w:cs="Times New Roman"/>
                <w:color w:val="22272F"/>
                <w:sz w:val="24"/>
                <w:szCs w:val="24"/>
              </w:rPr>
              <w:t>отдых</w:t>
            </w:r>
          </w:p>
        </w:tc>
      </w:tr>
    </w:tbl>
    <w:p w:rsidR="00DE7542" w:rsidRDefault="00DE7542" w:rsidP="004F4986">
      <w:pPr>
        <w:pStyle w:val="Default"/>
        <w:spacing w:line="276" w:lineRule="auto"/>
        <w:ind w:right="41" w:firstLine="707"/>
        <w:jc w:val="both"/>
      </w:pPr>
    </w:p>
    <w:p w:rsidR="005B3B11" w:rsidRPr="00A41927" w:rsidRDefault="005B3B11" w:rsidP="00B474BB">
      <w:pPr>
        <w:pStyle w:val="a3"/>
        <w:tabs>
          <w:tab w:val="center" w:pos="6100"/>
        </w:tabs>
        <w:spacing w:after="0" w:line="240" w:lineRule="auto"/>
        <w:ind w:left="0" w:firstLine="709"/>
        <w:jc w:val="both"/>
        <w:rPr>
          <w:rFonts w:ascii="Times New Roman" w:hAnsi="Times New Roman" w:cs="Times New Roman"/>
          <w:sz w:val="24"/>
          <w:szCs w:val="24"/>
        </w:rPr>
      </w:pPr>
      <w:r w:rsidRPr="005B3B11">
        <w:rPr>
          <w:rFonts w:ascii="Times New Roman" w:hAnsi="Times New Roman" w:cs="Times New Roman"/>
          <w:sz w:val="24"/>
          <w:szCs w:val="24"/>
        </w:rPr>
        <w:t>Тренировочная нагрузка спортсмена, показана в таблице 12 включает в себя объём работы с тренером на определенном этапе и самостоятельную работу спортсмена (психологическая подготовка, восстановительные мероприятия и т.п.)</w:t>
      </w:r>
    </w:p>
    <w:p w:rsidR="002065D1" w:rsidRPr="00A41927" w:rsidRDefault="002065D1" w:rsidP="00B474BB">
      <w:pPr>
        <w:pStyle w:val="Default"/>
        <w:ind w:right="41" w:firstLine="707"/>
        <w:jc w:val="both"/>
      </w:pPr>
      <w:r w:rsidRPr="00A41927">
        <w:t xml:space="preserve">Однопиковые микроциклы целесообразно использовать в подготовительном периоде. Это позволяет вызвать в организме спортсмена значительные функциональные изменения, определяющие в конечном итоге общую тенденцию роста спортивных достижений. В случае, когда необходимо проводить работу в плане стабилизации уровня функциональных изменений, возникающих в организме после значительных тренировочных воздействий, рациональным вариантом построения тренировки будет введение микроцикла с трехпиковым распределением нагрузки в течение недели. </w:t>
      </w:r>
    </w:p>
    <w:p w:rsidR="002065D1" w:rsidRPr="00A41927" w:rsidRDefault="002065D1" w:rsidP="00B474BB">
      <w:pPr>
        <w:shd w:val="clear" w:color="auto" w:fill="FFFFFF"/>
        <w:spacing w:after="0" w:line="240" w:lineRule="auto"/>
        <w:ind w:firstLine="567"/>
        <w:jc w:val="both"/>
        <w:rPr>
          <w:rFonts w:ascii="Times New Roman" w:eastAsia="Times New Roman" w:hAnsi="Times New Roman" w:cs="Times New Roman"/>
          <w:color w:val="22272F"/>
          <w:sz w:val="24"/>
          <w:szCs w:val="24"/>
        </w:rPr>
      </w:pPr>
      <w:r w:rsidRPr="00A41927">
        <w:rPr>
          <w:rFonts w:ascii="Times New Roman" w:hAnsi="Times New Roman" w:cs="Times New Roman"/>
          <w:sz w:val="24"/>
          <w:szCs w:val="24"/>
        </w:rPr>
        <w:t xml:space="preserve">Микроциклы с последовательным возрастанием нагрузки планируются для достижения значительной мобилизации функциональных возможностей организма спортсменов перед напряженной тренировочной работой, в </w:t>
      </w:r>
      <w:r w:rsidR="00FF37FE" w:rsidRPr="00A41927">
        <w:rPr>
          <w:rFonts w:ascii="Times New Roman" w:hAnsi="Times New Roman" w:cs="Times New Roman"/>
          <w:sz w:val="24"/>
          <w:szCs w:val="24"/>
        </w:rPr>
        <w:t>частности,</w:t>
      </w:r>
      <w:r w:rsidRPr="00A41927">
        <w:rPr>
          <w:rFonts w:ascii="Times New Roman" w:hAnsi="Times New Roman" w:cs="Times New Roman"/>
          <w:sz w:val="24"/>
          <w:szCs w:val="24"/>
        </w:rPr>
        <w:t xml:space="preserve"> когда хоккеистов нужно постепенно подвести к нагрузкам «ударных» микроциклов. Микроциклы с последовательным убыванием нагрузки к концу недели обычно используются для обеспечения относительно полной нормализации функционального состояния организма после «ударных» тренировочных нагрузок</w:t>
      </w:r>
    </w:p>
    <w:p w:rsidR="004B348F" w:rsidRPr="00A41927" w:rsidRDefault="004B348F" w:rsidP="00B474BB">
      <w:pPr>
        <w:pStyle w:val="a3"/>
        <w:spacing w:after="0" w:line="240" w:lineRule="auto"/>
        <w:ind w:left="2280"/>
        <w:rPr>
          <w:rFonts w:ascii="Times New Roman" w:hAnsi="Times New Roman" w:cs="Times New Roman"/>
          <w:b/>
          <w:sz w:val="24"/>
          <w:szCs w:val="24"/>
          <w:highlight w:val="yellow"/>
        </w:rPr>
      </w:pPr>
    </w:p>
    <w:p w:rsidR="005A7BF9" w:rsidRPr="00A41927" w:rsidRDefault="002E4123" w:rsidP="00B474BB">
      <w:pPr>
        <w:spacing w:after="0" w:line="240" w:lineRule="auto"/>
        <w:jc w:val="center"/>
        <w:rPr>
          <w:rFonts w:ascii="Times New Roman" w:hAnsi="Times New Roman" w:cs="Times New Roman"/>
          <w:b/>
          <w:sz w:val="24"/>
          <w:szCs w:val="24"/>
        </w:rPr>
      </w:pPr>
      <w:r w:rsidRPr="00A41927">
        <w:rPr>
          <w:rFonts w:ascii="Times New Roman" w:hAnsi="Times New Roman" w:cs="Times New Roman"/>
          <w:b/>
          <w:sz w:val="24"/>
          <w:szCs w:val="24"/>
        </w:rPr>
        <w:t xml:space="preserve">2.14. </w:t>
      </w:r>
      <w:r w:rsidR="005A7BF9" w:rsidRPr="00A41927">
        <w:rPr>
          <w:rFonts w:ascii="Times New Roman" w:hAnsi="Times New Roman" w:cs="Times New Roman"/>
          <w:b/>
          <w:sz w:val="24"/>
          <w:szCs w:val="24"/>
        </w:rPr>
        <w:t>Режимы тренировочной работы</w:t>
      </w:r>
    </w:p>
    <w:p w:rsidR="000305CB" w:rsidRPr="00A41927" w:rsidRDefault="000305CB" w:rsidP="00B474BB">
      <w:pPr>
        <w:pStyle w:val="a3"/>
        <w:spacing w:after="0" w:line="240" w:lineRule="auto"/>
        <w:ind w:left="709"/>
        <w:rPr>
          <w:rFonts w:ascii="Times New Roman" w:hAnsi="Times New Roman" w:cs="Times New Roman"/>
          <w:b/>
          <w:sz w:val="24"/>
          <w:szCs w:val="24"/>
          <w:highlight w:val="yellow"/>
        </w:rPr>
      </w:pPr>
    </w:p>
    <w:p w:rsidR="00737023" w:rsidRPr="00A41927" w:rsidRDefault="00737023" w:rsidP="00B474BB">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xml:space="preserve">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 </w:t>
      </w:r>
    </w:p>
    <w:p w:rsidR="00737023" w:rsidRPr="00A41927" w:rsidRDefault="00737023" w:rsidP="00B474BB">
      <w:pPr>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xml:space="preserve">Основными формами осуществления спортивной подготовки являются: </w:t>
      </w:r>
    </w:p>
    <w:p w:rsidR="00737023" w:rsidRPr="00A41927" w:rsidRDefault="00737023" w:rsidP="00B474BB">
      <w:pPr>
        <w:tabs>
          <w:tab w:val="left" w:pos="142"/>
        </w:tabs>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 xml:space="preserve">- групповые и индивидуальные тренировочные занятия; </w:t>
      </w:r>
    </w:p>
    <w:p w:rsidR="00737023" w:rsidRPr="00A41927" w:rsidRDefault="00737023" w:rsidP="00B474BB">
      <w:pPr>
        <w:tabs>
          <w:tab w:val="left" w:pos="142"/>
        </w:tabs>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 xml:space="preserve">- работа по индивидуальным планам; </w:t>
      </w:r>
    </w:p>
    <w:p w:rsidR="00737023" w:rsidRPr="00A41927" w:rsidRDefault="00737023" w:rsidP="00B474BB">
      <w:pPr>
        <w:tabs>
          <w:tab w:val="left" w:pos="142"/>
        </w:tabs>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 тренировочные сборы;</w:t>
      </w:r>
    </w:p>
    <w:p w:rsidR="00737023" w:rsidRPr="00A41927" w:rsidRDefault="00737023" w:rsidP="00B474BB">
      <w:pPr>
        <w:tabs>
          <w:tab w:val="left" w:pos="142"/>
        </w:tabs>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 xml:space="preserve"> - участие в спортивных соревнованиях и мероприятиях; </w:t>
      </w:r>
    </w:p>
    <w:p w:rsidR="00737023" w:rsidRPr="00A41927" w:rsidRDefault="00737023" w:rsidP="00B474BB">
      <w:pPr>
        <w:tabs>
          <w:tab w:val="left" w:pos="142"/>
        </w:tabs>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 инструкторская и судейская практика;</w:t>
      </w:r>
    </w:p>
    <w:p w:rsidR="00737023" w:rsidRPr="00A41927" w:rsidRDefault="00737023" w:rsidP="00B474BB">
      <w:pPr>
        <w:tabs>
          <w:tab w:val="left" w:pos="142"/>
        </w:tabs>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 xml:space="preserve"> - медико-биологические и восстановительные мероприятия; </w:t>
      </w:r>
    </w:p>
    <w:p w:rsidR="00737023" w:rsidRPr="00A41927" w:rsidRDefault="00737023" w:rsidP="00B474BB">
      <w:pPr>
        <w:tabs>
          <w:tab w:val="left" w:pos="142"/>
        </w:tabs>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 тестирование и контроль.</w:t>
      </w:r>
    </w:p>
    <w:p w:rsidR="00954BE6" w:rsidRPr="00A41927" w:rsidRDefault="00954BE6" w:rsidP="00B474BB">
      <w:pPr>
        <w:tabs>
          <w:tab w:val="left" w:pos="142"/>
        </w:tabs>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Продолжительность одного занятий не должна превышать:</w:t>
      </w:r>
    </w:p>
    <w:p w:rsidR="00954BE6" w:rsidRPr="00A41927" w:rsidRDefault="00954BE6" w:rsidP="00B474BB">
      <w:pPr>
        <w:tabs>
          <w:tab w:val="left" w:pos="142"/>
        </w:tabs>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на этапе начальной подготовки  2-х часов;</w:t>
      </w:r>
    </w:p>
    <w:p w:rsidR="00954BE6" w:rsidRPr="00A41927" w:rsidRDefault="00954BE6" w:rsidP="00B474BB">
      <w:pPr>
        <w:tabs>
          <w:tab w:val="left" w:pos="142"/>
        </w:tabs>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на тренировочном этапе  2-х часов;</w:t>
      </w:r>
    </w:p>
    <w:p w:rsidR="00954BE6" w:rsidRPr="00A41927" w:rsidRDefault="00954BE6" w:rsidP="00B474BB">
      <w:pPr>
        <w:tabs>
          <w:tab w:val="left" w:pos="142"/>
        </w:tabs>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на этапе совершенствования спортивного мастерства 2-х часов.</w:t>
      </w:r>
    </w:p>
    <w:p w:rsidR="00954BE6" w:rsidRPr="00A41927" w:rsidRDefault="00954BE6" w:rsidP="00B474BB">
      <w:pPr>
        <w:tabs>
          <w:tab w:val="left" w:pos="142"/>
        </w:tabs>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При проведении более одного тренировочного занятия в один день суммарная продолжительность занятий не должна превышать 4 –х академических часов.</w:t>
      </w:r>
    </w:p>
    <w:p w:rsidR="00737023" w:rsidRPr="00A41927" w:rsidRDefault="0085314B" w:rsidP="00B474BB">
      <w:pPr>
        <w:tabs>
          <w:tab w:val="left" w:pos="709"/>
        </w:tabs>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ab/>
      </w:r>
      <w:r w:rsidR="00737023" w:rsidRPr="00A41927">
        <w:rPr>
          <w:rFonts w:ascii="Times New Roman" w:hAnsi="Times New Roman" w:cs="Times New Roman"/>
          <w:sz w:val="24"/>
          <w:szCs w:val="24"/>
        </w:rPr>
        <w:t>При составлении расписания тренировочных занятий продолжительность одного тренировочного занятия рассчитывается с учетом возрастных особенностей и этапа спортивной подготовки.</w:t>
      </w:r>
      <w:r w:rsidR="000305CB" w:rsidRPr="00A41927">
        <w:rPr>
          <w:rFonts w:ascii="Times New Roman" w:hAnsi="Times New Roman" w:cs="Times New Roman"/>
          <w:sz w:val="24"/>
          <w:szCs w:val="24"/>
        </w:rPr>
        <w:t xml:space="preserve"> </w:t>
      </w:r>
      <w:r w:rsidR="00737023" w:rsidRPr="00A41927">
        <w:rPr>
          <w:rFonts w:ascii="Times New Roman" w:hAnsi="Times New Roman" w:cs="Times New Roman"/>
          <w:sz w:val="24"/>
          <w:szCs w:val="24"/>
        </w:rPr>
        <w:t>Допускается одновременное проведение тренировочных занятий с лицами, проходящими спортивную подготовку в группах на разных этапах спортивной подготовки, если:</w:t>
      </w:r>
    </w:p>
    <w:p w:rsidR="00737023" w:rsidRPr="00A41927" w:rsidRDefault="00737023" w:rsidP="00B474BB">
      <w:pPr>
        <w:shd w:val="clear" w:color="auto" w:fill="FFFFFF"/>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объединенная группа состоит из лиц, проходящих спортивную подготовку на этапе начальной подготовки и тренировочном этапе (этапе спортивной специализации) первого и второго года спортивной подготовки;</w:t>
      </w:r>
    </w:p>
    <w:p w:rsidR="00737023" w:rsidRPr="00A41927" w:rsidRDefault="00737023" w:rsidP="00B474BB">
      <w:pPr>
        <w:shd w:val="clear" w:color="auto" w:fill="FFFFFF"/>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объединенная группа состоит из лиц, проходящих спортивную подготовку на тренировочном этапе (этапе спортивной специализации) с третьего по пятый год спортивной подготовки и этапе совершенствования спортивного мастерства;</w:t>
      </w:r>
    </w:p>
    <w:p w:rsidR="00737023" w:rsidRPr="00A41927" w:rsidRDefault="00737023" w:rsidP="00B474BB">
      <w:pPr>
        <w:shd w:val="clear" w:color="auto" w:fill="FFFFFF"/>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объединенная группа состоит из лиц, проходящих спортивную подготовку на этапе совершенствования спортивного мастерства.</w:t>
      </w:r>
      <w:r w:rsidR="000305CB" w:rsidRPr="00A41927">
        <w:rPr>
          <w:rFonts w:ascii="Times New Roman" w:hAnsi="Times New Roman" w:cs="Times New Roman"/>
          <w:sz w:val="24"/>
          <w:szCs w:val="24"/>
        </w:rPr>
        <w:t xml:space="preserve"> </w:t>
      </w:r>
      <w:r w:rsidRPr="00A41927">
        <w:rPr>
          <w:rFonts w:ascii="Times New Roman" w:hAnsi="Times New Roman" w:cs="Times New Roman"/>
          <w:sz w:val="24"/>
          <w:szCs w:val="24"/>
        </w:rPr>
        <w:t>При этом должны быть соблюдены все нижеперечисленные условия:</w:t>
      </w:r>
    </w:p>
    <w:p w:rsidR="00737023" w:rsidRPr="00A41927" w:rsidRDefault="00737023" w:rsidP="00B474BB">
      <w:pPr>
        <w:shd w:val="clear" w:color="auto" w:fill="FFFFFF"/>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не превышена единовременная пропускная способность спортивного сооружения;</w:t>
      </w:r>
    </w:p>
    <w:p w:rsidR="00737023" w:rsidRPr="00A41927" w:rsidRDefault="00737023" w:rsidP="00B474BB">
      <w:pPr>
        <w:shd w:val="clear" w:color="auto" w:fill="FFFFFF"/>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 не превышен максимальный количественный состав объединенной группы (максимальный количественный состав объединенной группы определяется по группе, имеющей меньший показатель наполняемости согласно Программе).</w:t>
      </w:r>
    </w:p>
    <w:p w:rsidR="000305CB" w:rsidRPr="00A41927" w:rsidRDefault="000305CB" w:rsidP="00B474BB">
      <w:pPr>
        <w:spacing w:after="0" w:line="240" w:lineRule="auto"/>
        <w:ind w:left="12" w:firstLine="696"/>
        <w:jc w:val="both"/>
        <w:rPr>
          <w:rFonts w:ascii="Times New Roman" w:hAnsi="Times New Roman" w:cs="Times New Roman"/>
          <w:sz w:val="24"/>
          <w:szCs w:val="24"/>
        </w:rPr>
      </w:pPr>
      <w:r w:rsidRPr="00A41927">
        <w:rPr>
          <w:rFonts w:ascii="Times New Roman" w:hAnsi="Times New Roman" w:cs="Times New Roman"/>
          <w:sz w:val="24"/>
          <w:szCs w:val="24"/>
        </w:rPr>
        <w:t xml:space="preserve">Для проведения тренировочных занятий и участия в официальных спортивных соревнованиях на всех этапах спортивной подготовки, кроме основного тренера по виду спорта допускается привлечение дополнительно второго тренера по видам спортивной подготовки, при условии их одновременной работы с лицами, проходящими спортивную подготовку. </w:t>
      </w:r>
    </w:p>
    <w:p w:rsidR="0085314B" w:rsidRPr="00A41927" w:rsidRDefault="0085314B" w:rsidP="00B474BB">
      <w:pPr>
        <w:spacing w:after="0" w:line="240" w:lineRule="auto"/>
        <w:ind w:left="12" w:firstLine="696"/>
        <w:jc w:val="both"/>
        <w:rPr>
          <w:rFonts w:ascii="Times New Roman" w:hAnsi="Times New Roman" w:cs="Times New Roman"/>
          <w:sz w:val="24"/>
          <w:szCs w:val="24"/>
        </w:rPr>
      </w:pPr>
      <w:r w:rsidRPr="00A41927">
        <w:rPr>
          <w:rFonts w:ascii="Times New Roman" w:hAnsi="Times New Roman" w:cs="Times New Roman"/>
          <w:sz w:val="24"/>
          <w:szCs w:val="24"/>
        </w:rPr>
        <w:t xml:space="preserve">Недельный режим тренировочной работы является максимальным и устанавливается в зависимости от специфики вида спорта, периода и задач этапа подготовки. </w:t>
      </w:r>
    </w:p>
    <w:p w:rsidR="005A7BF9" w:rsidRPr="00A41927" w:rsidRDefault="005A7BF9" w:rsidP="00B474BB">
      <w:pPr>
        <w:spacing w:after="0" w:line="240" w:lineRule="auto"/>
        <w:rPr>
          <w:rFonts w:ascii="Times New Roman" w:hAnsi="Times New Roman" w:cs="Times New Roman"/>
          <w:b/>
          <w:sz w:val="24"/>
          <w:szCs w:val="24"/>
        </w:rPr>
      </w:pPr>
    </w:p>
    <w:p w:rsidR="00BC0221" w:rsidRPr="00A41927" w:rsidRDefault="002E4123" w:rsidP="00B474BB">
      <w:pPr>
        <w:spacing w:after="0" w:line="240" w:lineRule="auto"/>
        <w:ind w:left="1560"/>
        <w:jc w:val="center"/>
        <w:rPr>
          <w:rFonts w:ascii="Times New Roman" w:hAnsi="Times New Roman" w:cs="Times New Roman"/>
          <w:b/>
          <w:sz w:val="24"/>
          <w:szCs w:val="24"/>
        </w:rPr>
      </w:pPr>
      <w:r w:rsidRPr="00A41927">
        <w:rPr>
          <w:rFonts w:ascii="Times New Roman" w:hAnsi="Times New Roman" w:cs="Times New Roman"/>
          <w:b/>
          <w:sz w:val="24"/>
          <w:szCs w:val="24"/>
        </w:rPr>
        <w:t xml:space="preserve">2.15. </w:t>
      </w:r>
      <w:r w:rsidR="00BC0221" w:rsidRPr="00A41927">
        <w:rPr>
          <w:rFonts w:ascii="Times New Roman" w:hAnsi="Times New Roman" w:cs="Times New Roman"/>
          <w:b/>
          <w:sz w:val="24"/>
          <w:szCs w:val="24"/>
        </w:rPr>
        <w:t>Предельные тренировочные нагрузки</w:t>
      </w:r>
    </w:p>
    <w:p w:rsidR="00BC0221" w:rsidRPr="00A41927" w:rsidRDefault="00BC0221" w:rsidP="00B474BB">
      <w:pPr>
        <w:pStyle w:val="a3"/>
        <w:spacing w:after="0" w:line="240" w:lineRule="auto"/>
        <w:ind w:left="0" w:firstLine="709"/>
        <w:jc w:val="both"/>
        <w:rPr>
          <w:rFonts w:ascii="Times New Roman" w:hAnsi="Times New Roman" w:cs="Times New Roman"/>
          <w:sz w:val="24"/>
          <w:szCs w:val="24"/>
        </w:rPr>
      </w:pPr>
    </w:p>
    <w:p w:rsidR="00954BE6" w:rsidRPr="00A41927" w:rsidRDefault="00954BE6" w:rsidP="00B474BB">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Проблема нагрузок в системе спортивной подготовки спортсменов занимает одно из центральных мест, так как именно нагрузки связывают в единое целое средства, методы тренировки, используемые спортсменами, с теми реакциями организма, которые они вызывают.</w:t>
      </w:r>
    </w:p>
    <w:p w:rsidR="00954BE6" w:rsidRPr="00A41927" w:rsidRDefault="00954BE6" w:rsidP="00B474BB">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Под тренировочной нагрузкой понимается прибавочная функциональная активность организма относительно уровня покоя или другого исходного состояния.</w:t>
      </w:r>
    </w:p>
    <w:p w:rsidR="009B6BFB" w:rsidRPr="00A41927" w:rsidRDefault="009B6BFB" w:rsidP="00B474BB">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По своему характеру воздействия нагрузки могут быть подразделены:</w:t>
      </w:r>
    </w:p>
    <w:p w:rsidR="009B6BFB" w:rsidRPr="00A41927" w:rsidRDefault="009B6BFB" w:rsidP="00B474BB">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тренировочные и соревновательные, специфические и неспецифические;</w:t>
      </w:r>
    </w:p>
    <w:p w:rsidR="009B6BFB" w:rsidRPr="00A41927" w:rsidRDefault="009B6BFB" w:rsidP="00B474BB">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малые, средние, значительные (околопредельные) и большие (предельные);</w:t>
      </w:r>
    </w:p>
    <w:p w:rsidR="00BC0221" w:rsidRPr="00A41927" w:rsidRDefault="009B6BFB" w:rsidP="00B474BB">
      <w:pPr>
        <w:pStyle w:val="a3"/>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В</w:t>
      </w:r>
      <w:r w:rsidR="00BC0221" w:rsidRPr="00A41927">
        <w:rPr>
          <w:rFonts w:ascii="Times New Roman" w:hAnsi="Times New Roman" w:cs="Times New Roman"/>
          <w:sz w:val="24"/>
          <w:szCs w:val="24"/>
        </w:rPr>
        <w:t xml:space="preserve"> настоящее время в связи со значительной интенсификацией, уплотнением микроциклов тренировочных и соревновательных нагрузок, особое место в подготовке спортсменов приобретают все компоненты организации как тренировочного, так и восстановительного периодов. Современная подготовка хоккеистов высокой квалификации подразумевает два и три тренировочных занятия в день. Такой режим работы возможен лишь при соответствующих условиях – тренировочный сбор, спортивный лагерь.</w:t>
      </w:r>
      <w:r w:rsidR="00B11410" w:rsidRPr="00A41927">
        <w:rPr>
          <w:rFonts w:ascii="Times New Roman" w:hAnsi="Times New Roman" w:cs="Times New Roman"/>
          <w:sz w:val="24"/>
          <w:szCs w:val="24"/>
        </w:rPr>
        <w:t xml:space="preserve">  </w:t>
      </w:r>
    </w:p>
    <w:p w:rsidR="00DE7542" w:rsidRPr="00A41927" w:rsidRDefault="00DE7542" w:rsidP="00B474BB">
      <w:pPr>
        <w:pStyle w:val="a3"/>
        <w:tabs>
          <w:tab w:val="center" w:pos="6100"/>
        </w:tabs>
        <w:spacing w:after="0" w:line="240" w:lineRule="auto"/>
        <w:ind w:left="0" w:firstLine="709"/>
        <w:jc w:val="center"/>
        <w:rPr>
          <w:rFonts w:ascii="Times New Roman" w:hAnsi="Times New Roman" w:cs="Times New Roman"/>
          <w:b/>
          <w:sz w:val="24"/>
          <w:szCs w:val="24"/>
        </w:rPr>
      </w:pPr>
    </w:p>
    <w:p w:rsidR="00A664A8" w:rsidRPr="00A41927" w:rsidRDefault="00A664A8" w:rsidP="00B474BB">
      <w:pPr>
        <w:pStyle w:val="a3"/>
        <w:tabs>
          <w:tab w:val="center" w:pos="6100"/>
        </w:tabs>
        <w:spacing w:after="0" w:line="240" w:lineRule="auto"/>
        <w:ind w:left="0" w:firstLine="709"/>
        <w:jc w:val="center"/>
        <w:rPr>
          <w:rFonts w:ascii="Times New Roman" w:hAnsi="Times New Roman" w:cs="Times New Roman"/>
          <w:b/>
          <w:sz w:val="24"/>
          <w:szCs w:val="24"/>
        </w:rPr>
      </w:pPr>
      <w:r w:rsidRPr="00A41927">
        <w:rPr>
          <w:rFonts w:ascii="Times New Roman" w:hAnsi="Times New Roman" w:cs="Times New Roman"/>
          <w:b/>
          <w:sz w:val="24"/>
          <w:szCs w:val="24"/>
        </w:rPr>
        <w:t>2.1</w:t>
      </w:r>
      <w:r w:rsidR="002E4123" w:rsidRPr="00A41927">
        <w:rPr>
          <w:rFonts w:ascii="Times New Roman" w:hAnsi="Times New Roman" w:cs="Times New Roman"/>
          <w:b/>
          <w:sz w:val="24"/>
          <w:szCs w:val="24"/>
        </w:rPr>
        <w:t>6.</w:t>
      </w:r>
      <w:r w:rsidRPr="00A41927">
        <w:rPr>
          <w:rFonts w:ascii="Times New Roman" w:hAnsi="Times New Roman" w:cs="Times New Roman"/>
          <w:b/>
          <w:sz w:val="24"/>
          <w:szCs w:val="24"/>
        </w:rPr>
        <w:t xml:space="preserve"> Предельный объем соревновательной деятельности</w:t>
      </w:r>
    </w:p>
    <w:p w:rsidR="00F90B4B" w:rsidRPr="00A41927" w:rsidRDefault="00F90B4B" w:rsidP="00B474BB">
      <w:pPr>
        <w:pStyle w:val="a3"/>
        <w:spacing w:after="0" w:line="240" w:lineRule="auto"/>
        <w:ind w:left="0" w:firstLine="709"/>
        <w:jc w:val="center"/>
        <w:rPr>
          <w:rFonts w:ascii="Times New Roman" w:hAnsi="Times New Roman" w:cs="Times New Roman"/>
          <w:b/>
          <w:sz w:val="24"/>
          <w:szCs w:val="24"/>
        </w:rPr>
      </w:pPr>
    </w:p>
    <w:p w:rsidR="00A664A8" w:rsidRPr="00A41927" w:rsidRDefault="00A664A8" w:rsidP="00B474BB">
      <w:pPr>
        <w:pStyle w:val="a3"/>
        <w:tabs>
          <w:tab w:val="left" w:pos="1276"/>
        </w:tabs>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Соревнования различного ранга являются обязательной частью всей системы круглогодичной подготовки. Исходя из различной значимости результатов выступлений на соревнованиях и степени их воздействия на психическую и двигательную сферы хоккеиста, целесообразно определять ранг соревнований по значимости, месту в годичном тренировочном процессе, уровню квалификации участников и соответственно планировать тренировочный процесс.</w:t>
      </w:r>
    </w:p>
    <w:p w:rsidR="00A664A8" w:rsidRPr="00A41927" w:rsidRDefault="00A664A8" w:rsidP="00B474BB">
      <w:pPr>
        <w:pStyle w:val="a3"/>
        <w:tabs>
          <w:tab w:val="left" w:pos="1276"/>
        </w:tabs>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Это позволит оптимизировать движение и поддержание</w:t>
      </w:r>
      <w:r w:rsidR="00D653B5" w:rsidRPr="00A41927">
        <w:rPr>
          <w:rFonts w:ascii="Times New Roman" w:hAnsi="Times New Roman" w:cs="Times New Roman"/>
          <w:sz w:val="24"/>
          <w:szCs w:val="24"/>
        </w:rPr>
        <w:t xml:space="preserve"> спортивной формы, избежать псих</w:t>
      </w:r>
      <w:r w:rsidRPr="00A41927">
        <w:rPr>
          <w:rFonts w:ascii="Times New Roman" w:hAnsi="Times New Roman" w:cs="Times New Roman"/>
          <w:sz w:val="24"/>
          <w:szCs w:val="24"/>
        </w:rPr>
        <w:t>ологических нагрузок</w:t>
      </w:r>
      <w:r w:rsidR="00D653B5" w:rsidRPr="00A41927">
        <w:rPr>
          <w:rFonts w:ascii="Times New Roman" w:hAnsi="Times New Roman" w:cs="Times New Roman"/>
          <w:sz w:val="24"/>
          <w:szCs w:val="24"/>
        </w:rPr>
        <w:t>, ускорить процесс восстановления.</w:t>
      </w:r>
    </w:p>
    <w:p w:rsidR="00D653B5" w:rsidRPr="00A41927" w:rsidRDefault="00D653B5" w:rsidP="00B474BB">
      <w:pPr>
        <w:pStyle w:val="a3"/>
        <w:tabs>
          <w:tab w:val="left" w:pos="1276"/>
        </w:tabs>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Минимальный и предельный объем соревновательной деятельности в макроцикле определяется с учетом единства тренировочной и соревновательной деятельности спортсменов в системе подготовки. Соревновательные нагрузки должны гармонично сочетаться с динамикой тренировочных нагрузок и составлять с ними единое целое.</w:t>
      </w:r>
    </w:p>
    <w:p w:rsidR="00D653B5" w:rsidRPr="00A41927" w:rsidRDefault="00D653B5" w:rsidP="00B474BB">
      <w:pPr>
        <w:pStyle w:val="a3"/>
        <w:tabs>
          <w:tab w:val="left" w:pos="1276"/>
        </w:tabs>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Требования к участию в спортивных соревнованиях лиц, проходящих спортивную подготовку:</w:t>
      </w:r>
    </w:p>
    <w:p w:rsidR="00D653B5" w:rsidRPr="00A41927" w:rsidRDefault="00D653B5" w:rsidP="00B474BB">
      <w:pPr>
        <w:pStyle w:val="a3"/>
        <w:tabs>
          <w:tab w:val="left" w:pos="1276"/>
        </w:tabs>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соответствие возраста и пола участников положению (регламенту) об официальных спортивных соревнованиях и правилам вида спорта «хоккей»;</w:t>
      </w:r>
    </w:p>
    <w:p w:rsidR="00D653B5" w:rsidRPr="00A41927" w:rsidRDefault="00D653B5" w:rsidP="00B474BB">
      <w:pPr>
        <w:pStyle w:val="a3"/>
        <w:tabs>
          <w:tab w:val="left" w:pos="1276"/>
        </w:tabs>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квалификации и правилам вида спорта «хоккей»;</w:t>
      </w:r>
    </w:p>
    <w:p w:rsidR="00D653B5" w:rsidRPr="00A41927" w:rsidRDefault="00D653B5" w:rsidP="00B474BB">
      <w:pPr>
        <w:pStyle w:val="a3"/>
        <w:tabs>
          <w:tab w:val="left" w:pos="1276"/>
        </w:tabs>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выполнение плана спортивной подготовки;</w:t>
      </w:r>
    </w:p>
    <w:p w:rsidR="00D653B5" w:rsidRPr="00A41927" w:rsidRDefault="00D653B5" w:rsidP="00B474BB">
      <w:pPr>
        <w:pStyle w:val="a3"/>
        <w:tabs>
          <w:tab w:val="left" w:pos="1276"/>
        </w:tabs>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прохождение предварительного соревновательного отбора:</w:t>
      </w:r>
    </w:p>
    <w:p w:rsidR="00D653B5" w:rsidRPr="00A41927" w:rsidRDefault="00D653B5" w:rsidP="00B474BB">
      <w:pPr>
        <w:pStyle w:val="a3"/>
        <w:tabs>
          <w:tab w:val="left" w:pos="1276"/>
        </w:tabs>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наличие соответствующего медицинского заключения о допуске к участию в соревнованиях;</w:t>
      </w:r>
    </w:p>
    <w:p w:rsidR="00D653B5" w:rsidRPr="00A41927" w:rsidRDefault="00D653B5" w:rsidP="00B474BB">
      <w:pPr>
        <w:pStyle w:val="a3"/>
        <w:tabs>
          <w:tab w:val="left" w:pos="1276"/>
        </w:tabs>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соблюдение общероссийских антидопинговых правил и антидопинговых правил, утвержденных международными организациями.</w:t>
      </w:r>
    </w:p>
    <w:p w:rsidR="00D653B5" w:rsidRPr="00A41927" w:rsidRDefault="00D653B5" w:rsidP="00B474BB">
      <w:pPr>
        <w:pStyle w:val="a3"/>
        <w:tabs>
          <w:tab w:val="left" w:pos="1276"/>
        </w:tabs>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Лицо, проходящее спортивную подготовку, направляется на спортивные соревнования в соответствии с содержащимся в Программе планом физкультурных и спортивных мероприятий.</w:t>
      </w:r>
    </w:p>
    <w:p w:rsidR="00D653B5" w:rsidRPr="00A41927" w:rsidRDefault="00D653B5" w:rsidP="00B474BB">
      <w:pPr>
        <w:pStyle w:val="a3"/>
        <w:tabs>
          <w:tab w:val="left" w:pos="1276"/>
        </w:tabs>
        <w:spacing w:after="0" w:line="240" w:lineRule="auto"/>
        <w:ind w:left="0" w:firstLine="709"/>
        <w:jc w:val="both"/>
        <w:rPr>
          <w:rFonts w:ascii="Times New Roman" w:hAnsi="Times New Roman" w:cs="Times New Roman"/>
          <w:sz w:val="24"/>
          <w:szCs w:val="24"/>
        </w:rPr>
      </w:pPr>
    </w:p>
    <w:p w:rsidR="00F90B4B" w:rsidRPr="00A41927" w:rsidRDefault="00F233DE" w:rsidP="00B474BB">
      <w:pPr>
        <w:tabs>
          <w:tab w:val="left" w:pos="1276"/>
        </w:tabs>
        <w:spacing w:after="0" w:line="240" w:lineRule="auto"/>
        <w:ind w:left="709"/>
        <w:jc w:val="center"/>
        <w:rPr>
          <w:rFonts w:ascii="Times New Roman" w:hAnsi="Times New Roman" w:cs="Times New Roman"/>
          <w:b/>
          <w:sz w:val="24"/>
          <w:szCs w:val="24"/>
        </w:rPr>
      </w:pPr>
      <w:r w:rsidRPr="00A41927">
        <w:rPr>
          <w:rFonts w:ascii="Times New Roman" w:hAnsi="Times New Roman" w:cs="Times New Roman"/>
          <w:b/>
          <w:sz w:val="24"/>
          <w:szCs w:val="24"/>
        </w:rPr>
        <w:t>2.1</w:t>
      </w:r>
      <w:r w:rsidR="002E4123" w:rsidRPr="00A41927">
        <w:rPr>
          <w:rFonts w:ascii="Times New Roman" w:hAnsi="Times New Roman" w:cs="Times New Roman"/>
          <w:b/>
          <w:sz w:val="24"/>
          <w:szCs w:val="24"/>
        </w:rPr>
        <w:t>7</w:t>
      </w:r>
      <w:r w:rsidRPr="00A41927">
        <w:rPr>
          <w:rFonts w:ascii="Times New Roman" w:hAnsi="Times New Roman" w:cs="Times New Roman"/>
          <w:b/>
          <w:sz w:val="24"/>
          <w:szCs w:val="24"/>
        </w:rPr>
        <w:t xml:space="preserve">. </w:t>
      </w:r>
      <w:r w:rsidR="007279A2" w:rsidRPr="00A41927">
        <w:rPr>
          <w:rFonts w:ascii="Times New Roman" w:hAnsi="Times New Roman" w:cs="Times New Roman"/>
          <w:b/>
          <w:sz w:val="24"/>
          <w:szCs w:val="24"/>
        </w:rPr>
        <w:t>Объём индивидуальной спортивной подготовки</w:t>
      </w:r>
    </w:p>
    <w:p w:rsidR="007279A2" w:rsidRPr="00A41927" w:rsidRDefault="007279A2" w:rsidP="00B474BB">
      <w:pPr>
        <w:tabs>
          <w:tab w:val="left" w:pos="1276"/>
        </w:tabs>
        <w:spacing w:after="0" w:line="240" w:lineRule="auto"/>
        <w:ind w:firstLine="709"/>
        <w:jc w:val="center"/>
        <w:rPr>
          <w:rFonts w:ascii="Times New Roman" w:hAnsi="Times New Roman" w:cs="Times New Roman"/>
          <w:b/>
          <w:sz w:val="24"/>
          <w:szCs w:val="24"/>
        </w:rPr>
      </w:pPr>
    </w:p>
    <w:p w:rsidR="007279A2" w:rsidRPr="00A41927" w:rsidRDefault="007279A2" w:rsidP="00B474BB">
      <w:pPr>
        <w:tabs>
          <w:tab w:val="left" w:pos="1276"/>
        </w:tabs>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Работа по индивидуальным планам спортивной подготовки осуществляется</w:t>
      </w:r>
    </w:p>
    <w:p w:rsidR="00F90B4B" w:rsidRPr="00A41927" w:rsidRDefault="007279A2" w:rsidP="00B474BB">
      <w:pPr>
        <w:pStyle w:val="a3"/>
        <w:tabs>
          <w:tab w:val="left" w:pos="1276"/>
        </w:tabs>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xml:space="preserve">на этапах совершенствования спортивного мастерства. </w:t>
      </w:r>
      <w:r w:rsidR="004E46AC" w:rsidRPr="00A41927">
        <w:rPr>
          <w:rFonts w:ascii="Times New Roman" w:hAnsi="Times New Roman" w:cs="Times New Roman"/>
          <w:sz w:val="24"/>
          <w:szCs w:val="24"/>
        </w:rPr>
        <w:t xml:space="preserve">Индивидуальный план спортивной подготовки разрабатывается тренером, совместно со спортсменом. </w:t>
      </w:r>
    </w:p>
    <w:p w:rsidR="004E46AC" w:rsidRPr="00A41927" w:rsidRDefault="004E46AC" w:rsidP="00B474BB">
      <w:pPr>
        <w:pStyle w:val="a3"/>
        <w:tabs>
          <w:tab w:val="left" w:pos="1276"/>
        </w:tabs>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Индивидуальное планирование многолетней подготовки осуществляется на основе следующих методических положений:</w:t>
      </w:r>
    </w:p>
    <w:p w:rsidR="004E46AC" w:rsidRPr="00A41927" w:rsidRDefault="004E46AC" w:rsidP="00B474BB">
      <w:pPr>
        <w:pStyle w:val="a3"/>
        <w:tabs>
          <w:tab w:val="left" w:pos="1276"/>
        </w:tabs>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строгая преемственность задач, средств и методов тренировки юношей, юниоров и взрослых спортсменов;</w:t>
      </w:r>
    </w:p>
    <w:p w:rsidR="004E46AC" w:rsidRPr="00A41927" w:rsidRDefault="004E46AC" w:rsidP="00B474BB">
      <w:pPr>
        <w:pStyle w:val="a3"/>
        <w:tabs>
          <w:tab w:val="left" w:pos="1276"/>
        </w:tabs>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неуклонное возрастание объема средств общей и специальной физической подготовки, соотношение между которыми постепенно изменяется, из года в год увеличивается удельный вес объема СФП (по отношению к общему объему тренировочных нагрузок) и, соответственно, уменьшается удельный вес ОФП;</w:t>
      </w:r>
    </w:p>
    <w:p w:rsidR="004E46AC" w:rsidRPr="00A41927" w:rsidRDefault="004E46AC" w:rsidP="00B474BB">
      <w:pPr>
        <w:pStyle w:val="a3"/>
        <w:tabs>
          <w:tab w:val="left" w:pos="1276"/>
        </w:tabs>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непрерывное совершенствование спортивной техники;</w:t>
      </w:r>
    </w:p>
    <w:p w:rsidR="004E46AC" w:rsidRPr="00A41927" w:rsidRDefault="004E46AC" w:rsidP="00B474BB">
      <w:pPr>
        <w:pStyle w:val="a3"/>
        <w:tabs>
          <w:tab w:val="left" w:pos="1276"/>
        </w:tabs>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w:t>
      </w:r>
    </w:p>
    <w:p w:rsidR="004E46AC" w:rsidRPr="00A41927" w:rsidRDefault="004E46AC" w:rsidP="00B474BB">
      <w:pPr>
        <w:pStyle w:val="a3"/>
        <w:tabs>
          <w:tab w:val="left" w:pos="1276"/>
        </w:tabs>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правильное планирование тренировочных и соревновательных нагрузок, принимая во внимание периоды полового созревания;</w:t>
      </w:r>
    </w:p>
    <w:p w:rsidR="004E46AC" w:rsidRPr="00A41927" w:rsidRDefault="004E46AC" w:rsidP="00B474BB">
      <w:pPr>
        <w:pStyle w:val="a3"/>
        <w:tabs>
          <w:tab w:val="left" w:pos="1276"/>
        </w:tabs>
        <w:spacing w:after="0" w:line="240" w:lineRule="auto"/>
        <w:ind w:left="0" w:firstLine="709"/>
        <w:jc w:val="both"/>
        <w:rPr>
          <w:rFonts w:ascii="Times New Roman" w:hAnsi="Times New Roman" w:cs="Times New Roman"/>
          <w:sz w:val="24"/>
          <w:szCs w:val="24"/>
        </w:rPr>
      </w:pPr>
      <w:r w:rsidRPr="00A41927">
        <w:rPr>
          <w:rFonts w:ascii="Times New Roman" w:hAnsi="Times New Roman" w:cs="Times New Roman"/>
          <w:sz w:val="24"/>
          <w:szCs w:val="24"/>
        </w:rPr>
        <w:t>- осуществление как одновременного развития физических качеств спортсмена  на всех этапах многолетней подготовки, так и преимущественного развития отдельных физических качеств в наиболее благоприятные возрастные периоды.</w:t>
      </w:r>
    </w:p>
    <w:p w:rsidR="004E46AC" w:rsidRPr="00A41927" w:rsidRDefault="004E46AC" w:rsidP="00B474BB">
      <w:pPr>
        <w:pStyle w:val="a3"/>
        <w:tabs>
          <w:tab w:val="left" w:pos="1276"/>
        </w:tabs>
        <w:spacing w:after="0" w:line="240" w:lineRule="auto"/>
        <w:ind w:left="0" w:firstLine="709"/>
        <w:jc w:val="both"/>
        <w:rPr>
          <w:rFonts w:ascii="Times New Roman" w:hAnsi="Times New Roman" w:cs="Times New Roman"/>
          <w:sz w:val="24"/>
          <w:szCs w:val="24"/>
        </w:rPr>
      </w:pPr>
    </w:p>
    <w:p w:rsidR="004E46AC" w:rsidRPr="00A41927" w:rsidRDefault="003E1826" w:rsidP="00B474BB">
      <w:pPr>
        <w:pStyle w:val="a3"/>
        <w:tabs>
          <w:tab w:val="left" w:pos="1276"/>
        </w:tabs>
        <w:spacing w:after="0" w:line="240" w:lineRule="auto"/>
        <w:ind w:left="0" w:firstLine="709"/>
        <w:jc w:val="center"/>
        <w:rPr>
          <w:rFonts w:ascii="Times New Roman" w:hAnsi="Times New Roman" w:cs="Times New Roman"/>
          <w:b/>
          <w:sz w:val="24"/>
          <w:szCs w:val="24"/>
        </w:rPr>
      </w:pPr>
      <w:r w:rsidRPr="00A41927">
        <w:rPr>
          <w:rFonts w:ascii="Times New Roman" w:hAnsi="Times New Roman" w:cs="Times New Roman"/>
          <w:b/>
          <w:sz w:val="24"/>
          <w:szCs w:val="24"/>
        </w:rPr>
        <w:t>2.1</w:t>
      </w:r>
      <w:r w:rsidR="000E4697" w:rsidRPr="00A41927">
        <w:rPr>
          <w:rFonts w:ascii="Times New Roman" w:hAnsi="Times New Roman" w:cs="Times New Roman"/>
          <w:b/>
          <w:sz w:val="24"/>
          <w:szCs w:val="24"/>
        </w:rPr>
        <w:t>8</w:t>
      </w:r>
      <w:r w:rsidRPr="00A41927">
        <w:rPr>
          <w:rFonts w:ascii="Times New Roman" w:hAnsi="Times New Roman" w:cs="Times New Roman"/>
          <w:b/>
          <w:sz w:val="24"/>
          <w:szCs w:val="24"/>
        </w:rPr>
        <w:t>. Требование к экипировке, спортивному инвентарю и оборудованию</w:t>
      </w:r>
    </w:p>
    <w:p w:rsidR="00F90B4B" w:rsidRPr="00A41927" w:rsidRDefault="00F90B4B" w:rsidP="00B474BB">
      <w:pPr>
        <w:pStyle w:val="a3"/>
        <w:tabs>
          <w:tab w:val="left" w:pos="1276"/>
        </w:tabs>
        <w:spacing w:after="0" w:line="240" w:lineRule="auto"/>
        <w:ind w:left="0" w:firstLine="709"/>
        <w:jc w:val="both"/>
        <w:rPr>
          <w:rFonts w:ascii="Times New Roman" w:hAnsi="Times New Roman" w:cs="Times New Roman"/>
          <w:sz w:val="24"/>
          <w:szCs w:val="24"/>
        </w:rPr>
      </w:pPr>
    </w:p>
    <w:p w:rsidR="003E1826" w:rsidRPr="00A41927" w:rsidRDefault="003E1826" w:rsidP="00B474BB">
      <w:pPr>
        <w:spacing w:after="0" w:line="240" w:lineRule="auto"/>
        <w:ind w:left="284" w:firstLine="424"/>
        <w:jc w:val="both"/>
        <w:rPr>
          <w:rFonts w:ascii="Times New Roman" w:hAnsi="Times New Roman" w:cs="Times New Roman"/>
          <w:sz w:val="24"/>
          <w:szCs w:val="24"/>
        </w:rPr>
      </w:pPr>
      <w:r w:rsidRPr="00A41927">
        <w:rPr>
          <w:rFonts w:ascii="Times New Roman" w:hAnsi="Times New Roman" w:cs="Times New Roman"/>
          <w:sz w:val="24"/>
          <w:szCs w:val="24"/>
        </w:rPr>
        <w:t>Спортивное оборудование включает в себя различного вида и типа ворота, сетки, щиты, стойки, и другие приспособления для оснащения спортивных арен.</w:t>
      </w:r>
    </w:p>
    <w:p w:rsidR="00BC0C88" w:rsidRPr="00A41927" w:rsidRDefault="003E1826" w:rsidP="00B474BB">
      <w:pPr>
        <w:spacing w:after="0" w:line="240" w:lineRule="auto"/>
        <w:ind w:left="284" w:firstLine="424"/>
        <w:jc w:val="both"/>
        <w:rPr>
          <w:rFonts w:ascii="Times New Roman" w:hAnsi="Times New Roman" w:cs="Times New Roman"/>
          <w:sz w:val="24"/>
          <w:szCs w:val="24"/>
        </w:rPr>
      </w:pPr>
      <w:r w:rsidRPr="00A41927">
        <w:rPr>
          <w:rFonts w:ascii="Times New Roman" w:hAnsi="Times New Roman" w:cs="Times New Roman"/>
          <w:sz w:val="24"/>
          <w:szCs w:val="24"/>
        </w:rPr>
        <w:t xml:space="preserve">Под спортивным инвентарем понимается все устройства и приспособления, которые используются в каждом отдельном виде спорта. </w:t>
      </w:r>
    </w:p>
    <w:p w:rsidR="003E1826" w:rsidRPr="00A41927" w:rsidRDefault="00D40D97" w:rsidP="00B474BB">
      <w:pPr>
        <w:spacing w:after="0" w:line="240" w:lineRule="auto"/>
        <w:ind w:left="284" w:firstLine="424"/>
        <w:jc w:val="both"/>
        <w:rPr>
          <w:rFonts w:ascii="Times New Roman" w:hAnsi="Times New Roman" w:cs="Times New Roman"/>
          <w:sz w:val="24"/>
          <w:szCs w:val="24"/>
        </w:rPr>
      </w:pPr>
      <w:r w:rsidRPr="00A41927">
        <w:rPr>
          <w:rFonts w:ascii="Times New Roman" w:hAnsi="Times New Roman" w:cs="Times New Roman"/>
          <w:sz w:val="24"/>
          <w:szCs w:val="24"/>
        </w:rPr>
        <w:t>Использование спортивного инвентаря предусматривается нормами по отдельным видам спорта</w:t>
      </w:r>
      <w:r w:rsidR="00BC0C88" w:rsidRPr="00A41927">
        <w:rPr>
          <w:rFonts w:ascii="Times New Roman" w:hAnsi="Times New Roman" w:cs="Times New Roman"/>
          <w:sz w:val="24"/>
          <w:szCs w:val="24"/>
        </w:rPr>
        <w:t xml:space="preserve"> (таблица</w:t>
      </w:r>
      <w:r w:rsidR="004F4986" w:rsidRPr="00A41927">
        <w:rPr>
          <w:rFonts w:ascii="Times New Roman" w:hAnsi="Times New Roman" w:cs="Times New Roman"/>
          <w:sz w:val="24"/>
          <w:szCs w:val="24"/>
        </w:rPr>
        <w:t xml:space="preserve"> </w:t>
      </w:r>
      <w:r w:rsidR="00487F17" w:rsidRPr="00A41927">
        <w:rPr>
          <w:rFonts w:ascii="Times New Roman" w:hAnsi="Times New Roman" w:cs="Times New Roman"/>
          <w:sz w:val="24"/>
          <w:szCs w:val="24"/>
        </w:rPr>
        <w:t>13,14,15,16</w:t>
      </w:r>
      <w:r w:rsidR="00BC0C88" w:rsidRPr="00A41927">
        <w:rPr>
          <w:rFonts w:ascii="Times New Roman" w:hAnsi="Times New Roman" w:cs="Times New Roman"/>
          <w:sz w:val="24"/>
          <w:szCs w:val="24"/>
        </w:rPr>
        <w:t>)</w:t>
      </w:r>
      <w:r w:rsidRPr="00A41927">
        <w:rPr>
          <w:rFonts w:ascii="Times New Roman" w:hAnsi="Times New Roman" w:cs="Times New Roman"/>
          <w:sz w:val="24"/>
          <w:szCs w:val="24"/>
        </w:rPr>
        <w:t>.</w:t>
      </w:r>
    </w:p>
    <w:p w:rsidR="003E1826" w:rsidRPr="00A41927" w:rsidRDefault="004F4986" w:rsidP="004F4986">
      <w:pPr>
        <w:spacing w:after="0"/>
        <w:ind w:left="284"/>
        <w:jc w:val="right"/>
        <w:rPr>
          <w:rFonts w:ascii="Times New Roman" w:hAnsi="Times New Roman" w:cs="Times New Roman"/>
          <w:sz w:val="24"/>
          <w:szCs w:val="24"/>
        </w:rPr>
      </w:pPr>
      <w:r w:rsidRPr="00A41927">
        <w:rPr>
          <w:rFonts w:ascii="Times New Roman" w:hAnsi="Times New Roman" w:cs="Times New Roman"/>
          <w:b/>
          <w:sz w:val="24"/>
          <w:szCs w:val="24"/>
        </w:rPr>
        <w:t>Таблица 13</w:t>
      </w:r>
    </w:p>
    <w:p w:rsidR="00492B10" w:rsidRPr="00A41927" w:rsidRDefault="00D40D97" w:rsidP="00FF37FE">
      <w:pPr>
        <w:pStyle w:val="ConsPlusNormal"/>
        <w:jc w:val="center"/>
        <w:rPr>
          <w:rFonts w:ascii="Times New Roman" w:hAnsi="Times New Roman" w:cs="Times New Roman"/>
          <w:b/>
          <w:sz w:val="24"/>
          <w:szCs w:val="24"/>
        </w:rPr>
      </w:pPr>
      <w:r w:rsidRPr="00A41927">
        <w:rPr>
          <w:rFonts w:ascii="Times New Roman" w:hAnsi="Times New Roman" w:cs="Times New Roman"/>
          <w:b/>
          <w:sz w:val="24"/>
          <w:szCs w:val="24"/>
        </w:rPr>
        <w:t xml:space="preserve">Оборудование и спортивный инвентарь, </w:t>
      </w:r>
    </w:p>
    <w:p w:rsidR="003E1826" w:rsidRPr="00A41927" w:rsidRDefault="00D40D97" w:rsidP="00FF37FE">
      <w:pPr>
        <w:pStyle w:val="ConsPlusNormal"/>
        <w:jc w:val="center"/>
        <w:rPr>
          <w:rFonts w:ascii="Times New Roman" w:hAnsi="Times New Roman" w:cs="Times New Roman"/>
          <w:b/>
          <w:sz w:val="24"/>
          <w:szCs w:val="24"/>
        </w:rPr>
      </w:pPr>
      <w:r w:rsidRPr="00A41927">
        <w:rPr>
          <w:rFonts w:ascii="Times New Roman" w:hAnsi="Times New Roman" w:cs="Times New Roman"/>
          <w:b/>
          <w:sz w:val="24"/>
          <w:szCs w:val="24"/>
        </w:rPr>
        <w:t xml:space="preserve">необходимый для </w:t>
      </w:r>
      <w:r w:rsidR="00492B10" w:rsidRPr="00A41927">
        <w:rPr>
          <w:rFonts w:ascii="Times New Roman" w:hAnsi="Times New Roman" w:cs="Times New Roman"/>
          <w:b/>
          <w:sz w:val="24"/>
          <w:szCs w:val="24"/>
        </w:rPr>
        <w:t xml:space="preserve">осуществления </w:t>
      </w:r>
      <w:r w:rsidRPr="00A41927">
        <w:rPr>
          <w:rFonts w:ascii="Times New Roman" w:hAnsi="Times New Roman" w:cs="Times New Roman"/>
          <w:b/>
          <w:sz w:val="24"/>
          <w:szCs w:val="24"/>
        </w:rPr>
        <w:t xml:space="preserve">спортивной подготовки </w:t>
      </w:r>
    </w:p>
    <w:tbl>
      <w:tblPr>
        <w:tblW w:w="9913" w:type="dxa"/>
        <w:tblCellSpacing w:w="5" w:type="nil"/>
        <w:tblInd w:w="359" w:type="dxa"/>
        <w:tblLayout w:type="fixed"/>
        <w:tblCellMar>
          <w:left w:w="75" w:type="dxa"/>
          <w:right w:w="75" w:type="dxa"/>
        </w:tblCellMar>
        <w:tblLook w:val="0000" w:firstRow="0" w:lastRow="0" w:firstColumn="0" w:lastColumn="0" w:noHBand="0" w:noVBand="0"/>
      </w:tblPr>
      <w:tblGrid>
        <w:gridCol w:w="709"/>
        <w:gridCol w:w="5964"/>
        <w:gridCol w:w="1560"/>
        <w:gridCol w:w="1680"/>
      </w:tblGrid>
      <w:tr w:rsidR="003E1826" w:rsidRPr="00A41927" w:rsidTr="004F4986">
        <w:trPr>
          <w:trHeight w:val="40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E1826" w:rsidRPr="00A41927" w:rsidRDefault="003E1826" w:rsidP="00FF37FE">
            <w:pPr>
              <w:pStyle w:val="ConsPlusCell"/>
              <w:jc w:val="center"/>
              <w:rPr>
                <w:rFonts w:ascii="Times New Roman" w:hAnsi="Times New Roman" w:cs="Times New Roman"/>
                <w:b/>
                <w:sz w:val="24"/>
                <w:szCs w:val="24"/>
              </w:rPr>
            </w:pPr>
            <w:r w:rsidRPr="00A41927">
              <w:rPr>
                <w:rFonts w:ascii="Times New Roman" w:hAnsi="Times New Roman" w:cs="Times New Roman"/>
                <w:b/>
                <w:sz w:val="24"/>
                <w:szCs w:val="24"/>
              </w:rPr>
              <w:t>N п/п</w:t>
            </w:r>
          </w:p>
        </w:tc>
        <w:tc>
          <w:tcPr>
            <w:tcW w:w="5964" w:type="dxa"/>
            <w:tcBorders>
              <w:top w:val="single" w:sz="4" w:space="0" w:color="auto"/>
              <w:left w:val="single" w:sz="4" w:space="0" w:color="auto"/>
              <w:bottom w:val="single" w:sz="4" w:space="0" w:color="auto"/>
              <w:right w:val="single" w:sz="4" w:space="0" w:color="auto"/>
            </w:tcBorders>
            <w:vAlign w:val="center"/>
          </w:tcPr>
          <w:p w:rsidR="003E1826" w:rsidRPr="00A41927" w:rsidRDefault="003E1826" w:rsidP="00FF37FE">
            <w:pPr>
              <w:pStyle w:val="ConsPlusCell"/>
              <w:jc w:val="center"/>
              <w:rPr>
                <w:rFonts w:ascii="Times New Roman" w:hAnsi="Times New Roman" w:cs="Times New Roman"/>
                <w:b/>
                <w:sz w:val="24"/>
                <w:szCs w:val="24"/>
              </w:rPr>
            </w:pPr>
            <w:r w:rsidRPr="00A41927">
              <w:rPr>
                <w:rFonts w:ascii="Times New Roman" w:hAnsi="Times New Roman" w:cs="Times New Roman"/>
                <w:b/>
                <w:sz w:val="24"/>
                <w:szCs w:val="24"/>
              </w:rPr>
              <w:t>Наименование</w:t>
            </w:r>
          </w:p>
        </w:tc>
        <w:tc>
          <w:tcPr>
            <w:tcW w:w="1560" w:type="dxa"/>
            <w:tcBorders>
              <w:top w:val="single" w:sz="4" w:space="0" w:color="auto"/>
              <w:left w:val="single" w:sz="4" w:space="0" w:color="auto"/>
              <w:bottom w:val="single" w:sz="4" w:space="0" w:color="auto"/>
              <w:right w:val="single" w:sz="4" w:space="0" w:color="auto"/>
            </w:tcBorders>
            <w:vAlign w:val="center"/>
          </w:tcPr>
          <w:p w:rsidR="003E1826" w:rsidRPr="00A41927" w:rsidRDefault="003E1826" w:rsidP="00FF37FE">
            <w:pPr>
              <w:pStyle w:val="ConsPlusCell"/>
              <w:jc w:val="center"/>
              <w:rPr>
                <w:rFonts w:ascii="Times New Roman" w:hAnsi="Times New Roman" w:cs="Times New Roman"/>
                <w:b/>
                <w:sz w:val="24"/>
                <w:szCs w:val="24"/>
              </w:rPr>
            </w:pPr>
            <w:r w:rsidRPr="00A41927">
              <w:rPr>
                <w:rFonts w:ascii="Times New Roman" w:hAnsi="Times New Roman" w:cs="Times New Roman"/>
                <w:b/>
                <w:sz w:val="24"/>
                <w:szCs w:val="24"/>
              </w:rPr>
              <w:t xml:space="preserve">Единица  </w:t>
            </w:r>
            <w:r w:rsidRPr="00A41927">
              <w:rPr>
                <w:rFonts w:ascii="Times New Roman" w:hAnsi="Times New Roman" w:cs="Times New Roman"/>
                <w:b/>
                <w:sz w:val="24"/>
                <w:szCs w:val="24"/>
              </w:rPr>
              <w:br/>
              <w:t xml:space="preserve"> измерения</w:t>
            </w:r>
          </w:p>
        </w:tc>
        <w:tc>
          <w:tcPr>
            <w:tcW w:w="1680" w:type="dxa"/>
            <w:tcBorders>
              <w:top w:val="single" w:sz="4" w:space="0" w:color="auto"/>
              <w:left w:val="single" w:sz="4" w:space="0" w:color="auto"/>
              <w:bottom w:val="single" w:sz="4" w:space="0" w:color="auto"/>
              <w:right w:val="single" w:sz="4" w:space="0" w:color="auto"/>
            </w:tcBorders>
            <w:vAlign w:val="center"/>
          </w:tcPr>
          <w:p w:rsidR="003E1826" w:rsidRPr="00A41927" w:rsidRDefault="003E1826" w:rsidP="00FF37FE">
            <w:pPr>
              <w:pStyle w:val="ConsPlusCell"/>
              <w:jc w:val="center"/>
              <w:rPr>
                <w:rFonts w:ascii="Times New Roman" w:hAnsi="Times New Roman" w:cs="Times New Roman"/>
                <w:b/>
                <w:sz w:val="24"/>
                <w:szCs w:val="24"/>
              </w:rPr>
            </w:pPr>
            <w:r w:rsidRPr="00A41927">
              <w:rPr>
                <w:rFonts w:ascii="Times New Roman" w:hAnsi="Times New Roman" w:cs="Times New Roman"/>
                <w:b/>
                <w:sz w:val="24"/>
                <w:szCs w:val="24"/>
              </w:rPr>
              <w:t xml:space="preserve">Количество </w:t>
            </w:r>
            <w:r w:rsidRPr="00A41927">
              <w:rPr>
                <w:rFonts w:ascii="Times New Roman" w:hAnsi="Times New Roman" w:cs="Times New Roman"/>
                <w:b/>
                <w:sz w:val="24"/>
                <w:szCs w:val="24"/>
              </w:rPr>
              <w:br/>
              <w:t xml:space="preserve">  изделий</w:t>
            </w:r>
          </w:p>
        </w:tc>
      </w:tr>
      <w:tr w:rsidR="003E1826" w:rsidRPr="00A41927" w:rsidTr="004F4986">
        <w:trPr>
          <w:tblCellSpacing w:w="5" w:type="nil"/>
        </w:trPr>
        <w:tc>
          <w:tcPr>
            <w:tcW w:w="9913" w:type="dxa"/>
            <w:gridSpan w:val="4"/>
            <w:tcBorders>
              <w:left w:val="single" w:sz="4" w:space="0" w:color="auto"/>
              <w:bottom w:val="single" w:sz="4" w:space="0" w:color="auto"/>
              <w:right w:val="single" w:sz="4" w:space="0" w:color="auto"/>
            </w:tcBorders>
          </w:tcPr>
          <w:p w:rsidR="003E1826" w:rsidRPr="00A41927" w:rsidRDefault="003E1826" w:rsidP="00FF37FE">
            <w:pPr>
              <w:pStyle w:val="ConsPlusCell"/>
              <w:ind w:left="-217" w:firstLine="217"/>
              <w:jc w:val="center"/>
              <w:rPr>
                <w:rFonts w:ascii="Times New Roman" w:hAnsi="Times New Roman" w:cs="Times New Roman"/>
                <w:b/>
                <w:sz w:val="24"/>
                <w:szCs w:val="24"/>
              </w:rPr>
            </w:pPr>
            <w:r w:rsidRPr="00A41927">
              <w:rPr>
                <w:rFonts w:ascii="Times New Roman" w:hAnsi="Times New Roman" w:cs="Times New Roman"/>
                <w:b/>
                <w:sz w:val="24"/>
                <w:szCs w:val="24"/>
              </w:rPr>
              <w:t>Оборудование и спортивный инвентарь</w:t>
            </w:r>
          </w:p>
        </w:tc>
      </w:tr>
      <w:tr w:rsidR="003E1826" w:rsidRPr="00A41927" w:rsidTr="004F4986">
        <w:trPr>
          <w:tblCellSpacing w:w="5" w:type="nil"/>
        </w:trPr>
        <w:tc>
          <w:tcPr>
            <w:tcW w:w="709" w:type="dxa"/>
            <w:tcBorders>
              <w:left w:val="single" w:sz="4" w:space="0" w:color="auto"/>
              <w:bottom w:val="single" w:sz="4" w:space="0" w:color="auto"/>
              <w:right w:val="single" w:sz="4" w:space="0" w:color="auto"/>
            </w:tcBorders>
          </w:tcPr>
          <w:p w:rsidR="003E1826" w:rsidRPr="00A41927" w:rsidRDefault="003E1826"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5964" w:type="dxa"/>
            <w:tcBorders>
              <w:left w:val="single" w:sz="4" w:space="0" w:color="auto"/>
              <w:bottom w:val="single" w:sz="4" w:space="0" w:color="auto"/>
              <w:right w:val="single" w:sz="4" w:space="0" w:color="auto"/>
            </w:tcBorders>
          </w:tcPr>
          <w:p w:rsidR="003E1826" w:rsidRPr="00A41927" w:rsidRDefault="003E1826" w:rsidP="00FF37FE">
            <w:pPr>
              <w:pStyle w:val="ConsPlusCell"/>
              <w:rPr>
                <w:rFonts w:ascii="Times New Roman" w:hAnsi="Times New Roman" w:cs="Times New Roman"/>
                <w:sz w:val="24"/>
                <w:szCs w:val="24"/>
              </w:rPr>
            </w:pPr>
            <w:r w:rsidRPr="00A41927">
              <w:rPr>
                <w:rFonts w:ascii="Times New Roman" w:hAnsi="Times New Roman" w:cs="Times New Roman"/>
                <w:sz w:val="24"/>
                <w:szCs w:val="24"/>
              </w:rPr>
              <w:t xml:space="preserve">Ворота для хоккея                         </w:t>
            </w:r>
          </w:p>
        </w:tc>
        <w:tc>
          <w:tcPr>
            <w:tcW w:w="1560" w:type="dxa"/>
            <w:tcBorders>
              <w:left w:val="single" w:sz="4" w:space="0" w:color="auto"/>
              <w:bottom w:val="single" w:sz="4" w:space="0" w:color="auto"/>
              <w:right w:val="single" w:sz="4" w:space="0" w:color="auto"/>
            </w:tcBorders>
          </w:tcPr>
          <w:p w:rsidR="003E1826" w:rsidRPr="00A41927" w:rsidRDefault="003E1826"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штук</w:t>
            </w:r>
          </w:p>
        </w:tc>
        <w:tc>
          <w:tcPr>
            <w:tcW w:w="1680" w:type="dxa"/>
            <w:tcBorders>
              <w:left w:val="single" w:sz="4" w:space="0" w:color="auto"/>
              <w:bottom w:val="single" w:sz="4" w:space="0" w:color="auto"/>
              <w:right w:val="single" w:sz="4" w:space="0" w:color="auto"/>
            </w:tcBorders>
            <w:vAlign w:val="center"/>
          </w:tcPr>
          <w:p w:rsidR="003E1826" w:rsidRPr="00A41927" w:rsidRDefault="003E1826"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2</w:t>
            </w:r>
          </w:p>
        </w:tc>
      </w:tr>
      <w:tr w:rsidR="00D40D97" w:rsidRPr="00A41927" w:rsidTr="004F4986">
        <w:trPr>
          <w:tblCellSpacing w:w="5" w:type="nil"/>
        </w:trPr>
        <w:tc>
          <w:tcPr>
            <w:tcW w:w="709" w:type="dxa"/>
            <w:tcBorders>
              <w:left w:val="single" w:sz="4" w:space="0" w:color="auto"/>
              <w:bottom w:val="single" w:sz="4" w:space="0" w:color="auto"/>
              <w:right w:val="single" w:sz="4" w:space="0" w:color="auto"/>
            </w:tcBorders>
          </w:tcPr>
          <w:p w:rsidR="00D40D97"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2</w:t>
            </w:r>
          </w:p>
        </w:tc>
        <w:tc>
          <w:tcPr>
            <w:tcW w:w="5964" w:type="dxa"/>
            <w:tcBorders>
              <w:left w:val="single" w:sz="4" w:space="0" w:color="auto"/>
              <w:bottom w:val="single" w:sz="4" w:space="0" w:color="auto"/>
              <w:right w:val="single" w:sz="4" w:space="0" w:color="auto"/>
            </w:tcBorders>
          </w:tcPr>
          <w:p w:rsidR="00D40D97" w:rsidRPr="00A41927" w:rsidRDefault="00D40D97" w:rsidP="00FF37FE">
            <w:pPr>
              <w:pStyle w:val="ConsPlusCell"/>
              <w:rPr>
                <w:rFonts w:ascii="Times New Roman" w:hAnsi="Times New Roman" w:cs="Times New Roman"/>
                <w:sz w:val="24"/>
                <w:szCs w:val="24"/>
              </w:rPr>
            </w:pPr>
            <w:r w:rsidRPr="00A41927">
              <w:rPr>
                <w:rFonts w:ascii="Times New Roman" w:hAnsi="Times New Roman" w:cs="Times New Roman"/>
                <w:sz w:val="24"/>
                <w:szCs w:val="24"/>
              </w:rPr>
              <w:t>Мат гимнастический</w:t>
            </w:r>
          </w:p>
        </w:tc>
        <w:tc>
          <w:tcPr>
            <w:tcW w:w="1560" w:type="dxa"/>
            <w:tcBorders>
              <w:left w:val="single" w:sz="4" w:space="0" w:color="auto"/>
              <w:bottom w:val="single" w:sz="4" w:space="0" w:color="auto"/>
              <w:right w:val="single" w:sz="4" w:space="0" w:color="auto"/>
            </w:tcBorders>
          </w:tcPr>
          <w:p w:rsidR="00D40D97"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штук</w:t>
            </w:r>
          </w:p>
        </w:tc>
        <w:tc>
          <w:tcPr>
            <w:tcW w:w="1680" w:type="dxa"/>
            <w:tcBorders>
              <w:left w:val="single" w:sz="4" w:space="0" w:color="auto"/>
              <w:bottom w:val="single" w:sz="4" w:space="0" w:color="auto"/>
              <w:right w:val="single" w:sz="4" w:space="0" w:color="auto"/>
            </w:tcBorders>
            <w:vAlign w:val="center"/>
          </w:tcPr>
          <w:p w:rsidR="00D40D97"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4</w:t>
            </w:r>
          </w:p>
        </w:tc>
      </w:tr>
      <w:tr w:rsidR="003E1826" w:rsidRPr="00A41927" w:rsidTr="004F4986">
        <w:trPr>
          <w:tblCellSpacing w:w="5" w:type="nil"/>
        </w:trPr>
        <w:tc>
          <w:tcPr>
            <w:tcW w:w="709" w:type="dxa"/>
            <w:tcBorders>
              <w:left w:val="single" w:sz="4" w:space="0" w:color="auto"/>
              <w:bottom w:val="single" w:sz="4" w:space="0" w:color="auto"/>
              <w:right w:val="single" w:sz="4" w:space="0" w:color="auto"/>
            </w:tcBorders>
          </w:tcPr>
          <w:p w:rsidR="003E1826"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3</w:t>
            </w:r>
          </w:p>
        </w:tc>
        <w:tc>
          <w:tcPr>
            <w:tcW w:w="5964" w:type="dxa"/>
            <w:tcBorders>
              <w:left w:val="single" w:sz="4" w:space="0" w:color="auto"/>
              <w:bottom w:val="single" w:sz="4" w:space="0" w:color="auto"/>
              <w:right w:val="single" w:sz="4" w:space="0" w:color="auto"/>
            </w:tcBorders>
          </w:tcPr>
          <w:p w:rsidR="003E1826" w:rsidRPr="00A41927" w:rsidRDefault="00D40D97" w:rsidP="00FF37FE">
            <w:pPr>
              <w:pStyle w:val="ConsPlusCell"/>
              <w:rPr>
                <w:rFonts w:ascii="Times New Roman" w:hAnsi="Times New Roman" w:cs="Times New Roman"/>
                <w:sz w:val="24"/>
                <w:szCs w:val="24"/>
              </w:rPr>
            </w:pPr>
            <w:r w:rsidRPr="00A41927">
              <w:rPr>
                <w:rFonts w:ascii="Times New Roman" w:hAnsi="Times New Roman" w:cs="Times New Roman"/>
                <w:sz w:val="24"/>
                <w:szCs w:val="24"/>
              </w:rPr>
              <w:t>Мяч баскетбольный</w:t>
            </w:r>
          </w:p>
        </w:tc>
        <w:tc>
          <w:tcPr>
            <w:tcW w:w="1560" w:type="dxa"/>
            <w:tcBorders>
              <w:left w:val="single" w:sz="4" w:space="0" w:color="auto"/>
              <w:bottom w:val="single" w:sz="4" w:space="0" w:color="auto"/>
              <w:right w:val="single" w:sz="4" w:space="0" w:color="auto"/>
            </w:tcBorders>
          </w:tcPr>
          <w:p w:rsidR="003E1826" w:rsidRPr="00A41927" w:rsidRDefault="003E1826"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штук</w:t>
            </w:r>
          </w:p>
        </w:tc>
        <w:tc>
          <w:tcPr>
            <w:tcW w:w="1680" w:type="dxa"/>
            <w:tcBorders>
              <w:left w:val="single" w:sz="4" w:space="0" w:color="auto"/>
              <w:bottom w:val="single" w:sz="4" w:space="0" w:color="auto"/>
              <w:right w:val="single" w:sz="4" w:space="0" w:color="auto"/>
            </w:tcBorders>
            <w:vAlign w:val="center"/>
          </w:tcPr>
          <w:p w:rsidR="003E1826"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4</w:t>
            </w:r>
          </w:p>
        </w:tc>
      </w:tr>
      <w:tr w:rsidR="003E1826" w:rsidRPr="00A41927" w:rsidTr="004F4986">
        <w:trPr>
          <w:trHeight w:val="236"/>
          <w:tblCellSpacing w:w="5" w:type="nil"/>
        </w:trPr>
        <w:tc>
          <w:tcPr>
            <w:tcW w:w="709" w:type="dxa"/>
            <w:tcBorders>
              <w:left w:val="single" w:sz="4" w:space="0" w:color="auto"/>
              <w:bottom w:val="single" w:sz="4" w:space="0" w:color="auto"/>
              <w:right w:val="single" w:sz="4" w:space="0" w:color="auto"/>
            </w:tcBorders>
          </w:tcPr>
          <w:p w:rsidR="003E1826"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4</w:t>
            </w:r>
          </w:p>
        </w:tc>
        <w:tc>
          <w:tcPr>
            <w:tcW w:w="5964" w:type="dxa"/>
            <w:tcBorders>
              <w:left w:val="single" w:sz="4" w:space="0" w:color="auto"/>
              <w:bottom w:val="single" w:sz="4" w:space="0" w:color="auto"/>
              <w:right w:val="single" w:sz="4" w:space="0" w:color="auto"/>
            </w:tcBorders>
          </w:tcPr>
          <w:p w:rsidR="003E1826" w:rsidRPr="00A41927" w:rsidRDefault="00D40D97" w:rsidP="00FF37FE">
            <w:pPr>
              <w:pStyle w:val="ConsPlusCell"/>
              <w:rPr>
                <w:rFonts w:ascii="Times New Roman" w:hAnsi="Times New Roman" w:cs="Times New Roman"/>
                <w:sz w:val="24"/>
                <w:szCs w:val="24"/>
              </w:rPr>
            </w:pPr>
            <w:r w:rsidRPr="00A41927">
              <w:rPr>
                <w:rFonts w:ascii="Times New Roman" w:hAnsi="Times New Roman" w:cs="Times New Roman"/>
                <w:sz w:val="24"/>
                <w:szCs w:val="24"/>
              </w:rPr>
              <w:t xml:space="preserve">Мяч волейбольный </w:t>
            </w:r>
          </w:p>
        </w:tc>
        <w:tc>
          <w:tcPr>
            <w:tcW w:w="1560" w:type="dxa"/>
            <w:tcBorders>
              <w:left w:val="single" w:sz="4" w:space="0" w:color="auto"/>
              <w:bottom w:val="single" w:sz="4" w:space="0" w:color="auto"/>
              <w:right w:val="single" w:sz="4" w:space="0" w:color="auto"/>
            </w:tcBorders>
          </w:tcPr>
          <w:p w:rsidR="003E1826"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штук</w:t>
            </w:r>
          </w:p>
        </w:tc>
        <w:tc>
          <w:tcPr>
            <w:tcW w:w="1680" w:type="dxa"/>
            <w:tcBorders>
              <w:left w:val="single" w:sz="4" w:space="0" w:color="auto"/>
              <w:bottom w:val="single" w:sz="4" w:space="0" w:color="auto"/>
              <w:right w:val="single" w:sz="4" w:space="0" w:color="auto"/>
            </w:tcBorders>
            <w:vAlign w:val="center"/>
          </w:tcPr>
          <w:p w:rsidR="003E1826"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4</w:t>
            </w:r>
          </w:p>
        </w:tc>
      </w:tr>
      <w:tr w:rsidR="00D40D97" w:rsidRPr="00A41927" w:rsidTr="004F4986">
        <w:trPr>
          <w:tblCellSpacing w:w="5" w:type="nil"/>
        </w:trPr>
        <w:tc>
          <w:tcPr>
            <w:tcW w:w="709" w:type="dxa"/>
            <w:tcBorders>
              <w:left w:val="single" w:sz="4" w:space="0" w:color="auto"/>
              <w:bottom w:val="single" w:sz="4" w:space="0" w:color="auto"/>
              <w:right w:val="single" w:sz="4" w:space="0" w:color="auto"/>
            </w:tcBorders>
          </w:tcPr>
          <w:p w:rsidR="00D40D97"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5</w:t>
            </w:r>
          </w:p>
        </w:tc>
        <w:tc>
          <w:tcPr>
            <w:tcW w:w="5964" w:type="dxa"/>
            <w:tcBorders>
              <w:left w:val="single" w:sz="4" w:space="0" w:color="auto"/>
              <w:bottom w:val="single" w:sz="4" w:space="0" w:color="auto"/>
              <w:right w:val="single" w:sz="4" w:space="0" w:color="auto"/>
            </w:tcBorders>
          </w:tcPr>
          <w:p w:rsidR="00D40D97" w:rsidRPr="00A41927" w:rsidRDefault="00D40D97" w:rsidP="00FF37FE">
            <w:pPr>
              <w:pStyle w:val="ConsPlusCell"/>
              <w:rPr>
                <w:rFonts w:ascii="Times New Roman" w:hAnsi="Times New Roman" w:cs="Times New Roman"/>
                <w:sz w:val="24"/>
                <w:szCs w:val="24"/>
              </w:rPr>
            </w:pPr>
            <w:r w:rsidRPr="00A41927">
              <w:rPr>
                <w:rFonts w:ascii="Times New Roman" w:hAnsi="Times New Roman" w:cs="Times New Roman"/>
                <w:sz w:val="24"/>
                <w:szCs w:val="24"/>
              </w:rPr>
              <w:t>Мяч гандбольный</w:t>
            </w:r>
          </w:p>
        </w:tc>
        <w:tc>
          <w:tcPr>
            <w:tcW w:w="1560" w:type="dxa"/>
            <w:tcBorders>
              <w:left w:val="single" w:sz="4" w:space="0" w:color="auto"/>
              <w:bottom w:val="single" w:sz="4" w:space="0" w:color="auto"/>
              <w:right w:val="single" w:sz="4" w:space="0" w:color="auto"/>
            </w:tcBorders>
          </w:tcPr>
          <w:p w:rsidR="00D40D97"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штук</w:t>
            </w:r>
          </w:p>
        </w:tc>
        <w:tc>
          <w:tcPr>
            <w:tcW w:w="1680" w:type="dxa"/>
            <w:tcBorders>
              <w:left w:val="single" w:sz="4" w:space="0" w:color="auto"/>
              <w:bottom w:val="single" w:sz="4" w:space="0" w:color="auto"/>
              <w:right w:val="single" w:sz="4" w:space="0" w:color="auto"/>
            </w:tcBorders>
            <w:vAlign w:val="center"/>
          </w:tcPr>
          <w:p w:rsidR="00D40D97"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4</w:t>
            </w:r>
          </w:p>
        </w:tc>
      </w:tr>
      <w:tr w:rsidR="00D40D97" w:rsidRPr="00A41927" w:rsidTr="004F4986">
        <w:trPr>
          <w:tblCellSpacing w:w="5" w:type="nil"/>
        </w:trPr>
        <w:tc>
          <w:tcPr>
            <w:tcW w:w="709" w:type="dxa"/>
            <w:tcBorders>
              <w:left w:val="single" w:sz="4" w:space="0" w:color="auto"/>
              <w:bottom w:val="single" w:sz="4" w:space="0" w:color="auto"/>
              <w:right w:val="single" w:sz="4" w:space="0" w:color="auto"/>
            </w:tcBorders>
          </w:tcPr>
          <w:p w:rsidR="00D40D97"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6</w:t>
            </w:r>
          </w:p>
        </w:tc>
        <w:tc>
          <w:tcPr>
            <w:tcW w:w="5964" w:type="dxa"/>
            <w:tcBorders>
              <w:left w:val="single" w:sz="4" w:space="0" w:color="auto"/>
              <w:bottom w:val="single" w:sz="4" w:space="0" w:color="auto"/>
              <w:right w:val="single" w:sz="4" w:space="0" w:color="auto"/>
            </w:tcBorders>
          </w:tcPr>
          <w:p w:rsidR="00D40D97" w:rsidRPr="00A41927" w:rsidRDefault="00D40D97" w:rsidP="00FF37FE">
            <w:pPr>
              <w:pStyle w:val="ConsPlusCell"/>
              <w:rPr>
                <w:rFonts w:ascii="Times New Roman" w:hAnsi="Times New Roman" w:cs="Times New Roman"/>
                <w:sz w:val="24"/>
                <w:szCs w:val="24"/>
              </w:rPr>
            </w:pPr>
            <w:r w:rsidRPr="00A41927">
              <w:rPr>
                <w:rFonts w:ascii="Times New Roman" w:hAnsi="Times New Roman" w:cs="Times New Roman"/>
                <w:sz w:val="24"/>
                <w:szCs w:val="24"/>
              </w:rPr>
              <w:t>Мяч набивной (медицинбол) от 1 до 5 кг</w:t>
            </w:r>
          </w:p>
        </w:tc>
        <w:tc>
          <w:tcPr>
            <w:tcW w:w="1560" w:type="dxa"/>
            <w:tcBorders>
              <w:left w:val="single" w:sz="4" w:space="0" w:color="auto"/>
              <w:bottom w:val="single" w:sz="4" w:space="0" w:color="auto"/>
              <w:right w:val="single" w:sz="4" w:space="0" w:color="auto"/>
            </w:tcBorders>
          </w:tcPr>
          <w:p w:rsidR="00D40D97"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штук</w:t>
            </w:r>
          </w:p>
        </w:tc>
        <w:tc>
          <w:tcPr>
            <w:tcW w:w="1680" w:type="dxa"/>
            <w:tcBorders>
              <w:left w:val="single" w:sz="4" w:space="0" w:color="auto"/>
              <w:bottom w:val="single" w:sz="4" w:space="0" w:color="auto"/>
              <w:right w:val="single" w:sz="4" w:space="0" w:color="auto"/>
            </w:tcBorders>
            <w:vAlign w:val="center"/>
          </w:tcPr>
          <w:p w:rsidR="00D40D97"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2</w:t>
            </w:r>
          </w:p>
        </w:tc>
      </w:tr>
      <w:tr w:rsidR="00D40D97" w:rsidRPr="00A41927" w:rsidTr="004F4986">
        <w:trPr>
          <w:tblCellSpacing w:w="5" w:type="nil"/>
        </w:trPr>
        <w:tc>
          <w:tcPr>
            <w:tcW w:w="709" w:type="dxa"/>
            <w:tcBorders>
              <w:left w:val="single" w:sz="4" w:space="0" w:color="auto"/>
              <w:bottom w:val="single" w:sz="4" w:space="0" w:color="auto"/>
              <w:right w:val="single" w:sz="4" w:space="0" w:color="auto"/>
            </w:tcBorders>
          </w:tcPr>
          <w:p w:rsidR="00D40D97"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7</w:t>
            </w:r>
          </w:p>
        </w:tc>
        <w:tc>
          <w:tcPr>
            <w:tcW w:w="5964" w:type="dxa"/>
            <w:tcBorders>
              <w:left w:val="single" w:sz="4" w:space="0" w:color="auto"/>
              <w:bottom w:val="single" w:sz="4" w:space="0" w:color="auto"/>
              <w:right w:val="single" w:sz="4" w:space="0" w:color="auto"/>
            </w:tcBorders>
          </w:tcPr>
          <w:p w:rsidR="00D40D97" w:rsidRPr="00A41927" w:rsidRDefault="00D40D97" w:rsidP="00FF37FE">
            <w:pPr>
              <w:pStyle w:val="ConsPlusCell"/>
              <w:rPr>
                <w:rFonts w:ascii="Times New Roman" w:hAnsi="Times New Roman" w:cs="Times New Roman"/>
                <w:sz w:val="24"/>
                <w:szCs w:val="24"/>
              </w:rPr>
            </w:pPr>
            <w:r w:rsidRPr="00A41927">
              <w:rPr>
                <w:rFonts w:ascii="Times New Roman" w:hAnsi="Times New Roman" w:cs="Times New Roman"/>
                <w:sz w:val="24"/>
                <w:szCs w:val="24"/>
              </w:rPr>
              <w:t>Мяч футбольный</w:t>
            </w:r>
          </w:p>
        </w:tc>
        <w:tc>
          <w:tcPr>
            <w:tcW w:w="1560" w:type="dxa"/>
            <w:tcBorders>
              <w:left w:val="single" w:sz="4" w:space="0" w:color="auto"/>
              <w:bottom w:val="single" w:sz="4" w:space="0" w:color="auto"/>
              <w:right w:val="single" w:sz="4" w:space="0" w:color="auto"/>
            </w:tcBorders>
          </w:tcPr>
          <w:p w:rsidR="00D40D97"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штук</w:t>
            </w:r>
          </w:p>
        </w:tc>
        <w:tc>
          <w:tcPr>
            <w:tcW w:w="1680" w:type="dxa"/>
            <w:tcBorders>
              <w:left w:val="single" w:sz="4" w:space="0" w:color="auto"/>
              <w:bottom w:val="single" w:sz="4" w:space="0" w:color="auto"/>
              <w:right w:val="single" w:sz="4" w:space="0" w:color="auto"/>
            </w:tcBorders>
            <w:vAlign w:val="center"/>
          </w:tcPr>
          <w:p w:rsidR="00D40D97"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4</w:t>
            </w:r>
          </w:p>
        </w:tc>
      </w:tr>
      <w:tr w:rsidR="00D40D97" w:rsidRPr="00A41927" w:rsidTr="004F4986">
        <w:trPr>
          <w:tblCellSpacing w:w="5" w:type="nil"/>
        </w:trPr>
        <w:tc>
          <w:tcPr>
            <w:tcW w:w="709" w:type="dxa"/>
            <w:tcBorders>
              <w:left w:val="single" w:sz="4" w:space="0" w:color="auto"/>
              <w:bottom w:val="single" w:sz="4" w:space="0" w:color="auto"/>
              <w:right w:val="single" w:sz="4" w:space="0" w:color="auto"/>
            </w:tcBorders>
          </w:tcPr>
          <w:p w:rsidR="00D40D97"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8</w:t>
            </w:r>
          </w:p>
        </w:tc>
        <w:tc>
          <w:tcPr>
            <w:tcW w:w="5964" w:type="dxa"/>
            <w:tcBorders>
              <w:left w:val="single" w:sz="4" w:space="0" w:color="auto"/>
              <w:bottom w:val="single" w:sz="4" w:space="0" w:color="auto"/>
              <w:right w:val="single" w:sz="4" w:space="0" w:color="auto"/>
            </w:tcBorders>
          </w:tcPr>
          <w:p w:rsidR="00D40D97" w:rsidRPr="00A41927" w:rsidRDefault="00D40D97" w:rsidP="00FF37FE">
            <w:pPr>
              <w:pStyle w:val="ConsPlusCell"/>
              <w:rPr>
                <w:rFonts w:ascii="Times New Roman" w:hAnsi="Times New Roman" w:cs="Times New Roman"/>
                <w:sz w:val="24"/>
                <w:szCs w:val="24"/>
              </w:rPr>
            </w:pPr>
            <w:r w:rsidRPr="00A41927">
              <w:rPr>
                <w:rFonts w:ascii="Times New Roman" w:hAnsi="Times New Roman" w:cs="Times New Roman"/>
                <w:sz w:val="24"/>
                <w:szCs w:val="24"/>
              </w:rPr>
              <w:t>Ограждение площадки (борта, сетка защитная)</w:t>
            </w:r>
          </w:p>
        </w:tc>
        <w:tc>
          <w:tcPr>
            <w:tcW w:w="1560" w:type="dxa"/>
            <w:tcBorders>
              <w:left w:val="single" w:sz="4" w:space="0" w:color="auto"/>
              <w:bottom w:val="single" w:sz="4" w:space="0" w:color="auto"/>
              <w:right w:val="single" w:sz="4" w:space="0" w:color="auto"/>
            </w:tcBorders>
          </w:tcPr>
          <w:p w:rsidR="00D40D97" w:rsidRPr="00A41927" w:rsidRDefault="00492B10"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к</w:t>
            </w:r>
            <w:r w:rsidR="00D40D97" w:rsidRPr="00A41927">
              <w:rPr>
                <w:rFonts w:ascii="Times New Roman" w:hAnsi="Times New Roman" w:cs="Times New Roman"/>
                <w:sz w:val="24"/>
                <w:szCs w:val="24"/>
              </w:rPr>
              <w:t>омплект</w:t>
            </w:r>
          </w:p>
        </w:tc>
        <w:tc>
          <w:tcPr>
            <w:tcW w:w="1680" w:type="dxa"/>
            <w:tcBorders>
              <w:left w:val="single" w:sz="4" w:space="0" w:color="auto"/>
              <w:bottom w:val="single" w:sz="4" w:space="0" w:color="auto"/>
              <w:right w:val="single" w:sz="4" w:space="0" w:color="auto"/>
            </w:tcBorders>
            <w:vAlign w:val="center"/>
          </w:tcPr>
          <w:p w:rsidR="00D40D97"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1</w:t>
            </w:r>
          </w:p>
        </w:tc>
      </w:tr>
      <w:tr w:rsidR="00D40D97" w:rsidRPr="00A41927" w:rsidTr="004F4986">
        <w:trPr>
          <w:tblCellSpacing w:w="5" w:type="nil"/>
        </w:trPr>
        <w:tc>
          <w:tcPr>
            <w:tcW w:w="709" w:type="dxa"/>
            <w:tcBorders>
              <w:left w:val="single" w:sz="4" w:space="0" w:color="auto"/>
              <w:bottom w:val="single" w:sz="4" w:space="0" w:color="auto"/>
              <w:right w:val="single" w:sz="4" w:space="0" w:color="auto"/>
            </w:tcBorders>
          </w:tcPr>
          <w:p w:rsidR="00D40D97"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9</w:t>
            </w:r>
          </w:p>
        </w:tc>
        <w:tc>
          <w:tcPr>
            <w:tcW w:w="5964" w:type="dxa"/>
            <w:tcBorders>
              <w:left w:val="single" w:sz="4" w:space="0" w:color="auto"/>
              <w:bottom w:val="single" w:sz="4" w:space="0" w:color="auto"/>
              <w:right w:val="single" w:sz="4" w:space="0" w:color="auto"/>
            </w:tcBorders>
          </w:tcPr>
          <w:p w:rsidR="00D40D97" w:rsidRPr="00A41927" w:rsidRDefault="00D40D97" w:rsidP="00FF37FE">
            <w:pPr>
              <w:pStyle w:val="ConsPlusCell"/>
              <w:rPr>
                <w:rFonts w:ascii="Times New Roman" w:hAnsi="Times New Roman" w:cs="Times New Roman"/>
                <w:sz w:val="24"/>
                <w:szCs w:val="24"/>
              </w:rPr>
            </w:pPr>
            <w:r w:rsidRPr="00A41927">
              <w:rPr>
                <w:rFonts w:ascii="Times New Roman" w:hAnsi="Times New Roman" w:cs="Times New Roman"/>
                <w:sz w:val="24"/>
                <w:szCs w:val="24"/>
              </w:rPr>
              <w:t>Рулетка металлическая (50м)</w:t>
            </w:r>
          </w:p>
        </w:tc>
        <w:tc>
          <w:tcPr>
            <w:tcW w:w="1560" w:type="dxa"/>
            <w:tcBorders>
              <w:left w:val="single" w:sz="4" w:space="0" w:color="auto"/>
              <w:bottom w:val="single" w:sz="4" w:space="0" w:color="auto"/>
              <w:right w:val="single" w:sz="4" w:space="0" w:color="auto"/>
            </w:tcBorders>
          </w:tcPr>
          <w:p w:rsidR="00D40D97"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штук</w:t>
            </w:r>
          </w:p>
        </w:tc>
        <w:tc>
          <w:tcPr>
            <w:tcW w:w="1680" w:type="dxa"/>
            <w:tcBorders>
              <w:left w:val="single" w:sz="4" w:space="0" w:color="auto"/>
              <w:bottom w:val="single" w:sz="4" w:space="0" w:color="auto"/>
              <w:right w:val="single" w:sz="4" w:space="0" w:color="auto"/>
            </w:tcBorders>
            <w:vAlign w:val="center"/>
          </w:tcPr>
          <w:p w:rsidR="00D40D97"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5</w:t>
            </w:r>
          </w:p>
        </w:tc>
      </w:tr>
      <w:tr w:rsidR="00D40D97" w:rsidRPr="00A41927" w:rsidTr="004F4986">
        <w:trPr>
          <w:tblCellSpacing w:w="5" w:type="nil"/>
        </w:trPr>
        <w:tc>
          <w:tcPr>
            <w:tcW w:w="709" w:type="dxa"/>
            <w:tcBorders>
              <w:left w:val="single" w:sz="4" w:space="0" w:color="auto"/>
              <w:bottom w:val="single" w:sz="4" w:space="0" w:color="auto"/>
              <w:right w:val="single" w:sz="4" w:space="0" w:color="auto"/>
            </w:tcBorders>
          </w:tcPr>
          <w:p w:rsidR="00D40D97"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10</w:t>
            </w:r>
          </w:p>
        </w:tc>
        <w:tc>
          <w:tcPr>
            <w:tcW w:w="5964" w:type="dxa"/>
            <w:tcBorders>
              <w:left w:val="single" w:sz="4" w:space="0" w:color="auto"/>
              <w:bottom w:val="single" w:sz="4" w:space="0" w:color="auto"/>
              <w:right w:val="single" w:sz="4" w:space="0" w:color="auto"/>
            </w:tcBorders>
          </w:tcPr>
          <w:p w:rsidR="00D40D97" w:rsidRPr="00A41927" w:rsidRDefault="00D40D97" w:rsidP="00FF37FE">
            <w:pPr>
              <w:pStyle w:val="ConsPlusCell"/>
              <w:rPr>
                <w:rFonts w:ascii="Times New Roman" w:hAnsi="Times New Roman" w:cs="Times New Roman"/>
                <w:sz w:val="24"/>
                <w:szCs w:val="24"/>
              </w:rPr>
            </w:pPr>
            <w:r w:rsidRPr="00A41927">
              <w:rPr>
                <w:rFonts w:ascii="Times New Roman" w:hAnsi="Times New Roman" w:cs="Times New Roman"/>
                <w:sz w:val="24"/>
                <w:szCs w:val="24"/>
              </w:rPr>
              <w:t>Свисток судейский</w:t>
            </w:r>
          </w:p>
        </w:tc>
        <w:tc>
          <w:tcPr>
            <w:tcW w:w="1560" w:type="dxa"/>
            <w:tcBorders>
              <w:left w:val="single" w:sz="4" w:space="0" w:color="auto"/>
              <w:bottom w:val="single" w:sz="4" w:space="0" w:color="auto"/>
              <w:right w:val="single" w:sz="4" w:space="0" w:color="auto"/>
            </w:tcBorders>
          </w:tcPr>
          <w:p w:rsidR="00D40D97"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штук</w:t>
            </w:r>
          </w:p>
        </w:tc>
        <w:tc>
          <w:tcPr>
            <w:tcW w:w="1680" w:type="dxa"/>
            <w:tcBorders>
              <w:left w:val="single" w:sz="4" w:space="0" w:color="auto"/>
              <w:bottom w:val="single" w:sz="4" w:space="0" w:color="auto"/>
              <w:right w:val="single" w:sz="4" w:space="0" w:color="auto"/>
            </w:tcBorders>
            <w:vAlign w:val="center"/>
          </w:tcPr>
          <w:p w:rsidR="00D40D97"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10</w:t>
            </w:r>
          </w:p>
        </w:tc>
      </w:tr>
      <w:tr w:rsidR="00D40D97" w:rsidRPr="00A41927" w:rsidTr="004F4986">
        <w:trPr>
          <w:tblCellSpacing w:w="5" w:type="nil"/>
        </w:trPr>
        <w:tc>
          <w:tcPr>
            <w:tcW w:w="709" w:type="dxa"/>
            <w:tcBorders>
              <w:left w:val="single" w:sz="4" w:space="0" w:color="auto"/>
              <w:bottom w:val="single" w:sz="4" w:space="0" w:color="auto"/>
              <w:right w:val="single" w:sz="4" w:space="0" w:color="auto"/>
            </w:tcBorders>
          </w:tcPr>
          <w:p w:rsidR="00D40D97"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11</w:t>
            </w:r>
          </w:p>
        </w:tc>
        <w:tc>
          <w:tcPr>
            <w:tcW w:w="5964" w:type="dxa"/>
            <w:tcBorders>
              <w:left w:val="single" w:sz="4" w:space="0" w:color="auto"/>
              <w:bottom w:val="single" w:sz="4" w:space="0" w:color="auto"/>
              <w:right w:val="single" w:sz="4" w:space="0" w:color="auto"/>
            </w:tcBorders>
          </w:tcPr>
          <w:p w:rsidR="00D40D97" w:rsidRPr="00A41927" w:rsidRDefault="00D40D97" w:rsidP="00FF37FE">
            <w:pPr>
              <w:pStyle w:val="ConsPlusCell"/>
              <w:rPr>
                <w:rFonts w:ascii="Times New Roman" w:hAnsi="Times New Roman" w:cs="Times New Roman"/>
                <w:sz w:val="24"/>
                <w:szCs w:val="24"/>
              </w:rPr>
            </w:pPr>
            <w:r w:rsidRPr="00A41927">
              <w:rPr>
                <w:rFonts w:ascii="Times New Roman" w:hAnsi="Times New Roman" w:cs="Times New Roman"/>
                <w:sz w:val="24"/>
                <w:szCs w:val="24"/>
              </w:rPr>
              <w:t>Секундомер</w:t>
            </w:r>
          </w:p>
        </w:tc>
        <w:tc>
          <w:tcPr>
            <w:tcW w:w="1560" w:type="dxa"/>
            <w:tcBorders>
              <w:left w:val="single" w:sz="4" w:space="0" w:color="auto"/>
              <w:bottom w:val="single" w:sz="4" w:space="0" w:color="auto"/>
              <w:right w:val="single" w:sz="4" w:space="0" w:color="auto"/>
            </w:tcBorders>
          </w:tcPr>
          <w:p w:rsidR="00D40D97"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штук</w:t>
            </w:r>
          </w:p>
        </w:tc>
        <w:tc>
          <w:tcPr>
            <w:tcW w:w="1680" w:type="dxa"/>
            <w:tcBorders>
              <w:left w:val="single" w:sz="4" w:space="0" w:color="auto"/>
              <w:bottom w:val="single" w:sz="4" w:space="0" w:color="auto"/>
              <w:right w:val="single" w:sz="4" w:space="0" w:color="auto"/>
            </w:tcBorders>
            <w:vAlign w:val="center"/>
          </w:tcPr>
          <w:p w:rsidR="00D40D97"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5</w:t>
            </w:r>
          </w:p>
        </w:tc>
      </w:tr>
      <w:tr w:rsidR="00D40D97" w:rsidRPr="00A41927" w:rsidTr="004F4986">
        <w:trPr>
          <w:tblCellSpacing w:w="5" w:type="nil"/>
        </w:trPr>
        <w:tc>
          <w:tcPr>
            <w:tcW w:w="709" w:type="dxa"/>
            <w:tcBorders>
              <w:left w:val="single" w:sz="4" w:space="0" w:color="auto"/>
              <w:bottom w:val="single" w:sz="4" w:space="0" w:color="auto"/>
              <w:right w:val="single" w:sz="4" w:space="0" w:color="auto"/>
            </w:tcBorders>
          </w:tcPr>
          <w:p w:rsidR="00D40D97"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12</w:t>
            </w:r>
          </w:p>
        </w:tc>
        <w:tc>
          <w:tcPr>
            <w:tcW w:w="5964" w:type="dxa"/>
            <w:tcBorders>
              <w:left w:val="single" w:sz="4" w:space="0" w:color="auto"/>
              <w:bottom w:val="single" w:sz="4" w:space="0" w:color="auto"/>
              <w:right w:val="single" w:sz="4" w:space="0" w:color="auto"/>
            </w:tcBorders>
          </w:tcPr>
          <w:p w:rsidR="00D40D97" w:rsidRPr="00A41927" w:rsidRDefault="00D40D97" w:rsidP="00FF37FE">
            <w:pPr>
              <w:pStyle w:val="ConsPlusCell"/>
              <w:rPr>
                <w:rFonts w:ascii="Times New Roman" w:hAnsi="Times New Roman" w:cs="Times New Roman"/>
                <w:sz w:val="24"/>
                <w:szCs w:val="24"/>
              </w:rPr>
            </w:pPr>
            <w:r w:rsidRPr="00A41927">
              <w:rPr>
                <w:rFonts w:ascii="Times New Roman" w:hAnsi="Times New Roman" w:cs="Times New Roman"/>
                <w:sz w:val="24"/>
                <w:szCs w:val="24"/>
              </w:rPr>
              <w:t>Скамья гимнастическая</w:t>
            </w:r>
          </w:p>
        </w:tc>
        <w:tc>
          <w:tcPr>
            <w:tcW w:w="1560" w:type="dxa"/>
            <w:tcBorders>
              <w:left w:val="single" w:sz="4" w:space="0" w:color="auto"/>
              <w:bottom w:val="single" w:sz="4" w:space="0" w:color="auto"/>
              <w:right w:val="single" w:sz="4" w:space="0" w:color="auto"/>
            </w:tcBorders>
          </w:tcPr>
          <w:p w:rsidR="00D40D97"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штук</w:t>
            </w:r>
          </w:p>
        </w:tc>
        <w:tc>
          <w:tcPr>
            <w:tcW w:w="1680" w:type="dxa"/>
            <w:tcBorders>
              <w:left w:val="single" w:sz="4" w:space="0" w:color="auto"/>
              <w:bottom w:val="single" w:sz="4" w:space="0" w:color="auto"/>
              <w:right w:val="single" w:sz="4" w:space="0" w:color="auto"/>
            </w:tcBorders>
            <w:vAlign w:val="center"/>
          </w:tcPr>
          <w:p w:rsidR="00D40D97"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4</w:t>
            </w:r>
          </w:p>
        </w:tc>
      </w:tr>
      <w:tr w:rsidR="00D40D97" w:rsidRPr="00A41927" w:rsidTr="004F4986">
        <w:trPr>
          <w:tblCellSpacing w:w="5" w:type="nil"/>
        </w:trPr>
        <w:tc>
          <w:tcPr>
            <w:tcW w:w="709" w:type="dxa"/>
            <w:tcBorders>
              <w:left w:val="single" w:sz="4" w:space="0" w:color="auto"/>
              <w:bottom w:val="single" w:sz="4" w:space="0" w:color="auto"/>
              <w:right w:val="single" w:sz="4" w:space="0" w:color="auto"/>
            </w:tcBorders>
          </w:tcPr>
          <w:p w:rsidR="00D40D97"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13</w:t>
            </w:r>
          </w:p>
        </w:tc>
        <w:tc>
          <w:tcPr>
            <w:tcW w:w="5964" w:type="dxa"/>
            <w:tcBorders>
              <w:left w:val="single" w:sz="4" w:space="0" w:color="auto"/>
              <w:bottom w:val="single" w:sz="4" w:space="0" w:color="auto"/>
              <w:right w:val="single" w:sz="4" w:space="0" w:color="auto"/>
            </w:tcBorders>
          </w:tcPr>
          <w:p w:rsidR="00D40D97" w:rsidRPr="00A41927" w:rsidRDefault="00D40D97" w:rsidP="00FF37FE">
            <w:pPr>
              <w:pStyle w:val="ConsPlusCell"/>
              <w:rPr>
                <w:rFonts w:ascii="Times New Roman" w:hAnsi="Times New Roman" w:cs="Times New Roman"/>
                <w:sz w:val="24"/>
                <w:szCs w:val="24"/>
              </w:rPr>
            </w:pPr>
            <w:r w:rsidRPr="00A41927">
              <w:rPr>
                <w:rFonts w:ascii="Times New Roman" w:hAnsi="Times New Roman" w:cs="Times New Roman"/>
                <w:sz w:val="24"/>
                <w:szCs w:val="24"/>
              </w:rPr>
              <w:t>Станок для точки коньков</w:t>
            </w:r>
          </w:p>
        </w:tc>
        <w:tc>
          <w:tcPr>
            <w:tcW w:w="1560" w:type="dxa"/>
            <w:tcBorders>
              <w:left w:val="single" w:sz="4" w:space="0" w:color="auto"/>
              <w:bottom w:val="single" w:sz="4" w:space="0" w:color="auto"/>
              <w:right w:val="single" w:sz="4" w:space="0" w:color="auto"/>
            </w:tcBorders>
          </w:tcPr>
          <w:p w:rsidR="00D40D97"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штук</w:t>
            </w:r>
          </w:p>
        </w:tc>
        <w:tc>
          <w:tcPr>
            <w:tcW w:w="1680" w:type="dxa"/>
            <w:tcBorders>
              <w:left w:val="single" w:sz="4" w:space="0" w:color="auto"/>
              <w:bottom w:val="single" w:sz="4" w:space="0" w:color="auto"/>
              <w:right w:val="single" w:sz="4" w:space="0" w:color="auto"/>
            </w:tcBorders>
            <w:vAlign w:val="center"/>
          </w:tcPr>
          <w:p w:rsidR="00D40D97"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1</w:t>
            </w:r>
          </w:p>
        </w:tc>
      </w:tr>
      <w:tr w:rsidR="00D40D97" w:rsidRPr="00A41927" w:rsidTr="004F4986">
        <w:trPr>
          <w:tblCellSpacing w:w="5" w:type="nil"/>
        </w:trPr>
        <w:tc>
          <w:tcPr>
            <w:tcW w:w="709" w:type="dxa"/>
            <w:tcBorders>
              <w:left w:val="single" w:sz="4" w:space="0" w:color="auto"/>
              <w:bottom w:val="single" w:sz="4" w:space="0" w:color="auto"/>
              <w:right w:val="single" w:sz="4" w:space="0" w:color="auto"/>
            </w:tcBorders>
          </w:tcPr>
          <w:p w:rsidR="00D40D97"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14</w:t>
            </w:r>
          </w:p>
        </w:tc>
        <w:tc>
          <w:tcPr>
            <w:tcW w:w="5964" w:type="dxa"/>
            <w:tcBorders>
              <w:left w:val="single" w:sz="4" w:space="0" w:color="auto"/>
              <w:bottom w:val="single" w:sz="4" w:space="0" w:color="auto"/>
              <w:right w:val="single" w:sz="4" w:space="0" w:color="auto"/>
            </w:tcBorders>
          </w:tcPr>
          <w:p w:rsidR="00D40D97" w:rsidRPr="00A41927" w:rsidRDefault="00D40D97" w:rsidP="00FF37FE">
            <w:pPr>
              <w:pStyle w:val="ConsPlusCell"/>
              <w:rPr>
                <w:rFonts w:ascii="Times New Roman" w:hAnsi="Times New Roman" w:cs="Times New Roman"/>
                <w:sz w:val="24"/>
                <w:szCs w:val="24"/>
              </w:rPr>
            </w:pPr>
            <w:r w:rsidRPr="00A41927">
              <w:rPr>
                <w:rFonts w:ascii="Times New Roman" w:hAnsi="Times New Roman" w:cs="Times New Roman"/>
                <w:sz w:val="24"/>
                <w:szCs w:val="24"/>
              </w:rPr>
              <w:t>Стенка гимнастическая</w:t>
            </w:r>
          </w:p>
        </w:tc>
        <w:tc>
          <w:tcPr>
            <w:tcW w:w="1560" w:type="dxa"/>
            <w:tcBorders>
              <w:left w:val="single" w:sz="4" w:space="0" w:color="auto"/>
              <w:bottom w:val="single" w:sz="4" w:space="0" w:color="auto"/>
              <w:right w:val="single" w:sz="4" w:space="0" w:color="auto"/>
            </w:tcBorders>
          </w:tcPr>
          <w:p w:rsidR="00D40D97"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штук</w:t>
            </w:r>
          </w:p>
        </w:tc>
        <w:tc>
          <w:tcPr>
            <w:tcW w:w="1680" w:type="dxa"/>
            <w:tcBorders>
              <w:left w:val="single" w:sz="4" w:space="0" w:color="auto"/>
              <w:bottom w:val="single" w:sz="4" w:space="0" w:color="auto"/>
              <w:right w:val="single" w:sz="4" w:space="0" w:color="auto"/>
            </w:tcBorders>
            <w:vAlign w:val="center"/>
          </w:tcPr>
          <w:p w:rsidR="00D40D97"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2</w:t>
            </w:r>
          </w:p>
        </w:tc>
      </w:tr>
      <w:tr w:rsidR="00D40D97" w:rsidRPr="00A41927" w:rsidTr="004F4986">
        <w:trPr>
          <w:tblCellSpacing w:w="5" w:type="nil"/>
        </w:trPr>
        <w:tc>
          <w:tcPr>
            <w:tcW w:w="709" w:type="dxa"/>
            <w:tcBorders>
              <w:left w:val="single" w:sz="4" w:space="0" w:color="auto"/>
              <w:bottom w:val="single" w:sz="4" w:space="0" w:color="auto"/>
              <w:right w:val="single" w:sz="4" w:space="0" w:color="auto"/>
            </w:tcBorders>
          </w:tcPr>
          <w:p w:rsidR="00D40D97" w:rsidRPr="00A41927" w:rsidRDefault="00D40D97"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15</w:t>
            </w:r>
          </w:p>
        </w:tc>
        <w:tc>
          <w:tcPr>
            <w:tcW w:w="5964" w:type="dxa"/>
            <w:tcBorders>
              <w:left w:val="single" w:sz="4" w:space="0" w:color="auto"/>
              <w:bottom w:val="single" w:sz="4" w:space="0" w:color="auto"/>
              <w:right w:val="single" w:sz="4" w:space="0" w:color="auto"/>
            </w:tcBorders>
          </w:tcPr>
          <w:p w:rsidR="00D40D97" w:rsidRPr="00A41927" w:rsidRDefault="00D40D97" w:rsidP="00FF37FE">
            <w:pPr>
              <w:pStyle w:val="ConsPlusCell"/>
              <w:rPr>
                <w:rFonts w:ascii="Times New Roman" w:hAnsi="Times New Roman" w:cs="Times New Roman"/>
                <w:sz w:val="24"/>
                <w:szCs w:val="24"/>
              </w:rPr>
            </w:pPr>
            <w:r w:rsidRPr="00A41927">
              <w:rPr>
                <w:rFonts w:ascii="Times New Roman" w:hAnsi="Times New Roman" w:cs="Times New Roman"/>
                <w:sz w:val="24"/>
                <w:szCs w:val="24"/>
              </w:rPr>
              <w:t>Шайб</w:t>
            </w:r>
            <w:r w:rsidR="009F42B9" w:rsidRPr="00A41927">
              <w:rPr>
                <w:rFonts w:ascii="Times New Roman" w:hAnsi="Times New Roman" w:cs="Times New Roman"/>
                <w:sz w:val="24"/>
                <w:szCs w:val="24"/>
              </w:rPr>
              <w:t>а</w:t>
            </w:r>
          </w:p>
        </w:tc>
        <w:tc>
          <w:tcPr>
            <w:tcW w:w="1560" w:type="dxa"/>
            <w:tcBorders>
              <w:left w:val="single" w:sz="4" w:space="0" w:color="auto"/>
              <w:bottom w:val="single" w:sz="4" w:space="0" w:color="auto"/>
              <w:right w:val="single" w:sz="4" w:space="0" w:color="auto"/>
            </w:tcBorders>
          </w:tcPr>
          <w:p w:rsidR="00D40D97" w:rsidRPr="00A41927" w:rsidRDefault="009F42B9"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штук</w:t>
            </w:r>
          </w:p>
        </w:tc>
        <w:tc>
          <w:tcPr>
            <w:tcW w:w="1680" w:type="dxa"/>
            <w:tcBorders>
              <w:left w:val="single" w:sz="4" w:space="0" w:color="auto"/>
              <w:bottom w:val="single" w:sz="4" w:space="0" w:color="auto"/>
              <w:right w:val="single" w:sz="4" w:space="0" w:color="auto"/>
            </w:tcBorders>
            <w:vAlign w:val="center"/>
          </w:tcPr>
          <w:p w:rsidR="00D40D97" w:rsidRPr="00A41927" w:rsidRDefault="009F42B9" w:rsidP="00FF37FE">
            <w:pPr>
              <w:pStyle w:val="ConsPlusCell"/>
              <w:jc w:val="center"/>
              <w:rPr>
                <w:rFonts w:ascii="Times New Roman" w:hAnsi="Times New Roman" w:cs="Times New Roman"/>
                <w:sz w:val="24"/>
                <w:szCs w:val="24"/>
              </w:rPr>
            </w:pPr>
            <w:r w:rsidRPr="00A41927">
              <w:rPr>
                <w:rFonts w:ascii="Times New Roman" w:hAnsi="Times New Roman" w:cs="Times New Roman"/>
                <w:sz w:val="24"/>
                <w:szCs w:val="24"/>
              </w:rPr>
              <w:t>60</w:t>
            </w:r>
          </w:p>
        </w:tc>
      </w:tr>
    </w:tbl>
    <w:p w:rsidR="00B474BB" w:rsidRDefault="00B474BB" w:rsidP="004F4986">
      <w:pPr>
        <w:pStyle w:val="ConsPlusNormal"/>
        <w:spacing w:line="276" w:lineRule="auto"/>
        <w:jc w:val="right"/>
        <w:rPr>
          <w:rFonts w:ascii="Times New Roman" w:hAnsi="Times New Roman" w:cs="Times New Roman"/>
          <w:b/>
          <w:sz w:val="24"/>
          <w:szCs w:val="24"/>
        </w:rPr>
      </w:pPr>
    </w:p>
    <w:p w:rsidR="00B474BB" w:rsidRDefault="00B474BB" w:rsidP="004F4986">
      <w:pPr>
        <w:pStyle w:val="ConsPlusNormal"/>
        <w:spacing w:line="276" w:lineRule="auto"/>
        <w:jc w:val="right"/>
        <w:rPr>
          <w:rFonts w:ascii="Times New Roman" w:hAnsi="Times New Roman" w:cs="Times New Roman"/>
          <w:b/>
          <w:sz w:val="24"/>
          <w:szCs w:val="24"/>
        </w:rPr>
      </w:pPr>
    </w:p>
    <w:p w:rsidR="00B474BB" w:rsidRDefault="00B474BB" w:rsidP="004F4986">
      <w:pPr>
        <w:pStyle w:val="ConsPlusNormal"/>
        <w:spacing w:line="276" w:lineRule="auto"/>
        <w:jc w:val="right"/>
        <w:rPr>
          <w:rFonts w:ascii="Times New Roman" w:hAnsi="Times New Roman" w:cs="Times New Roman"/>
          <w:b/>
          <w:sz w:val="24"/>
          <w:szCs w:val="24"/>
        </w:rPr>
      </w:pPr>
    </w:p>
    <w:p w:rsidR="00B474BB" w:rsidRDefault="00B474BB" w:rsidP="004F4986">
      <w:pPr>
        <w:pStyle w:val="ConsPlusNormal"/>
        <w:spacing w:line="276" w:lineRule="auto"/>
        <w:jc w:val="right"/>
        <w:rPr>
          <w:rFonts w:ascii="Times New Roman" w:hAnsi="Times New Roman" w:cs="Times New Roman"/>
          <w:b/>
          <w:sz w:val="24"/>
          <w:szCs w:val="24"/>
        </w:rPr>
      </w:pPr>
    </w:p>
    <w:p w:rsidR="00B474BB" w:rsidRDefault="00B474BB" w:rsidP="004F4986">
      <w:pPr>
        <w:pStyle w:val="ConsPlusNormal"/>
        <w:spacing w:line="276" w:lineRule="auto"/>
        <w:jc w:val="right"/>
        <w:rPr>
          <w:rFonts w:ascii="Times New Roman" w:hAnsi="Times New Roman" w:cs="Times New Roman"/>
          <w:b/>
          <w:sz w:val="24"/>
          <w:szCs w:val="24"/>
        </w:rPr>
      </w:pPr>
    </w:p>
    <w:p w:rsidR="003E1826" w:rsidRPr="00A41927" w:rsidRDefault="004F4986" w:rsidP="006555F6">
      <w:pPr>
        <w:pStyle w:val="ConsPlusNormal"/>
        <w:jc w:val="right"/>
        <w:rPr>
          <w:rFonts w:ascii="Times New Roman" w:hAnsi="Times New Roman" w:cs="Times New Roman"/>
          <w:sz w:val="24"/>
          <w:szCs w:val="24"/>
        </w:rPr>
      </w:pPr>
      <w:r w:rsidRPr="00A41927">
        <w:rPr>
          <w:rFonts w:ascii="Times New Roman" w:hAnsi="Times New Roman" w:cs="Times New Roman"/>
          <w:b/>
          <w:sz w:val="24"/>
          <w:szCs w:val="24"/>
        </w:rPr>
        <w:t>Таблица 14</w:t>
      </w:r>
    </w:p>
    <w:p w:rsidR="00D40D97" w:rsidRPr="00A41927" w:rsidRDefault="00492B10" w:rsidP="006555F6">
      <w:pPr>
        <w:pStyle w:val="ConsPlusNormal"/>
        <w:jc w:val="center"/>
        <w:rPr>
          <w:rFonts w:ascii="Times New Roman" w:hAnsi="Times New Roman" w:cs="Times New Roman"/>
          <w:b/>
          <w:sz w:val="24"/>
          <w:szCs w:val="24"/>
        </w:rPr>
      </w:pPr>
      <w:r w:rsidRPr="00A41927">
        <w:rPr>
          <w:rFonts w:ascii="Times New Roman" w:hAnsi="Times New Roman" w:cs="Times New Roman"/>
          <w:b/>
          <w:sz w:val="24"/>
          <w:szCs w:val="24"/>
        </w:rPr>
        <w:t>Спортивный инвентарь, передаваемый в индивидуальное пользование</w:t>
      </w:r>
    </w:p>
    <w:tbl>
      <w:tblPr>
        <w:tblStyle w:val="a4"/>
        <w:tblW w:w="10206" w:type="dxa"/>
        <w:tblInd w:w="108" w:type="dxa"/>
        <w:tblLayout w:type="fixed"/>
        <w:tblLook w:val="04A0" w:firstRow="1" w:lastRow="0" w:firstColumn="1" w:lastColumn="0" w:noHBand="0" w:noVBand="1"/>
      </w:tblPr>
      <w:tblGrid>
        <w:gridCol w:w="567"/>
        <w:gridCol w:w="2552"/>
        <w:gridCol w:w="850"/>
        <w:gridCol w:w="1276"/>
        <w:gridCol w:w="545"/>
        <w:gridCol w:w="873"/>
        <w:gridCol w:w="609"/>
        <w:gridCol w:w="1078"/>
        <w:gridCol w:w="864"/>
        <w:gridCol w:w="992"/>
      </w:tblGrid>
      <w:tr w:rsidR="003C264D" w:rsidRPr="00FF37FE" w:rsidTr="00FF37FE">
        <w:trPr>
          <w:cantSplit/>
          <w:trHeight w:val="845"/>
        </w:trPr>
        <w:tc>
          <w:tcPr>
            <w:tcW w:w="567" w:type="dxa"/>
            <w:vMerge w:val="restart"/>
          </w:tcPr>
          <w:p w:rsidR="003C264D" w:rsidRPr="00FF37FE" w:rsidRDefault="003C264D" w:rsidP="006555F6">
            <w:pPr>
              <w:pStyle w:val="ConsPlusNormal"/>
              <w:jc w:val="center"/>
              <w:rPr>
                <w:rFonts w:ascii="Times New Roman" w:hAnsi="Times New Roman" w:cs="Times New Roman"/>
                <w:sz w:val="24"/>
                <w:szCs w:val="24"/>
              </w:rPr>
            </w:pPr>
          </w:p>
          <w:p w:rsidR="003C264D" w:rsidRPr="00FF37FE" w:rsidRDefault="003C264D" w:rsidP="006555F6">
            <w:pPr>
              <w:pStyle w:val="ConsPlusNormal"/>
              <w:jc w:val="center"/>
              <w:rPr>
                <w:rFonts w:ascii="Times New Roman" w:hAnsi="Times New Roman" w:cs="Times New Roman"/>
                <w:sz w:val="24"/>
                <w:szCs w:val="24"/>
              </w:rPr>
            </w:pPr>
          </w:p>
          <w:p w:rsidR="003C264D" w:rsidRPr="00FF37FE" w:rsidRDefault="003C264D" w:rsidP="006555F6">
            <w:pPr>
              <w:pStyle w:val="ConsPlusNormal"/>
              <w:jc w:val="center"/>
              <w:rPr>
                <w:rFonts w:ascii="Times New Roman" w:hAnsi="Times New Roman" w:cs="Times New Roman"/>
                <w:sz w:val="24"/>
                <w:szCs w:val="24"/>
              </w:rPr>
            </w:pPr>
          </w:p>
          <w:p w:rsidR="003C264D" w:rsidRPr="00FF37FE" w:rsidRDefault="003C264D" w:rsidP="006555F6">
            <w:pPr>
              <w:pStyle w:val="ConsPlusNormal"/>
              <w:jc w:val="center"/>
              <w:rPr>
                <w:rFonts w:ascii="Times New Roman" w:hAnsi="Times New Roman" w:cs="Times New Roman"/>
                <w:sz w:val="24"/>
                <w:szCs w:val="24"/>
              </w:rPr>
            </w:pPr>
          </w:p>
          <w:p w:rsidR="003C264D" w:rsidRPr="00FF37FE" w:rsidRDefault="003C264D" w:rsidP="006555F6">
            <w:pPr>
              <w:pStyle w:val="ConsPlusNormal"/>
              <w:jc w:val="center"/>
              <w:rPr>
                <w:rFonts w:ascii="Times New Roman" w:hAnsi="Times New Roman" w:cs="Times New Roman"/>
                <w:b/>
                <w:sz w:val="24"/>
                <w:szCs w:val="24"/>
              </w:rPr>
            </w:pPr>
            <w:r w:rsidRPr="00FF37FE">
              <w:rPr>
                <w:rFonts w:ascii="Times New Roman" w:hAnsi="Times New Roman" w:cs="Times New Roman"/>
                <w:sz w:val="24"/>
                <w:szCs w:val="24"/>
              </w:rPr>
              <w:t xml:space="preserve">№ </w:t>
            </w:r>
            <w:r w:rsidRPr="00FF37FE">
              <w:rPr>
                <w:rFonts w:ascii="Times New Roman" w:hAnsi="Times New Roman" w:cs="Times New Roman"/>
                <w:sz w:val="24"/>
                <w:szCs w:val="24"/>
              </w:rPr>
              <w:br/>
              <w:t>п/п</w:t>
            </w:r>
          </w:p>
        </w:tc>
        <w:tc>
          <w:tcPr>
            <w:tcW w:w="2552" w:type="dxa"/>
            <w:vMerge w:val="restart"/>
          </w:tcPr>
          <w:p w:rsidR="003C264D" w:rsidRPr="00FF37FE" w:rsidRDefault="003C264D" w:rsidP="006555F6">
            <w:pPr>
              <w:pStyle w:val="ConsPlusCell"/>
              <w:jc w:val="center"/>
              <w:rPr>
                <w:rFonts w:ascii="Times New Roman" w:hAnsi="Times New Roman" w:cs="Times New Roman"/>
                <w:b/>
                <w:sz w:val="24"/>
                <w:szCs w:val="24"/>
              </w:rPr>
            </w:pPr>
          </w:p>
          <w:p w:rsidR="003C264D" w:rsidRPr="00FF37FE" w:rsidRDefault="003C264D" w:rsidP="006555F6">
            <w:pPr>
              <w:pStyle w:val="ConsPlusCell"/>
              <w:jc w:val="center"/>
              <w:rPr>
                <w:rFonts w:ascii="Times New Roman" w:hAnsi="Times New Roman" w:cs="Times New Roman"/>
                <w:b/>
                <w:sz w:val="24"/>
                <w:szCs w:val="24"/>
              </w:rPr>
            </w:pPr>
          </w:p>
          <w:p w:rsidR="003C264D" w:rsidRPr="00FF37FE" w:rsidRDefault="003C264D" w:rsidP="006555F6">
            <w:pPr>
              <w:pStyle w:val="ConsPlusCell"/>
              <w:jc w:val="center"/>
              <w:rPr>
                <w:rFonts w:ascii="Times New Roman" w:hAnsi="Times New Roman" w:cs="Times New Roman"/>
                <w:b/>
                <w:sz w:val="24"/>
                <w:szCs w:val="24"/>
              </w:rPr>
            </w:pPr>
          </w:p>
          <w:p w:rsidR="003C264D" w:rsidRPr="00FF37FE" w:rsidRDefault="003C264D" w:rsidP="006555F6">
            <w:pPr>
              <w:pStyle w:val="ConsPlusCell"/>
              <w:jc w:val="center"/>
              <w:rPr>
                <w:rFonts w:ascii="Times New Roman" w:hAnsi="Times New Roman" w:cs="Times New Roman"/>
                <w:b/>
                <w:sz w:val="24"/>
                <w:szCs w:val="24"/>
              </w:rPr>
            </w:pPr>
          </w:p>
          <w:p w:rsidR="003C264D" w:rsidRPr="00FF37FE" w:rsidRDefault="003C264D" w:rsidP="006555F6">
            <w:pPr>
              <w:pStyle w:val="ConsPlusCell"/>
              <w:jc w:val="center"/>
              <w:rPr>
                <w:rFonts w:ascii="Times New Roman" w:hAnsi="Times New Roman" w:cs="Times New Roman"/>
                <w:b/>
                <w:sz w:val="24"/>
                <w:szCs w:val="24"/>
              </w:rPr>
            </w:pPr>
          </w:p>
          <w:p w:rsidR="003C264D" w:rsidRPr="00FF37FE" w:rsidRDefault="003C264D" w:rsidP="006555F6">
            <w:pPr>
              <w:pStyle w:val="ConsPlusCell"/>
              <w:jc w:val="center"/>
              <w:rPr>
                <w:rFonts w:ascii="Times New Roman" w:hAnsi="Times New Roman" w:cs="Times New Roman"/>
                <w:b/>
                <w:sz w:val="24"/>
                <w:szCs w:val="24"/>
              </w:rPr>
            </w:pPr>
            <w:r w:rsidRPr="00FF37FE">
              <w:rPr>
                <w:rFonts w:ascii="Times New Roman" w:hAnsi="Times New Roman" w:cs="Times New Roman"/>
                <w:b/>
                <w:sz w:val="24"/>
                <w:szCs w:val="24"/>
              </w:rPr>
              <w:t xml:space="preserve">Наименование спортивного   </w:t>
            </w:r>
            <w:r w:rsidRPr="00FF37FE">
              <w:rPr>
                <w:rFonts w:ascii="Times New Roman" w:hAnsi="Times New Roman" w:cs="Times New Roman"/>
                <w:b/>
                <w:sz w:val="24"/>
                <w:szCs w:val="24"/>
              </w:rPr>
              <w:br/>
              <w:t>инвентаря</w:t>
            </w:r>
          </w:p>
        </w:tc>
        <w:tc>
          <w:tcPr>
            <w:tcW w:w="850" w:type="dxa"/>
            <w:vMerge w:val="restart"/>
            <w:textDirection w:val="btLr"/>
            <w:vAlign w:val="center"/>
          </w:tcPr>
          <w:p w:rsidR="003C264D" w:rsidRPr="00FF37FE" w:rsidRDefault="003C264D" w:rsidP="006555F6">
            <w:pPr>
              <w:pStyle w:val="ConsPlusCell"/>
              <w:ind w:left="113" w:right="113"/>
              <w:jc w:val="center"/>
              <w:rPr>
                <w:rFonts w:ascii="Times New Roman" w:hAnsi="Times New Roman" w:cs="Times New Roman"/>
                <w:b/>
                <w:sz w:val="24"/>
                <w:szCs w:val="24"/>
              </w:rPr>
            </w:pPr>
            <w:r w:rsidRPr="00FF37FE">
              <w:rPr>
                <w:rFonts w:ascii="Times New Roman" w:hAnsi="Times New Roman" w:cs="Times New Roman"/>
                <w:b/>
                <w:sz w:val="24"/>
                <w:szCs w:val="24"/>
              </w:rPr>
              <w:t>Единицы измерения</w:t>
            </w:r>
          </w:p>
        </w:tc>
        <w:tc>
          <w:tcPr>
            <w:tcW w:w="1276" w:type="dxa"/>
            <w:vMerge w:val="restart"/>
            <w:textDirection w:val="btLr"/>
            <w:vAlign w:val="center"/>
          </w:tcPr>
          <w:p w:rsidR="003C264D" w:rsidRPr="00FF37FE" w:rsidRDefault="003C264D" w:rsidP="006555F6">
            <w:pPr>
              <w:pStyle w:val="ConsPlusCell"/>
              <w:ind w:left="113" w:right="113"/>
              <w:jc w:val="center"/>
              <w:rPr>
                <w:rFonts w:ascii="Times New Roman" w:hAnsi="Times New Roman" w:cs="Times New Roman"/>
                <w:b/>
                <w:sz w:val="24"/>
                <w:szCs w:val="24"/>
              </w:rPr>
            </w:pPr>
            <w:r w:rsidRPr="00FF37FE">
              <w:rPr>
                <w:rFonts w:ascii="Times New Roman" w:hAnsi="Times New Roman" w:cs="Times New Roman"/>
                <w:b/>
                <w:sz w:val="24"/>
                <w:szCs w:val="24"/>
              </w:rPr>
              <w:t>Расчетная  единица</w:t>
            </w:r>
          </w:p>
        </w:tc>
        <w:tc>
          <w:tcPr>
            <w:tcW w:w="4961" w:type="dxa"/>
            <w:gridSpan w:val="6"/>
          </w:tcPr>
          <w:p w:rsidR="003C264D" w:rsidRPr="00FF37FE" w:rsidRDefault="003C264D" w:rsidP="006555F6">
            <w:pPr>
              <w:pStyle w:val="ConsPlusNormal"/>
              <w:jc w:val="center"/>
              <w:rPr>
                <w:rFonts w:ascii="Times New Roman" w:hAnsi="Times New Roman" w:cs="Times New Roman"/>
                <w:b/>
                <w:sz w:val="24"/>
                <w:szCs w:val="24"/>
              </w:rPr>
            </w:pPr>
          </w:p>
          <w:p w:rsidR="003C264D" w:rsidRPr="00FF37FE" w:rsidRDefault="003C264D" w:rsidP="006555F6">
            <w:pPr>
              <w:pStyle w:val="ConsPlusNormal"/>
              <w:jc w:val="center"/>
              <w:rPr>
                <w:rFonts w:ascii="Times New Roman" w:hAnsi="Times New Roman" w:cs="Times New Roman"/>
                <w:b/>
                <w:sz w:val="24"/>
                <w:szCs w:val="24"/>
              </w:rPr>
            </w:pPr>
          </w:p>
          <w:p w:rsidR="003C264D" w:rsidRPr="00FF37FE" w:rsidRDefault="003C264D" w:rsidP="006555F6">
            <w:pPr>
              <w:pStyle w:val="ConsPlusNormal"/>
              <w:jc w:val="center"/>
              <w:rPr>
                <w:rFonts w:ascii="Times New Roman" w:hAnsi="Times New Roman" w:cs="Times New Roman"/>
                <w:b/>
                <w:sz w:val="24"/>
                <w:szCs w:val="24"/>
              </w:rPr>
            </w:pPr>
            <w:r w:rsidRPr="00FF37FE">
              <w:rPr>
                <w:rFonts w:ascii="Times New Roman" w:hAnsi="Times New Roman" w:cs="Times New Roman"/>
                <w:b/>
                <w:sz w:val="24"/>
                <w:szCs w:val="24"/>
              </w:rPr>
              <w:t>Этапы спортивной подготовки</w:t>
            </w:r>
          </w:p>
        </w:tc>
      </w:tr>
      <w:tr w:rsidR="003C264D" w:rsidRPr="00FF37FE" w:rsidTr="00FF37FE">
        <w:trPr>
          <w:trHeight w:val="144"/>
        </w:trPr>
        <w:tc>
          <w:tcPr>
            <w:tcW w:w="567" w:type="dxa"/>
            <w:vMerge/>
          </w:tcPr>
          <w:p w:rsidR="003C264D" w:rsidRPr="00FF37FE" w:rsidRDefault="003C264D" w:rsidP="006555F6">
            <w:pPr>
              <w:pStyle w:val="ConsPlusNormal"/>
              <w:jc w:val="right"/>
              <w:rPr>
                <w:rFonts w:ascii="Times New Roman" w:hAnsi="Times New Roman" w:cs="Times New Roman"/>
                <w:b/>
                <w:sz w:val="24"/>
                <w:szCs w:val="24"/>
              </w:rPr>
            </w:pPr>
          </w:p>
        </w:tc>
        <w:tc>
          <w:tcPr>
            <w:tcW w:w="2552" w:type="dxa"/>
            <w:vMerge/>
          </w:tcPr>
          <w:p w:rsidR="003C264D" w:rsidRPr="00FF37FE" w:rsidRDefault="003C264D" w:rsidP="006555F6">
            <w:pPr>
              <w:pStyle w:val="ConsPlusNormal"/>
              <w:jc w:val="right"/>
              <w:rPr>
                <w:rFonts w:ascii="Times New Roman" w:hAnsi="Times New Roman" w:cs="Times New Roman"/>
                <w:b/>
                <w:sz w:val="24"/>
                <w:szCs w:val="24"/>
              </w:rPr>
            </w:pPr>
          </w:p>
        </w:tc>
        <w:tc>
          <w:tcPr>
            <w:tcW w:w="850" w:type="dxa"/>
            <w:vMerge/>
          </w:tcPr>
          <w:p w:rsidR="003C264D" w:rsidRPr="00FF37FE" w:rsidRDefault="003C264D" w:rsidP="006555F6">
            <w:pPr>
              <w:pStyle w:val="ConsPlusNormal"/>
              <w:jc w:val="right"/>
              <w:rPr>
                <w:rFonts w:ascii="Times New Roman" w:hAnsi="Times New Roman" w:cs="Times New Roman"/>
                <w:b/>
                <w:sz w:val="24"/>
                <w:szCs w:val="24"/>
              </w:rPr>
            </w:pPr>
          </w:p>
        </w:tc>
        <w:tc>
          <w:tcPr>
            <w:tcW w:w="1276" w:type="dxa"/>
            <w:vMerge/>
          </w:tcPr>
          <w:p w:rsidR="003C264D" w:rsidRPr="00FF37FE" w:rsidRDefault="003C264D" w:rsidP="006555F6">
            <w:pPr>
              <w:pStyle w:val="ConsPlusNormal"/>
              <w:jc w:val="right"/>
              <w:rPr>
                <w:rFonts w:ascii="Times New Roman" w:hAnsi="Times New Roman" w:cs="Times New Roman"/>
                <w:b/>
                <w:sz w:val="24"/>
                <w:szCs w:val="24"/>
              </w:rPr>
            </w:pPr>
          </w:p>
        </w:tc>
        <w:tc>
          <w:tcPr>
            <w:tcW w:w="1418" w:type="dxa"/>
            <w:gridSpan w:val="2"/>
          </w:tcPr>
          <w:p w:rsidR="003C264D" w:rsidRPr="00FF37FE" w:rsidRDefault="003C264D" w:rsidP="006555F6">
            <w:pPr>
              <w:pStyle w:val="ConsPlusCell"/>
              <w:jc w:val="center"/>
              <w:rPr>
                <w:rFonts w:ascii="Times New Roman" w:hAnsi="Times New Roman" w:cs="Times New Roman"/>
                <w:b/>
                <w:sz w:val="24"/>
                <w:szCs w:val="24"/>
              </w:rPr>
            </w:pPr>
            <w:r w:rsidRPr="00FF37FE">
              <w:rPr>
                <w:rFonts w:ascii="Times New Roman" w:hAnsi="Times New Roman" w:cs="Times New Roman"/>
                <w:b/>
                <w:sz w:val="24"/>
                <w:szCs w:val="24"/>
              </w:rPr>
              <w:t>ЭНП</w:t>
            </w:r>
          </w:p>
        </w:tc>
        <w:tc>
          <w:tcPr>
            <w:tcW w:w="1687" w:type="dxa"/>
            <w:gridSpan w:val="2"/>
            <w:vAlign w:val="center"/>
          </w:tcPr>
          <w:p w:rsidR="003C264D" w:rsidRPr="00FF37FE" w:rsidRDefault="003C264D" w:rsidP="006555F6">
            <w:pPr>
              <w:pStyle w:val="ConsPlusCell"/>
              <w:jc w:val="center"/>
              <w:rPr>
                <w:rFonts w:ascii="Times New Roman" w:hAnsi="Times New Roman" w:cs="Times New Roman"/>
                <w:b/>
                <w:sz w:val="24"/>
                <w:szCs w:val="24"/>
              </w:rPr>
            </w:pPr>
            <w:r w:rsidRPr="00FF37FE">
              <w:rPr>
                <w:rFonts w:ascii="Times New Roman" w:hAnsi="Times New Roman" w:cs="Times New Roman"/>
                <w:b/>
                <w:sz w:val="24"/>
                <w:szCs w:val="24"/>
              </w:rPr>
              <w:t>ТЭ</w:t>
            </w:r>
          </w:p>
        </w:tc>
        <w:tc>
          <w:tcPr>
            <w:tcW w:w="1856" w:type="dxa"/>
            <w:gridSpan w:val="2"/>
          </w:tcPr>
          <w:p w:rsidR="003C264D" w:rsidRPr="00FF37FE" w:rsidRDefault="003C264D" w:rsidP="006555F6">
            <w:pPr>
              <w:pStyle w:val="ConsPlusNormal"/>
              <w:jc w:val="center"/>
              <w:rPr>
                <w:rFonts w:ascii="Times New Roman" w:hAnsi="Times New Roman" w:cs="Times New Roman"/>
                <w:b/>
                <w:sz w:val="24"/>
                <w:szCs w:val="24"/>
              </w:rPr>
            </w:pPr>
            <w:r w:rsidRPr="00FF37FE">
              <w:rPr>
                <w:rFonts w:ascii="Times New Roman" w:hAnsi="Times New Roman" w:cs="Times New Roman"/>
                <w:b/>
                <w:sz w:val="24"/>
                <w:szCs w:val="24"/>
              </w:rPr>
              <w:t>ЭССМ</w:t>
            </w:r>
          </w:p>
        </w:tc>
      </w:tr>
      <w:tr w:rsidR="003C264D" w:rsidRPr="00FF37FE" w:rsidTr="00FF37FE">
        <w:trPr>
          <w:cantSplit/>
          <w:trHeight w:val="1458"/>
        </w:trPr>
        <w:tc>
          <w:tcPr>
            <w:tcW w:w="567" w:type="dxa"/>
            <w:vMerge/>
          </w:tcPr>
          <w:p w:rsidR="003C264D" w:rsidRPr="00FF37FE" w:rsidRDefault="003C264D" w:rsidP="006555F6">
            <w:pPr>
              <w:pStyle w:val="ConsPlusNormal"/>
              <w:jc w:val="right"/>
              <w:rPr>
                <w:rFonts w:ascii="Times New Roman" w:hAnsi="Times New Roman" w:cs="Times New Roman"/>
                <w:b/>
                <w:sz w:val="24"/>
                <w:szCs w:val="24"/>
              </w:rPr>
            </w:pPr>
          </w:p>
        </w:tc>
        <w:tc>
          <w:tcPr>
            <w:tcW w:w="2552" w:type="dxa"/>
            <w:vMerge/>
          </w:tcPr>
          <w:p w:rsidR="003C264D" w:rsidRPr="00FF37FE" w:rsidRDefault="003C264D" w:rsidP="006555F6">
            <w:pPr>
              <w:pStyle w:val="ConsPlusNormal"/>
              <w:jc w:val="right"/>
              <w:rPr>
                <w:rFonts w:ascii="Times New Roman" w:hAnsi="Times New Roman" w:cs="Times New Roman"/>
                <w:b/>
                <w:sz w:val="24"/>
                <w:szCs w:val="24"/>
              </w:rPr>
            </w:pPr>
          </w:p>
        </w:tc>
        <w:tc>
          <w:tcPr>
            <w:tcW w:w="850" w:type="dxa"/>
            <w:vMerge/>
          </w:tcPr>
          <w:p w:rsidR="003C264D" w:rsidRPr="00FF37FE" w:rsidRDefault="003C264D" w:rsidP="006555F6">
            <w:pPr>
              <w:pStyle w:val="ConsPlusNormal"/>
              <w:jc w:val="right"/>
              <w:rPr>
                <w:rFonts w:ascii="Times New Roman" w:hAnsi="Times New Roman" w:cs="Times New Roman"/>
                <w:b/>
                <w:sz w:val="24"/>
                <w:szCs w:val="24"/>
              </w:rPr>
            </w:pPr>
          </w:p>
        </w:tc>
        <w:tc>
          <w:tcPr>
            <w:tcW w:w="1276" w:type="dxa"/>
            <w:vMerge/>
          </w:tcPr>
          <w:p w:rsidR="003C264D" w:rsidRPr="00FF37FE" w:rsidRDefault="003C264D" w:rsidP="006555F6">
            <w:pPr>
              <w:pStyle w:val="ConsPlusNormal"/>
              <w:jc w:val="right"/>
              <w:rPr>
                <w:rFonts w:ascii="Times New Roman" w:hAnsi="Times New Roman" w:cs="Times New Roman"/>
                <w:b/>
                <w:sz w:val="24"/>
                <w:szCs w:val="24"/>
              </w:rPr>
            </w:pPr>
          </w:p>
        </w:tc>
        <w:tc>
          <w:tcPr>
            <w:tcW w:w="545" w:type="dxa"/>
            <w:textDirection w:val="btLr"/>
            <w:vAlign w:val="center"/>
          </w:tcPr>
          <w:p w:rsidR="003C264D" w:rsidRPr="00FF37FE" w:rsidRDefault="003C264D" w:rsidP="006555F6">
            <w:pPr>
              <w:pStyle w:val="ConsPlusCell"/>
              <w:ind w:left="113" w:right="113"/>
              <w:jc w:val="center"/>
              <w:rPr>
                <w:rFonts w:ascii="Times New Roman" w:hAnsi="Times New Roman" w:cs="Times New Roman"/>
                <w:b/>
                <w:sz w:val="24"/>
                <w:szCs w:val="24"/>
              </w:rPr>
            </w:pPr>
            <w:r w:rsidRPr="00FF37FE">
              <w:rPr>
                <w:rFonts w:ascii="Times New Roman" w:hAnsi="Times New Roman" w:cs="Times New Roman"/>
                <w:b/>
                <w:sz w:val="24"/>
                <w:szCs w:val="24"/>
              </w:rPr>
              <w:t>количество</w:t>
            </w:r>
          </w:p>
        </w:tc>
        <w:tc>
          <w:tcPr>
            <w:tcW w:w="873" w:type="dxa"/>
            <w:textDirection w:val="btLr"/>
            <w:vAlign w:val="center"/>
          </w:tcPr>
          <w:p w:rsidR="003C264D" w:rsidRPr="00FF37FE" w:rsidRDefault="003C264D" w:rsidP="006555F6">
            <w:pPr>
              <w:pStyle w:val="ConsPlusCell"/>
              <w:ind w:left="113" w:right="113"/>
              <w:jc w:val="center"/>
              <w:rPr>
                <w:rFonts w:ascii="Times New Roman" w:hAnsi="Times New Roman" w:cs="Times New Roman"/>
                <w:b/>
                <w:sz w:val="24"/>
                <w:szCs w:val="24"/>
              </w:rPr>
            </w:pPr>
            <w:r w:rsidRPr="00FF37FE">
              <w:rPr>
                <w:rFonts w:ascii="Times New Roman" w:hAnsi="Times New Roman" w:cs="Times New Roman"/>
                <w:b/>
                <w:sz w:val="24"/>
                <w:szCs w:val="24"/>
              </w:rPr>
              <w:t>Срок эксплуатации (лет)</w:t>
            </w:r>
          </w:p>
        </w:tc>
        <w:tc>
          <w:tcPr>
            <w:tcW w:w="609" w:type="dxa"/>
            <w:textDirection w:val="btLr"/>
            <w:vAlign w:val="center"/>
          </w:tcPr>
          <w:p w:rsidR="003C264D" w:rsidRPr="00FF37FE" w:rsidRDefault="003C264D" w:rsidP="006555F6">
            <w:pPr>
              <w:pStyle w:val="ConsPlusCell"/>
              <w:ind w:left="113" w:right="113"/>
              <w:jc w:val="center"/>
              <w:rPr>
                <w:rFonts w:ascii="Times New Roman" w:hAnsi="Times New Roman" w:cs="Times New Roman"/>
                <w:b/>
                <w:sz w:val="24"/>
                <w:szCs w:val="24"/>
              </w:rPr>
            </w:pPr>
            <w:r w:rsidRPr="00FF37FE">
              <w:rPr>
                <w:rFonts w:ascii="Times New Roman" w:hAnsi="Times New Roman" w:cs="Times New Roman"/>
                <w:b/>
                <w:sz w:val="24"/>
                <w:szCs w:val="24"/>
              </w:rPr>
              <w:t>количество</w:t>
            </w:r>
          </w:p>
        </w:tc>
        <w:tc>
          <w:tcPr>
            <w:tcW w:w="1078" w:type="dxa"/>
            <w:textDirection w:val="btLr"/>
            <w:vAlign w:val="center"/>
          </w:tcPr>
          <w:p w:rsidR="003C264D" w:rsidRPr="00FF37FE" w:rsidRDefault="003C264D" w:rsidP="006555F6">
            <w:pPr>
              <w:pStyle w:val="ConsPlusCell"/>
              <w:ind w:left="113" w:right="113"/>
              <w:jc w:val="center"/>
              <w:rPr>
                <w:rFonts w:ascii="Times New Roman" w:hAnsi="Times New Roman" w:cs="Times New Roman"/>
                <w:b/>
                <w:sz w:val="24"/>
                <w:szCs w:val="24"/>
              </w:rPr>
            </w:pPr>
            <w:r w:rsidRPr="00FF37FE">
              <w:rPr>
                <w:rFonts w:ascii="Times New Roman" w:hAnsi="Times New Roman" w:cs="Times New Roman"/>
                <w:b/>
                <w:sz w:val="24"/>
                <w:szCs w:val="24"/>
              </w:rPr>
              <w:t>Срок эксплуатации (лет)</w:t>
            </w:r>
          </w:p>
        </w:tc>
        <w:tc>
          <w:tcPr>
            <w:tcW w:w="864" w:type="dxa"/>
            <w:textDirection w:val="btLr"/>
            <w:vAlign w:val="center"/>
          </w:tcPr>
          <w:p w:rsidR="003C264D" w:rsidRPr="00FF37FE" w:rsidRDefault="003C264D" w:rsidP="006555F6">
            <w:pPr>
              <w:pStyle w:val="ConsPlusCell"/>
              <w:ind w:left="113" w:right="113"/>
              <w:jc w:val="center"/>
              <w:rPr>
                <w:rFonts w:ascii="Times New Roman" w:hAnsi="Times New Roman" w:cs="Times New Roman"/>
                <w:b/>
                <w:sz w:val="24"/>
                <w:szCs w:val="24"/>
              </w:rPr>
            </w:pPr>
            <w:r w:rsidRPr="00FF37FE">
              <w:rPr>
                <w:rFonts w:ascii="Times New Roman" w:hAnsi="Times New Roman" w:cs="Times New Roman"/>
                <w:b/>
                <w:sz w:val="24"/>
                <w:szCs w:val="24"/>
              </w:rPr>
              <w:t>количество</w:t>
            </w:r>
          </w:p>
        </w:tc>
        <w:tc>
          <w:tcPr>
            <w:tcW w:w="992" w:type="dxa"/>
            <w:textDirection w:val="btLr"/>
            <w:vAlign w:val="center"/>
          </w:tcPr>
          <w:p w:rsidR="003C264D" w:rsidRPr="00FF37FE" w:rsidRDefault="003C264D" w:rsidP="006555F6">
            <w:pPr>
              <w:pStyle w:val="ConsPlusCell"/>
              <w:ind w:left="113" w:right="113"/>
              <w:jc w:val="center"/>
              <w:rPr>
                <w:rFonts w:ascii="Times New Roman" w:hAnsi="Times New Roman" w:cs="Times New Roman"/>
                <w:b/>
                <w:sz w:val="24"/>
                <w:szCs w:val="24"/>
              </w:rPr>
            </w:pPr>
            <w:r w:rsidRPr="00FF37FE">
              <w:rPr>
                <w:rFonts w:ascii="Times New Roman" w:hAnsi="Times New Roman" w:cs="Times New Roman"/>
                <w:b/>
                <w:sz w:val="24"/>
                <w:szCs w:val="24"/>
              </w:rPr>
              <w:t>Срок эксплуатации (лет)</w:t>
            </w:r>
          </w:p>
        </w:tc>
      </w:tr>
      <w:tr w:rsidR="003C264D" w:rsidRPr="00FF37FE" w:rsidTr="00FF37FE">
        <w:trPr>
          <w:cantSplit/>
          <w:trHeight w:val="978"/>
        </w:trPr>
        <w:tc>
          <w:tcPr>
            <w:tcW w:w="567" w:type="dxa"/>
            <w:vAlign w:val="center"/>
          </w:tcPr>
          <w:p w:rsidR="003C264D" w:rsidRPr="00FF37FE" w:rsidRDefault="003C264D" w:rsidP="006555F6">
            <w:pPr>
              <w:pStyle w:val="ConsPlusCell"/>
              <w:jc w:val="center"/>
              <w:rPr>
                <w:rFonts w:ascii="Times New Roman" w:hAnsi="Times New Roman" w:cs="Times New Roman"/>
                <w:sz w:val="24"/>
                <w:szCs w:val="24"/>
              </w:rPr>
            </w:pPr>
            <w:r w:rsidRPr="00FF37FE">
              <w:rPr>
                <w:rFonts w:ascii="Times New Roman" w:hAnsi="Times New Roman" w:cs="Times New Roman"/>
                <w:sz w:val="24"/>
                <w:szCs w:val="24"/>
              </w:rPr>
              <w:t>1</w:t>
            </w:r>
          </w:p>
        </w:tc>
        <w:tc>
          <w:tcPr>
            <w:tcW w:w="2552" w:type="dxa"/>
            <w:vAlign w:val="center"/>
          </w:tcPr>
          <w:p w:rsidR="003C264D" w:rsidRPr="00FF37FE" w:rsidRDefault="003C264D" w:rsidP="006555F6">
            <w:pPr>
              <w:pStyle w:val="ConsPlusCell"/>
              <w:jc w:val="both"/>
              <w:rPr>
                <w:rFonts w:ascii="Times New Roman" w:hAnsi="Times New Roman" w:cs="Times New Roman"/>
                <w:sz w:val="24"/>
                <w:szCs w:val="24"/>
              </w:rPr>
            </w:pPr>
            <w:r w:rsidRPr="00FF37FE">
              <w:rPr>
                <w:rFonts w:ascii="Times New Roman" w:hAnsi="Times New Roman" w:cs="Times New Roman"/>
                <w:sz w:val="24"/>
                <w:szCs w:val="24"/>
              </w:rPr>
              <w:t xml:space="preserve">Клюшка     для     вратаря  </w:t>
            </w:r>
          </w:p>
        </w:tc>
        <w:tc>
          <w:tcPr>
            <w:tcW w:w="850" w:type="dxa"/>
            <w:vAlign w:val="center"/>
          </w:tcPr>
          <w:p w:rsidR="003C264D" w:rsidRPr="00FF37FE" w:rsidRDefault="003C264D" w:rsidP="006555F6">
            <w:pPr>
              <w:pStyle w:val="ConsPlusCell"/>
              <w:jc w:val="center"/>
              <w:rPr>
                <w:rFonts w:ascii="Times New Roman" w:hAnsi="Times New Roman" w:cs="Times New Roman"/>
                <w:sz w:val="24"/>
                <w:szCs w:val="24"/>
              </w:rPr>
            </w:pPr>
            <w:r w:rsidRPr="00FF37FE">
              <w:rPr>
                <w:rFonts w:ascii="Times New Roman" w:hAnsi="Times New Roman" w:cs="Times New Roman"/>
                <w:sz w:val="24"/>
                <w:szCs w:val="24"/>
              </w:rPr>
              <w:t>штук</w:t>
            </w:r>
          </w:p>
        </w:tc>
        <w:tc>
          <w:tcPr>
            <w:tcW w:w="1276" w:type="dxa"/>
            <w:vAlign w:val="center"/>
          </w:tcPr>
          <w:p w:rsidR="003C264D" w:rsidRPr="00FF37FE" w:rsidRDefault="003C264D" w:rsidP="006555F6">
            <w:pPr>
              <w:pStyle w:val="ConsPlusCell"/>
              <w:jc w:val="center"/>
              <w:rPr>
                <w:rFonts w:ascii="Times New Roman" w:hAnsi="Times New Roman" w:cs="Times New Roman"/>
                <w:sz w:val="24"/>
                <w:szCs w:val="24"/>
              </w:rPr>
            </w:pPr>
            <w:r w:rsidRPr="00FF37FE">
              <w:rPr>
                <w:rFonts w:ascii="Times New Roman" w:hAnsi="Times New Roman" w:cs="Times New Roman"/>
                <w:sz w:val="24"/>
                <w:szCs w:val="24"/>
              </w:rPr>
              <w:t>на занимающегося</w:t>
            </w:r>
            <w:r w:rsidRPr="00FF37FE">
              <w:rPr>
                <w:rFonts w:ascii="Times New Roman" w:hAnsi="Times New Roman" w:cs="Times New Roman"/>
                <w:sz w:val="24"/>
                <w:szCs w:val="24"/>
              </w:rPr>
              <w:br/>
              <w:t>вратаря</w:t>
            </w:r>
          </w:p>
        </w:tc>
        <w:tc>
          <w:tcPr>
            <w:tcW w:w="545" w:type="dxa"/>
            <w:vAlign w:val="center"/>
          </w:tcPr>
          <w:p w:rsidR="003C264D" w:rsidRPr="00FF37FE" w:rsidRDefault="003C264D" w:rsidP="006555F6">
            <w:pPr>
              <w:pStyle w:val="ConsPlusCell"/>
              <w:jc w:val="center"/>
              <w:rPr>
                <w:rFonts w:ascii="Times New Roman" w:hAnsi="Times New Roman" w:cs="Times New Roman"/>
                <w:sz w:val="24"/>
                <w:szCs w:val="24"/>
              </w:rPr>
            </w:pPr>
            <w:r w:rsidRPr="00FF37FE">
              <w:rPr>
                <w:rFonts w:ascii="Times New Roman" w:hAnsi="Times New Roman" w:cs="Times New Roman"/>
                <w:sz w:val="24"/>
                <w:szCs w:val="24"/>
              </w:rPr>
              <w:t>-</w:t>
            </w:r>
          </w:p>
        </w:tc>
        <w:tc>
          <w:tcPr>
            <w:tcW w:w="873" w:type="dxa"/>
            <w:vAlign w:val="center"/>
          </w:tcPr>
          <w:p w:rsidR="003C264D" w:rsidRPr="00FF37FE" w:rsidRDefault="003C264D" w:rsidP="006555F6">
            <w:pPr>
              <w:pStyle w:val="ConsPlusCell"/>
              <w:jc w:val="center"/>
              <w:rPr>
                <w:rFonts w:ascii="Times New Roman" w:hAnsi="Times New Roman" w:cs="Times New Roman"/>
                <w:sz w:val="24"/>
                <w:szCs w:val="24"/>
              </w:rPr>
            </w:pPr>
            <w:r w:rsidRPr="00FF37FE">
              <w:rPr>
                <w:rFonts w:ascii="Times New Roman" w:hAnsi="Times New Roman" w:cs="Times New Roman"/>
                <w:sz w:val="24"/>
                <w:szCs w:val="24"/>
              </w:rPr>
              <w:t>-</w:t>
            </w:r>
          </w:p>
        </w:tc>
        <w:tc>
          <w:tcPr>
            <w:tcW w:w="609" w:type="dxa"/>
            <w:vAlign w:val="center"/>
          </w:tcPr>
          <w:p w:rsidR="003C264D" w:rsidRPr="00FF37FE" w:rsidRDefault="003C264D" w:rsidP="006555F6">
            <w:pPr>
              <w:pStyle w:val="ConsPlusCell"/>
              <w:jc w:val="center"/>
              <w:rPr>
                <w:rFonts w:ascii="Times New Roman" w:hAnsi="Times New Roman" w:cs="Times New Roman"/>
                <w:sz w:val="24"/>
                <w:szCs w:val="24"/>
              </w:rPr>
            </w:pPr>
            <w:r w:rsidRPr="00FF37FE">
              <w:rPr>
                <w:rFonts w:ascii="Times New Roman" w:hAnsi="Times New Roman" w:cs="Times New Roman"/>
                <w:sz w:val="24"/>
                <w:szCs w:val="24"/>
              </w:rPr>
              <w:t>2</w:t>
            </w:r>
          </w:p>
        </w:tc>
        <w:tc>
          <w:tcPr>
            <w:tcW w:w="1078" w:type="dxa"/>
            <w:vAlign w:val="center"/>
          </w:tcPr>
          <w:p w:rsidR="003C264D" w:rsidRPr="00FF37FE" w:rsidRDefault="003C264D" w:rsidP="006555F6">
            <w:pPr>
              <w:pStyle w:val="ConsPlusCell"/>
              <w:jc w:val="center"/>
              <w:rPr>
                <w:rFonts w:ascii="Times New Roman" w:hAnsi="Times New Roman" w:cs="Times New Roman"/>
                <w:sz w:val="24"/>
                <w:szCs w:val="24"/>
              </w:rPr>
            </w:pPr>
            <w:r w:rsidRPr="00FF37FE">
              <w:rPr>
                <w:rFonts w:ascii="Times New Roman" w:hAnsi="Times New Roman" w:cs="Times New Roman"/>
                <w:sz w:val="24"/>
                <w:szCs w:val="24"/>
              </w:rPr>
              <w:t>1</w:t>
            </w:r>
          </w:p>
        </w:tc>
        <w:tc>
          <w:tcPr>
            <w:tcW w:w="864" w:type="dxa"/>
            <w:vAlign w:val="center"/>
          </w:tcPr>
          <w:p w:rsidR="003C264D" w:rsidRPr="00FF37FE" w:rsidRDefault="003C264D" w:rsidP="006555F6">
            <w:pPr>
              <w:pStyle w:val="ConsPlusCell"/>
              <w:jc w:val="center"/>
              <w:rPr>
                <w:rFonts w:ascii="Times New Roman" w:hAnsi="Times New Roman" w:cs="Times New Roman"/>
                <w:sz w:val="24"/>
                <w:szCs w:val="24"/>
              </w:rPr>
            </w:pPr>
            <w:r w:rsidRPr="00FF37FE">
              <w:rPr>
                <w:rFonts w:ascii="Times New Roman" w:hAnsi="Times New Roman" w:cs="Times New Roman"/>
                <w:sz w:val="24"/>
                <w:szCs w:val="24"/>
              </w:rPr>
              <w:t>3</w:t>
            </w:r>
          </w:p>
        </w:tc>
        <w:tc>
          <w:tcPr>
            <w:tcW w:w="992" w:type="dxa"/>
            <w:vAlign w:val="center"/>
          </w:tcPr>
          <w:p w:rsidR="003C264D" w:rsidRPr="00FF37FE" w:rsidRDefault="003C264D" w:rsidP="006555F6">
            <w:pPr>
              <w:pStyle w:val="ConsPlusCell"/>
              <w:jc w:val="center"/>
              <w:rPr>
                <w:rFonts w:ascii="Times New Roman" w:hAnsi="Times New Roman" w:cs="Times New Roman"/>
                <w:sz w:val="24"/>
                <w:szCs w:val="24"/>
              </w:rPr>
            </w:pPr>
            <w:r w:rsidRPr="00FF37FE">
              <w:rPr>
                <w:rFonts w:ascii="Times New Roman" w:hAnsi="Times New Roman" w:cs="Times New Roman"/>
                <w:sz w:val="24"/>
                <w:szCs w:val="24"/>
              </w:rPr>
              <w:t>1</w:t>
            </w:r>
          </w:p>
        </w:tc>
      </w:tr>
      <w:tr w:rsidR="003C264D" w:rsidRPr="00FF37FE" w:rsidTr="00FF37FE">
        <w:trPr>
          <w:cantSplit/>
          <w:trHeight w:val="976"/>
        </w:trPr>
        <w:tc>
          <w:tcPr>
            <w:tcW w:w="567" w:type="dxa"/>
            <w:vAlign w:val="center"/>
          </w:tcPr>
          <w:p w:rsidR="003C264D" w:rsidRPr="00FF37FE" w:rsidRDefault="003C264D" w:rsidP="006555F6">
            <w:pPr>
              <w:pStyle w:val="ConsPlusCell"/>
              <w:jc w:val="center"/>
              <w:rPr>
                <w:rFonts w:ascii="Times New Roman" w:hAnsi="Times New Roman" w:cs="Times New Roman"/>
                <w:sz w:val="24"/>
                <w:szCs w:val="24"/>
              </w:rPr>
            </w:pPr>
            <w:r w:rsidRPr="00FF37FE">
              <w:rPr>
                <w:rFonts w:ascii="Times New Roman" w:hAnsi="Times New Roman" w:cs="Times New Roman"/>
                <w:sz w:val="24"/>
                <w:szCs w:val="24"/>
              </w:rPr>
              <w:t>2</w:t>
            </w:r>
          </w:p>
        </w:tc>
        <w:tc>
          <w:tcPr>
            <w:tcW w:w="2552" w:type="dxa"/>
            <w:vAlign w:val="center"/>
          </w:tcPr>
          <w:p w:rsidR="003C264D" w:rsidRPr="00FF37FE" w:rsidRDefault="003C264D" w:rsidP="006555F6">
            <w:pPr>
              <w:pStyle w:val="ConsPlusCell"/>
              <w:jc w:val="both"/>
              <w:rPr>
                <w:rFonts w:ascii="Times New Roman" w:hAnsi="Times New Roman" w:cs="Times New Roman"/>
                <w:sz w:val="24"/>
                <w:szCs w:val="24"/>
              </w:rPr>
            </w:pPr>
            <w:r w:rsidRPr="00FF37FE">
              <w:rPr>
                <w:rFonts w:ascii="Times New Roman" w:hAnsi="Times New Roman" w:cs="Times New Roman"/>
                <w:sz w:val="24"/>
                <w:szCs w:val="24"/>
              </w:rPr>
              <w:t xml:space="preserve"> Клюшка  для игрока (защитника, нападающего)</w:t>
            </w:r>
            <w:r w:rsidRPr="00FF37FE">
              <w:rPr>
                <w:rFonts w:ascii="Times New Roman" w:hAnsi="Times New Roman" w:cs="Times New Roman"/>
                <w:sz w:val="24"/>
                <w:szCs w:val="24"/>
              </w:rPr>
              <w:br/>
              <w:t xml:space="preserve">хоккейная </w:t>
            </w:r>
          </w:p>
        </w:tc>
        <w:tc>
          <w:tcPr>
            <w:tcW w:w="850" w:type="dxa"/>
            <w:vAlign w:val="center"/>
          </w:tcPr>
          <w:p w:rsidR="003C264D" w:rsidRPr="00FF37FE" w:rsidRDefault="003C264D" w:rsidP="006555F6">
            <w:pPr>
              <w:pStyle w:val="ConsPlusCell"/>
              <w:jc w:val="center"/>
              <w:rPr>
                <w:rFonts w:ascii="Times New Roman" w:hAnsi="Times New Roman" w:cs="Times New Roman"/>
                <w:sz w:val="24"/>
                <w:szCs w:val="24"/>
              </w:rPr>
            </w:pPr>
            <w:r w:rsidRPr="00FF37FE">
              <w:rPr>
                <w:rFonts w:ascii="Times New Roman" w:hAnsi="Times New Roman" w:cs="Times New Roman"/>
                <w:sz w:val="24"/>
                <w:szCs w:val="24"/>
              </w:rPr>
              <w:t>штук</w:t>
            </w:r>
          </w:p>
        </w:tc>
        <w:tc>
          <w:tcPr>
            <w:tcW w:w="1276" w:type="dxa"/>
            <w:vAlign w:val="center"/>
          </w:tcPr>
          <w:p w:rsidR="003C264D" w:rsidRPr="00FF37FE" w:rsidRDefault="003C264D" w:rsidP="006555F6">
            <w:pPr>
              <w:pStyle w:val="ConsPlusCell"/>
              <w:jc w:val="center"/>
              <w:rPr>
                <w:rFonts w:ascii="Times New Roman" w:hAnsi="Times New Roman" w:cs="Times New Roman"/>
                <w:sz w:val="24"/>
                <w:szCs w:val="24"/>
              </w:rPr>
            </w:pPr>
            <w:r w:rsidRPr="00FF37FE">
              <w:rPr>
                <w:rFonts w:ascii="Times New Roman" w:hAnsi="Times New Roman" w:cs="Times New Roman"/>
                <w:sz w:val="24"/>
                <w:szCs w:val="24"/>
              </w:rPr>
              <w:t>на занимающегося</w:t>
            </w:r>
          </w:p>
        </w:tc>
        <w:tc>
          <w:tcPr>
            <w:tcW w:w="545" w:type="dxa"/>
            <w:vAlign w:val="center"/>
          </w:tcPr>
          <w:p w:rsidR="003C264D" w:rsidRPr="00FF37FE" w:rsidRDefault="003C264D" w:rsidP="006555F6">
            <w:pPr>
              <w:pStyle w:val="ConsPlusCell"/>
              <w:jc w:val="center"/>
              <w:rPr>
                <w:rFonts w:ascii="Times New Roman" w:hAnsi="Times New Roman" w:cs="Times New Roman"/>
                <w:sz w:val="24"/>
                <w:szCs w:val="24"/>
              </w:rPr>
            </w:pPr>
            <w:r w:rsidRPr="00FF37FE">
              <w:rPr>
                <w:rFonts w:ascii="Times New Roman" w:hAnsi="Times New Roman" w:cs="Times New Roman"/>
                <w:sz w:val="24"/>
                <w:szCs w:val="24"/>
              </w:rPr>
              <w:t>-</w:t>
            </w:r>
          </w:p>
        </w:tc>
        <w:tc>
          <w:tcPr>
            <w:tcW w:w="873" w:type="dxa"/>
            <w:vAlign w:val="center"/>
          </w:tcPr>
          <w:p w:rsidR="003C264D" w:rsidRPr="00FF37FE" w:rsidRDefault="003C264D" w:rsidP="006555F6">
            <w:pPr>
              <w:pStyle w:val="ConsPlusCell"/>
              <w:jc w:val="center"/>
              <w:rPr>
                <w:rFonts w:ascii="Times New Roman" w:hAnsi="Times New Roman" w:cs="Times New Roman"/>
                <w:sz w:val="24"/>
                <w:szCs w:val="24"/>
              </w:rPr>
            </w:pPr>
            <w:r w:rsidRPr="00FF37FE">
              <w:rPr>
                <w:rFonts w:ascii="Times New Roman" w:hAnsi="Times New Roman" w:cs="Times New Roman"/>
                <w:sz w:val="24"/>
                <w:szCs w:val="24"/>
              </w:rPr>
              <w:t>-</w:t>
            </w:r>
          </w:p>
        </w:tc>
        <w:tc>
          <w:tcPr>
            <w:tcW w:w="609" w:type="dxa"/>
            <w:vAlign w:val="center"/>
          </w:tcPr>
          <w:p w:rsidR="003C264D" w:rsidRPr="00FF37FE" w:rsidRDefault="003C264D" w:rsidP="006555F6">
            <w:pPr>
              <w:pStyle w:val="ConsPlusCell"/>
              <w:jc w:val="center"/>
              <w:rPr>
                <w:rFonts w:ascii="Times New Roman" w:hAnsi="Times New Roman" w:cs="Times New Roman"/>
                <w:sz w:val="24"/>
                <w:szCs w:val="24"/>
              </w:rPr>
            </w:pPr>
            <w:r w:rsidRPr="00FF37FE">
              <w:rPr>
                <w:rFonts w:ascii="Times New Roman" w:hAnsi="Times New Roman" w:cs="Times New Roman"/>
                <w:sz w:val="24"/>
                <w:szCs w:val="24"/>
              </w:rPr>
              <w:t>2</w:t>
            </w:r>
          </w:p>
        </w:tc>
        <w:tc>
          <w:tcPr>
            <w:tcW w:w="1078" w:type="dxa"/>
            <w:vAlign w:val="center"/>
          </w:tcPr>
          <w:p w:rsidR="003C264D" w:rsidRPr="00FF37FE" w:rsidRDefault="003C264D" w:rsidP="006555F6">
            <w:pPr>
              <w:pStyle w:val="ConsPlusCell"/>
              <w:jc w:val="center"/>
              <w:rPr>
                <w:rFonts w:ascii="Times New Roman" w:hAnsi="Times New Roman" w:cs="Times New Roman"/>
                <w:sz w:val="24"/>
                <w:szCs w:val="24"/>
              </w:rPr>
            </w:pPr>
            <w:r w:rsidRPr="00FF37FE">
              <w:rPr>
                <w:rFonts w:ascii="Times New Roman" w:hAnsi="Times New Roman" w:cs="Times New Roman"/>
                <w:sz w:val="24"/>
                <w:szCs w:val="24"/>
              </w:rPr>
              <w:t>1</w:t>
            </w:r>
          </w:p>
        </w:tc>
        <w:tc>
          <w:tcPr>
            <w:tcW w:w="864" w:type="dxa"/>
            <w:vAlign w:val="center"/>
          </w:tcPr>
          <w:p w:rsidR="003C264D" w:rsidRPr="00FF37FE" w:rsidRDefault="003C264D" w:rsidP="006555F6">
            <w:pPr>
              <w:pStyle w:val="ConsPlusCell"/>
              <w:jc w:val="center"/>
              <w:rPr>
                <w:rFonts w:ascii="Times New Roman" w:hAnsi="Times New Roman" w:cs="Times New Roman"/>
                <w:sz w:val="24"/>
                <w:szCs w:val="24"/>
              </w:rPr>
            </w:pPr>
            <w:r w:rsidRPr="00FF37FE">
              <w:rPr>
                <w:rFonts w:ascii="Times New Roman" w:hAnsi="Times New Roman" w:cs="Times New Roman"/>
                <w:sz w:val="24"/>
                <w:szCs w:val="24"/>
              </w:rPr>
              <w:t>3</w:t>
            </w:r>
          </w:p>
        </w:tc>
        <w:tc>
          <w:tcPr>
            <w:tcW w:w="992" w:type="dxa"/>
            <w:vAlign w:val="center"/>
          </w:tcPr>
          <w:p w:rsidR="003C264D" w:rsidRPr="00FF37FE" w:rsidRDefault="003C264D" w:rsidP="006555F6">
            <w:pPr>
              <w:pStyle w:val="ConsPlusCell"/>
              <w:jc w:val="center"/>
              <w:rPr>
                <w:rFonts w:ascii="Times New Roman" w:hAnsi="Times New Roman" w:cs="Times New Roman"/>
                <w:sz w:val="24"/>
                <w:szCs w:val="24"/>
              </w:rPr>
            </w:pPr>
            <w:r w:rsidRPr="00FF37FE">
              <w:rPr>
                <w:rFonts w:ascii="Times New Roman" w:hAnsi="Times New Roman" w:cs="Times New Roman"/>
                <w:sz w:val="24"/>
                <w:szCs w:val="24"/>
              </w:rPr>
              <w:t>1</w:t>
            </w:r>
          </w:p>
        </w:tc>
      </w:tr>
    </w:tbl>
    <w:p w:rsidR="006555F6" w:rsidRDefault="006555F6" w:rsidP="004F4986">
      <w:pPr>
        <w:pStyle w:val="ConsPlusNormal"/>
        <w:spacing w:line="276" w:lineRule="auto"/>
        <w:jc w:val="right"/>
        <w:rPr>
          <w:rFonts w:ascii="Times New Roman" w:hAnsi="Times New Roman" w:cs="Times New Roman"/>
          <w:b/>
          <w:sz w:val="24"/>
          <w:szCs w:val="24"/>
        </w:rPr>
      </w:pPr>
    </w:p>
    <w:p w:rsidR="003C264D" w:rsidRPr="00A41927" w:rsidRDefault="004F4986" w:rsidP="004F4986">
      <w:pPr>
        <w:pStyle w:val="ConsPlusNormal"/>
        <w:spacing w:line="276" w:lineRule="auto"/>
        <w:jc w:val="right"/>
        <w:rPr>
          <w:rFonts w:ascii="Times New Roman" w:hAnsi="Times New Roman" w:cs="Times New Roman"/>
          <w:b/>
          <w:sz w:val="24"/>
          <w:szCs w:val="24"/>
        </w:rPr>
      </w:pPr>
      <w:r w:rsidRPr="00A41927">
        <w:rPr>
          <w:rFonts w:ascii="Times New Roman" w:hAnsi="Times New Roman" w:cs="Times New Roman"/>
          <w:b/>
          <w:sz w:val="24"/>
          <w:szCs w:val="24"/>
        </w:rPr>
        <w:t>Таблица 15</w:t>
      </w:r>
    </w:p>
    <w:p w:rsidR="003E1826" w:rsidRPr="00A41927" w:rsidRDefault="00F253CA" w:rsidP="004F4986">
      <w:pPr>
        <w:pStyle w:val="ConsPlusNormal"/>
        <w:spacing w:line="276" w:lineRule="auto"/>
        <w:jc w:val="center"/>
        <w:rPr>
          <w:rFonts w:ascii="Times New Roman" w:hAnsi="Times New Roman" w:cs="Times New Roman"/>
          <w:b/>
          <w:sz w:val="24"/>
          <w:szCs w:val="24"/>
        </w:rPr>
      </w:pPr>
      <w:bookmarkStart w:id="1" w:name="Par782"/>
      <w:bookmarkEnd w:id="1"/>
      <w:r w:rsidRPr="00A41927">
        <w:rPr>
          <w:rFonts w:ascii="Times New Roman" w:hAnsi="Times New Roman" w:cs="Times New Roman"/>
          <w:b/>
          <w:sz w:val="24"/>
          <w:szCs w:val="24"/>
        </w:rPr>
        <w:t xml:space="preserve"> </w:t>
      </w:r>
      <w:r w:rsidR="003A5C85" w:rsidRPr="00A41927">
        <w:rPr>
          <w:rFonts w:ascii="Times New Roman" w:hAnsi="Times New Roman" w:cs="Times New Roman"/>
          <w:b/>
          <w:sz w:val="24"/>
          <w:szCs w:val="24"/>
        </w:rPr>
        <w:t xml:space="preserve">Обеспечение спортивной экипировкой </w:t>
      </w:r>
    </w:p>
    <w:tbl>
      <w:tblPr>
        <w:tblStyle w:val="a4"/>
        <w:tblW w:w="10206" w:type="dxa"/>
        <w:tblInd w:w="108" w:type="dxa"/>
        <w:tblLook w:val="04A0" w:firstRow="1" w:lastRow="0" w:firstColumn="1" w:lastColumn="0" w:noHBand="0" w:noVBand="1"/>
      </w:tblPr>
      <w:tblGrid>
        <w:gridCol w:w="993"/>
        <w:gridCol w:w="4609"/>
        <w:gridCol w:w="2205"/>
        <w:gridCol w:w="2399"/>
      </w:tblGrid>
      <w:tr w:rsidR="003A5C85" w:rsidRPr="00A41927" w:rsidTr="004F4986">
        <w:tc>
          <w:tcPr>
            <w:tcW w:w="993" w:type="dxa"/>
          </w:tcPr>
          <w:p w:rsidR="003A5C85" w:rsidRPr="00A41927" w:rsidRDefault="003A5C85" w:rsidP="004F4986">
            <w:pPr>
              <w:pStyle w:val="ConsPlusNormal"/>
              <w:spacing w:line="276" w:lineRule="auto"/>
              <w:jc w:val="center"/>
              <w:rPr>
                <w:rFonts w:ascii="Times New Roman" w:hAnsi="Times New Roman" w:cs="Times New Roman"/>
                <w:b/>
                <w:sz w:val="24"/>
                <w:szCs w:val="24"/>
              </w:rPr>
            </w:pPr>
            <w:r w:rsidRPr="00A41927">
              <w:rPr>
                <w:rFonts w:ascii="Times New Roman" w:hAnsi="Times New Roman" w:cs="Times New Roman"/>
                <w:b/>
                <w:sz w:val="24"/>
                <w:szCs w:val="24"/>
              </w:rPr>
              <w:t>№ п/п</w:t>
            </w:r>
          </w:p>
        </w:tc>
        <w:tc>
          <w:tcPr>
            <w:tcW w:w="4609" w:type="dxa"/>
          </w:tcPr>
          <w:p w:rsidR="003A5C85" w:rsidRPr="00A41927" w:rsidRDefault="003A5C85" w:rsidP="004F4986">
            <w:pPr>
              <w:pStyle w:val="ConsPlusNormal"/>
              <w:spacing w:line="276" w:lineRule="auto"/>
              <w:jc w:val="center"/>
              <w:rPr>
                <w:rFonts w:ascii="Times New Roman" w:hAnsi="Times New Roman" w:cs="Times New Roman"/>
                <w:b/>
                <w:sz w:val="24"/>
                <w:szCs w:val="24"/>
              </w:rPr>
            </w:pPr>
            <w:r w:rsidRPr="00A41927">
              <w:rPr>
                <w:rFonts w:ascii="Times New Roman" w:hAnsi="Times New Roman" w:cs="Times New Roman"/>
                <w:b/>
                <w:sz w:val="24"/>
                <w:szCs w:val="24"/>
              </w:rPr>
              <w:t>Наименование спортивной экипировки</w:t>
            </w:r>
          </w:p>
        </w:tc>
        <w:tc>
          <w:tcPr>
            <w:tcW w:w="2205" w:type="dxa"/>
          </w:tcPr>
          <w:p w:rsidR="003A5C85" w:rsidRPr="00A41927" w:rsidRDefault="003A5C85" w:rsidP="004F4986">
            <w:pPr>
              <w:pStyle w:val="ConsPlusNormal"/>
              <w:spacing w:line="276" w:lineRule="auto"/>
              <w:jc w:val="center"/>
              <w:rPr>
                <w:rFonts w:ascii="Times New Roman" w:hAnsi="Times New Roman" w:cs="Times New Roman"/>
                <w:b/>
                <w:sz w:val="24"/>
                <w:szCs w:val="24"/>
              </w:rPr>
            </w:pPr>
            <w:r w:rsidRPr="00A41927">
              <w:rPr>
                <w:rFonts w:ascii="Times New Roman" w:hAnsi="Times New Roman" w:cs="Times New Roman"/>
                <w:b/>
                <w:sz w:val="24"/>
                <w:szCs w:val="24"/>
              </w:rPr>
              <w:t>Единица измерения</w:t>
            </w:r>
          </w:p>
        </w:tc>
        <w:tc>
          <w:tcPr>
            <w:tcW w:w="2399" w:type="dxa"/>
          </w:tcPr>
          <w:p w:rsidR="003A5C85" w:rsidRPr="00A41927" w:rsidRDefault="003A5C85" w:rsidP="004F4986">
            <w:pPr>
              <w:pStyle w:val="ConsPlusNormal"/>
              <w:spacing w:line="276" w:lineRule="auto"/>
              <w:jc w:val="center"/>
              <w:rPr>
                <w:rFonts w:ascii="Times New Roman" w:hAnsi="Times New Roman" w:cs="Times New Roman"/>
                <w:b/>
                <w:sz w:val="24"/>
                <w:szCs w:val="24"/>
              </w:rPr>
            </w:pPr>
            <w:r w:rsidRPr="00A41927">
              <w:rPr>
                <w:rFonts w:ascii="Times New Roman" w:hAnsi="Times New Roman" w:cs="Times New Roman"/>
                <w:b/>
                <w:sz w:val="24"/>
                <w:szCs w:val="24"/>
              </w:rPr>
              <w:t>Количество изделий</w:t>
            </w:r>
          </w:p>
        </w:tc>
      </w:tr>
      <w:tr w:rsidR="003A5C85" w:rsidRPr="00A41927" w:rsidTr="004F4986">
        <w:tc>
          <w:tcPr>
            <w:tcW w:w="993" w:type="dxa"/>
          </w:tcPr>
          <w:p w:rsidR="003A5C85" w:rsidRPr="00A41927" w:rsidRDefault="003A5C85" w:rsidP="004F4986">
            <w:pPr>
              <w:pStyle w:val="ConsPlusNormal"/>
              <w:spacing w:line="276" w:lineRule="auto"/>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4609" w:type="dxa"/>
          </w:tcPr>
          <w:p w:rsidR="003A5C85" w:rsidRPr="00A41927" w:rsidRDefault="00C00868" w:rsidP="004F4986">
            <w:pPr>
              <w:pStyle w:val="ConsPlusNormal"/>
              <w:spacing w:line="276" w:lineRule="auto"/>
              <w:rPr>
                <w:rFonts w:ascii="Times New Roman" w:hAnsi="Times New Roman" w:cs="Times New Roman"/>
                <w:sz w:val="24"/>
                <w:szCs w:val="24"/>
              </w:rPr>
            </w:pPr>
            <w:r w:rsidRPr="00A41927">
              <w:rPr>
                <w:rFonts w:ascii="Times New Roman" w:hAnsi="Times New Roman" w:cs="Times New Roman"/>
                <w:sz w:val="24"/>
                <w:szCs w:val="24"/>
              </w:rPr>
              <w:t>Защита для вратаря (защита шеи, горла)</w:t>
            </w:r>
          </w:p>
        </w:tc>
        <w:tc>
          <w:tcPr>
            <w:tcW w:w="2205" w:type="dxa"/>
            <w:vAlign w:val="center"/>
          </w:tcPr>
          <w:p w:rsidR="003A5C85" w:rsidRPr="00A41927" w:rsidRDefault="00C00868" w:rsidP="004F4986">
            <w:pPr>
              <w:pStyle w:val="ConsPlusNormal"/>
              <w:spacing w:line="276" w:lineRule="auto"/>
              <w:jc w:val="center"/>
              <w:rPr>
                <w:rFonts w:ascii="Times New Roman" w:hAnsi="Times New Roman" w:cs="Times New Roman"/>
                <w:sz w:val="24"/>
                <w:szCs w:val="24"/>
              </w:rPr>
            </w:pPr>
            <w:r w:rsidRPr="00A41927">
              <w:rPr>
                <w:rFonts w:ascii="Times New Roman" w:hAnsi="Times New Roman" w:cs="Times New Roman"/>
                <w:sz w:val="24"/>
                <w:szCs w:val="24"/>
              </w:rPr>
              <w:t>комплект</w:t>
            </w:r>
          </w:p>
        </w:tc>
        <w:tc>
          <w:tcPr>
            <w:tcW w:w="2399" w:type="dxa"/>
            <w:vAlign w:val="center"/>
          </w:tcPr>
          <w:p w:rsidR="003A5C85" w:rsidRPr="00A41927" w:rsidRDefault="00C00868" w:rsidP="004F4986">
            <w:pPr>
              <w:pStyle w:val="ConsPlusNormal"/>
              <w:spacing w:line="276" w:lineRule="auto"/>
              <w:jc w:val="center"/>
              <w:rPr>
                <w:rFonts w:ascii="Times New Roman" w:hAnsi="Times New Roman" w:cs="Times New Roman"/>
                <w:sz w:val="24"/>
                <w:szCs w:val="24"/>
              </w:rPr>
            </w:pPr>
            <w:r w:rsidRPr="00A41927">
              <w:rPr>
                <w:rFonts w:ascii="Times New Roman" w:hAnsi="Times New Roman" w:cs="Times New Roman"/>
                <w:sz w:val="24"/>
                <w:szCs w:val="24"/>
              </w:rPr>
              <w:t>3</w:t>
            </w:r>
          </w:p>
        </w:tc>
      </w:tr>
      <w:tr w:rsidR="003A5C85" w:rsidRPr="00A41927" w:rsidTr="004F4986">
        <w:tc>
          <w:tcPr>
            <w:tcW w:w="993" w:type="dxa"/>
          </w:tcPr>
          <w:p w:rsidR="003A5C85" w:rsidRPr="00A41927" w:rsidRDefault="003A5C85" w:rsidP="004F4986">
            <w:pPr>
              <w:pStyle w:val="ConsPlusNormal"/>
              <w:spacing w:line="276" w:lineRule="auto"/>
              <w:jc w:val="center"/>
              <w:rPr>
                <w:rFonts w:ascii="Times New Roman" w:hAnsi="Times New Roman" w:cs="Times New Roman"/>
                <w:sz w:val="24"/>
                <w:szCs w:val="24"/>
              </w:rPr>
            </w:pPr>
            <w:r w:rsidRPr="00A41927">
              <w:rPr>
                <w:rFonts w:ascii="Times New Roman" w:hAnsi="Times New Roman" w:cs="Times New Roman"/>
                <w:sz w:val="24"/>
                <w:szCs w:val="24"/>
              </w:rPr>
              <w:t>2</w:t>
            </w:r>
          </w:p>
        </w:tc>
        <w:tc>
          <w:tcPr>
            <w:tcW w:w="4609" w:type="dxa"/>
          </w:tcPr>
          <w:p w:rsidR="003A5C85" w:rsidRPr="00A41927" w:rsidRDefault="00C00868" w:rsidP="004F4986">
            <w:pPr>
              <w:pStyle w:val="ConsPlusNormal"/>
              <w:spacing w:line="276" w:lineRule="auto"/>
              <w:rPr>
                <w:rFonts w:ascii="Times New Roman" w:hAnsi="Times New Roman" w:cs="Times New Roman"/>
                <w:sz w:val="24"/>
                <w:szCs w:val="24"/>
              </w:rPr>
            </w:pPr>
            <w:r w:rsidRPr="00A41927">
              <w:rPr>
                <w:rFonts w:ascii="Times New Roman" w:hAnsi="Times New Roman" w:cs="Times New Roman"/>
                <w:sz w:val="24"/>
                <w:szCs w:val="24"/>
              </w:rPr>
              <w:t>Защита паха для вратаря</w:t>
            </w:r>
          </w:p>
        </w:tc>
        <w:tc>
          <w:tcPr>
            <w:tcW w:w="2205" w:type="dxa"/>
            <w:vAlign w:val="center"/>
          </w:tcPr>
          <w:p w:rsidR="003A5C85" w:rsidRPr="00A41927" w:rsidRDefault="00C00868" w:rsidP="004F4986">
            <w:pPr>
              <w:pStyle w:val="ConsPlusNormal"/>
              <w:spacing w:line="276" w:lineRule="auto"/>
              <w:jc w:val="center"/>
              <w:rPr>
                <w:rFonts w:ascii="Times New Roman" w:hAnsi="Times New Roman" w:cs="Times New Roman"/>
                <w:sz w:val="24"/>
                <w:szCs w:val="24"/>
              </w:rPr>
            </w:pPr>
            <w:r w:rsidRPr="00A41927">
              <w:rPr>
                <w:rFonts w:ascii="Times New Roman" w:hAnsi="Times New Roman" w:cs="Times New Roman"/>
                <w:sz w:val="24"/>
                <w:szCs w:val="24"/>
              </w:rPr>
              <w:t>штук</w:t>
            </w:r>
          </w:p>
        </w:tc>
        <w:tc>
          <w:tcPr>
            <w:tcW w:w="2399" w:type="dxa"/>
            <w:vAlign w:val="center"/>
          </w:tcPr>
          <w:p w:rsidR="003A5C85" w:rsidRPr="00A41927" w:rsidRDefault="00C00868" w:rsidP="004F4986">
            <w:pPr>
              <w:pStyle w:val="ConsPlusNormal"/>
              <w:spacing w:line="276" w:lineRule="auto"/>
              <w:jc w:val="center"/>
              <w:rPr>
                <w:rFonts w:ascii="Times New Roman" w:hAnsi="Times New Roman" w:cs="Times New Roman"/>
                <w:sz w:val="24"/>
                <w:szCs w:val="24"/>
              </w:rPr>
            </w:pPr>
            <w:r w:rsidRPr="00A41927">
              <w:rPr>
                <w:rFonts w:ascii="Times New Roman" w:hAnsi="Times New Roman" w:cs="Times New Roman"/>
                <w:sz w:val="24"/>
                <w:szCs w:val="24"/>
              </w:rPr>
              <w:t>3</w:t>
            </w:r>
          </w:p>
        </w:tc>
      </w:tr>
      <w:tr w:rsidR="00C00868" w:rsidRPr="00A41927" w:rsidTr="004F4986">
        <w:tc>
          <w:tcPr>
            <w:tcW w:w="993" w:type="dxa"/>
          </w:tcPr>
          <w:p w:rsidR="00C00868" w:rsidRPr="00A41927" w:rsidRDefault="00C00868" w:rsidP="004F4986">
            <w:pPr>
              <w:pStyle w:val="ConsPlusNormal"/>
              <w:spacing w:line="276" w:lineRule="auto"/>
              <w:jc w:val="center"/>
              <w:rPr>
                <w:rFonts w:ascii="Times New Roman" w:hAnsi="Times New Roman" w:cs="Times New Roman"/>
                <w:sz w:val="24"/>
                <w:szCs w:val="24"/>
              </w:rPr>
            </w:pPr>
            <w:r w:rsidRPr="00A41927">
              <w:rPr>
                <w:rFonts w:ascii="Times New Roman" w:hAnsi="Times New Roman" w:cs="Times New Roman"/>
                <w:sz w:val="24"/>
                <w:szCs w:val="24"/>
              </w:rPr>
              <w:t>3</w:t>
            </w:r>
          </w:p>
        </w:tc>
        <w:tc>
          <w:tcPr>
            <w:tcW w:w="4609" w:type="dxa"/>
          </w:tcPr>
          <w:p w:rsidR="00C00868" w:rsidRPr="00A41927" w:rsidRDefault="00C00868" w:rsidP="004F4986">
            <w:pPr>
              <w:pStyle w:val="ConsPlusNormal"/>
              <w:spacing w:line="276" w:lineRule="auto"/>
              <w:rPr>
                <w:rFonts w:ascii="Times New Roman" w:hAnsi="Times New Roman" w:cs="Times New Roman"/>
                <w:sz w:val="24"/>
                <w:szCs w:val="24"/>
              </w:rPr>
            </w:pPr>
            <w:r w:rsidRPr="00A41927">
              <w:rPr>
                <w:rFonts w:ascii="Times New Roman" w:hAnsi="Times New Roman" w:cs="Times New Roman"/>
                <w:sz w:val="24"/>
                <w:szCs w:val="24"/>
              </w:rPr>
              <w:t>Коньки для вратаря (ботинки с лезвиями)</w:t>
            </w:r>
          </w:p>
        </w:tc>
        <w:tc>
          <w:tcPr>
            <w:tcW w:w="2205" w:type="dxa"/>
            <w:vAlign w:val="center"/>
          </w:tcPr>
          <w:p w:rsidR="00C00868" w:rsidRPr="00A41927" w:rsidRDefault="00C00868" w:rsidP="004F4986">
            <w:pPr>
              <w:spacing w:line="276" w:lineRule="auto"/>
              <w:jc w:val="center"/>
              <w:rPr>
                <w:rFonts w:ascii="Times New Roman" w:hAnsi="Times New Roman" w:cs="Times New Roman"/>
                <w:sz w:val="24"/>
                <w:szCs w:val="24"/>
              </w:rPr>
            </w:pPr>
            <w:r w:rsidRPr="00A41927">
              <w:rPr>
                <w:rFonts w:ascii="Times New Roman" w:hAnsi="Times New Roman" w:cs="Times New Roman"/>
                <w:sz w:val="24"/>
                <w:szCs w:val="24"/>
              </w:rPr>
              <w:t>пар</w:t>
            </w:r>
          </w:p>
        </w:tc>
        <w:tc>
          <w:tcPr>
            <w:tcW w:w="2399" w:type="dxa"/>
            <w:vAlign w:val="center"/>
          </w:tcPr>
          <w:p w:rsidR="00C00868" w:rsidRPr="00A41927" w:rsidRDefault="00C00868" w:rsidP="004F4986">
            <w:pPr>
              <w:pStyle w:val="ConsPlusNormal"/>
              <w:spacing w:line="276" w:lineRule="auto"/>
              <w:jc w:val="center"/>
              <w:rPr>
                <w:rFonts w:ascii="Times New Roman" w:hAnsi="Times New Roman" w:cs="Times New Roman"/>
                <w:sz w:val="24"/>
                <w:szCs w:val="24"/>
              </w:rPr>
            </w:pPr>
            <w:r w:rsidRPr="00A41927">
              <w:rPr>
                <w:rFonts w:ascii="Times New Roman" w:hAnsi="Times New Roman" w:cs="Times New Roman"/>
                <w:sz w:val="24"/>
                <w:szCs w:val="24"/>
              </w:rPr>
              <w:t>3</w:t>
            </w:r>
          </w:p>
        </w:tc>
      </w:tr>
      <w:tr w:rsidR="00C00868" w:rsidRPr="00A41927" w:rsidTr="004F4986">
        <w:tc>
          <w:tcPr>
            <w:tcW w:w="993" w:type="dxa"/>
          </w:tcPr>
          <w:p w:rsidR="00C00868" w:rsidRPr="00A41927" w:rsidRDefault="00C00868" w:rsidP="004F4986">
            <w:pPr>
              <w:pStyle w:val="ConsPlusNormal"/>
              <w:spacing w:line="276" w:lineRule="auto"/>
              <w:jc w:val="center"/>
              <w:rPr>
                <w:rFonts w:ascii="Times New Roman" w:hAnsi="Times New Roman" w:cs="Times New Roman"/>
                <w:sz w:val="24"/>
                <w:szCs w:val="24"/>
              </w:rPr>
            </w:pPr>
            <w:r w:rsidRPr="00A41927">
              <w:rPr>
                <w:rFonts w:ascii="Times New Roman" w:hAnsi="Times New Roman" w:cs="Times New Roman"/>
                <w:sz w:val="24"/>
                <w:szCs w:val="24"/>
              </w:rPr>
              <w:t>4</w:t>
            </w:r>
          </w:p>
        </w:tc>
        <w:tc>
          <w:tcPr>
            <w:tcW w:w="4609" w:type="dxa"/>
          </w:tcPr>
          <w:p w:rsidR="00C00868" w:rsidRPr="00A41927" w:rsidRDefault="00C00868" w:rsidP="004F4986">
            <w:pPr>
              <w:pStyle w:val="ConsPlusNormal"/>
              <w:spacing w:line="276" w:lineRule="auto"/>
              <w:rPr>
                <w:rFonts w:ascii="Times New Roman" w:hAnsi="Times New Roman" w:cs="Times New Roman"/>
                <w:sz w:val="24"/>
                <w:szCs w:val="24"/>
              </w:rPr>
            </w:pPr>
            <w:r w:rsidRPr="00A41927">
              <w:rPr>
                <w:rFonts w:ascii="Times New Roman" w:hAnsi="Times New Roman" w:cs="Times New Roman"/>
                <w:sz w:val="24"/>
                <w:szCs w:val="24"/>
              </w:rPr>
              <w:t>Нагрудник для вратаря</w:t>
            </w:r>
          </w:p>
        </w:tc>
        <w:tc>
          <w:tcPr>
            <w:tcW w:w="2205" w:type="dxa"/>
            <w:vAlign w:val="center"/>
          </w:tcPr>
          <w:p w:rsidR="00C00868" w:rsidRPr="00A41927" w:rsidRDefault="00C00868" w:rsidP="004F4986">
            <w:pPr>
              <w:spacing w:line="276" w:lineRule="auto"/>
              <w:jc w:val="center"/>
              <w:rPr>
                <w:rFonts w:ascii="Times New Roman" w:hAnsi="Times New Roman" w:cs="Times New Roman"/>
                <w:sz w:val="24"/>
                <w:szCs w:val="24"/>
              </w:rPr>
            </w:pPr>
            <w:r w:rsidRPr="00A41927">
              <w:rPr>
                <w:rFonts w:ascii="Times New Roman" w:hAnsi="Times New Roman" w:cs="Times New Roman"/>
                <w:sz w:val="24"/>
                <w:szCs w:val="24"/>
              </w:rPr>
              <w:t>штук</w:t>
            </w:r>
          </w:p>
        </w:tc>
        <w:tc>
          <w:tcPr>
            <w:tcW w:w="2399" w:type="dxa"/>
            <w:vAlign w:val="center"/>
          </w:tcPr>
          <w:p w:rsidR="00C00868" w:rsidRPr="00A41927" w:rsidRDefault="00C00868" w:rsidP="004F4986">
            <w:pPr>
              <w:pStyle w:val="ConsPlusNormal"/>
              <w:spacing w:line="276" w:lineRule="auto"/>
              <w:jc w:val="center"/>
              <w:rPr>
                <w:rFonts w:ascii="Times New Roman" w:hAnsi="Times New Roman" w:cs="Times New Roman"/>
                <w:sz w:val="24"/>
                <w:szCs w:val="24"/>
              </w:rPr>
            </w:pPr>
            <w:r w:rsidRPr="00A41927">
              <w:rPr>
                <w:rFonts w:ascii="Times New Roman" w:hAnsi="Times New Roman" w:cs="Times New Roman"/>
                <w:sz w:val="24"/>
                <w:szCs w:val="24"/>
              </w:rPr>
              <w:t>3</w:t>
            </w:r>
          </w:p>
        </w:tc>
      </w:tr>
      <w:tr w:rsidR="00C00868" w:rsidRPr="00A41927" w:rsidTr="004F4986">
        <w:tc>
          <w:tcPr>
            <w:tcW w:w="993" w:type="dxa"/>
          </w:tcPr>
          <w:p w:rsidR="00C00868" w:rsidRPr="00A41927" w:rsidRDefault="00C00868" w:rsidP="004F4986">
            <w:pPr>
              <w:pStyle w:val="ConsPlusNormal"/>
              <w:spacing w:line="276" w:lineRule="auto"/>
              <w:jc w:val="center"/>
              <w:rPr>
                <w:rFonts w:ascii="Times New Roman" w:hAnsi="Times New Roman" w:cs="Times New Roman"/>
                <w:sz w:val="24"/>
                <w:szCs w:val="24"/>
              </w:rPr>
            </w:pPr>
            <w:r w:rsidRPr="00A41927">
              <w:rPr>
                <w:rFonts w:ascii="Times New Roman" w:hAnsi="Times New Roman" w:cs="Times New Roman"/>
                <w:sz w:val="24"/>
                <w:szCs w:val="24"/>
              </w:rPr>
              <w:t>5</w:t>
            </w:r>
          </w:p>
        </w:tc>
        <w:tc>
          <w:tcPr>
            <w:tcW w:w="4609" w:type="dxa"/>
          </w:tcPr>
          <w:p w:rsidR="00C00868" w:rsidRPr="00A41927" w:rsidRDefault="00C00868" w:rsidP="004F4986">
            <w:pPr>
              <w:pStyle w:val="ConsPlusNormal"/>
              <w:spacing w:line="276" w:lineRule="auto"/>
              <w:rPr>
                <w:rFonts w:ascii="Times New Roman" w:hAnsi="Times New Roman" w:cs="Times New Roman"/>
                <w:sz w:val="24"/>
                <w:szCs w:val="24"/>
              </w:rPr>
            </w:pPr>
            <w:r w:rsidRPr="00A41927">
              <w:rPr>
                <w:rFonts w:ascii="Times New Roman" w:hAnsi="Times New Roman" w:cs="Times New Roman"/>
                <w:sz w:val="24"/>
                <w:szCs w:val="24"/>
              </w:rPr>
              <w:t>Перчатки для вратаря (блин)</w:t>
            </w:r>
          </w:p>
        </w:tc>
        <w:tc>
          <w:tcPr>
            <w:tcW w:w="2205" w:type="dxa"/>
            <w:vAlign w:val="center"/>
          </w:tcPr>
          <w:p w:rsidR="00C00868" w:rsidRPr="00A41927" w:rsidRDefault="00C00868" w:rsidP="004F4986">
            <w:pPr>
              <w:spacing w:line="276" w:lineRule="auto"/>
              <w:jc w:val="center"/>
              <w:rPr>
                <w:rFonts w:ascii="Times New Roman" w:hAnsi="Times New Roman" w:cs="Times New Roman"/>
                <w:sz w:val="24"/>
                <w:szCs w:val="24"/>
              </w:rPr>
            </w:pPr>
            <w:r w:rsidRPr="00A41927">
              <w:rPr>
                <w:rFonts w:ascii="Times New Roman" w:hAnsi="Times New Roman" w:cs="Times New Roman"/>
                <w:sz w:val="24"/>
                <w:szCs w:val="24"/>
              </w:rPr>
              <w:t>штук</w:t>
            </w:r>
          </w:p>
        </w:tc>
        <w:tc>
          <w:tcPr>
            <w:tcW w:w="2399" w:type="dxa"/>
            <w:vAlign w:val="center"/>
          </w:tcPr>
          <w:p w:rsidR="00C00868" w:rsidRPr="00A41927" w:rsidRDefault="00C00868" w:rsidP="004F4986">
            <w:pPr>
              <w:pStyle w:val="ConsPlusNormal"/>
              <w:spacing w:line="276" w:lineRule="auto"/>
              <w:jc w:val="center"/>
              <w:rPr>
                <w:rFonts w:ascii="Times New Roman" w:hAnsi="Times New Roman" w:cs="Times New Roman"/>
                <w:sz w:val="24"/>
                <w:szCs w:val="24"/>
              </w:rPr>
            </w:pPr>
            <w:r w:rsidRPr="00A41927">
              <w:rPr>
                <w:rFonts w:ascii="Times New Roman" w:hAnsi="Times New Roman" w:cs="Times New Roman"/>
                <w:sz w:val="24"/>
                <w:szCs w:val="24"/>
              </w:rPr>
              <w:t>3</w:t>
            </w:r>
          </w:p>
        </w:tc>
      </w:tr>
      <w:tr w:rsidR="00C00868" w:rsidRPr="00A41927" w:rsidTr="004F4986">
        <w:tc>
          <w:tcPr>
            <w:tcW w:w="993" w:type="dxa"/>
          </w:tcPr>
          <w:p w:rsidR="00C00868" w:rsidRPr="00A41927" w:rsidRDefault="00C00868" w:rsidP="004F4986">
            <w:pPr>
              <w:pStyle w:val="ConsPlusNormal"/>
              <w:spacing w:line="276" w:lineRule="auto"/>
              <w:jc w:val="center"/>
              <w:rPr>
                <w:rFonts w:ascii="Times New Roman" w:hAnsi="Times New Roman" w:cs="Times New Roman"/>
                <w:sz w:val="24"/>
                <w:szCs w:val="24"/>
              </w:rPr>
            </w:pPr>
            <w:r w:rsidRPr="00A41927">
              <w:rPr>
                <w:rFonts w:ascii="Times New Roman" w:hAnsi="Times New Roman" w:cs="Times New Roman"/>
                <w:sz w:val="24"/>
                <w:szCs w:val="24"/>
              </w:rPr>
              <w:t>6</w:t>
            </w:r>
          </w:p>
        </w:tc>
        <w:tc>
          <w:tcPr>
            <w:tcW w:w="4609" w:type="dxa"/>
          </w:tcPr>
          <w:p w:rsidR="00C00868" w:rsidRPr="00A41927" w:rsidRDefault="00C00868" w:rsidP="004F4986">
            <w:pPr>
              <w:pStyle w:val="ConsPlusNormal"/>
              <w:spacing w:line="276" w:lineRule="auto"/>
              <w:rPr>
                <w:rFonts w:ascii="Times New Roman" w:hAnsi="Times New Roman" w:cs="Times New Roman"/>
                <w:sz w:val="24"/>
                <w:szCs w:val="24"/>
              </w:rPr>
            </w:pPr>
            <w:r w:rsidRPr="00A41927">
              <w:rPr>
                <w:rFonts w:ascii="Times New Roman" w:hAnsi="Times New Roman" w:cs="Times New Roman"/>
                <w:sz w:val="24"/>
                <w:szCs w:val="24"/>
              </w:rPr>
              <w:t>Перчатки для вратаря (ловушки)</w:t>
            </w:r>
          </w:p>
        </w:tc>
        <w:tc>
          <w:tcPr>
            <w:tcW w:w="2205" w:type="dxa"/>
            <w:vAlign w:val="center"/>
          </w:tcPr>
          <w:p w:rsidR="00C00868" w:rsidRPr="00A41927" w:rsidRDefault="00C00868" w:rsidP="004F4986">
            <w:pPr>
              <w:spacing w:line="276" w:lineRule="auto"/>
              <w:jc w:val="center"/>
              <w:rPr>
                <w:rFonts w:ascii="Times New Roman" w:hAnsi="Times New Roman" w:cs="Times New Roman"/>
                <w:sz w:val="24"/>
                <w:szCs w:val="24"/>
              </w:rPr>
            </w:pPr>
            <w:r w:rsidRPr="00A41927">
              <w:rPr>
                <w:rFonts w:ascii="Times New Roman" w:hAnsi="Times New Roman" w:cs="Times New Roman"/>
                <w:sz w:val="24"/>
                <w:szCs w:val="24"/>
              </w:rPr>
              <w:t>штук</w:t>
            </w:r>
          </w:p>
        </w:tc>
        <w:tc>
          <w:tcPr>
            <w:tcW w:w="2399" w:type="dxa"/>
            <w:vAlign w:val="center"/>
          </w:tcPr>
          <w:p w:rsidR="00C00868" w:rsidRPr="00A41927" w:rsidRDefault="00C00868" w:rsidP="004F4986">
            <w:pPr>
              <w:pStyle w:val="ConsPlusNormal"/>
              <w:spacing w:line="276" w:lineRule="auto"/>
              <w:jc w:val="center"/>
              <w:rPr>
                <w:rFonts w:ascii="Times New Roman" w:hAnsi="Times New Roman" w:cs="Times New Roman"/>
                <w:sz w:val="24"/>
                <w:szCs w:val="24"/>
              </w:rPr>
            </w:pPr>
            <w:r w:rsidRPr="00A41927">
              <w:rPr>
                <w:rFonts w:ascii="Times New Roman" w:hAnsi="Times New Roman" w:cs="Times New Roman"/>
                <w:sz w:val="24"/>
                <w:szCs w:val="24"/>
              </w:rPr>
              <w:t>3</w:t>
            </w:r>
          </w:p>
        </w:tc>
      </w:tr>
      <w:tr w:rsidR="00C00868" w:rsidRPr="00A41927" w:rsidTr="004F4986">
        <w:tc>
          <w:tcPr>
            <w:tcW w:w="993" w:type="dxa"/>
          </w:tcPr>
          <w:p w:rsidR="00C00868" w:rsidRPr="00A41927" w:rsidRDefault="00C00868" w:rsidP="004F4986">
            <w:pPr>
              <w:pStyle w:val="ConsPlusNormal"/>
              <w:spacing w:line="276" w:lineRule="auto"/>
              <w:jc w:val="center"/>
              <w:rPr>
                <w:rFonts w:ascii="Times New Roman" w:hAnsi="Times New Roman" w:cs="Times New Roman"/>
                <w:sz w:val="24"/>
                <w:szCs w:val="24"/>
              </w:rPr>
            </w:pPr>
            <w:r w:rsidRPr="00A41927">
              <w:rPr>
                <w:rFonts w:ascii="Times New Roman" w:hAnsi="Times New Roman" w:cs="Times New Roman"/>
                <w:sz w:val="24"/>
                <w:szCs w:val="24"/>
              </w:rPr>
              <w:t>7</w:t>
            </w:r>
          </w:p>
        </w:tc>
        <w:tc>
          <w:tcPr>
            <w:tcW w:w="4609" w:type="dxa"/>
          </w:tcPr>
          <w:p w:rsidR="00C00868" w:rsidRPr="00A41927" w:rsidRDefault="00C00868" w:rsidP="004F4986">
            <w:pPr>
              <w:pStyle w:val="ConsPlusNormal"/>
              <w:spacing w:line="276" w:lineRule="auto"/>
              <w:rPr>
                <w:rFonts w:ascii="Times New Roman" w:hAnsi="Times New Roman" w:cs="Times New Roman"/>
                <w:sz w:val="24"/>
                <w:szCs w:val="24"/>
              </w:rPr>
            </w:pPr>
            <w:r w:rsidRPr="00A41927">
              <w:rPr>
                <w:rFonts w:ascii="Times New Roman" w:hAnsi="Times New Roman" w:cs="Times New Roman"/>
                <w:sz w:val="24"/>
                <w:szCs w:val="24"/>
              </w:rPr>
              <w:t>Шлем для вратаря с маской</w:t>
            </w:r>
          </w:p>
        </w:tc>
        <w:tc>
          <w:tcPr>
            <w:tcW w:w="2205" w:type="dxa"/>
            <w:vAlign w:val="center"/>
          </w:tcPr>
          <w:p w:rsidR="00C00868" w:rsidRPr="00A41927" w:rsidRDefault="00C00868" w:rsidP="004F4986">
            <w:pPr>
              <w:spacing w:line="276" w:lineRule="auto"/>
              <w:jc w:val="center"/>
              <w:rPr>
                <w:rFonts w:ascii="Times New Roman" w:hAnsi="Times New Roman" w:cs="Times New Roman"/>
                <w:sz w:val="24"/>
                <w:szCs w:val="24"/>
              </w:rPr>
            </w:pPr>
            <w:r w:rsidRPr="00A41927">
              <w:rPr>
                <w:rFonts w:ascii="Times New Roman" w:hAnsi="Times New Roman" w:cs="Times New Roman"/>
                <w:sz w:val="24"/>
                <w:szCs w:val="24"/>
              </w:rPr>
              <w:t>штук</w:t>
            </w:r>
          </w:p>
        </w:tc>
        <w:tc>
          <w:tcPr>
            <w:tcW w:w="2399" w:type="dxa"/>
            <w:vAlign w:val="center"/>
          </w:tcPr>
          <w:p w:rsidR="00C00868" w:rsidRPr="00A41927" w:rsidRDefault="00C00868" w:rsidP="004F4986">
            <w:pPr>
              <w:pStyle w:val="ConsPlusNormal"/>
              <w:spacing w:line="276" w:lineRule="auto"/>
              <w:jc w:val="center"/>
              <w:rPr>
                <w:rFonts w:ascii="Times New Roman" w:hAnsi="Times New Roman" w:cs="Times New Roman"/>
                <w:sz w:val="24"/>
                <w:szCs w:val="24"/>
              </w:rPr>
            </w:pPr>
            <w:r w:rsidRPr="00A41927">
              <w:rPr>
                <w:rFonts w:ascii="Times New Roman" w:hAnsi="Times New Roman" w:cs="Times New Roman"/>
                <w:sz w:val="24"/>
                <w:szCs w:val="24"/>
              </w:rPr>
              <w:t>3</w:t>
            </w:r>
          </w:p>
        </w:tc>
      </w:tr>
      <w:tr w:rsidR="00C00868" w:rsidRPr="00A41927" w:rsidTr="004F4986">
        <w:tc>
          <w:tcPr>
            <w:tcW w:w="993" w:type="dxa"/>
          </w:tcPr>
          <w:p w:rsidR="00C00868" w:rsidRPr="00A41927" w:rsidRDefault="00C00868" w:rsidP="004F4986">
            <w:pPr>
              <w:pStyle w:val="ConsPlusNormal"/>
              <w:spacing w:line="276" w:lineRule="auto"/>
              <w:jc w:val="center"/>
              <w:rPr>
                <w:rFonts w:ascii="Times New Roman" w:hAnsi="Times New Roman" w:cs="Times New Roman"/>
                <w:sz w:val="24"/>
                <w:szCs w:val="24"/>
              </w:rPr>
            </w:pPr>
            <w:r w:rsidRPr="00A41927">
              <w:rPr>
                <w:rFonts w:ascii="Times New Roman" w:hAnsi="Times New Roman" w:cs="Times New Roman"/>
                <w:sz w:val="24"/>
                <w:szCs w:val="24"/>
              </w:rPr>
              <w:t>8</w:t>
            </w:r>
          </w:p>
        </w:tc>
        <w:tc>
          <w:tcPr>
            <w:tcW w:w="4609" w:type="dxa"/>
          </w:tcPr>
          <w:p w:rsidR="00C00868" w:rsidRPr="00A41927" w:rsidRDefault="00C00868" w:rsidP="004F4986">
            <w:pPr>
              <w:pStyle w:val="ConsPlusNormal"/>
              <w:spacing w:line="276" w:lineRule="auto"/>
              <w:rPr>
                <w:rFonts w:ascii="Times New Roman" w:hAnsi="Times New Roman" w:cs="Times New Roman"/>
                <w:sz w:val="24"/>
                <w:szCs w:val="24"/>
              </w:rPr>
            </w:pPr>
            <w:r w:rsidRPr="00A41927">
              <w:rPr>
                <w:rFonts w:ascii="Times New Roman" w:hAnsi="Times New Roman" w:cs="Times New Roman"/>
                <w:sz w:val="24"/>
                <w:szCs w:val="24"/>
              </w:rPr>
              <w:t>Шорты для вратаря</w:t>
            </w:r>
          </w:p>
        </w:tc>
        <w:tc>
          <w:tcPr>
            <w:tcW w:w="2205" w:type="dxa"/>
            <w:vAlign w:val="center"/>
          </w:tcPr>
          <w:p w:rsidR="00C00868" w:rsidRPr="00A41927" w:rsidRDefault="00C00868" w:rsidP="004F4986">
            <w:pPr>
              <w:spacing w:line="276" w:lineRule="auto"/>
              <w:jc w:val="center"/>
              <w:rPr>
                <w:rFonts w:ascii="Times New Roman" w:hAnsi="Times New Roman" w:cs="Times New Roman"/>
                <w:sz w:val="24"/>
                <w:szCs w:val="24"/>
              </w:rPr>
            </w:pPr>
            <w:r w:rsidRPr="00A41927">
              <w:rPr>
                <w:rFonts w:ascii="Times New Roman" w:hAnsi="Times New Roman" w:cs="Times New Roman"/>
                <w:sz w:val="24"/>
                <w:szCs w:val="24"/>
              </w:rPr>
              <w:t>штук</w:t>
            </w:r>
          </w:p>
        </w:tc>
        <w:tc>
          <w:tcPr>
            <w:tcW w:w="2399" w:type="dxa"/>
            <w:vAlign w:val="center"/>
          </w:tcPr>
          <w:p w:rsidR="00C00868" w:rsidRPr="00A41927" w:rsidRDefault="00C00868" w:rsidP="004F4986">
            <w:pPr>
              <w:pStyle w:val="ConsPlusNormal"/>
              <w:spacing w:line="276" w:lineRule="auto"/>
              <w:jc w:val="center"/>
              <w:rPr>
                <w:rFonts w:ascii="Times New Roman" w:hAnsi="Times New Roman" w:cs="Times New Roman"/>
                <w:sz w:val="24"/>
                <w:szCs w:val="24"/>
              </w:rPr>
            </w:pPr>
            <w:r w:rsidRPr="00A41927">
              <w:rPr>
                <w:rFonts w:ascii="Times New Roman" w:hAnsi="Times New Roman" w:cs="Times New Roman"/>
                <w:sz w:val="24"/>
                <w:szCs w:val="24"/>
              </w:rPr>
              <w:t>3</w:t>
            </w:r>
          </w:p>
        </w:tc>
      </w:tr>
      <w:tr w:rsidR="00C00868" w:rsidRPr="00A41927" w:rsidTr="004F4986">
        <w:tc>
          <w:tcPr>
            <w:tcW w:w="993" w:type="dxa"/>
          </w:tcPr>
          <w:p w:rsidR="00C00868" w:rsidRPr="00A41927" w:rsidRDefault="00C00868" w:rsidP="004F4986">
            <w:pPr>
              <w:pStyle w:val="ConsPlusNormal"/>
              <w:spacing w:line="276" w:lineRule="auto"/>
              <w:jc w:val="center"/>
              <w:rPr>
                <w:rFonts w:ascii="Times New Roman" w:hAnsi="Times New Roman" w:cs="Times New Roman"/>
                <w:sz w:val="24"/>
                <w:szCs w:val="24"/>
              </w:rPr>
            </w:pPr>
            <w:r w:rsidRPr="00A41927">
              <w:rPr>
                <w:rFonts w:ascii="Times New Roman" w:hAnsi="Times New Roman" w:cs="Times New Roman"/>
                <w:sz w:val="24"/>
                <w:szCs w:val="24"/>
              </w:rPr>
              <w:t>9</w:t>
            </w:r>
          </w:p>
        </w:tc>
        <w:tc>
          <w:tcPr>
            <w:tcW w:w="4609" w:type="dxa"/>
          </w:tcPr>
          <w:p w:rsidR="00C00868" w:rsidRPr="00A41927" w:rsidRDefault="00C00868" w:rsidP="004F4986">
            <w:pPr>
              <w:pStyle w:val="ConsPlusNormal"/>
              <w:spacing w:line="276" w:lineRule="auto"/>
              <w:rPr>
                <w:rFonts w:ascii="Times New Roman" w:hAnsi="Times New Roman" w:cs="Times New Roman"/>
                <w:sz w:val="24"/>
                <w:szCs w:val="24"/>
              </w:rPr>
            </w:pPr>
            <w:r w:rsidRPr="00A41927">
              <w:rPr>
                <w:rFonts w:ascii="Times New Roman" w:hAnsi="Times New Roman" w:cs="Times New Roman"/>
                <w:sz w:val="24"/>
                <w:szCs w:val="24"/>
              </w:rPr>
              <w:t>Щитки для вратаря</w:t>
            </w:r>
          </w:p>
        </w:tc>
        <w:tc>
          <w:tcPr>
            <w:tcW w:w="2205" w:type="dxa"/>
            <w:vAlign w:val="center"/>
          </w:tcPr>
          <w:p w:rsidR="00C00868" w:rsidRPr="00A41927" w:rsidRDefault="00C00868" w:rsidP="004F4986">
            <w:pPr>
              <w:spacing w:line="276" w:lineRule="auto"/>
              <w:jc w:val="center"/>
              <w:rPr>
                <w:rFonts w:ascii="Times New Roman" w:hAnsi="Times New Roman" w:cs="Times New Roman"/>
                <w:sz w:val="24"/>
                <w:szCs w:val="24"/>
              </w:rPr>
            </w:pPr>
            <w:r w:rsidRPr="00A41927">
              <w:rPr>
                <w:rFonts w:ascii="Times New Roman" w:hAnsi="Times New Roman" w:cs="Times New Roman"/>
                <w:sz w:val="24"/>
                <w:szCs w:val="24"/>
              </w:rPr>
              <w:t>пар</w:t>
            </w:r>
          </w:p>
        </w:tc>
        <w:tc>
          <w:tcPr>
            <w:tcW w:w="2399" w:type="dxa"/>
            <w:vAlign w:val="center"/>
          </w:tcPr>
          <w:p w:rsidR="00C00868" w:rsidRPr="00A41927" w:rsidRDefault="00C00868" w:rsidP="004F4986">
            <w:pPr>
              <w:pStyle w:val="ConsPlusNormal"/>
              <w:spacing w:line="276" w:lineRule="auto"/>
              <w:jc w:val="center"/>
              <w:rPr>
                <w:rFonts w:ascii="Times New Roman" w:hAnsi="Times New Roman" w:cs="Times New Roman"/>
                <w:sz w:val="24"/>
                <w:szCs w:val="24"/>
              </w:rPr>
            </w:pPr>
            <w:r w:rsidRPr="00A41927">
              <w:rPr>
                <w:rFonts w:ascii="Times New Roman" w:hAnsi="Times New Roman" w:cs="Times New Roman"/>
                <w:sz w:val="24"/>
                <w:szCs w:val="24"/>
              </w:rPr>
              <w:t>3</w:t>
            </w:r>
          </w:p>
        </w:tc>
      </w:tr>
    </w:tbl>
    <w:p w:rsidR="00492B10" w:rsidRPr="00A41927" w:rsidRDefault="00492B10" w:rsidP="004F4986">
      <w:pPr>
        <w:pStyle w:val="ConsPlusNormal"/>
        <w:spacing w:line="276" w:lineRule="auto"/>
        <w:rPr>
          <w:rFonts w:ascii="Times New Roman" w:hAnsi="Times New Roman" w:cs="Times New Roman"/>
          <w:sz w:val="24"/>
          <w:szCs w:val="24"/>
        </w:rPr>
      </w:pPr>
    </w:p>
    <w:p w:rsidR="00492B10" w:rsidRPr="00A41927" w:rsidRDefault="00492B10" w:rsidP="004F4986">
      <w:pPr>
        <w:pStyle w:val="ConsPlusNormal"/>
        <w:spacing w:line="276" w:lineRule="auto"/>
        <w:jc w:val="center"/>
        <w:rPr>
          <w:rFonts w:ascii="Times New Roman" w:hAnsi="Times New Roman" w:cs="Times New Roman"/>
          <w:b/>
          <w:sz w:val="24"/>
          <w:szCs w:val="24"/>
        </w:rPr>
      </w:pPr>
      <w:r w:rsidRPr="00A41927">
        <w:rPr>
          <w:rFonts w:ascii="Times New Roman" w:hAnsi="Times New Roman" w:cs="Times New Roman"/>
          <w:b/>
          <w:sz w:val="24"/>
          <w:szCs w:val="24"/>
        </w:rPr>
        <w:t>Спортивная экипировка, передаваемая в индивидуальное пользование</w:t>
      </w:r>
    </w:p>
    <w:p w:rsidR="00492B10" w:rsidRPr="00A41927" w:rsidRDefault="00F253CA" w:rsidP="004F4986">
      <w:pPr>
        <w:pStyle w:val="ConsPlusNormal"/>
        <w:spacing w:line="276" w:lineRule="auto"/>
        <w:jc w:val="right"/>
        <w:rPr>
          <w:rFonts w:ascii="Times New Roman" w:hAnsi="Times New Roman" w:cs="Times New Roman"/>
          <w:b/>
          <w:sz w:val="24"/>
          <w:szCs w:val="24"/>
        </w:rPr>
      </w:pPr>
      <w:r w:rsidRPr="00A41927">
        <w:rPr>
          <w:rFonts w:ascii="Times New Roman" w:hAnsi="Times New Roman" w:cs="Times New Roman"/>
          <w:b/>
          <w:sz w:val="24"/>
          <w:szCs w:val="24"/>
        </w:rPr>
        <w:t>Таблица 1</w:t>
      </w:r>
      <w:r w:rsidR="00487F17" w:rsidRPr="00A41927">
        <w:rPr>
          <w:rFonts w:ascii="Times New Roman" w:hAnsi="Times New Roman" w:cs="Times New Roman"/>
          <w:b/>
          <w:sz w:val="24"/>
          <w:szCs w:val="24"/>
        </w:rPr>
        <w:t>6</w:t>
      </w:r>
    </w:p>
    <w:tbl>
      <w:tblPr>
        <w:tblStyle w:val="a4"/>
        <w:tblW w:w="10490" w:type="dxa"/>
        <w:tblInd w:w="-176" w:type="dxa"/>
        <w:tblLayout w:type="fixed"/>
        <w:tblLook w:val="04A0" w:firstRow="1" w:lastRow="0" w:firstColumn="1" w:lastColumn="0" w:noHBand="0" w:noVBand="1"/>
      </w:tblPr>
      <w:tblGrid>
        <w:gridCol w:w="568"/>
        <w:gridCol w:w="2835"/>
        <w:gridCol w:w="850"/>
        <w:gridCol w:w="1843"/>
        <w:gridCol w:w="709"/>
        <w:gridCol w:w="709"/>
        <w:gridCol w:w="567"/>
        <w:gridCol w:w="709"/>
        <w:gridCol w:w="708"/>
        <w:gridCol w:w="992"/>
      </w:tblGrid>
      <w:tr w:rsidR="006050FD" w:rsidRPr="00A41927" w:rsidTr="003234C0">
        <w:tc>
          <w:tcPr>
            <w:tcW w:w="568" w:type="dxa"/>
            <w:vMerge w:val="restart"/>
          </w:tcPr>
          <w:p w:rsidR="005F32AA" w:rsidRPr="00A41927" w:rsidRDefault="005F32AA" w:rsidP="006555F6">
            <w:pPr>
              <w:pStyle w:val="ConsPlusNormal"/>
              <w:jc w:val="center"/>
              <w:rPr>
                <w:rFonts w:ascii="Times New Roman" w:hAnsi="Times New Roman" w:cs="Times New Roman"/>
                <w:b/>
                <w:sz w:val="24"/>
                <w:szCs w:val="24"/>
              </w:rPr>
            </w:pPr>
          </w:p>
          <w:p w:rsidR="005F32AA" w:rsidRPr="00A41927" w:rsidRDefault="005F32AA" w:rsidP="006555F6">
            <w:pPr>
              <w:pStyle w:val="ConsPlusNormal"/>
              <w:jc w:val="center"/>
              <w:rPr>
                <w:rFonts w:ascii="Times New Roman" w:hAnsi="Times New Roman" w:cs="Times New Roman"/>
                <w:b/>
                <w:sz w:val="24"/>
                <w:szCs w:val="24"/>
              </w:rPr>
            </w:pPr>
          </w:p>
          <w:p w:rsidR="005F32AA" w:rsidRPr="00A41927" w:rsidRDefault="005F32AA" w:rsidP="006555F6">
            <w:pPr>
              <w:pStyle w:val="ConsPlusNormal"/>
              <w:jc w:val="center"/>
              <w:rPr>
                <w:rFonts w:ascii="Times New Roman" w:hAnsi="Times New Roman" w:cs="Times New Roman"/>
                <w:b/>
                <w:sz w:val="24"/>
                <w:szCs w:val="24"/>
              </w:rPr>
            </w:pPr>
            <w:r w:rsidRPr="00A41927">
              <w:rPr>
                <w:rFonts w:ascii="Times New Roman" w:hAnsi="Times New Roman" w:cs="Times New Roman"/>
                <w:b/>
                <w:sz w:val="24"/>
                <w:szCs w:val="24"/>
              </w:rPr>
              <w:t>№</w:t>
            </w:r>
          </w:p>
          <w:p w:rsidR="005F32AA" w:rsidRPr="00A41927" w:rsidRDefault="005F32AA" w:rsidP="006555F6">
            <w:pPr>
              <w:pStyle w:val="ConsPlusNormal"/>
              <w:jc w:val="center"/>
              <w:rPr>
                <w:rFonts w:ascii="Times New Roman" w:hAnsi="Times New Roman" w:cs="Times New Roman"/>
                <w:b/>
                <w:sz w:val="24"/>
                <w:szCs w:val="24"/>
              </w:rPr>
            </w:pPr>
            <w:r w:rsidRPr="00A41927">
              <w:rPr>
                <w:rFonts w:ascii="Times New Roman" w:hAnsi="Times New Roman" w:cs="Times New Roman"/>
                <w:b/>
                <w:sz w:val="24"/>
                <w:szCs w:val="24"/>
              </w:rPr>
              <w:t>п/п</w:t>
            </w:r>
          </w:p>
        </w:tc>
        <w:tc>
          <w:tcPr>
            <w:tcW w:w="2835" w:type="dxa"/>
            <w:vMerge w:val="restart"/>
          </w:tcPr>
          <w:p w:rsidR="005F32AA" w:rsidRPr="00A41927" w:rsidRDefault="005F32AA" w:rsidP="006555F6">
            <w:pPr>
              <w:pStyle w:val="ConsPlusNormal"/>
              <w:jc w:val="center"/>
              <w:rPr>
                <w:rFonts w:ascii="Times New Roman" w:hAnsi="Times New Roman" w:cs="Times New Roman"/>
                <w:b/>
                <w:sz w:val="24"/>
                <w:szCs w:val="24"/>
              </w:rPr>
            </w:pPr>
          </w:p>
          <w:p w:rsidR="005F32AA" w:rsidRPr="00A41927" w:rsidRDefault="005F32AA" w:rsidP="006555F6">
            <w:pPr>
              <w:pStyle w:val="ConsPlusNormal"/>
              <w:jc w:val="center"/>
              <w:rPr>
                <w:rFonts w:ascii="Times New Roman" w:hAnsi="Times New Roman" w:cs="Times New Roman"/>
                <w:b/>
                <w:sz w:val="24"/>
                <w:szCs w:val="24"/>
              </w:rPr>
            </w:pPr>
          </w:p>
          <w:p w:rsidR="005F32AA" w:rsidRPr="00A41927" w:rsidRDefault="005F32AA" w:rsidP="006555F6">
            <w:pPr>
              <w:pStyle w:val="ConsPlusNormal"/>
              <w:jc w:val="center"/>
              <w:rPr>
                <w:rFonts w:ascii="Times New Roman" w:hAnsi="Times New Roman" w:cs="Times New Roman"/>
                <w:b/>
                <w:sz w:val="24"/>
                <w:szCs w:val="24"/>
              </w:rPr>
            </w:pPr>
          </w:p>
          <w:p w:rsidR="005F32AA" w:rsidRPr="00A41927" w:rsidRDefault="005F32AA" w:rsidP="006555F6">
            <w:pPr>
              <w:pStyle w:val="ConsPlusNormal"/>
              <w:jc w:val="center"/>
              <w:rPr>
                <w:rFonts w:ascii="Times New Roman" w:hAnsi="Times New Roman" w:cs="Times New Roman"/>
                <w:b/>
                <w:sz w:val="24"/>
                <w:szCs w:val="24"/>
              </w:rPr>
            </w:pPr>
            <w:r w:rsidRPr="00A41927">
              <w:rPr>
                <w:rFonts w:ascii="Times New Roman" w:hAnsi="Times New Roman" w:cs="Times New Roman"/>
                <w:b/>
                <w:sz w:val="24"/>
                <w:szCs w:val="24"/>
              </w:rPr>
              <w:t>Наименование</w:t>
            </w:r>
          </w:p>
        </w:tc>
        <w:tc>
          <w:tcPr>
            <w:tcW w:w="850" w:type="dxa"/>
            <w:vMerge w:val="restart"/>
            <w:textDirection w:val="btLr"/>
          </w:tcPr>
          <w:p w:rsidR="005F32AA" w:rsidRPr="00A41927" w:rsidRDefault="005F32AA" w:rsidP="006555F6">
            <w:pPr>
              <w:pStyle w:val="ConsPlusNormal"/>
              <w:ind w:left="113" w:right="113"/>
              <w:jc w:val="center"/>
              <w:rPr>
                <w:rFonts w:ascii="Times New Roman" w:hAnsi="Times New Roman" w:cs="Times New Roman"/>
                <w:b/>
                <w:sz w:val="24"/>
                <w:szCs w:val="24"/>
              </w:rPr>
            </w:pPr>
            <w:r w:rsidRPr="00A41927">
              <w:rPr>
                <w:rFonts w:ascii="Times New Roman" w:hAnsi="Times New Roman" w:cs="Times New Roman"/>
                <w:b/>
                <w:sz w:val="24"/>
                <w:szCs w:val="24"/>
              </w:rPr>
              <w:t>Единицы измерения</w:t>
            </w:r>
          </w:p>
        </w:tc>
        <w:tc>
          <w:tcPr>
            <w:tcW w:w="1843" w:type="dxa"/>
            <w:vMerge w:val="restart"/>
            <w:textDirection w:val="btLr"/>
            <w:vAlign w:val="center"/>
          </w:tcPr>
          <w:p w:rsidR="005F32AA" w:rsidRPr="00A41927" w:rsidRDefault="005F32AA" w:rsidP="006555F6">
            <w:pPr>
              <w:pStyle w:val="ConsPlusNormal"/>
              <w:ind w:left="113" w:right="113"/>
              <w:jc w:val="center"/>
              <w:rPr>
                <w:rFonts w:ascii="Times New Roman" w:hAnsi="Times New Roman" w:cs="Times New Roman"/>
                <w:b/>
                <w:sz w:val="24"/>
                <w:szCs w:val="24"/>
              </w:rPr>
            </w:pPr>
            <w:r w:rsidRPr="00A41927">
              <w:rPr>
                <w:rFonts w:ascii="Times New Roman" w:hAnsi="Times New Roman" w:cs="Times New Roman"/>
                <w:b/>
                <w:sz w:val="24"/>
                <w:szCs w:val="24"/>
              </w:rPr>
              <w:t>Расчетная единица</w:t>
            </w:r>
          </w:p>
        </w:tc>
        <w:tc>
          <w:tcPr>
            <w:tcW w:w="4394" w:type="dxa"/>
            <w:gridSpan w:val="6"/>
          </w:tcPr>
          <w:p w:rsidR="005F32AA" w:rsidRPr="00A41927" w:rsidRDefault="005F32AA" w:rsidP="006555F6">
            <w:pPr>
              <w:pStyle w:val="ConsPlusNormal"/>
              <w:jc w:val="center"/>
              <w:rPr>
                <w:rFonts w:ascii="Times New Roman" w:hAnsi="Times New Roman" w:cs="Times New Roman"/>
                <w:b/>
                <w:sz w:val="24"/>
                <w:szCs w:val="24"/>
              </w:rPr>
            </w:pPr>
            <w:r w:rsidRPr="00A41927">
              <w:rPr>
                <w:rFonts w:ascii="Times New Roman" w:hAnsi="Times New Roman" w:cs="Times New Roman"/>
                <w:b/>
                <w:sz w:val="24"/>
                <w:szCs w:val="24"/>
              </w:rPr>
              <w:t>Этапы спортивной подготовки</w:t>
            </w:r>
          </w:p>
        </w:tc>
      </w:tr>
      <w:tr w:rsidR="00FE4688" w:rsidRPr="00A41927" w:rsidTr="003234C0">
        <w:tc>
          <w:tcPr>
            <w:tcW w:w="568" w:type="dxa"/>
            <w:vMerge/>
          </w:tcPr>
          <w:p w:rsidR="005F32AA" w:rsidRPr="00A41927" w:rsidRDefault="005F32AA" w:rsidP="006555F6">
            <w:pPr>
              <w:pStyle w:val="ConsPlusNormal"/>
              <w:rPr>
                <w:rFonts w:ascii="Times New Roman" w:hAnsi="Times New Roman" w:cs="Times New Roman"/>
                <w:sz w:val="24"/>
                <w:szCs w:val="24"/>
              </w:rPr>
            </w:pPr>
          </w:p>
        </w:tc>
        <w:tc>
          <w:tcPr>
            <w:tcW w:w="2835" w:type="dxa"/>
            <w:vMerge/>
          </w:tcPr>
          <w:p w:rsidR="005F32AA" w:rsidRPr="00A41927" w:rsidRDefault="005F32AA" w:rsidP="006555F6">
            <w:pPr>
              <w:pStyle w:val="ConsPlusNormal"/>
              <w:rPr>
                <w:rFonts w:ascii="Times New Roman" w:hAnsi="Times New Roman" w:cs="Times New Roman"/>
                <w:sz w:val="24"/>
                <w:szCs w:val="24"/>
              </w:rPr>
            </w:pPr>
          </w:p>
        </w:tc>
        <w:tc>
          <w:tcPr>
            <w:tcW w:w="850" w:type="dxa"/>
            <w:vMerge/>
          </w:tcPr>
          <w:p w:rsidR="005F32AA" w:rsidRPr="00A41927" w:rsidRDefault="005F32AA" w:rsidP="006555F6">
            <w:pPr>
              <w:pStyle w:val="ConsPlusNormal"/>
              <w:rPr>
                <w:rFonts w:ascii="Times New Roman" w:hAnsi="Times New Roman" w:cs="Times New Roman"/>
                <w:sz w:val="24"/>
                <w:szCs w:val="24"/>
              </w:rPr>
            </w:pPr>
          </w:p>
        </w:tc>
        <w:tc>
          <w:tcPr>
            <w:tcW w:w="1843" w:type="dxa"/>
            <w:vMerge/>
          </w:tcPr>
          <w:p w:rsidR="005F32AA" w:rsidRPr="00A41927" w:rsidRDefault="005F32AA" w:rsidP="006555F6">
            <w:pPr>
              <w:pStyle w:val="ConsPlusNormal"/>
              <w:rPr>
                <w:rFonts w:ascii="Times New Roman" w:hAnsi="Times New Roman" w:cs="Times New Roman"/>
                <w:sz w:val="24"/>
                <w:szCs w:val="24"/>
              </w:rPr>
            </w:pPr>
          </w:p>
        </w:tc>
        <w:tc>
          <w:tcPr>
            <w:tcW w:w="1418" w:type="dxa"/>
            <w:gridSpan w:val="2"/>
          </w:tcPr>
          <w:p w:rsidR="005F32AA" w:rsidRPr="00A41927" w:rsidRDefault="005F32AA" w:rsidP="006555F6">
            <w:pPr>
              <w:pStyle w:val="ConsPlusNormal"/>
              <w:jc w:val="center"/>
              <w:rPr>
                <w:rFonts w:ascii="Times New Roman" w:hAnsi="Times New Roman" w:cs="Times New Roman"/>
                <w:b/>
                <w:sz w:val="24"/>
                <w:szCs w:val="24"/>
              </w:rPr>
            </w:pPr>
            <w:r w:rsidRPr="00A41927">
              <w:rPr>
                <w:rFonts w:ascii="Times New Roman" w:hAnsi="Times New Roman" w:cs="Times New Roman"/>
                <w:b/>
                <w:sz w:val="24"/>
                <w:szCs w:val="24"/>
              </w:rPr>
              <w:t>ЭНП</w:t>
            </w:r>
          </w:p>
        </w:tc>
        <w:tc>
          <w:tcPr>
            <w:tcW w:w="1276" w:type="dxa"/>
            <w:gridSpan w:val="2"/>
          </w:tcPr>
          <w:p w:rsidR="005F32AA" w:rsidRPr="00A41927" w:rsidRDefault="005F32AA" w:rsidP="006555F6">
            <w:pPr>
              <w:pStyle w:val="ConsPlusNormal"/>
              <w:jc w:val="center"/>
              <w:rPr>
                <w:rFonts w:ascii="Times New Roman" w:hAnsi="Times New Roman" w:cs="Times New Roman"/>
                <w:b/>
                <w:sz w:val="24"/>
                <w:szCs w:val="24"/>
              </w:rPr>
            </w:pPr>
            <w:r w:rsidRPr="00A41927">
              <w:rPr>
                <w:rFonts w:ascii="Times New Roman" w:hAnsi="Times New Roman" w:cs="Times New Roman"/>
                <w:b/>
                <w:sz w:val="24"/>
                <w:szCs w:val="24"/>
              </w:rPr>
              <w:t>ТЭ</w:t>
            </w:r>
          </w:p>
        </w:tc>
        <w:tc>
          <w:tcPr>
            <w:tcW w:w="1700" w:type="dxa"/>
            <w:gridSpan w:val="2"/>
          </w:tcPr>
          <w:p w:rsidR="005F32AA" w:rsidRPr="00A41927" w:rsidRDefault="005F32AA" w:rsidP="006555F6">
            <w:pPr>
              <w:pStyle w:val="ConsPlusNormal"/>
              <w:jc w:val="center"/>
              <w:rPr>
                <w:rFonts w:ascii="Times New Roman" w:hAnsi="Times New Roman" w:cs="Times New Roman"/>
                <w:b/>
                <w:sz w:val="24"/>
                <w:szCs w:val="24"/>
              </w:rPr>
            </w:pPr>
            <w:r w:rsidRPr="00A41927">
              <w:rPr>
                <w:rFonts w:ascii="Times New Roman" w:hAnsi="Times New Roman" w:cs="Times New Roman"/>
                <w:b/>
                <w:sz w:val="24"/>
                <w:szCs w:val="24"/>
              </w:rPr>
              <w:t>ЭССМ</w:t>
            </w:r>
          </w:p>
        </w:tc>
      </w:tr>
      <w:tr w:rsidR="005F32AA" w:rsidRPr="00A41927" w:rsidTr="003234C0">
        <w:trPr>
          <w:cantSplit/>
          <w:trHeight w:val="1831"/>
        </w:trPr>
        <w:tc>
          <w:tcPr>
            <w:tcW w:w="568" w:type="dxa"/>
            <w:vMerge/>
          </w:tcPr>
          <w:p w:rsidR="005F32AA" w:rsidRPr="00A41927" w:rsidRDefault="005F32AA" w:rsidP="006555F6">
            <w:pPr>
              <w:pStyle w:val="ConsPlusNormal"/>
              <w:rPr>
                <w:rFonts w:ascii="Times New Roman" w:hAnsi="Times New Roman" w:cs="Times New Roman"/>
                <w:sz w:val="24"/>
                <w:szCs w:val="24"/>
              </w:rPr>
            </w:pPr>
          </w:p>
        </w:tc>
        <w:tc>
          <w:tcPr>
            <w:tcW w:w="2835" w:type="dxa"/>
            <w:vMerge/>
          </w:tcPr>
          <w:p w:rsidR="005F32AA" w:rsidRPr="00A41927" w:rsidRDefault="005F32AA" w:rsidP="006555F6">
            <w:pPr>
              <w:pStyle w:val="ConsPlusNormal"/>
              <w:rPr>
                <w:rFonts w:ascii="Times New Roman" w:hAnsi="Times New Roman" w:cs="Times New Roman"/>
                <w:sz w:val="24"/>
                <w:szCs w:val="24"/>
              </w:rPr>
            </w:pPr>
          </w:p>
        </w:tc>
        <w:tc>
          <w:tcPr>
            <w:tcW w:w="850" w:type="dxa"/>
            <w:vMerge/>
          </w:tcPr>
          <w:p w:rsidR="005F32AA" w:rsidRPr="00A41927" w:rsidRDefault="005F32AA" w:rsidP="006555F6">
            <w:pPr>
              <w:pStyle w:val="ConsPlusNormal"/>
              <w:rPr>
                <w:rFonts w:ascii="Times New Roman" w:hAnsi="Times New Roman" w:cs="Times New Roman"/>
                <w:sz w:val="24"/>
                <w:szCs w:val="24"/>
              </w:rPr>
            </w:pPr>
          </w:p>
        </w:tc>
        <w:tc>
          <w:tcPr>
            <w:tcW w:w="1843" w:type="dxa"/>
            <w:vMerge/>
          </w:tcPr>
          <w:p w:rsidR="005F32AA" w:rsidRPr="00A41927" w:rsidRDefault="005F32AA" w:rsidP="006555F6">
            <w:pPr>
              <w:pStyle w:val="ConsPlusNormal"/>
              <w:rPr>
                <w:rFonts w:ascii="Times New Roman" w:hAnsi="Times New Roman" w:cs="Times New Roman"/>
                <w:sz w:val="24"/>
                <w:szCs w:val="24"/>
              </w:rPr>
            </w:pPr>
          </w:p>
        </w:tc>
        <w:tc>
          <w:tcPr>
            <w:tcW w:w="709" w:type="dxa"/>
            <w:textDirection w:val="btLr"/>
            <w:vAlign w:val="center"/>
          </w:tcPr>
          <w:p w:rsidR="005F32AA" w:rsidRPr="00A41927" w:rsidRDefault="00FE4688" w:rsidP="006555F6">
            <w:pPr>
              <w:pStyle w:val="ConsPlusNormal"/>
              <w:ind w:left="113" w:right="113"/>
              <w:jc w:val="center"/>
              <w:rPr>
                <w:rFonts w:ascii="Times New Roman" w:hAnsi="Times New Roman" w:cs="Times New Roman"/>
                <w:b/>
                <w:sz w:val="24"/>
                <w:szCs w:val="24"/>
              </w:rPr>
            </w:pPr>
            <w:r w:rsidRPr="00A41927">
              <w:rPr>
                <w:rFonts w:ascii="Times New Roman" w:hAnsi="Times New Roman" w:cs="Times New Roman"/>
                <w:b/>
                <w:sz w:val="24"/>
                <w:szCs w:val="24"/>
              </w:rPr>
              <w:t>к</w:t>
            </w:r>
            <w:r w:rsidR="005F32AA" w:rsidRPr="00A41927">
              <w:rPr>
                <w:rFonts w:ascii="Times New Roman" w:hAnsi="Times New Roman" w:cs="Times New Roman"/>
                <w:b/>
                <w:sz w:val="24"/>
                <w:szCs w:val="24"/>
              </w:rPr>
              <w:t>оличество</w:t>
            </w:r>
          </w:p>
        </w:tc>
        <w:tc>
          <w:tcPr>
            <w:tcW w:w="709" w:type="dxa"/>
            <w:textDirection w:val="btLr"/>
            <w:vAlign w:val="center"/>
          </w:tcPr>
          <w:p w:rsidR="005F32AA" w:rsidRPr="00A41927" w:rsidRDefault="00FE4688" w:rsidP="006555F6">
            <w:pPr>
              <w:pStyle w:val="ConsPlusNormal"/>
              <w:ind w:left="113" w:right="113"/>
              <w:jc w:val="center"/>
              <w:rPr>
                <w:rFonts w:ascii="Times New Roman" w:hAnsi="Times New Roman" w:cs="Times New Roman"/>
                <w:b/>
                <w:sz w:val="24"/>
                <w:szCs w:val="24"/>
              </w:rPr>
            </w:pPr>
            <w:r w:rsidRPr="00A41927">
              <w:rPr>
                <w:rFonts w:ascii="Times New Roman" w:hAnsi="Times New Roman" w:cs="Times New Roman"/>
                <w:b/>
                <w:sz w:val="24"/>
                <w:szCs w:val="24"/>
              </w:rPr>
              <w:t>с</w:t>
            </w:r>
            <w:r w:rsidR="005F32AA" w:rsidRPr="00A41927">
              <w:rPr>
                <w:rFonts w:ascii="Times New Roman" w:hAnsi="Times New Roman" w:cs="Times New Roman"/>
                <w:b/>
                <w:sz w:val="24"/>
                <w:szCs w:val="24"/>
              </w:rPr>
              <w:t>рок эксплуатации</w:t>
            </w:r>
          </w:p>
        </w:tc>
        <w:tc>
          <w:tcPr>
            <w:tcW w:w="567" w:type="dxa"/>
            <w:textDirection w:val="btLr"/>
            <w:vAlign w:val="center"/>
          </w:tcPr>
          <w:p w:rsidR="005F32AA" w:rsidRPr="00A41927" w:rsidRDefault="00FE4688" w:rsidP="006555F6">
            <w:pPr>
              <w:pStyle w:val="ConsPlusNormal"/>
              <w:ind w:left="113" w:right="113"/>
              <w:jc w:val="center"/>
              <w:rPr>
                <w:rFonts w:ascii="Times New Roman" w:hAnsi="Times New Roman" w:cs="Times New Roman"/>
                <w:b/>
                <w:sz w:val="24"/>
                <w:szCs w:val="24"/>
              </w:rPr>
            </w:pPr>
            <w:r w:rsidRPr="00A41927">
              <w:rPr>
                <w:rFonts w:ascii="Times New Roman" w:hAnsi="Times New Roman" w:cs="Times New Roman"/>
                <w:b/>
                <w:sz w:val="24"/>
                <w:szCs w:val="24"/>
              </w:rPr>
              <w:t>к</w:t>
            </w:r>
            <w:r w:rsidR="005F32AA" w:rsidRPr="00A41927">
              <w:rPr>
                <w:rFonts w:ascii="Times New Roman" w:hAnsi="Times New Roman" w:cs="Times New Roman"/>
                <w:b/>
                <w:sz w:val="24"/>
                <w:szCs w:val="24"/>
              </w:rPr>
              <w:t>оличество</w:t>
            </w:r>
          </w:p>
        </w:tc>
        <w:tc>
          <w:tcPr>
            <w:tcW w:w="709" w:type="dxa"/>
            <w:textDirection w:val="btLr"/>
            <w:vAlign w:val="center"/>
          </w:tcPr>
          <w:p w:rsidR="005F32AA" w:rsidRPr="00A41927" w:rsidRDefault="00FE4688" w:rsidP="006555F6">
            <w:pPr>
              <w:pStyle w:val="ConsPlusNormal"/>
              <w:ind w:left="113" w:right="113"/>
              <w:jc w:val="center"/>
              <w:rPr>
                <w:rFonts w:ascii="Times New Roman" w:hAnsi="Times New Roman" w:cs="Times New Roman"/>
                <w:b/>
                <w:sz w:val="24"/>
                <w:szCs w:val="24"/>
              </w:rPr>
            </w:pPr>
            <w:r w:rsidRPr="00A41927">
              <w:rPr>
                <w:rFonts w:ascii="Times New Roman" w:hAnsi="Times New Roman" w:cs="Times New Roman"/>
                <w:b/>
                <w:sz w:val="24"/>
                <w:szCs w:val="24"/>
              </w:rPr>
              <w:t>с</w:t>
            </w:r>
            <w:r w:rsidR="005F32AA" w:rsidRPr="00A41927">
              <w:rPr>
                <w:rFonts w:ascii="Times New Roman" w:hAnsi="Times New Roman" w:cs="Times New Roman"/>
                <w:b/>
                <w:sz w:val="24"/>
                <w:szCs w:val="24"/>
              </w:rPr>
              <w:t>рок эксплуатации</w:t>
            </w:r>
          </w:p>
        </w:tc>
        <w:tc>
          <w:tcPr>
            <w:tcW w:w="708" w:type="dxa"/>
            <w:tcBorders>
              <w:right w:val="single" w:sz="4" w:space="0" w:color="auto"/>
            </w:tcBorders>
            <w:textDirection w:val="btLr"/>
            <w:vAlign w:val="center"/>
          </w:tcPr>
          <w:p w:rsidR="005F32AA" w:rsidRPr="00A41927" w:rsidRDefault="00FE4688" w:rsidP="006555F6">
            <w:pPr>
              <w:pStyle w:val="ConsPlusNormal"/>
              <w:ind w:left="113" w:right="113"/>
              <w:jc w:val="center"/>
              <w:rPr>
                <w:rFonts w:ascii="Times New Roman" w:hAnsi="Times New Roman" w:cs="Times New Roman"/>
                <w:b/>
                <w:sz w:val="24"/>
                <w:szCs w:val="24"/>
              </w:rPr>
            </w:pPr>
            <w:r w:rsidRPr="00A41927">
              <w:rPr>
                <w:rFonts w:ascii="Times New Roman" w:hAnsi="Times New Roman" w:cs="Times New Roman"/>
                <w:b/>
                <w:sz w:val="24"/>
                <w:szCs w:val="24"/>
              </w:rPr>
              <w:t>к</w:t>
            </w:r>
            <w:r w:rsidR="005F32AA" w:rsidRPr="00A41927">
              <w:rPr>
                <w:rFonts w:ascii="Times New Roman" w:hAnsi="Times New Roman" w:cs="Times New Roman"/>
                <w:b/>
                <w:sz w:val="24"/>
                <w:szCs w:val="24"/>
              </w:rPr>
              <w:t>оличество</w:t>
            </w:r>
          </w:p>
        </w:tc>
        <w:tc>
          <w:tcPr>
            <w:tcW w:w="992" w:type="dxa"/>
            <w:tcBorders>
              <w:left w:val="single" w:sz="4" w:space="0" w:color="auto"/>
            </w:tcBorders>
            <w:textDirection w:val="btLr"/>
            <w:vAlign w:val="center"/>
          </w:tcPr>
          <w:p w:rsidR="005F32AA" w:rsidRPr="00A41927" w:rsidRDefault="00FE4688" w:rsidP="006555F6">
            <w:pPr>
              <w:pStyle w:val="ConsPlusNormal"/>
              <w:ind w:left="113" w:right="113"/>
              <w:jc w:val="center"/>
              <w:rPr>
                <w:rFonts w:ascii="Times New Roman" w:hAnsi="Times New Roman" w:cs="Times New Roman"/>
                <w:b/>
                <w:sz w:val="24"/>
                <w:szCs w:val="24"/>
              </w:rPr>
            </w:pPr>
            <w:r w:rsidRPr="00A41927">
              <w:rPr>
                <w:rFonts w:ascii="Times New Roman" w:hAnsi="Times New Roman" w:cs="Times New Roman"/>
                <w:b/>
                <w:sz w:val="24"/>
                <w:szCs w:val="24"/>
              </w:rPr>
              <w:t>с</w:t>
            </w:r>
            <w:r w:rsidR="005F32AA" w:rsidRPr="00A41927">
              <w:rPr>
                <w:rFonts w:ascii="Times New Roman" w:hAnsi="Times New Roman" w:cs="Times New Roman"/>
                <w:b/>
                <w:sz w:val="24"/>
                <w:szCs w:val="24"/>
              </w:rPr>
              <w:t>рок эксплуатации</w:t>
            </w:r>
          </w:p>
        </w:tc>
      </w:tr>
      <w:tr w:rsidR="006050FD" w:rsidRPr="00A41927" w:rsidTr="003234C0">
        <w:tc>
          <w:tcPr>
            <w:tcW w:w="568" w:type="dxa"/>
            <w:vAlign w:val="center"/>
          </w:tcPr>
          <w:p w:rsidR="005F32AA" w:rsidRPr="00A41927" w:rsidRDefault="005F32AA"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2835" w:type="dxa"/>
            <w:vAlign w:val="center"/>
          </w:tcPr>
          <w:p w:rsidR="005F32AA" w:rsidRPr="00A41927" w:rsidRDefault="005F32AA" w:rsidP="006555F6">
            <w:pPr>
              <w:pStyle w:val="ConsPlusNormal"/>
              <w:rPr>
                <w:rFonts w:ascii="Times New Roman" w:hAnsi="Times New Roman" w:cs="Times New Roman"/>
                <w:sz w:val="24"/>
                <w:szCs w:val="24"/>
              </w:rPr>
            </w:pPr>
            <w:r w:rsidRPr="00A41927">
              <w:rPr>
                <w:rFonts w:ascii="Times New Roman" w:hAnsi="Times New Roman" w:cs="Times New Roman"/>
                <w:sz w:val="24"/>
                <w:szCs w:val="24"/>
              </w:rPr>
              <w:t>Визор для игрока (защитника, нападающего)</w:t>
            </w:r>
          </w:p>
        </w:tc>
        <w:tc>
          <w:tcPr>
            <w:tcW w:w="850" w:type="dxa"/>
            <w:vAlign w:val="center"/>
          </w:tcPr>
          <w:p w:rsidR="005F32AA" w:rsidRPr="00A41927" w:rsidRDefault="005F32AA"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комплект</w:t>
            </w:r>
          </w:p>
        </w:tc>
        <w:tc>
          <w:tcPr>
            <w:tcW w:w="1843" w:type="dxa"/>
            <w:vAlign w:val="center"/>
          </w:tcPr>
          <w:p w:rsidR="005F32AA"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н</w:t>
            </w:r>
            <w:r w:rsidR="005F32AA" w:rsidRPr="00A41927">
              <w:rPr>
                <w:rFonts w:ascii="Times New Roman" w:hAnsi="Times New Roman" w:cs="Times New Roman"/>
                <w:sz w:val="24"/>
                <w:szCs w:val="24"/>
              </w:rPr>
              <w:t>а занимающегося</w:t>
            </w:r>
          </w:p>
        </w:tc>
        <w:tc>
          <w:tcPr>
            <w:tcW w:w="709" w:type="dxa"/>
            <w:vAlign w:val="center"/>
          </w:tcPr>
          <w:p w:rsidR="005F32AA" w:rsidRPr="00A41927" w:rsidRDefault="005F32AA"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709" w:type="dxa"/>
            <w:vAlign w:val="center"/>
          </w:tcPr>
          <w:p w:rsidR="005F32AA" w:rsidRPr="00A41927" w:rsidRDefault="005F32AA"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vAlign w:val="center"/>
          </w:tcPr>
          <w:p w:rsidR="005F32AA" w:rsidRPr="00A41927" w:rsidRDefault="005F32AA"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9" w:type="dxa"/>
            <w:vAlign w:val="center"/>
          </w:tcPr>
          <w:p w:rsidR="005F32AA" w:rsidRPr="00A41927" w:rsidRDefault="005F32AA"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8" w:type="dxa"/>
            <w:tcBorders>
              <w:right w:val="single" w:sz="4" w:space="0" w:color="auto"/>
            </w:tcBorders>
            <w:vAlign w:val="center"/>
          </w:tcPr>
          <w:p w:rsidR="005F32AA" w:rsidRPr="00A41927" w:rsidRDefault="005F32AA"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992" w:type="dxa"/>
            <w:tcBorders>
              <w:left w:val="single" w:sz="4" w:space="0" w:color="auto"/>
            </w:tcBorders>
            <w:vAlign w:val="center"/>
          </w:tcPr>
          <w:p w:rsidR="005F32AA" w:rsidRPr="00A41927" w:rsidRDefault="005F32AA"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r>
      <w:tr w:rsidR="006050FD" w:rsidRPr="00A41927" w:rsidTr="003234C0">
        <w:tc>
          <w:tcPr>
            <w:tcW w:w="568" w:type="dxa"/>
            <w:vAlign w:val="center"/>
          </w:tcPr>
          <w:p w:rsidR="005F32AA"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2</w:t>
            </w:r>
          </w:p>
        </w:tc>
        <w:tc>
          <w:tcPr>
            <w:tcW w:w="2835" w:type="dxa"/>
            <w:vAlign w:val="center"/>
          </w:tcPr>
          <w:p w:rsidR="005F32AA" w:rsidRPr="00A41927" w:rsidRDefault="006050FD" w:rsidP="006555F6">
            <w:pPr>
              <w:pStyle w:val="ConsPlusNormal"/>
              <w:rPr>
                <w:rFonts w:ascii="Times New Roman" w:hAnsi="Times New Roman" w:cs="Times New Roman"/>
                <w:sz w:val="24"/>
                <w:szCs w:val="24"/>
              </w:rPr>
            </w:pPr>
            <w:r w:rsidRPr="00A41927">
              <w:rPr>
                <w:rFonts w:ascii="Times New Roman" w:hAnsi="Times New Roman" w:cs="Times New Roman"/>
                <w:sz w:val="24"/>
                <w:szCs w:val="24"/>
              </w:rPr>
              <w:t>Гамаши спортивные</w:t>
            </w:r>
          </w:p>
        </w:tc>
        <w:tc>
          <w:tcPr>
            <w:tcW w:w="850" w:type="dxa"/>
            <w:vAlign w:val="center"/>
          </w:tcPr>
          <w:p w:rsidR="005F32AA"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штук</w:t>
            </w:r>
          </w:p>
        </w:tc>
        <w:tc>
          <w:tcPr>
            <w:tcW w:w="1843" w:type="dxa"/>
            <w:vAlign w:val="center"/>
          </w:tcPr>
          <w:p w:rsidR="005F32AA"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на занимающегося</w:t>
            </w:r>
          </w:p>
        </w:tc>
        <w:tc>
          <w:tcPr>
            <w:tcW w:w="709" w:type="dxa"/>
            <w:vAlign w:val="center"/>
          </w:tcPr>
          <w:p w:rsidR="005F32AA"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709" w:type="dxa"/>
            <w:vAlign w:val="center"/>
          </w:tcPr>
          <w:p w:rsidR="005F32AA"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vAlign w:val="center"/>
          </w:tcPr>
          <w:p w:rsidR="005F32AA"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2</w:t>
            </w:r>
          </w:p>
        </w:tc>
        <w:tc>
          <w:tcPr>
            <w:tcW w:w="709" w:type="dxa"/>
            <w:vAlign w:val="center"/>
          </w:tcPr>
          <w:p w:rsidR="005F32AA"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8" w:type="dxa"/>
            <w:tcBorders>
              <w:right w:val="single" w:sz="4" w:space="0" w:color="auto"/>
            </w:tcBorders>
            <w:vAlign w:val="center"/>
          </w:tcPr>
          <w:p w:rsidR="005F32AA"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2</w:t>
            </w:r>
          </w:p>
        </w:tc>
        <w:tc>
          <w:tcPr>
            <w:tcW w:w="992" w:type="dxa"/>
            <w:tcBorders>
              <w:left w:val="single" w:sz="4" w:space="0" w:color="auto"/>
            </w:tcBorders>
            <w:vAlign w:val="center"/>
          </w:tcPr>
          <w:p w:rsidR="005F32AA"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r>
      <w:tr w:rsidR="006050FD" w:rsidRPr="00A41927" w:rsidTr="003234C0">
        <w:tc>
          <w:tcPr>
            <w:tcW w:w="568" w:type="dxa"/>
            <w:vAlign w:val="center"/>
          </w:tcPr>
          <w:p w:rsidR="005F32AA"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3</w:t>
            </w:r>
          </w:p>
        </w:tc>
        <w:tc>
          <w:tcPr>
            <w:tcW w:w="2835" w:type="dxa"/>
            <w:vAlign w:val="center"/>
          </w:tcPr>
          <w:p w:rsidR="005F32AA" w:rsidRPr="00A41927" w:rsidRDefault="006050FD" w:rsidP="006555F6">
            <w:pPr>
              <w:pStyle w:val="ConsPlusNormal"/>
              <w:rPr>
                <w:rFonts w:ascii="Times New Roman" w:hAnsi="Times New Roman" w:cs="Times New Roman"/>
                <w:sz w:val="24"/>
                <w:szCs w:val="24"/>
              </w:rPr>
            </w:pPr>
            <w:r w:rsidRPr="00A41927">
              <w:rPr>
                <w:rFonts w:ascii="Times New Roman" w:hAnsi="Times New Roman" w:cs="Times New Roman"/>
                <w:sz w:val="24"/>
                <w:szCs w:val="24"/>
              </w:rPr>
              <w:t>Защита для вратаря (горла и шеи)</w:t>
            </w:r>
          </w:p>
        </w:tc>
        <w:tc>
          <w:tcPr>
            <w:tcW w:w="850" w:type="dxa"/>
            <w:vAlign w:val="center"/>
          </w:tcPr>
          <w:p w:rsidR="005F32AA"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комплект</w:t>
            </w:r>
          </w:p>
        </w:tc>
        <w:tc>
          <w:tcPr>
            <w:tcW w:w="1843" w:type="dxa"/>
            <w:vAlign w:val="center"/>
          </w:tcPr>
          <w:p w:rsidR="005F32AA"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на занимающегося</w:t>
            </w:r>
          </w:p>
        </w:tc>
        <w:tc>
          <w:tcPr>
            <w:tcW w:w="709" w:type="dxa"/>
            <w:vAlign w:val="center"/>
          </w:tcPr>
          <w:p w:rsidR="005F32AA"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709" w:type="dxa"/>
            <w:vAlign w:val="center"/>
          </w:tcPr>
          <w:p w:rsidR="005F32AA"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vAlign w:val="center"/>
          </w:tcPr>
          <w:p w:rsidR="005F32AA"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9" w:type="dxa"/>
            <w:vAlign w:val="center"/>
          </w:tcPr>
          <w:p w:rsidR="005F32AA"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8" w:type="dxa"/>
            <w:tcBorders>
              <w:right w:val="single" w:sz="4" w:space="0" w:color="auto"/>
            </w:tcBorders>
            <w:vAlign w:val="center"/>
          </w:tcPr>
          <w:p w:rsidR="005F32AA"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992" w:type="dxa"/>
            <w:tcBorders>
              <w:left w:val="single" w:sz="4" w:space="0" w:color="auto"/>
            </w:tcBorders>
            <w:vAlign w:val="center"/>
          </w:tcPr>
          <w:p w:rsidR="005F32AA"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r>
      <w:tr w:rsidR="006050FD" w:rsidRPr="00A41927" w:rsidTr="003234C0">
        <w:tc>
          <w:tcPr>
            <w:tcW w:w="568" w:type="dxa"/>
            <w:vAlign w:val="center"/>
          </w:tcPr>
          <w:p w:rsidR="005F32AA"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4</w:t>
            </w:r>
          </w:p>
        </w:tc>
        <w:tc>
          <w:tcPr>
            <w:tcW w:w="2835" w:type="dxa"/>
            <w:vAlign w:val="center"/>
          </w:tcPr>
          <w:p w:rsidR="005F32AA" w:rsidRPr="00A41927" w:rsidRDefault="006050FD" w:rsidP="006555F6">
            <w:pPr>
              <w:pStyle w:val="ConsPlusNormal"/>
              <w:rPr>
                <w:rFonts w:ascii="Times New Roman" w:hAnsi="Times New Roman" w:cs="Times New Roman"/>
                <w:sz w:val="24"/>
                <w:szCs w:val="24"/>
              </w:rPr>
            </w:pPr>
            <w:r w:rsidRPr="00A41927">
              <w:rPr>
                <w:rFonts w:ascii="Times New Roman" w:hAnsi="Times New Roman" w:cs="Times New Roman"/>
                <w:sz w:val="24"/>
                <w:szCs w:val="24"/>
              </w:rPr>
              <w:t>Защита для игрока (защитника, нападающего) горла и шеи</w:t>
            </w:r>
          </w:p>
        </w:tc>
        <w:tc>
          <w:tcPr>
            <w:tcW w:w="850" w:type="dxa"/>
            <w:vAlign w:val="center"/>
          </w:tcPr>
          <w:p w:rsidR="005F32AA"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штук</w:t>
            </w:r>
          </w:p>
        </w:tc>
        <w:tc>
          <w:tcPr>
            <w:tcW w:w="1843" w:type="dxa"/>
            <w:vAlign w:val="center"/>
          </w:tcPr>
          <w:p w:rsidR="005F32AA"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на занимающегося</w:t>
            </w:r>
          </w:p>
        </w:tc>
        <w:tc>
          <w:tcPr>
            <w:tcW w:w="709" w:type="dxa"/>
            <w:vAlign w:val="center"/>
          </w:tcPr>
          <w:p w:rsidR="005F32AA"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709" w:type="dxa"/>
            <w:vAlign w:val="center"/>
          </w:tcPr>
          <w:p w:rsidR="005F32AA"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vAlign w:val="center"/>
          </w:tcPr>
          <w:p w:rsidR="005F32AA"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9" w:type="dxa"/>
            <w:vAlign w:val="center"/>
          </w:tcPr>
          <w:p w:rsidR="005F32AA"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8" w:type="dxa"/>
            <w:tcBorders>
              <w:right w:val="single" w:sz="4" w:space="0" w:color="auto"/>
            </w:tcBorders>
            <w:vAlign w:val="center"/>
          </w:tcPr>
          <w:p w:rsidR="005F32AA"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992" w:type="dxa"/>
            <w:tcBorders>
              <w:left w:val="single" w:sz="4" w:space="0" w:color="auto"/>
            </w:tcBorders>
            <w:vAlign w:val="center"/>
          </w:tcPr>
          <w:p w:rsidR="005F32AA"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r>
      <w:tr w:rsidR="006050FD" w:rsidRPr="00A41927" w:rsidTr="003234C0">
        <w:tc>
          <w:tcPr>
            <w:tcW w:w="568" w:type="dxa"/>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5</w:t>
            </w:r>
          </w:p>
        </w:tc>
        <w:tc>
          <w:tcPr>
            <w:tcW w:w="2835" w:type="dxa"/>
            <w:vAlign w:val="center"/>
          </w:tcPr>
          <w:p w:rsidR="006050FD" w:rsidRPr="00A41927" w:rsidRDefault="006050FD" w:rsidP="006555F6">
            <w:pPr>
              <w:pStyle w:val="ConsPlusNormal"/>
              <w:rPr>
                <w:rFonts w:ascii="Times New Roman" w:hAnsi="Times New Roman" w:cs="Times New Roman"/>
                <w:sz w:val="24"/>
                <w:szCs w:val="24"/>
              </w:rPr>
            </w:pPr>
            <w:r w:rsidRPr="00A41927">
              <w:rPr>
                <w:rFonts w:ascii="Times New Roman" w:hAnsi="Times New Roman" w:cs="Times New Roman"/>
                <w:sz w:val="24"/>
                <w:szCs w:val="24"/>
              </w:rPr>
              <w:t>Защита паха для вратаря</w:t>
            </w:r>
          </w:p>
        </w:tc>
        <w:tc>
          <w:tcPr>
            <w:tcW w:w="850" w:type="dxa"/>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штук</w:t>
            </w:r>
          </w:p>
        </w:tc>
        <w:tc>
          <w:tcPr>
            <w:tcW w:w="1843" w:type="dxa"/>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на занимающегося</w:t>
            </w:r>
          </w:p>
        </w:tc>
        <w:tc>
          <w:tcPr>
            <w:tcW w:w="709" w:type="dxa"/>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709" w:type="dxa"/>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9" w:type="dxa"/>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8" w:type="dxa"/>
            <w:tcBorders>
              <w:right w:val="single" w:sz="4" w:space="0" w:color="auto"/>
            </w:tcBorders>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992" w:type="dxa"/>
            <w:tcBorders>
              <w:left w:val="single" w:sz="4" w:space="0" w:color="auto"/>
            </w:tcBorders>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r>
      <w:tr w:rsidR="006050FD" w:rsidRPr="00A41927" w:rsidTr="003234C0">
        <w:tc>
          <w:tcPr>
            <w:tcW w:w="568" w:type="dxa"/>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6</w:t>
            </w:r>
          </w:p>
        </w:tc>
        <w:tc>
          <w:tcPr>
            <w:tcW w:w="2835" w:type="dxa"/>
            <w:vAlign w:val="center"/>
          </w:tcPr>
          <w:p w:rsidR="006050FD" w:rsidRPr="00A41927" w:rsidRDefault="006050FD" w:rsidP="006555F6">
            <w:pPr>
              <w:pStyle w:val="ConsPlusNormal"/>
              <w:rPr>
                <w:rFonts w:ascii="Times New Roman" w:hAnsi="Times New Roman" w:cs="Times New Roman"/>
                <w:sz w:val="24"/>
                <w:szCs w:val="24"/>
              </w:rPr>
            </w:pPr>
            <w:r w:rsidRPr="00A41927">
              <w:rPr>
                <w:rFonts w:ascii="Times New Roman" w:hAnsi="Times New Roman" w:cs="Times New Roman"/>
                <w:sz w:val="24"/>
                <w:szCs w:val="24"/>
              </w:rPr>
              <w:t>Защита паха для игрока (защитника, нападающего)</w:t>
            </w:r>
          </w:p>
        </w:tc>
        <w:tc>
          <w:tcPr>
            <w:tcW w:w="850" w:type="dxa"/>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штук</w:t>
            </w:r>
          </w:p>
        </w:tc>
        <w:tc>
          <w:tcPr>
            <w:tcW w:w="1843" w:type="dxa"/>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на занимающегося</w:t>
            </w:r>
          </w:p>
        </w:tc>
        <w:tc>
          <w:tcPr>
            <w:tcW w:w="709" w:type="dxa"/>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709" w:type="dxa"/>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9" w:type="dxa"/>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8" w:type="dxa"/>
            <w:tcBorders>
              <w:right w:val="single" w:sz="4" w:space="0" w:color="auto"/>
            </w:tcBorders>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992" w:type="dxa"/>
            <w:tcBorders>
              <w:left w:val="single" w:sz="4" w:space="0" w:color="auto"/>
            </w:tcBorders>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r>
      <w:tr w:rsidR="006050FD" w:rsidRPr="00A41927" w:rsidTr="003234C0">
        <w:tc>
          <w:tcPr>
            <w:tcW w:w="568" w:type="dxa"/>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7</w:t>
            </w:r>
          </w:p>
        </w:tc>
        <w:tc>
          <w:tcPr>
            <w:tcW w:w="2835" w:type="dxa"/>
            <w:vAlign w:val="center"/>
          </w:tcPr>
          <w:p w:rsidR="006050FD" w:rsidRPr="00A41927" w:rsidRDefault="006050FD" w:rsidP="006555F6">
            <w:pPr>
              <w:pStyle w:val="ConsPlusNormal"/>
              <w:rPr>
                <w:rFonts w:ascii="Times New Roman" w:hAnsi="Times New Roman" w:cs="Times New Roman"/>
                <w:sz w:val="24"/>
                <w:szCs w:val="24"/>
              </w:rPr>
            </w:pPr>
            <w:r w:rsidRPr="00A41927">
              <w:rPr>
                <w:rFonts w:ascii="Times New Roman" w:hAnsi="Times New Roman" w:cs="Times New Roman"/>
                <w:sz w:val="24"/>
                <w:szCs w:val="24"/>
              </w:rPr>
              <w:t>Коньки для вратаря (ботинки с лезвиями)</w:t>
            </w:r>
          </w:p>
        </w:tc>
        <w:tc>
          <w:tcPr>
            <w:tcW w:w="850" w:type="dxa"/>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пар</w:t>
            </w:r>
          </w:p>
        </w:tc>
        <w:tc>
          <w:tcPr>
            <w:tcW w:w="1843" w:type="dxa"/>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на занимающегося</w:t>
            </w:r>
          </w:p>
        </w:tc>
        <w:tc>
          <w:tcPr>
            <w:tcW w:w="709" w:type="dxa"/>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709" w:type="dxa"/>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9" w:type="dxa"/>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8" w:type="dxa"/>
            <w:tcBorders>
              <w:right w:val="single" w:sz="4" w:space="0" w:color="auto"/>
            </w:tcBorders>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2</w:t>
            </w:r>
          </w:p>
        </w:tc>
        <w:tc>
          <w:tcPr>
            <w:tcW w:w="992" w:type="dxa"/>
            <w:tcBorders>
              <w:left w:val="single" w:sz="4" w:space="0" w:color="auto"/>
            </w:tcBorders>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r>
      <w:tr w:rsidR="006050FD" w:rsidRPr="00A41927" w:rsidTr="003234C0">
        <w:tc>
          <w:tcPr>
            <w:tcW w:w="568" w:type="dxa"/>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8</w:t>
            </w:r>
          </w:p>
        </w:tc>
        <w:tc>
          <w:tcPr>
            <w:tcW w:w="2835" w:type="dxa"/>
            <w:vAlign w:val="center"/>
          </w:tcPr>
          <w:p w:rsidR="006050FD" w:rsidRPr="00A41927" w:rsidRDefault="006050FD" w:rsidP="006555F6">
            <w:pPr>
              <w:pStyle w:val="ConsPlusNormal"/>
              <w:rPr>
                <w:rFonts w:ascii="Times New Roman" w:hAnsi="Times New Roman" w:cs="Times New Roman"/>
                <w:sz w:val="24"/>
                <w:szCs w:val="24"/>
              </w:rPr>
            </w:pPr>
            <w:r w:rsidRPr="00A41927">
              <w:rPr>
                <w:rFonts w:ascii="Times New Roman" w:hAnsi="Times New Roman" w:cs="Times New Roman"/>
                <w:sz w:val="24"/>
                <w:szCs w:val="24"/>
              </w:rPr>
              <w:t>Коньки для игрока (защитника, нападающего) ботинки с лезвиями</w:t>
            </w:r>
          </w:p>
        </w:tc>
        <w:tc>
          <w:tcPr>
            <w:tcW w:w="850" w:type="dxa"/>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пар</w:t>
            </w:r>
          </w:p>
        </w:tc>
        <w:tc>
          <w:tcPr>
            <w:tcW w:w="1843" w:type="dxa"/>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на занимающегося</w:t>
            </w:r>
          </w:p>
        </w:tc>
        <w:tc>
          <w:tcPr>
            <w:tcW w:w="709" w:type="dxa"/>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709" w:type="dxa"/>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9" w:type="dxa"/>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8" w:type="dxa"/>
            <w:tcBorders>
              <w:right w:val="single" w:sz="4" w:space="0" w:color="auto"/>
            </w:tcBorders>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2</w:t>
            </w:r>
          </w:p>
        </w:tc>
        <w:tc>
          <w:tcPr>
            <w:tcW w:w="992" w:type="dxa"/>
            <w:tcBorders>
              <w:left w:val="single" w:sz="4" w:space="0" w:color="auto"/>
            </w:tcBorders>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r>
      <w:tr w:rsidR="006050FD" w:rsidRPr="00A41927" w:rsidTr="003234C0">
        <w:tc>
          <w:tcPr>
            <w:tcW w:w="568" w:type="dxa"/>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9</w:t>
            </w:r>
          </w:p>
        </w:tc>
        <w:tc>
          <w:tcPr>
            <w:tcW w:w="2835" w:type="dxa"/>
            <w:vAlign w:val="center"/>
          </w:tcPr>
          <w:p w:rsidR="006050FD" w:rsidRPr="00A41927" w:rsidRDefault="006050FD" w:rsidP="006555F6">
            <w:pPr>
              <w:pStyle w:val="ConsPlusNormal"/>
              <w:rPr>
                <w:rFonts w:ascii="Times New Roman" w:hAnsi="Times New Roman" w:cs="Times New Roman"/>
                <w:sz w:val="24"/>
                <w:szCs w:val="24"/>
              </w:rPr>
            </w:pPr>
            <w:r w:rsidRPr="00A41927">
              <w:rPr>
                <w:rFonts w:ascii="Times New Roman" w:hAnsi="Times New Roman" w:cs="Times New Roman"/>
                <w:sz w:val="24"/>
                <w:szCs w:val="24"/>
              </w:rPr>
              <w:t>Майка с коротким рукавом</w:t>
            </w:r>
          </w:p>
        </w:tc>
        <w:tc>
          <w:tcPr>
            <w:tcW w:w="850" w:type="dxa"/>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штук</w:t>
            </w:r>
          </w:p>
        </w:tc>
        <w:tc>
          <w:tcPr>
            <w:tcW w:w="1843" w:type="dxa"/>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на занимающегося</w:t>
            </w:r>
          </w:p>
        </w:tc>
        <w:tc>
          <w:tcPr>
            <w:tcW w:w="709" w:type="dxa"/>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709" w:type="dxa"/>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2</w:t>
            </w:r>
          </w:p>
        </w:tc>
        <w:tc>
          <w:tcPr>
            <w:tcW w:w="709" w:type="dxa"/>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8" w:type="dxa"/>
            <w:tcBorders>
              <w:right w:val="single" w:sz="4" w:space="0" w:color="auto"/>
            </w:tcBorders>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2</w:t>
            </w:r>
          </w:p>
        </w:tc>
        <w:tc>
          <w:tcPr>
            <w:tcW w:w="992" w:type="dxa"/>
            <w:tcBorders>
              <w:left w:val="single" w:sz="4" w:space="0" w:color="auto"/>
            </w:tcBorders>
            <w:vAlign w:val="center"/>
          </w:tcPr>
          <w:p w:rsidR="006050FD" w:rsidRPr="00A41927" w:rsidRDefault="006050F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r>
      <w:tr w:rsidR="006050FD" w:rsidRPr="00A41927" w:rsidTr="003234C0">
        <w:tc>
          <w:tcPr>
            <w:tcW w:w="568" w:type="dxa"/>
            <w:vAlign w:val="center"/>
          </w:tcPr>
          <w:p w:rsidR="006050FD"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10</w:t>
            </w:r>
          </w:p>
        </w:tc>
        <w:tc>
          <w:tcPr>
            <w:tcW w:w="2835" w:type="dxa"/>
            <w:vAlign w:val="center"/>
          </w:tcPr>
          <w:p w:rsidR="006050FD" w:rsidRPr="00A41927" w:rsidRDefault="00AD2BDB" w:rsidP="006555F6">
            <w:pPr>
              <w:pStyle w:val="ConsPlusNormal"/>
              <w:rPr>
                <w:rFonts w:ascii="Times New Roman" w:hAnsi="Times New Roman" w:cs="Times New Roman"/>
                <w:sz w:val="24"/>
                <w:szCs w:val="24"/>
              </w:rPr>
            </w:pPr>
            <w:r w:rsidRPr="00A41927">
              <w:rPr>
                <w:rFonts w:ascii="Times New Roman" w:hAnsi="Times New Roman" w:cs="Times New Roman"/>
                <w:sz w:val="24"/>
                <w:szCs w:val="24"/>
              </w:rPr>
              <w:t>Нагрудник для вратаря (защитника, нападающего)</w:t>
            </w:r>
          </w:p>
        </w:tc>
        <w:tc>
          <w:tcPr>
            <w:tcW w:w="850" w:type="dxa"/>
            <w:vAlign w:val="center"/>
          </w:tcPr>
          <w:p w:rsidR="006050FD"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штук</w:t>
            </w:r>
          </w:p>
        </w:tc>
        <w:tc>
          <w:tcPr>
            <w:tcW w:w="1843" w:type="dxa"/>
            <w:vAlign w:val="center"/>
          </w:tcPr>
          <w:p w:rsidR="006050FD"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на занимающегося</w:t>
            </w:r>
          </w:p>
        </w:tc>
        <w:tc>
          <w:tcPr>
            <w:tcW w:w="709" w:type="dxa"/>
            <w:vAlign w:val="center"/>
          </w:tcPr>
          <w:p w:rsidR="006050FD"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709" w:type="dxa"/>
            <w:vAlign w:val="center"/>
          </w:tcPr>
          <w:p w:rsidR="006050FD"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vAlign w:val="center"/>
          </w:tcPr>
          <w:p w:rsidR="006050FD"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9" w:type="dxa"/>
            <w:vAlign w:val="center"/>
          </w:tcPr>
          <w:p w:rsidR="006050FD"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8" w:type="dxa"/>
            <w:tcBorders>
              <w:right w:val="single" w:sz="4" w:space="0" w:color="auto"/>
            </w:tcBorders>
            <w:vAlign w:val="center"/>
          </w:tcPr>
          <w:p w:rsidR="006050FD"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992" w:type="dxa"/>
            <w:tcBorders>
              <w:left w:val="single" w:sz="4" w:space="0" w:color="auto"/>
            </w:tcBorders>
            <w:vAlign w:val="center"/>
          </w:tcPr>
          <w:p w:rsidR="006050FD"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r>
      <w:tr w:rsidR="00AD2BDB" w:rsidRPr="00A41927" w:rsidTr="003234C0">
        <w:tc>
          <w:tcPr>
            <w:tcW w:w="568"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11</w:t>
            </w:r>
          </w:p>
        </w:tc>
        <w:tc>
          <w:tcPr>
            <w:tcW w:w="2835" w:type="dxa"/>
            <w:vAlign w:val="center"/>
          </w:tcPr>
          <w:p w:rsidR="00AD2BDB" w:rsidRPr="00A41927" w:rsidRDefault="00AD2BDB" w:rsidP="006555F6">
            <w:pPr>
              <w:pStyle w:val="ConsPlusNormal"/>
              <w:rPr>
                <w:rFonts w:ascii="Times New Roman" w:hAnsi="Times New Roman" w:cs="Times New Roman"/>
                <w:sz w:val="24"/>
                <w:szCs w:val="24"/>
              </w:rPr>
            </w:pPr>
            <w:r w:rsidRPr="00A41927">
              <w:rPr>
                <w:rFonts w:ascii="Times New Roman" w:hAnsi="Times New Roman" w:cs="Times New Roman"/>
                <w:sz w:val="24"/>
                <w:szCs w:val="24"/>
              </w:rPr>
              <w:t>Нагрудник для игрока (защитника, нападающего)</w:t>
            </w:r>
          </w:p>
        </w:tc>
        <w:tc>
          <w:tcPr>
            <w:tcW w:w="850"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штук</w:t>
            </w:r>
          </w:p>
        </w:tc>
        <w:tc>
          <w:tcPr>
            <w:tcW w:w="1843"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на занимающегося</w:t>
            </w:r>
          </w:p>
        </w:tc>
        <w:tc>
          <w:tcPr>
            <w:tcW w:w="709"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709"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9"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8" w:type="dxa"/>
            <w:tcBorders>
              <w:right w:val="single" w:sz="4" w:space="0" w:color="auto"/>
            </w:tcBorders>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992" w:type="dxa"/>
            <w:tcBorders>
              <w:left w:val="single" w:sz="4" w:space="0" w:color="auto"/>
            </w:tcBorders>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r>
      <w:tr w:rsidR="00AD2BDB" w:rsidRPr="00A41927" w:rsidTr="003234C0">
        <w:tc>
          <w:tcPr>
            <w:tcW w:w="568"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12</w:t>
            </w:r>
          </w:p>
        </w:tc>
        <w:tc>
          <w:tcPr>
            <w:tcW w:w="2835" w:type="dxa"/>
            <w:vAlign w:val="center"/>
          </w:tcPr>
          <w:p w:rsidR="00AD2BDB" w:rsidRPr="00A41927" w:rsidRDefault="00AD2BDB" w:rsidP="006555F6">
            <w:pPr>
              <w:pStyle w:val="ConsPlusNormal"/>
              <w:rPr>
                <w:rFonts w:ascii="Times New Roman" w:hAnsi="Times New Roman" w:cs="Times New Roman"/>
                <w:sz w:val="24"/>
                <w:szCs w:val="24"/>
              </w:rPr>
            </w:pPr>
            <w:r w:rsidRPr="00A41927">
              <w:rPr>
                <w:rFonts w:ascii="Times New Roman" w:hAnsi="Times New Roman" w:cs="Times New Roman"/>
                <w:sz w:val="24"/>
                <w:szCs w:val="24"/>
              </w:rPr>
              <w:t>Налокотники для игрока (защитника, нападающего)</w:t>
            </w:r>
          </w:p>
        </w:tc>
        <w:tc>
          <w:tcPr>
            <w:tcW w:w="850"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пар</w:t>
            </w:r>
          </w:p>
        </w:tc>
        <w:tc>
          <w:tcPr>
            <w:tcW w:w="1843"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на занимающегося</w:t>
            </w:r>
          </w:p>
        </w:tc>
        <w:tc>
          <w:tcPr>
            <w:tcW w:w="709" w:type="dxa"/>
            <w:vAlign w:val="center"/>
          </w:tcPr>
          <w:p w:rsidR="00AD2BDB" w:rsidRPr="00A41927" w:rsidRDefault="00AE1C5D"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709"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9"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8" w:type="dxa"/>
            <w:tcBorders>
              <w:right w:val="single" w:sz="4" w:space="0" w:color="auto"/>
            </w:tcBorders>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992" w:type="dxa"/>
            <w:tcBorders>
              <w:left w:val="single" w:sz="4" w:space="0" w:color="auto"/>
            </w:tcBorders>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r>
      <w:tr w:rsidR="00AD2BDB" w:rsidRPr="00A41927" w:rsidTr="003234C0">
        <w:tc>
          <w:tcPr>
            <w:tcW w:w="568"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13</w:t>
            </w:r>
          </w:p>
        </w:tc>
        <w:tc>
          <w:tcPr>
            <w:tcW w:w="2835" w:type="dxa"/>
            <w:vAlign w:val="center"/>
          </w:tcPr>
          <w:p w:rsidR="00AD2BDB" w:rsidRPr="00A41927" w:rsidRDefault="00AD2BDB" w:rsidP="006555F6">
            <w:pPr>
              <w:pStyle w:val="ConsPlusNormal"/>
              <w:rPr>
                <w:rFonts w:ascii="Times New Roman" w:hAnsi="Times New Roman" w:cs="Times New Roman"/>
                <w:sz w:val="24"/>
                <w:szCs w:val="24"/>
              </w:rPr>
            </w:pPr>
            <w:r w:rsidRPr="00A41927">
              <w:rPr>
                <w:rFonts w:ascii="Times New Roman" w:hAnsi="Times New Roman" w:cs="Times New Roman"/>
                <w:sz w:val="24"/>
                <w:szCs w:val="24"/>
              </w:rPr>
              <w:t>Перчатка для вратаря (блин)</w:t>
            </w:r>
          </w:p>
        </w:tc>
        <w:tc>
          <w:tcPr>
            <w:tcW w:w="850"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штук</w:t>
            </w:r>
          </w:p>
        </w:tc>
        <w:tc>
          <w:tcPr>
            <w:tcW w:w="1843" w:type="dxa"/>
          </w:tcPr>
          <w:p w:rsidR="00AD2BDB" w:rsidRPr="00A41927" w:rsidRDefault="00AD2BDB" w:rsidP="006555F6">
            <w:pPr>
              <w:jc w:val="center"/>
              <w:rPr>
                <w:rFonts w:ascii="Times New Roman" w:hAnsi="Times New Roman" w:cs="Times New Roman"/>
                <w:sz w:val="24"/>
                <w:szCs w:val="24"/>
              </w:rPr>
            </w:pPr>
            <w:r w:rsidRPr="00A41927">
              <w:rPr>
                <w:rFonts w:ascii="Times New Roman" w:hAnsi="Times New Roman" w:cs="Times New Roman"/>
                <w:sz w:val="24"/>
                <w:szCs w:val="24"/>
              </w:rPr>
              <w:t>на занимающегося</w:t>
            </w:r>
          </w:p>
        </w:tc>
        <w:tc>
          <w:tcPr>
            <w:tcW w:w="709"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709"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9"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8" w:type="dxa"/>
            <w:tcBorders>
              <w:right w:val="single" w:sz="4" w:space="0" w:color="auto"/>
            </w:tcBorders>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992" w:type="dxa"/>
            <w:tcBorders>
              <w:left w:val="single" w:sz="4" w:space="0" w:color="auto"/>
            </w:tcBorders>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r>
      <w:tr w:rsidR="00AD2BDB" w:rsidRPr="00A41927" w:rsidTr="003234C0">
        <w:tc>
          <w:tcPr>
            <w:tcW w:w="568"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14</w:t>
            </w:r>
          </w:p>
        </w:tc>
        <w:tc>
          <w:tcPr>
            <w:tcW w:w="2835" w:type="dxa"/>
            <w:vAlign w:val="center"/>
          </w:tcPr>
          <w:p w:rsidR="00AD2BDB" w:rsidRPr="00A41927" w:rsidRDefault="00AD2BDB" w:rsidP="006555F6">
            <w:pPr>
              <w:pStyle w:val="ConsPlusNormal"/>
              <w:rPr>
                <w:rFonts w:ascii="Times New Roman" w:hAnsi="Times New Roman" w:cs="Times New Roman"/>
                <w:sz w:val="24"/>
                <w:szCs w:val="24"/>
              </w:rPr>
            </w:pPr>
            <w:r w:rsidRPr="00A41927">
              <w:rPr>
                <w:rFonts w:ascii="Times New Roman" w:hAnsi="Times New Roman" w:cs="Times New Roman"/>
                <w:sz w:val="24"/>
                <w:szCs w:val="24"/>
              </w:rPr>
              <w:t>Перчатка для вратаря (ловушка)</w:t>
            </w:r>
          </w:p>
        </w:tc>
        <w:tc>
          <w:tcPr>
            <w:tcW w:w="850"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штук</w:t>
            </w:r>
          </w:p>
        </w:tc>
        <w:tc>
          <w:tcPr>
            <w:tcW w:w="1843" w:type="dxa"/>
          </w:tcPr>
          <w:p w:rsidR="00AD2BDB" w:rsidRPr="00A41927" w:rsidRDefault="00AD2BDB" w:rsidP="006555F6">
            <w:pPr>
              <w:jc w:val="center"/>
              <w:rPr>
                <w:rFonts w:ascii="Times New Roman" w:hAnsi="Times New Roman" w:cs="Times New Roman"/>
                <w:sz w:val="24"/>
                <w:szCs w:val="24"/>
              </w:rPr>
            </w:pPr>
            <w:r w:rsidRPr="00A41927">
              <w:rPr>
                <w:rFonts w:ascii="Times New Roman" w:hAnsi="Times New Roman" w:cs="Times New Roman"/>
                <w:sz w:val="24"/>
                <w:szCs w:val="24"/>
              </w:rPr>
              <w:t>на занимающегося</w:t>
            </w:r>
          </w:p>
        </w:tc>
        <w:tc>
          <w:tcPr>
            <w:tcW w:w="709"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709"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9"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8" w:type="dxa"/>
            <w:tcBorders>
              <w:right w:val="single" w:sz="4" w:space="0" w:color="auto"/>
            </w:tcBorders>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992" w:type="dxa"/>
            <w:tcBorders>
              <w:left w:val="single" w:sz="4" w:space="0" w:color="auto"/>
            </w:tcBorders>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r>
      <w:tr w:rsidR="00AD2BDB" w:rsidRPr="00A41927" w:rsidTr="003234C0">
        <w:tc>
          <w:tcPr>
            <w:tcW w:w="568"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15</w:t>
            </w:r>
          </w:p>
        </w:tc>
        <w:tc>
          <w:tcPr>
            <w:tcW w:w="2835" w:type="dxa"/>
            <w:vAlign w:val="center"/>
          </w:tcPr>
          <w:p w:rsidR="00AD2BDB" w:rsidRPr="00A41927" w:rsidRDefault="00AD2BDB" w:rsidP="006555F6">
            <w:pPr>
              <w:pStyle w:val="ConsPlusNormal"/>
              <w:rPr>
                <w:rFonts w:ascii="Times New Roman" w:hAnsi="Times New Roman" w:cs="Times New Roman"/>
                <w:sz w:val="24"/>
                <w:szCs w:val="24"/>
              </w:rPr>
            </w:pPr>
            <w:r w:rsidRPr="00A41927">
              <w:rPr>
                <w:rFonts w:ascii="Times New Roman" w:hAnsi="Times New Roman" w:cs="Times New Roman"/>
                <w:sz w:val="24"/>
                <w:szCs w:val="24"/>
              </w:rPr>
              <w:t>Перчатка для игрока (защитника, нападающего)</w:t>
            </w:r>
          </w:p>
        </w:tc>
        <w:tc>
          <w:tcPr>
            <w:tcW w:w="850"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пар</w:t>
            </w:r>
          </w:p>
        </w:tc>
        <w:tc>
          <w:tcPr>
            <w:tcW w:w="1843" w:type="dxa"/>
          </w:tcPr>
          <w:p w:rsidR="00AD2BDB" w:rsidRPr="00A41927" w:rsidRDefault="00AD2BDB" w:rsidP="006555F6">
            <w:pPr>
              <w:jc w:val="center"/>
              <w:rPr>
                <w:rFonts w:ascii="Times New Roman" w:hAnsi="Times New Roman" w:cs="Times New Roman"/>
                <w:sz w:val="24"/>
                <w:szCs w:val="24"/>
              </w:rPr>
            </w:pPr>
            <w:r w:rsidRPr="00A41927">
              <w:rPr>
                <w:rFonts w:ascii="Times New Roman" w:hAnsi="Times New Roman" w:cs="Times New Roman"/>
                <w:sz w:val="24"/>
                <w:szCs w:val="24"/>
              </w:rPr>
              <w:t>на занимающегося</w:t>
            </w:r>
          </w:p>
        </w:tc>
        <w:tc>
          <w:tcPr>
            <w:tcW w:w="709"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709"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9"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8" w:type="dxa"/>
            <w:tcBorders>
              <w:right w:val="single" w:sz="4" w:space="0" w:color="auto"/>
            </w:tcBorders>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992" w:type="dxa"/>
            <w:tcBorders>
              <w:left w:val="single" w:sz="4" w:space="0" w:color="auto"/>
            </w:tcBorders>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r>
      <w:tr w:rsidR="00AD2BDB" w:rsidRPr="00A41927" w:rsidTr="003234C0">
        <w:tc>
          <w:tcPr>
            <w:tcW w:w="568"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16</w:t>
            </w:r>
          </w:p>
        </w:tc>
        <w:tc>
          <w:tcPr>
            <w:tcW w:w="2835" w:type="dxa"/>
            <w:vAlign w:val="center"/>
          </w:tcPr>
          <w:p w:rsidR="00AD2BDB" w:rsidRPr="00A41927" w:rsidRDefault="00AD2BDB" w:rsidP="006555F6">
            <w:pPr>
              <w:pStyle w:val="ConsPlusNormal"/>
              <w:rPr>
                <w:rFonts w:ascii="Times New Roman" w:hAnsi="Times New Roman" w:cs="Times New Roman"/>
                <w:sz w:val="24"/>
                <w:szCs w:val="24"/>
              </w:rPr>
            </w:pPr>
            <w:r w:rsidRPr="00A41927">
              <w:rPr>
                <w:rFonts w:ascii="Times New Roman" w:hAnsi="Times New Roman" w:cs="Times New Roman"/>
                <w:sz w:val="24"/>
                <w:szCs w:val="24"/>
              </w:rPr>
              <w:t>Подтяжки для гамаш</w:t>
            </w:r>
          </w:p>
        </w:tc>
        <w:tc>
          <w:tcPr>
            <w:tcW w:w="850"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пар</w:t>
            </w:r>
          </w:p>
        </w:tc>
        <w:tc>
          <w:tcPr>
            <w:tcW w:w="1843" w:type="dxa"/>
          </w:tcPr>
          <w:p w:rsidR="00AD2BDB" w:rsidRPr="00A41927" w:rsidRDefault="00AD2BDB" w:rsidP="006555F6">
            <w:pPr>
              <w:jc w:val="center"/>
              <w:rPr>
                <w:rFonts w:ascii="Times New Roman" w:hAnsi="Times New Roman" w:cs="Times New Roman"/>
                <w:sz w:val="24"/>
                <w:szCs w:val="24"/>
              </w:rPr>
            </w:pPr>
            <w:r w:rsidRPr="00A41927">
              <w:rPr>
                <w:rFonts w:ascii="Times New Roman" w:hAnsi="Times New Roman" w:cs="Times New Roman"/>
                <w:sz w:val="24"/>
                <w:szCs w:val="24"/>
              </w:rPr>
              <w:t>на занимающегося</w:t>
            </w:r>
          </w:p>
        </w:tc>
        <w:tc>
          <w:tcPr>
            <w:tcW w:w="709"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709"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9"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8" w:type="dxa"/>
            <w:tcBorders>
              <w:right w:val="single" w:sz="4" w:space="0" w:color="auto"/>
            </w:tcBorders>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992" w:type="dxa"/>
            <w:tcBorders>
              <w:left w:val="single" w:sz="4" w:space="0" w:color="auto"/>
            </w:tcBorders>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r>
      <w:tr w:rsidR="00AD2BDB" w:rsidRPr="00A41927" w:rsidTr="003234C0">
        <w:tc>
          <w:tcPr>
            <w:tcW w:w="568"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17</w:t>
            </w:r>
          </w:p>
        </w:tc>
        <w:tc>
          <w:tcPr>
            <w:tcW w:w="2835" w:type="dxa"/>
            <w:vAlign w:val="center"/>
          </w:tcPr>
          <w:p w:rsidR="00AD2BDB" w:rsidRPr="00A41927" w:rsidRDefault="00AD2BDB" w:rsidP="006555F6">
            <w:pPr>
              <w:pStyle w:val="ConsPlusNormal"/>
              <w:rPr>
                <w:rFonts w:ascii="Times New Roman" w:hAnsi="Times New Roman" w:cs="Times New Roman"/>
                <w:sz w:val="24"/>
                <w:szCs w:val="24"/>
              </w:rPr>
            </w:pPr>
            <w:r w:rsidRPr="00A41927">
              <w:rPr>
                <w:rFonts w:ascii="Times New Roman" w:hAnsi="Times New Roman" w:cs="Times New Roman"/>
                <w:sz w:val="24"/>
                <w:szCs w:val="24"/>
              </w:rPr>
              <w:t>Подтяжки для шорт</w:t>
            </w:r>
          </w:p>
        </w:tc>
        <w:tc>
          <w:tcPr>
            <w:tcW w:w="850"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штук</w:t>
            </w:r>
          </w:p>
        </w:tc>
        <w:tc>
          <w:tcPr>
            <w:tcW w:w="1843" w:type="dxa"/>
          </w:tcPr>
          <w:p w:rsidR="00AD2BDB" w:rsidRPr="00A41927" w:rsidRDefault="00AD2BDB" w:rsidP="006555F6">
            <w:pPr>
              <w:jc w:val="center"/>
              <w:rPr>
                <w:rFonts w:ascii="Times New Roman" w:hAnsi="Times New Roman" w:cs="Times New Roman"/>
                <w:sz w:val="24"/>
                <w:szCs w:val="24"/>
              </w:rPr>
            </w:pPr>
            <w:r w:rsidRPr="00A41927">
              <w:rPr>
                <w:rFonts w:ascii="Times New Roman" w:hAnsi="Times New Roman" w:cs="Times New Roman"/>
                <w:sz w:val="24"/>
                <w:szCs w:val="24"/>
              </w:rPr>
              <w:t>на занимающегося</w:t>
            </w:r>
          </w:p>
        </w:tc>
        <w:tc>
          <w:tcPr>
            <w:tcW w:w="709"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709"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9"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8" w:type="dxa"/>
            <w:tcBorders>
              <w:right w:val="single" w:sz="4" w:space="0" w:color="auto"/>
            </w:tcBorders>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992" w:type="dxa"/>
            <w:tcBorders>
              <w:left w:val="single" w:sz="4" w:space="0" w:color="auto"/>
            </w:tcBorders>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r>
      <w:tr w:rsidR="00AD2BDB" w:rsidRPr="00A41927" w:rsidTr="003234C0">
        <w:tc>
          <w:tcPr>
            <w:tcW w:w="568"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18</w:t>
            </w:r>
          </w:p>
        </w:tc>
        <w:tc>
          <w:tcPr>
            <w:tcW w:w="2835" w:type="dxa"/>
            <w:vAlign w:val="center"/>
          </w:tcPr>
          <w:p w:rsidR="00AD2BDB" w:rsidRPr="00A41927" w:rsidRDefault="00AD2BDB" w:rsidP="006555F6">
            <w:pPr>
              <w:pStyle w:val="ConsPlusNormal"/>
              <w:rPr>
                <w:rFonts w:ascii="Times New Roman" w:hAnsi="Times New Roman" w:cs="Times New Roman"/>
                <w:sz w:val="24"/>
                <w:szCs w:val="24"/>
              </w:rPr>
            </w:pPr>
            <w:r w:rsidRPr="00A41927">
              <w:rPr>
                <w:rFonts w:ascii="Times New Roman" w:hAnsi="Times New Roman" w:cs="Times New Roman"/>
                <w:sz w:val="24"/>
                <w:szCs w:val="24"/>
              </w:rPr>
              <w:t>Свитер хоккейный</w:t>
            </w:r>
          </w:p>
        </w:tc>
        <w:tc>
          <w:tcPr>
            <w:tcW w:w="850"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штук</w:t>
            </w:r>
          </w:p>
        </w:tc>
        <w:tc>
          <w:tcPr>
            <w:tcW w:w="1843" w:type="dxa"/>
          </w:tcPr>
          <w:p w:rsidR="00AD2BDB" w:rsidRPr="00A41927" w:rsidRDefault="00AD2BDB" w:rsidP="006555F6">
            <w:pPr>
              <w:jc w:val="center"/>
              <w:rPr>
                <w:rFonts w:ascii="Times New Roman" w:hAnsi="Times New Roman" w:cs="Times New Roman"/>
                <w:sz w:val="24"/>
                <w:szCs w:val="24"/>
              </w:rPr>
            </w:pPr>
            <w:r w:rsidRPr="00A41927">
              <w:rPr>
                <w:rFonts w:ascii="Times New Roman" w:hAnsi="Times New Roman" w:cs="Times New Roman"/>
                <w:sz w:val="24"/>
                <w:szCs w:val="24"/>
              </w:rPr>
              <w:t>на занимающегося</w:t>
            </w:r>
          </w:p>
        </w:tc>
        <w:tc>
          <w:tcPr>
            <w:tcW w:w="709"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9"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2</w:t>
            </w:r>
          </w:p>
        </w:tc>
        <w:tc>
          <w:tcPr>
            <w:tcW w:w="567"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2</w:t>
            </w:r>
          </w:p>
        </w:tc>
        <w:tc>
          <w:tcPr>
            <w:tcW w:w="709"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8" w:type="dxa"/>
            <w:tcBorders>
              <w:right w:val="single" w:sz="4" w:space="0" w:color="auto"/>
            </w:tcBorders>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2</w:t>
            </w:r>
          </w:p>
        </w:tc>
        <w:tc>
          <w:tcPr>
            <w:tcW w:w="992" w:type="dxa"/>
            <w:tcBorders>
              <w:left w:val="single" w:sz="4" w:space="0" w:color="auto"/>
            </w:tcBorders>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r>
      <w:tr w:rsidR="00AD2BDB" w:rsidRPr="00A41927" w:rsidTr="003234C0">
        <w:tc>
          <w:tcPr>
            <w:tcW w:w="568"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19</w:t>
            </w:r>
          </w:p>
        </w:tc>
        <w:tc>
          <w:tcPr>
            <w:tcW w:w="2835" w:type="dxa"/>
            <w:vAlign w:val="center"/>
          </w:tcPr>
          <w:p w:rsidR="00AD2BDB" w:rsidRPr="00A41927" w:rsidRDefault="00AD2BDB" w:rsidP="006555F6">
            <w:pPr>
              <w:pStyle w:val="ConsPlusNormal"/>
              <w:rPr>
                <w:rFonts w:ascii="Times New Roman" w:hAnsi="Times New Roman" w:cs="Times New Roman"/>
                <w:sz w:val="24"/>
                <w:szCs w:val="24"/>
              </w:rPr>
            </w:pPr>
            <w:r w:rsidRPr="00A41927">
              <w:rPr>
                <w:rFonts w:ascii="Times New Roman" w:hAnsi="Times New Roman" w:cs="Times New Roman"/>
                <w:sz w:val="24"/>
                <w:szCs w:val="24"/>
              </w:rPr>
              <w:t>Сумка для перевозок экипировки</w:t>
            </w:r>
          </w:p>
        </w:tc>
        <w:tc>
          <w:tcPr>
            <w:tcW w:w="850"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штук</w:t>
            </w:r>
          </w:p>
        </w:tc>
        <w:tc>
          <w:tcPr>
            <w:tcW w:w="1843" w:type="dxa"/>
          </w:tcPr>
          <w:p w:rsidR="00AD2BDB" w:rsidRPr="00A41927" w:rsidRDefault="00AD2BDB" w:rsidP="006555F6">
            <w:pPr>
              <w:jc w:val="center"/>
              <w:rPr>
                <w:rFonts w:ascii="Times New Roman" w:hAnsi="Times New Roman" w:cs="Times New Roman"/>
                <w:sz w:val="24"/>
                <w:szCs w:val="24"/>
              </w:rPr>
            </w:pPr>
            <w:r w:rsidRPr="00A41927">
              <w:rPr>
                <w:rFonts w:ascii="Times New Roman" w:hAnsi="Times New Roman" w:cs="Times New Roman"/>
                <w:sz w:val="24"/>
                <w:szCs w:val="24"/>
              </w:rPr>
              <w:t>на занимающегося</w:t>
            </w:r>
          </w:p>
        </w:tc>
        <w:tc>
          <w:tcPr>
            <w:tcW w:w="709"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709"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9"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2</w:t>
            </w:r>
          </w:p>
        </w:tc>
        <w:tc>
          <w:tcPr>
            <w:tcW w:w="708" w:type="dxa"/>
            <w:tcBorders>
              <w:right w:val="single" w:sz="4" w:space="0" w:color="auto"/>
            </w:tcBorders>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992" w:type="dxa"/>
            <w:tcBorders>
              <w:left w:val="single" w:sz="4" w:space="0" w:color="auto"/>
            </w:tcBorders>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2</w:t>
            </w:r>
          </w:p>
        </w:tc>
      </w:tr>
      <w:tr w:rsidR="00AD2BDB" w:rsidRPr="00A41927" w:rsidTr="003234C0">
        <w:tc>
          <w:tcPr>
            <w:tcW w:w="568"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20</w:t>
            </w:r>
          </w:p>
        </w:tc>
        <w:tc>
          <w:tcPr>
            <w:tcW w:w="2835" w:type="dxa"/>
            <w:vAlign w:val="center"/>
          </w:tcPr>
          <w:p w:rsidR="00AD2BDB" w:rsidRPr="00A41927" w:rsidRDefault="00AD2BDB" w:rsidP="006555F6">
            <w:pPr>
              <w:pStyle w:val="ConsPlusNormal"/>
              <w:rPr>
                <w:rFonts w:ascii="Times New Roman" w:hAnsi="Times New Roman" w:cs="Times New Roman"/>
                <w:sz w:val="24"/>
                <w:szCs w:val="24"/>
              </w:rPr>
            </w:pPr>
            <w:r w:rsidRPr="00A41927">
              <w:rPr>
                <w:rFonts w:ascii="Times New Roman" w:hAnsi="Times New Roman" w:cs="Times New Roman"/>
                <w:sz w:val="24"/>
                <w:szCs w:val="24"/>
              </w:rPr>
              <w:t>Шлем для вратаря с маской</w:t>
            </w:r>
          </w:p>
        </w:tc>
        <w:tc>
          <w:tcPr>
            <w:tcW w:w="850"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штук</w:t>
            </w:r>
          </w:p>
        </w:tc>
        <w:tc>
          <w:tcPr>
            <w:tcW w:w="1843" w:type="dxa"/>
          </w:tcPr>
          <w:p w:rsidR="00AD2BDB" w:rsidRPr="00A41927" w:rsidRDefault="00AD2BDB" w:rsidP="006555F6">
            <w:pPr>
              <w:jc w:val="center"/>
              <w:rPr>
                <w:rFonts w:ascii="Times New Roman" w:hAnsi="Times New Roman" w:cs="Times New Roman"/>
                <w:sz w:val="24"/>
                <w:szCs w:val="24"/>
              </w:rPr>
            </w:pPr>
            <w:r w:rsidRPr="00A41927">
              <w:rPr>
                <w:rFonts w:ascii="Times New Roman" w:hAnsi="Times New Roman" w:cs="Times New Roman"/>
                <w:sz w:val="24"/>
                <w:szCs w:val="24"/>
              </w:rPr>
              <w:t>на занимающегося</w:t>
            </w:r>
          </w:p>
        </w:tc>
        <w:tc>
          <w:tcPr>
            <w:tcW w:w="709"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709"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9"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2</w:t>
            </w:r>
          </w:p>
        </w:tc>
        <w:tc>
          <w:tcPr>
            <w:tcW w:w="708" w:type="dxa"/>
            <w:tcBorders>
              <w:right w:val="single" w:sz="4" w:space="0" w:color="auto"/>
            </w:tcBorders>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992" w:type="dxa"/>
            <w:tcBorders>
              <w:left w:val="single" w:sz="4" w:space="0" w:color="auto"/>
            </w:tcBorders>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2</w:t>
            </w:r>
          </w:p>
        </w:tc>
      </w:tr>
      <w:tr w:rsidR="00AD2BDB" w:rsidRPr="00A41927" w:rsidTr="003234C0">
        <w:tc>
          <w:tcPr>
            <w:tcW w:w="568" w:type="dxa"/>
            <w:vAlign w:val="center"/>
          </w:tcPr>
          <w:p w:rsidR="00AD2BDB" w:rsidRPr="00A41927" w:rsidRDefault="00AD2BDB"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21</w:t>
            </w:r>
          </w:p>
        </w:tc>
        <w:tc>
          <w:tcPr>
            <w:tcW w:w="2835" w:type="dxa"/>
            <w:vAlign w:val="center"/>
          </w:tcPr>
          <w:p w:rsidR="00AD2BDB" w:rsidRPr="00A41927" w:rsidRDefault="00FE4688" w:rsidP="006555F6">
            <w:pPr>
              <w:pStyle w:val="ConsPlusNormal"/>
              <w:rPr>
                <w:rFonts w:ascii="Times New Roman" w:hAnsi="Times New Roman" w:cs="Times New Roman"/>
                <w:sz w:val="24"/>
                <w:szCs w:val="24"/>
              </w:rPr>
            </w:pPr>
            <w:r w:rsidRPr="00A41927">
              <w:rPr>
                <w:rFonts w:ascii="Times New Roman" w:hAnsi="Times New Roman" w:cs="Times New Roman"/>
                <w:sz w:val="24"/>
                <w:szCs w:val="24"/>
              </w:rPr>
              <w:t>Шлем для игрока (защитника, нападающего)</w:t>
            </w:r>
          </w:p>
        </w:tc>
        <w:tc>
          <w:tcPr>
            <w:tcW w:w="850" w:type="dxa"/>
            <w:vAlign w:val="center"/>
          </w:tcPr>
          <w:p w:rsidR="00AD2BDB"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штук</w:t>
            </w:r>
          </w:p>
        </w:tc>
        <w:tc>
          <w:tcPr>
            <w:tcW w:w="1843" w:type="dxa"/>
          </w:tcPr>
          <w:p w:rsidR="00AD2BDB" w:rsidRPr="00A41927" w:rsidRDefault="00AD2BDB" w:rsidP="006555F6">
            <w:pPr>
              <w:jc w:val="center"/>
              <w:rPr>
                <w:rFonts w:ascii="Times New Roman" w:hAnsi="Times New Roman" w:cs="Times New Roman"/>
                <w:sz w:val="24"/>
                <w:szCs w:val="24"/>
              </w:rPr>
            </w:pPr>
            <w:r w:rsidRPr="00A41927">
              <w:rPr>
                <w:rFonts w:ascii="Times New Roman" w:hAnsi="Times New Roman" w:cs="Times New Roman"/>
                <w:sz w:val="24"/>
                <w:szCs w:val="24"/>
              </w:rPr>
              <w:t>на занимающегося</w:t>
            </w:r>
          </w:p>
        </w:tc>
        <w:tc>
          <w:tcPr>
            <w:tcW w:w="709" w:type="dxa"/>
            <w:vAlign w:val="center"/>
          </w:tcPr>
          <w:p w:rsidR="00AD2BDB"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709" w:type="dxa"/>
            <w:vAlign w:val="center"/>
          </w:tcPr>
          <w:p w:rsidR="00AD2BDB"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vAlign w:val="center"/>
          </w:tcPr>
          <w:p w:rsidR="00AD2BDB"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9" w:type="dxa"/>
            <w:vAlign w:val="center"/>
          </w:tcPr>
          <w:p w:rsidR="00AD2BDB"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2</w:t>
            </w:r>
          </w:p>
        </w:tc>
        <w:tc>
          <w:tcPr>
            <w:tcW w:w="708" w:type="dxa"/>
            <w:tcBorders>
              <w:right w:val="single" w:sz="4" w:space="0" w:color="auto"/>
            </w:tcBorders>
            <w:vAlign w:val="center"/>
          </w:tcPr>
          <w:p w:rsidR="00AD2BDB"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992" w:type="dxa"/>
            <w:tcBorders>
              <w:left w:val="single" w:sz="4" w:space="0" w:color="auto"/>
            </w:tcBorders>
            <w:vAlign w:val="center"/>
          </w:tcPr>
          <w:p w:rsidR="00AD2BDB"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2</w:t>
            </w:r>
          </w:p>
        </w:tc>
      </w:tr>
      <w:tr w:rsidR="00FE4688" w:rsidRPr="00A41927" w:rsidTr="003234C0">
        <w:tc>
          <w:tcPr>
            <w:tcW w:w="568" w:type="dxa"/>
            <w:vAlign w:val="center"/>
          </w:tcPr>
          <w:p w:rsidR="00FE4688"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22</w:t>
            </w:r>
          </w:p>
        </w:tc>
        <w:tc>
          <w:tcPr>
            <w:tcW w:w="2835" w:type="dxa"/>
            <w:vAlign w:val="center"/>
          </w:tcPr>
          <w:p w:rsidR="00FE4688" w:rsidRPr="00A41927" w:rsidRDefault="00FE4688" w:rsidP="006555F6">
            <w:pPr>
              <w:pStyle w:val="ConsPlusNormal"/>
              <w:rPr>
                <w:rFonts w:ascii="Times New Roman" w:hAnsi="Times New Roman" w:cs="Times New Roman"/>
                <w:sz w:val="24"/>
                <w:szCs w:val="24"/>
              </w:rPr>
            </w:pPr>
            <w:r w:rsidRPr="00A41927">
              <w:rPr>
                <w:rFonts w:ascii="Times New Roman" w:hAnsi="Times New Roman" w:cs="Times New Roman"/>
                <w:sz w:val="24"/>
                <w:szCs w:val="24"/>
              </w:rPr>
              <w:t>Шорты для вратаря</w:t>
            </w:r>
          </w:p>
        </w:tc>
        <w:tc>
          <w:tcPr>
            <w:tcW w:w="850" w:type="dxa"/>
            <w:vAlign w:val="center"/>
          </w:tcPr>
          <w:p w:rsidR="00FE4688"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штук</w:t>
            </w:r>
          </w:p>
        </w:tc>
        <w:tc>
          <w:tcPr>
            <w:tcW w:w="1843" w:type="dxa"/>
          </w:tcPr>
          <w:p w:rsidR="00FE4688" w:rsidRPr="00A41927" w:rsidRDefault="00FE4688" w:rsidP="006555F6">
            <w:pPr>
              <w:jc w:val="center"/>
              <w:rPr>
                <w:rFonts w:ascii="Times New Roman" w:hAnsi="Times New Roman" w:cs="Times New Roman"/>
                <w:sz w:val="24"/>
                <w:szCs w:val="24"/>
              </w:rPr>
            </w:pPr>
            <w:r w:rsidRPr="00A41927">
              <w:rPr>
                <w:rFonts w:ascii="Times New Roman" w:hAnsi="Times New Roman" w:cs="Times New Roman"/>
                <w:sz w:val="24"/>
                <w:szCs w:val="24"/>
              </w:rPr>
              <w:t>на занимающегося</w:t>
            </w:r>
          </w:p>
        </w:tc>
        <w:tc>
          <w:tcPr>
            <w:tcW w:w="709" w:type="dxa"/>
            <w:vAlign w:val="center"/>
          </w:tcPr>
          <w:p w:rsidR="00FE4688"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709" w:type="dxa"/>
            <w:vAlign w:val="center"/>
          </w:tcPr>
          <w:p w:rsidR="00FE4688"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vAlign w:val="center"/>
          </w:tcPr>
          <w:p w:rsidR="00FE4688"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9" w:type="dxa"/>
            <w:vAlign w:val="center"/>
          </w:tcPr>
          <w:p w:rsidR="00FE4688"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8" w:type="dxa"/>
            <w:tcBorders>
              <w:right w:val="single" w:sz="4" w:space="0" w:color="auto"/>
            </w:tcBorders>
            <w:vAlign w:val="center"/>
          </w:tcPr>
          <w:p w:rsidR="00FE4688"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992" w:type="dxa"/>
            <w:tcBorders>
              <w:left w:val="single" w:sz="4" w:space="0" w:color="auto"/>
            </w:tcBorders>
            <w:vAlign w:val="center"/>
          </w:tcPr>
          <w:p w:rsidR="00FE4688"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r>
      <w:tr w:rsidR="00FE4688" w:rsidRPr="00A41927" w:rsidTr="003234C0">
        <w:tc>
          <w:tcPr>
            <w:tcW w:w="568" w:type="dxa"/>
            <w:vAlign w:val="center"/>
          </w:tcPr>
          <w:p w:rsidR="00FE4688"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23</w:t>
            </w:r>
          </w:p>
        </w:tc>
        <w:tc>
          <w:tcPr>
            <w:tcW w:w="2835" w:type="dxa"/>
            <w:vAlign w:val="center"/>
          </w:tcPr>
          <w:p w:rsidR="00FE4688" w:rsidRPr="00A41927" w:rsidRDefault="00FE4688" w:rsidP="006555F6">
            <w:pPr>
              <w:pStyle w:val="ConsPlusNormal"/>
              <w:rPr>
                <w:rFonts w:ascii="Times New Roman" w:hAnsi="Times New Roman" w:cs="Times New Roman"/>
                <w:sz w:val="24"/>
                <w:szCs w:val="24"/>
              </w:rPr>
            </w:pPr>
            <w:r w:rsidRPr="00A41927">
              <w:rPr>
                <w:rFonts w:ascii="Times New Roman" w:hAnsi="Times New Roman" w:cs="Times New Roman"/>
                <w:sz w:val="24"/>
                <w:szCs w:val="24"/>
              </w:rPr>
              <w:t>Шорты для игрока (защитника, нападающего)</w:t>
            </w:r>
          </w:p>
        </w:tc>
        <w:tc>
          <w:tcPr>
            <w:tcW w:w="850" w:type="dxa"/>
            <w:vAlign w:val="center"/>
          </w:tcPr>
          <w:p w:rsidR="00FE4688"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штук</w:t>
            </w:r>
          </w:p>
        </w:tc>
        <w:tc>
          <w:tcPr>
            <w:tcW w:w="1843" w:type="dxa"/>
          </w:tcPr>
          <w:p w:rsidR="00FE4688" w:rsidRPr="00A41927" w:rsidRDefault="00FE4688" w:rsidP="006555F6">
            <w:pPr>
              <w:jc w:val="center"/>
              <w:rPr>
                <w:rFonts w:ascii="Times New Roman" w:hAnsi="Times New Roman" w:cs="Times New Roman"/>
                <w:sz w:val="24"/>
                <w:szCs w:val="24"/>
              </w:rPr>
            </w:pPr>
            <w:r w:rsidRPr="00A41927">
              <w:rPr>
                <w:rFonts w:ascii="Times New Roman" w:hAnsi="Times New Roman" w:cs="Times New Roman"/>
                <w:sz w:val="24"/>
                <w:szCs w:val="24"/>
              </w:rPr>
              <w:t>на занимающегося</w:t>
            </w:r>
          </w:p>
        </w:tc>
        <w:tc>
          <w:tcPr>
            <w:tcW w:w="709" w:type="dxa"/>
            <w:vAlign w:val="center"/>
          </w:tcPr>
          <w:p w:rsidR="00FE4688"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709" w:type="dxa"/>
            <w:vAlign w:val="center"/>
          </w:tcPr>
          <w:p w:rsidR="00FE4688"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vAlign w:val="center"/>
          </w:tcPr>
          <w:p w:rsidR="00FE4688"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9" w:type="dxa"/>
            <w:vAlign w:val="center"/>
          </w:tcPr>
          <w:p w:rsidR="00FE4688"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8" w:type="dxa"/>
            <w:tcBorders>
              <w:right w:val="single" w:sz="4" w:space="0" w:color="auto"/>
            </w:tcBorders>
            <w:vAlign w:val="center"/>
          </w:tcPr>
          <w:p w:rsidR="00FE4688"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992" w:type="dxa"/>
            <w:tcBorders>
              <w:left w:val="single" w:sz="4" w:space="0" w:color="auto"/>
            </w:tcBorders>
            <w:vAlign w:val="center"/>
          </w:tcPr>
          <w:p w:rsidR="00FE4688"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r>
      <w:tr w:rsidR="00FE4688" w:rsidRPr="00A41927" w:rsidTr="003234C0">
        <w:tc>
          <w:tcPr>
            <w:tcW w:w="568" w:type="dxa"/>
            <w:vAlign w:val="center"/>
          </w:tcPr>
          <w:p w:rsidR="00FE4688"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24</w:t>
            </w:r>
          </w:p>
        </w:tc>
        <w:tc>
          <w:tcPr>
            <w:tcW w:w="2835" w:type="dxa"/>
            <w:vAlign w:val="center"/>
          </w:tcPr>
          <w:p w:rsidR="00FE4688" w:rsidRPr="00A41927" w:rsidRDefault="00FE4688" w:rsidP="006555F6">
            <w:pPr>
              <w:pStyle w:val="ConsPlusNormal"/>
              <w:rPr>
                <w:rFonts w:ascii="Times New Roman" w:hAnsi="Times New Roman" w:cs="Times New Roman"/>
                <w:sz w:val="24"/>
                <w:szCs w:val="24"/>
              </w:rPr>
            </w:pPr>
            <w:r w:rsidRPr="00A41927">
              <w:rPr>
                <w:rFonts w:ascii="Times New Roman" w:hAnsi="Times New Roman" w:cs="Times New Roman"/>
                <w:sz w:val="24"/>
                <w:szCs w:val="24"/>
              </w:rPr>
              <w:t>Щитки для вратаря</w:t>
            </w:r>
          </w:p>
        </w:tc>
        <w:tc>
          <w:tcPr>
            <w:tcW w:w="850" w:type="dxa"/>
            <w:vAlign w:val="center"/>
          </w:tcPr>
          <w:p w:rsidR="00FE4688"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пар</w:t>
            </w:r>
          </w:p>
        </w:tc>
        <w:tc>
          <w:tcPr>
            <w:tcW w:w="1843" w:type="dxa"/>
          </w:tcPr>
          <w:p w:rsidR="00FE4688" w:rsidRPr="00A41927" w:rsidRDefault="00FE4688" w:rsidP="006555F6">
            <w:pPr>
              <w:jc w:val="center"/>
              <w:rPr>
                <w:rFonts w:ascii="Times New Roman" w:hAnsi="Times New Roman" w:cs="Times New Roman"/>
                <w:sz w:val="24"/>
                <w:szCs w:val="24"/>
              </w:rPr>
            </w:pPr>
            <w:r w:rsidRPr="00A41927">
              <w:rPr>
                <w:rFonts w:ascii="Times New Roman" w:hAnsi="Times New Roman" w:cs="Times New Roman"/>
                <w:sz w:val="24"/>
                <w:szCs w:val="24"/>
              </w:rPr>
              <w:t>на занимающегося</w:t>
            </w:r>
          </w:p>
        </w:tc>
        <w:tc>
          <w:tcPr>
            <w:tcW w:w="709" w:type="dxa"/>
            <w:vAlign w:val="center"/>
          </w:tcPr>
          <w:p w:rsidR="00FE4688"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709" w:type="dxa"/>
            <w:vAlign w:val="center"/>
          </w:tcPr>
          <w:p w:rsidR="00FE4688"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vAlign w:val="center"/>
          </w:tcPr>
          <w:p w:rsidR="00FE4688"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9" w:type="dxa"/>
            <w:vAlign w:val="center"/>
          </w:tcPr>
          <w:p w:rsidR="00FE4688"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8" w:type="dxa"/>
            <w:tcBorders>
              <w:right w:val="single" w:sz="4" w:space="0" w:color="auto"/>
            </w:tcBorders>
            <w:vAlign w:val="center"/>
          </w:tcPr>
          <w:p w:rsidR="00FE4688"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992" w:type="dxa"/>
            <w:tcBorders>
              <w:left w:val="single" w:sz="4" w:space="0" w:color="auto"/>
            </w:tcBorders>
            <w:vAlign w:val="center"/>
          </w:tcPr>
          <w:p w:rsidR="00FE4688"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r>
      <w:tr w:rsidR="00FE4688" w:rsidRPr="00A41927" w:rsidTr="003234C0">
        <w:tc>
          <w:tcPr>
            <w:tcW w:w="568" w:type="dxa"/>
            <w:vAlign w:val="center"/>
          </w:tcPr>
          <w:p w:rsidR="00FE4688"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25</w:t>
            </w:r>
          </w:p>
        </w:tc>
        <w:tc>
          <w:tcPr>
            <w:tcW w:w="2835" w:type="dxa"/>
            <w:vAlign w:val="center"/>
          </w:tcPr>
          <w:p w:rsidR="00FE4688" w:rsidRPr="00A41927" w:rsidRDefault="00FE4688" w:rsidP="006555F6">
            <w:pPr>
              <w:pStyle w:val="ConsPlusNormal"/>
              <w:rPr>
                <w:rFonts w:ascii="Times New Roman" w:hAnsi="Times New Roman" w:cs="Times New Roman"/>
                <w:sz w:val="24"/>
                <w:szCs w:val="24"/>
              </w:rPr>
            </w:pPr>
            <w:r w:rsidRPr="00A41927">
              <w:rPr>
                <w:rFonts w:ascii="Times New Roman" w:hAnsi="Times New Roman" w:cs="Times New Roman"/>
                <w:sz w:val="24"/>
                <w:szCs w:val="24"/>
              </w:rPr>
              <w:t>Щитки для игрока (защитника, нападающего)</w:t>
            </w:r>
          </w:p>
        </w:tc>
        <w:tc>
          <w:tcPr>
            <w:tcW w:w="850" w:type="dxa"/>
            <w:vAlign w:val="center"/>
          </w:tcPr>
          <w:p w:rsidR="00FE4688"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пар</w:t>
            </w:r>
          </w:p>
        </w:tc>
        <w:tc>
          <w:tcPr>
            <w:tcW w:w="1843" w:type="dxa"/>
          </w:tcPr>
          <w:p w:rsidR="00FE4688" w:rsidRPr="00A41927" w:rsidRDefault="00FE4688" w:rsidP="006555F6">
            <w:pPr>
              <w:jc w:val="center"/>
              <w:rPr>
                <w:rFonts w:ascii="Times New Roman" w:hAnsi="Times New Roman" w:cs="Times New Roman"/>
                <w:sz w:val="24"/>
                <w:szCs w:val="24"/>
              </w:rPr>
            </w:pPr>
            <w:r w:rsidRPr="00A41927">
              <w:rPr>
                <w:rFonts w:ascii="Times New Roman" w:hAnsi="Times New Roman" w:cs="Times New Roman"/>
                <w:sz w:val="24"/>
                <w:szCs w:val="24"/>
              </w:rPr>
              <w:t>на занимающегося</w:t>
            </w:r>
          </w:p>
        </w:tc>
        <w:tc>
          <w:tcPr>
            <w:tcW w:w="709" w:type="dxa"/>
            <w:vAlign w:val="center"/>
          </w:tcPr>
          <w:p w:rsidR="00FE4688"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709" w:type="dxa"/>
            <w:vAlign w:val="center"/>
          </w:tcPr>
          <w:p w:rsidR="00FE4688"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vAlign w:val="center"/>
          </w:tcPr>
          <w:p w:rsidR="00FE4688"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9" w:type="dxa"/>
            <w:vAlign w:val="center"/>
          </w:tcPr>
          <w:p w:rsidR="00FE4688"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708" w:type="dxa"/>
            <w:tcBorders>
              <w:right w:val="single" w:sz="4" w:space="0" w:color="auto"/>
            </w:tcBorders>
            <w:vAlign w:val="center"/>
          </w:tcPr>
          <w:p w:rsidR="00FE4688"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992" w:type="dxa"/>
            <w:tcBorders>
              <w:left w:val="single" w:sz="4" w:space="0" w:color="auto"/>
            </w:tcBorders>
            <w:vAlign w:val="center"/>
          </w:tcPr>
          <w:p w:rsidR="00FE4688" w:rsidRPr="00A41927" w:rsidRDefault="00FE4688" w:rsidP="006555F6">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r>
    </w:tbl>
    <w:p w:rsidR="00DE7542" w:rsidRPr="00A41927" w:rsidRDefault="00DE7542" w:rsidP="004F4986">
      <w:pPr>
        <w:spacing w:after="0"/>
        <w:jc w:val="center"/>
        <w:rPr>
          <w:rFonts w:ascii="Times New Roman" w:hAnsi="Times New Roman" w:cs="Times New Roman"/>
          <w:b/>
          <w:sz w:val="24"/>
          <w:szCs w:val="24"/>
        </w:rPr>
      </w:pPr>
      <w:r w:rsidRPr="00A41927">
        <w:rPr>
          <w:rFonts w:ascii="Times New Roman" w:hAnsi="Times New Roman" w:cs="Times New Roman"/>
          <w:b/>
          <w:sz w:val="24"/>
          <w:szCs w:val="24"/>
        </w:rPr>
        <w:br w:type="page"/>
      </w:r>
    </w:p>
    <w:p w:rsidR="006555F6" w:rsidRDefault="006555F6" w:rsidP="004F4986">
      <w:pPr>
        <w:spacing w:after="0"/>
        <w:jc w:val="center"/>
        <w:rPr>
          <w:rFonts w:ascii="Times New Roman" w:hAnsi="Times New Roman" w:cs="Times New Roman"/>
          <w:b/>
          <w:sz w:val="24"/>
          <w:szCs w:val="24"/>
        </w:rPr>
      </w:pPr>
    </w:p>
    <w:p w:rsidR="005A7BF9" w:rsidRPr="00A41927" w:rsidRDefault="002E4123" w:rsidP="004F4986">
      <w:pPr>
        <w:spacing w:after="0"/>
        <w:jc w:val="center"/>
        <w:rPr>
          <w:rFonts w:ascii="Times New Roman" w:hAnsi="Times New Roman" w:cs="Times New Roman"/>
          <w:b/>
          <w:sz w:val="24"/>
          <w:szCs w:val="24"/>
        </w:rPr>
      </w:pPr>
      <w:r w:rsidRPr="00A41927">
        <w:rPr>
          <w:rFonts w:ascii="Times New Roman" w:hAnsi="Times New Roman" w:cs="Times New Roman"/>
          <w:b/>
          <w:sz w:val="24"/>
          <w:szCs w:val="24"/>
        </w:rPr>
        <w:t xml:space="preserve">3. </w:t>
      </w:r>
      <w:r w:rsidR="005A7BF9" w:rsidRPr="00A41927">
        <w:rPr>
          <w:rFonts w:ascii="Times New Roman" w:hAnsi="Times New Roman" w:cs="Times New Roman"/>
          <w:b/>
          <w:sz w:val="24"/>
          <w:szCs w:val="24"/>
        </w:rPr>
        <w:t>МЕТОДИЧЕСКАЯ ЧАСТЬ</w:t>
      </w:r>
    </w:p>
    <w:p w:rsidR="005A7BF9" w:rsidRPr="00A41927" w:rsidRDefault="005A7BF9" w:rsidP="006555F6">
      <w:pPr>
        <w:spacing w:after="0" w:line="240" w:lineRule="auto"/>
        <w:ind w:firstLine="851"/>
        <w:jc w:val="both"/>
        <w:rPr>
          <w:rFonts w:ascii="Times New Roman" w:hAnsi="Times New Roman" w:cs="Times New Roman"/>
          <w:sz w:val="24"/>
          <w:szCs w:val="24"/>
        </w:rPr>
      </w:pPr>
    </w:p>
    <w:p w:rsidR="005C335E" w:rsidRPr="00A41927" w:rsidRDefault="00726D8E" w:rsidP="006555F6">
      <w:pPr>
        <w:spacing w:after="0" w:line="240" w:lineRule="auto"/>
        <w:ind w:firstLine="851"/>
        <w:jc w:val="both"/>
        <w:rPr>
          <w:rFonts w:ascii="Times New Roman" w:hAnsi="Times New Roman" w:cs="Times New Roman"/>
          <w:b/>
          <w:sz w:val="24"/>
          <w:szCs w:val="24"/>
        </w:rPr>
      </w:pPr>
      <w:r w:rsidRPr="00A41927">
        <w:rPr>
          <w:rFonts w:ascii="Times New Roman" w:hAnsi="Times New Roman" w:cs="Times New Roman"/>
          <w:b/>
          <w:sz w:val="24"/>
          <w:szCs w:val="24"/>
        </w:rPr>
        <w:t xml:space="preserve">3.1. Рекомендации по проведению </w:t>
      </w:r>
      <w:r w:rsidR="005C335E" w:rsidRPr="00A41927">
        <w:rPr>
          <w:rFonts w:ascii="Times New Roman" w:hAnsi="Times New Roman" w:cs="Times New Roman"/>
          <w:b/>
          <w:sz w:val="24"/>
          <w:szCs w:val="24"/>
        </w:rPr>
        <w:t>отбора лиц для их спортивной подготовки, включающие в себя мероприятия по просмотру и тестированию кандидатов для зачи</w:t>
      </w:r>
      <w:r w:rsidR="006555F6">
        <w:rPr>
          <w:rFonts w:ascii="Times New Roman" w:hAnsi="Times New Roman" w:cs="Times New Roman"/>
          <w:b/>
          <w:sz w:val="24"/>
          <w:szCs w:val="24"/>
        </w:rPr>
        <w:t>сления на спортивную подготовку</w:t>
      </w:r>
    </w:p>
    <w:p w:rsidR="005C335E" w:rsidRPr="00A41927" w:rsidRDefault="005C335E" w:rsidP="006555F6">
      <w:pPr>
        <w:spacing w:after="0" w:line="240" w:lineRule="auto"/>
        <w:ind w:firstLine="851"/>
        <w:jc w:val="both"/>
        <w:rPr>
          <w:rFonts w:ascii="Times New Roman" w:hAnsi="Times New Roman" w:cs="Times New Roman"/>
          <w:sz w:val="24"/>
          <w:szCs w:val="24"/>
        </w:rPr>
      </w:pPr>
      <w:r w:rsidRPr="00A41927">
        <w:rPr>
          <w:rFonts w:ascii="Times New Roman" w:hAnsi="Times New Roman" w:cs="Times New Roman"/>
          <w:sz w:val="24"/>
          <w:szCs w:val="24"/>
        </w:rPr>
        <w:t xml:space="preserve">Проведение отбора предполагает широкое применение модельных характеристик. Разрабатывая модельные характеристики хоккеистов в зависимости от игровых амплуа, М.С. Бриль предложил наиболее важные  и определяющие эффективность соревновательной деятельности качества. В модельных характеристиках защитника наиболее важное значение имеют антропометрические данные (рост, вес, индекс массы тела, длина конечностей). В отношении двигательных способностей у защитников, наибольшую роль играют силовые показатели, выносливость и быстрота. Психологические свойства </w:t>
      </w:r>
      <w:r w:rsidR="00FC292F" w:rsidRPr="00A41927">
        <w:rPr>
          <w:rFonts w:ascii="Times New Roman" w:hAnsi="Times New Roman" w:cs="Times New Roman"/>
          <w:sz w:val="24"/>
          <w:szCs w:val="24"/>
        </w:rPr>
        <w:t xml:space="preserve">защитника </w:t>
      </w:r>
      <w:r w:rsidRPr="00A41927">
        <w:rPr>
          <w:rFonts w:ascii="Times New Roman" w:hAnsi="Times New Roman" w:cs="Times New Roman"/>
          <w:sz w:val="24"/>
          <w:szCs w:val="24"/>
        </w:rPr>
        <w:t>– это уравновешенность, готовность к самопожертвованию, быстрота принятия решения, оперативное и тактическое мышление, способность предвидеть развитие игровой ситуации</w:t>
      </w:r>
    </w:p>
    <w:p w:rsidR="005C335E" w:rsidRPr="00A41927" w:rsidRDefault="00FC292F" w:rsidP="006555F6">
      <w:pPr>
        <w:spacing w:after="0" w:line="240" w:lineRule="auto"/>
        <w:ind w:firstLine="851"/>
        <w:jc w:val="both"/>
        <w:rPr>
          <w:rFonts w:ascii="Times New Roman" w:hAnsi="Times New Roman" w:cs="Times New Roman"/>
          <w:sz w:val="24"/>
          <w:szCs w:val="24"/>
        </w:rPr>
      </w:pPr>
      <w:r w:rsidRPr="00A41927">
        <w:rPr>
          <w:rFonts w:ascii="Times New Roman" w:hAnsi="Times New Roman" w:cs="Times New Roman"/>
          <w:sz w:val="24"/>
          <w:szCs w:val="24"/>
        </w:rPr>
        <w:t>Модельные характеристики крайнего нападающего характеризуются наличием высокого уровня оперативного мышления, быстроты, способность к взаимодействию. К критериям, важным для центрального нападающего относится тактическая образованность, способность к взаимодействию, организаторские умения, физические качества и интеллект.</w:t>
      </w:r>
    </w:p>
    <w:p w:rsidR="00FC292F" w:rsidRPr="00A41927" w:rsidRDefault="00FC292F" w:rsidP="006555F6">
      <w:pPr>
        <w:spacing w:after="0" w:line="240" w:lineRule="auto"/>
        <w:ind w:firstLine="851"/>
        <w:jc w:val="both"/>
        <w:rPr>
          <w:rFonts w:ascii="Times New Roman" w:hAnsi="Times New Roman" w:cs="Times New Roman"/>
          <w:sz w:val="24"/>
          <w:szCs w:val="24"/>
        </w:rPr>
      </w:pPr>
      <w:r w:rsidRPr="00A41927">
        <w:rPr>
          <w:rFonts w:ascii="Times New Roman" w:hAnsi="Times New Roman" w:cs="Times New Roman"/>
          <w:sz w:val="24"/>
          <w:szCs w:val="24"/>
        </w:rPr>
        <w:t>Помимо педагогических, антропометрических показателей при отборе рекомендуется использовать результаты исследований психологических свойств спортсменов. При отборе высокую степень информативности имеют показатели простой зрительно моторной реакции (до нагрузки). При занятиях хоккеем достаточно информативным показателем направленности тренировочного процесса является соотношение жирового и мышечного компонентов.</w:t>
      </w:r>
    </w:p>
    <w:p w:rsidR="00FC292F" w:rsidRPr="00A41927" w:rsidRDefault="00FC292F" w:rsidP="006555F6">
      <w:pPr>
        <w:spacing w:after="0" w:line="240" w:lineRule="auto"/>
        <w:ind w:firstLine="851"/>
        <w:jc w:val="both"/>
        <w:rPr>
          <w:rFonts w:ascii="Times New Roman" w:hAnsi="Times New Roman" w:cs="Times New Roman"/>
          <w:sz w:val="24"/>
          <w:szCs w:val="24"/>
        </w:rPr>
      </w:pPr>
    </w:p>
    <w:p w:rsidR="00FC292F" w:rsidRPr="006555F6" w:rsidRDefault="00FC292F" w:rsidP="006555F6">
      <w:pPr>
        <w:spacing w:after="0" w:line="240" w:lineRule="auto"/>
        <w:ind w:firstLine="851"/>
        <w:jc w:val="center"/>
        <w:rPr>
          <w:rFonts w:ascii="Times New Roman" w:hAnsi="Times New Roman" w:cs="Times New Roman"/>
          <w:b/>
          <w:sz w:val="24"/>
          <w:szCs w:val="24"/>
        </w:rPr>
      </w:pPr>
      <w:r w:rsidRPr="00A41927">
        <w:rPr>
          <w:rFonts w:ascii="Times New Roman" w:hAnsi="Times New Roman" w:cs="Times New Roman"/>
          <w:b/>
          <w:sz w:val="24"/>
          <w:szCs w:val="24"/>
        </w:rPr>
        <w:t>3.2. Перечень видов спортивной подготовки, применяемых в тренировочном процессе, средства и методы спортивной тренировки, формы организации тренировочных занятий</w:t>
      </w:r>
    </w:p>
    <w:p w:rsidR="00FC292F" w:rsidRPr="00A41927" w:rsidRDefault="00FC292F"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i/>
          <w:sz w:val="24"/>
          <w:szCs w:val="24"/>
        </w:rPr>
        <w:t>Спортивная подготовка</w:t>
      </w:r>
      <w:r w:rsidRPr="00A41927">
        <w:rPr>
          <w:rFonts w:ascii="Times New Roman" w:hAnsi="Times New Roman" w:cs="Times New Roman"/>
          <w:sz w:val="24"/>
          <w:szCs w:val="24"/>
        </w:rPr>
        <w:t xml:space="preserve"> (тренировка) - это целесообразное использование знаний,</w:t>
      </w:r>
      <w:r w:rsidR="00120AA8" w:rsidRPr="00A41927">
        <w:rPr>
          <w:rFonts w:ascii="Times New Roman" w:hAnsi="Times New Roman" w:cs="Times New Roman"/>
          <w:sz w:val="24"/>
          <w:szCs w:val="24"/>
        </w:rPr>
        <w:t xml:space="preserve"> </w:t>
      </w:r>
      <w:r w:rsidRPr="00A41927">
        <w:rPr>
          <w:rFonts w:ascii="Times New Roman" w:hAnsi="Times New Roman" w:cs="Times New Roman"/>
          <w:sz w:val="24"/>
          <w:szCs w:val="24"/>
        </w:rPr>
        <w:t>средств, методов и условий, позволяющее направленно воздействовать на развитие</w:t>
      </w:r>
      <w:r w:rsidR="00120AA8" w:rsidRPr="00A41927">
        <w:rPr>
          <w:rFonts w:ascii="Times New Roman" w:hAnsi="Times New Roman" w:cs="Times New Roman"/>
          <w:sz w:val="24"/>
          <w:szCs w:val="24"/>
        </w:rPr>
        <w:t xml:space="preserve"> </w:t>
      </w:r>
      <w:r w:rsidRPr="00A41927">
        <w:rPr>
          <w:rFonts w:ascii="Times New Roman" w:hAnsi="Times New Roman" w:cs="Times New Roman"/>
          <w:sz w:val="24"/>
          <w:szCs w:val="24"/>
        </w:rPr>
        <w:t>спортсмена и обеспечивать необходимую степень его готовности к спортивным достижениям.</w:t>
      </w:r>
    </w:p>
    <w:p w:rsidR="00FC292F" w:rsidRPr="00A41927" w:rsidRDefault="00FC292F" w:rsidP="006555F6">
      <w:pPr>
        <w:shd w:val="clear" w:color="auto" w:fill="FFFFFF"/>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Структура</w:t>
      </w:r>
      <w:r w:rsidR="00120AA8" w:rsidRPr="00A41927">
        <w:rPr>
          <w:rFonts w:ascii="Times New Roman" w:hAnsi="Times New Roman" w:cs="Times New Roman"/>
          <w:sz w:val="24"/>
          <w:szCs w:val="24"/>
        </w:rPr>
        <w:t xml:space="preserve"> </w:t>
      </w:r>
      <w:r w:rsidRPr="00A41927">
        <w:rPr>
          <w:rFonts w:ascii="Times New Roman" w:hAnsi="Times New Roman" w:cs="Times New Roman"/>
          <w:sz w:val="24"/>
          <w:szCs w:val="24"/>
        </w:rPr>
        <w:t>подготовленности</w:t>
      </w:r>
      <w:r w:rsidR="00120AA8" w:rsidRPr="00A41927">
        <w:rPr>
          <w:rFonts w:ascii="Times New Roman" w:hAnsi="Times New Roman" w:cs="Times New Roman"/>
          <w:sz w:val="24"/>
          <w:szCs w:val="24"/>
        </w:rPr>
        <w:t xml:space="preserve"> </w:t>
      </w:r>
      <w:r w:rsidRPr="00A41927">
        <w:rPr>
          <w:rFonts w:ascii="Times New Roman" w:hAnsi="Times New Roman" w:cs="Times New Roman"/>
          <w:sz w:val="24"/>
          <w:szCs w:val="24"/>
        </w:rPr>
        <w:t>спортсмена состоит</w:t>
      </w:r>
      <w:r w:rsidR="00120AA8" w:rsidRPr="00A41927">
        <w:rPr>
          <w:rFonts w:ascii="Times New Roman" w:hAnsi="Times New Roman" w:cs="Times New Roman"/>
          <w:sz w:val="24"/>
          <w:szCs w:val="24"/>
        </w:rPr>
        <w:t xml:space="preserve">  </w:t>
      </w:r>
      <w:r w:rsidRPr="00A41927">
        <w:rPr>
          <w:rFonts w:ascii="Times New Roman" w:hAnsi="Times New Roman" w:cs="Times New Roman"/>
          <w:sz w:val="24"/>
          <w:szCs w:val="24"/>
        </w:rPr>
        <w:t>из</w:t>
      </w:r>
      <w:r w:rsidR="00120AA8" w:rsidRPr="00A41927">
        <w:rPr>
          <w:rFonts w:ascii="Times New Roman" w:hAnsi="Times New Roman" w:cs="Times New Roman"/>
          <w:sz w:val="24"/>
          <w:szCs w:val="24"/>
        </w:rPr>
        <w:t xml:space="preserve"> </w:t>
      </w:r>
      <w:r w:rsidRPr="00A41927">
        <w:rPr>
          <w:rFonts w:ascii="Times New Roman" w:hAnsi="Times New Roman" w:cs="Times New Roman"/>
          <w:sz w:val="24"/>
          <w:szCs w:val="24"/>
        </w:rPr>
        <w:t>физической,</w:t>
      </w:r>
      <w:r w:rsidR="00120AA8" w:rsidRPr="00A41927">
        <w:rPr>
          <w:rFonts w:ascii="Times New Roman" w:hAnsi="Times New Roman" w:cs="Times New Roman"/>
          <w:sz w:val="24"/>
          <w:szCs w:val="24"/>
        </w:rPr>
        <w:t xml:space="preserve"> </w:t>
      </w:r>
      <w:r w:rsidRPr="00A41927">
        <w:rPr>
          <w:rFonts w:ascii="Times New Roman" w:hAnsi="Times New Roman" w:cs="Times New Roman"/>
          <w:sz w:val="24"/>
          <w:szCs w:val="24"/>
        </w:rPr>
        <w:t>технической,</w:t>
      </w:r>
      <w:r w:rsidR="00120AA8" w:rsidRPr="00A41927">
        <w:rPr>
          <w:rFonts w:ascii="Times New Roman" w:hAnsi="Times New Roman" w:cs="Times New Roman"/>
          <w:sz w:val="24"/>
          <w:szCs w:val="24"/>
        </w:rPr>
        <w:t xml:space="preserve"> </w:t>
      </w:r>
      <w:r w:rsidRPr="00A41927">
        <w:rPr>
          <w:rFonts w:ascii="Times New Roman" w:hAnsi="Times New Roman" w:cs="Times New Roman"/>
          <w:sz w:val="24"/>
          <w:szCs w:val="24"/>
        </w:rPr>
        <w:t>тактической и психической.</w:t>
      </w:r>
    </w:p>
    <w:p w:rsidR="00FC292F" w:rsidRPr="00A41927" w:rsidRDefault="00FC292F"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i/>
          <w:sz w:val="24"/>
          <w:szCs w:val="24"/>
        </w:rPr>
        <w:t>Физическая подготовленность</w:t>
      </w:r>
      <w:r w:rsidRPr="00A41927">
        <w:rPr>
          <w:rFonts w:ascii="Times New Roman" w:hAnsi="Times New Roman" w:cs="Times New Roman"/>
          <w:sz w:val="24"/>
          <w:szCs w:val="24"/>
        </w:rPr>
        <w:t xml:space="preserve"> - это возможности функциональных систем организма.</w:t>
      </w:r>
      <w:r w:rsidR="005F5001" w:rsidRPr="00A41927">
        <w:rPr>
          <w:rFonts w:ascii="Times New Roman" w:hAnsi="Times New Roman" w:cs="Times New Roman"/>
          <w:sz w:val="24"/>
          <w:szCs w:val="24"/>
        </w:rPr>
        <w:t xml:space="preserve"> </w:t>
      </w:r>
      <w:r w:rsidRPr="00A41927">
        <w:rPr>
          <w:rFonts w:ascii="Times New Roman" w:hAnsi="Times New Roman" w:cs="Times New Roman"/>
          <w:sz w:val="24"/>
          <w:szCs w:val="24"/>
        </w:rPr>
        <w:t>Она отражает необходимый уровень развития тех физических качеств, от которых зависит</w:t>
      </w:r>
      <w:r w:rsidR="00120AA8" w:rsidRPr="00A41927">
        <w:rPr>
          <w:rFonts w:ascii="Times New Roman" w:hAnsi="Times New Roman" w:cs="Times New Roman"/>
          <w:sz w:val="24"/>
          <w:szCs w:val="24"/>
        </w:rPr>
        <w:t xml:space="preserve"> </w:t>
      </w:r>
      <w:r w:rsidRPr="00A41927">
        <w:rPr>
          <w:rFonts w:ascii="Times New Roman" w:hAnsi="Times New Roman" w:cs="Times New Roman"/>
          <w:sz w:val="24"/>
          <w:szCs w:val="24"/>
        </w:rPr>
        <w:t>соревновательный успех в определенном виде спорта.</w:t>
      </w:r>
    </w:p>
    <w:p w:rsidR="00FC292F" w:rsidRPr="00A41927" w:rsidRDefault="00FC292F"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 xml:space="preserve">Под </w:t>
      </w:r>
      <w:r w:rsidRPr="00A41927">
        <w:rPr>
          <w:rFonts w:ascii="Times New Roman" w:hAnsi="Times New Roman" w:cs="Times New Roman"/>
          <w:i/>
          <w:sz w:val="24"/>
          <w:szCs w:val="24"/>
        </w:rPr>
        <w:t>технической подготовленностью</w:t>
      </w:r>
      <w:r w:rsidRPr="00A41927">
        <w:rPr>
          <w:rFonts w:ascii="Times New Roman" w:hAnsi="Times New Roman" w:cs="Times New Roman"/>
          <w:sz w:val="24"/>
          <w:szCs w:val="24"/>
        </w:rPr>
        <w:t xml:space="preserve"> следует понимать степень освоения спортсменом</w:t>
      </w:r>
      <w:r w:rsidR="00120AA8" w:rsidRPr="00A41927">
        <w:rPr>
          <w:rFonts w:ascii="Times New Roman" w:hAnsi="Times New Roman" w:cs="Times New Roman"/>
          <w:sz w:val="24"/>
          <w:szCs w:val="24"/>
        </w:rPr>
        <w:t xml:space="preserve"> </w:t>
      </w:r>
      <w:r w:rsidRPr="00A41927">
        <w:rPr>
          <w:rFonts w:ascii="Times New Roman" w:hAnsi="Times New Roman" w:cs="Times New Roman"/>
          <w:sz w:val="24"/>
          <w:szCs w:val="24"/>
        </w:rPr>
        <w:t>техники системы движений конкретного вида спорта. Она тесно связана с физическими,</w:t>
      </w:r>
      <w:r w:rsidR="00120AA8" w:rsidRPr="00A41927">
        <w:rPr>
          <w:rFonts w:ascii="Times New Roman" w:hAnsi="Times New Roman" w:cs="Times New Roman"/>
          <w:sz w:val="24"/>
          <w:szCs w:val="24"/>
        </w:rPr>
        <w:t xml:space="preserve"> </w:t>
      </w:r>
      <w:r w:rsidRPr="00A41927">
        <w:rPr>
          <w:rFonts w:ascii="Times New Roman" w:hAnsi="Times New Roman" w:cs="Times New Roman"/>
          <w:sz w:val="24"/>
          <w:szCs w:val="24"/>
        </w:rPr>
        <w:t>психическими и тактическими возможностями спортсмена, а также с условиями внешней</w:t>
      </w:r>
      <w:r w:rsidR="00120AA8" w:rsidRPr="00A41927">
        <w:rPr>
          <w:rFonts w:ascii="Times New Roman" w:hAnsi="Times New Roman" w:cs="Times New Roman"/>
          <w:sz w:val="24"/>
          <w:szCs w:val="24"/>
        </w:rPr>
        <w:t xml:space="preserve"> </w:t>
      </w:r>
      <w:r w:rsidRPr="00A41927">
        <w:rPr>
          <w:rFonts w:ascii="Times New Roman" w:hAnsi="Times New Roman" w:cs="Times New Roman"/>
          <w:sz w:val="24"/>
          <w:szCs w:val="24"/>
        </w:rPr>
        <w:t>среды. Изменения правил соревнований, использование иного спортивного инвентаря заметно</w:t>
      </w:r>
      <w:r w:rsidR="00120AA8" w:rsidRPr="00A41927">
        <w:rPr>
          <w:rFonts w:ascii="Times New Roman" w:hAnsi="Times New Roman" w:cs="Times New Roman"/>
          <w:sz w:val="24"/>
          <w:szCs w:val="24"/>
        </w:rPr>
        <w:t xml:space="preserve"> </w:t>
      </w:r>
      <w:r w:rsidRPr="00A41927">
        <w:rPr>
          <w:rFonts w:ascii="Times New Roman" w:hAnsi="Times New Roman" w:cs="Times New Roman"/>
          <w:sz w:val="24"/>
          <w:szCs w:val="24"/>
        </w:rPr>
        <w:t>влияет на содержание технической подготовленности спортсменов.</w:t>
      </w:r>
      <w:r w:rsidR="005F5001" w:rsidRPr="00A41927">
        <w:rPr>
          <w:rFonts w:ascii="Times New Roman" w:hAnsi="Times New Roman" w:cs="Times New Roman"/>
          <w:sz w:val="24"/>
          <w:szCs w:val="24"/>
        </w:rPr>
        <w:t xml:space="preserve"> </w:t>
      </w:r>
      <w:r w:rsidRPr="00A41927">
        <w:rPr>
          <w:rFonts w:ascii="Times New Roman" w:hAnsi="Times New Roman" w:cs="Times New Roman"/>
          <w:sz w:val="24"/>
          <w:szCs w:val="24"/>
        </w:rPr>
        <w:t xml:space="preserve">В структуре технической подготовленности всегда присутствуют так </w:t>
      </w:r>
      <w:r w:rsidR="00120AA8" w:rsidRPr="00A41927">
        <w:rPr>
          <w:rFonts w:ascii="Times New Roman" w:hAnsi="Times New Roman" w:cs="Times New Roman"/>
          <w:sz w:val="24"/>
          <w:szCs w:val="24"/>
        </w:rPr>
        <w:t>н</w:t>
      </w:r>
      <w:r w:rsidRPr="00A41927">
        <w:rPr>
          <w:rFonts w:ascii="Times New Roman" w:hAnsi="Times New Roman" w:cs="Times New Roman"/>
          <w:sz w:val="24"/>
          <w:szCs w:val="24"/>
        </w:rPr>
        <w:t>азываемые</w:t>
      </w:r>
      <w:r w:rsidR="00120AA8" w:rsidRPr="00A41927">
        <w:rPr>
          <w:rFonts w:ascii="Times New Roman" w:hAnsi="Times New Roman" w:cs="Times New Roman"/>
          <w:sz w:val="24"/>
          <w:szCs w:val="24"/>
        </w:rPr>
        <w:t xml:space="preserve"> </w:t>
      </w:r>
      <w:r w:rsidRPr="00A41927">
        <w:rPr>
          <w:rFonts w:ascii="Times New Roman" w:hAnsi="Times New Roman" w:cs="Times New Roman"/>
          <w:sz w:val="24"/>
          <w:szCs w:val="24"/>
        </w:rPr>
        <w:t>базовые и дополнительные движения.</w:t>
      </w:r>
    </w:p>
    <w:p w:rsidR="00FC292F" w:rsidRPr="00A41927" w:rsidRDefault="00FC292F"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 xml:space="preserve">К </w:t>
      </w:r>
      <w:r w:rsidRPr="00A41927">
        <w:rPr>
          <w:rFonts w:ascii="Times New Roman" w:hAnsi="Times New Roman" w:cs="Times New Roman"/>
          <w:i/>
          <w:sz w:val="24"/>
          <w:szCs w:val="24"/>
        </w:rPr>
        <w:t>базовым</w:t>
      </w:r>
      <w:r w:rsidRPr="00A41927">
        <w:rPr>
          <w:rFonts w:ascii="Times New Roman" w:hAnsi="Times New Roman" w:cs="Times New Roman"/>
          <w:sz w:val="24"/>
          <w:szCs w:val="24"/>
        </w:rPr>
        <w:t xml:space="preserve"> относятся движения и действия, составляющие основу </w:t>
      </w:r>
      <w:r w:rsidR="00120AA8" w:rsidRPr="00A41927">
        <w:rPr>
          <w:rFonts w:ascii="Times New Roman" w:hAnsi="Times New Roman" w:cs="Times New Roman"/>
          <w:sz w:val="24"/>
          <w:szCs w:val="24"/>
        </w:rPr>
        <w:t>т</w:t>
      </w:r>
      <w:r w:rsidRPr="00A41927">
        <w:rPr>
          <w:rFonts w:ascii="Times New Roman" w:hAnsi="Times New Roman" w:cs="Times New Roman"/>
          <w:sz w:val="24"/>
          <w:szCs w:val="24"/>
        </w:rPr>
        <w:t>ехнической</w:t>
      </w:r>
      <w:r w:rsidR="00120AA8" w:rsidRPr="00A41927">
        <w:rPr>
          <w:rFonts w:ascii="Times New Roman" w:hAnsi="Times New Roman" w:cs="Times New Roman"/>
          <w:sz w:val="24"/>
          <w:szCs w:val="24"/>
        </w:rPr>
        <w:t xml:space="preserve"> </w:t>
      </w:r>
      <w:r w:rsidRPr="00A41927">
        <w:rPr>
          <w:rFonts w:ascii="Times New Roman" w:hAnsi="Times New Roman" w:cs="Times New Roman"/>
          <w:sz w:val="24"/>
          <w:szCs w:val="24"/>
        </w:rPr>
        <w:t>оснащенности данного вида спорта. Освоение базовых движений является обязательным для</w:t>
      </w:r>
      <w:r w:rsidR="00120AA8" w:rsidRPr="00A41927">
        <w:rPr>
          <w:rFonts w:ascii="Times New Roman" w:hAnsi="Times New Roman" w:cs="Times New Roman"/>
          <w:sz w:val="24"/>
          <w:szCs w:val="24"/>
        </w:rPr>
        <w:t xml:space="preserve"> </w:t>
      </w:r>
      <w:r w:rsidRPr="00A41927">
        <w:rPr>
          <w:rFonts w:ascii="Times New Roman" w:hAnsi="Times New Roman" w:cs="Times New Roman"/>
          <w:sz w:val="24"/>
          <w:szCs w:val="24"/>
        </w:rPr>
        <w:t>спортсмена, специализирующегося в данном виде спорта.</w:t>
      </w:r>
    </w:p>
    <w:p w:rsidR="00FC292F" w:rsidRPr="00A41927" w:rsidRDefault="00FC292F"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К</w:t>
      </w:r>
      <w:r w:rsidR="00120AA8" w:rsidRPr="00A41927">
        <w:rPr>
          <w:rFonts w:ascii="Times New Roman" w:hAnsi="Times New Roman" w:cs="Times New Roman"/>
          <w:sz w:val="24"/>
          <w:szCs w:val="24"/>
        </w:rPr>
        <w:t xml:space="preserve"> </w:t>
      </w:r>
      <w:r w:rsidRPr="00A41927">
        <w:rPr>
          <w:rFonts w:ascii="Times New Roman" w:hAnsi="Times New Roman" w:cs="Times New Roman"/>
          <w:i/>
          <w:sz w:val="24"/>
          <w:szCs w:val="24"/>
        </w:rPr>
        <w:t>дополнительным</w:t>
      </w:r>
      <w:r w:rsidR="00120AA8" w:rsidRPr="00A41927">
        <w:rPr>
          <w:rFonts w:ascii="Times New Roman" w:hAnsi="Times New Roman" w:cs="Times New Roman"/>
          <w:sz w:val="24"/>
          <w:szCs w:val="24"/>
        </w:rPr>
        <w:t xml:space="preserve"> </w:t>
      </w:r>
      <w:r w:rsidRPr="00A41927">
        <w:rPr>
          <w:rFonts w:ascii="Times New Roman" w:hAnsi="Times New Roman" w:cs="Times New Roman"/>
          <w:sz w:val="24"/>
          <w:szCs w:val="24"/>
        </w:rPr>
        <w:t>относятся</w:t>
      </w:r>
      <w:r w:rsidR="00120AA8" w:rsidRPr="00A41927">
        <w:rPr>
          <w:rFonts w:ascii="Times New Roman" w:hAnsi="Times New Roman" w:cs="Times New Roman"/>
          <w:sz w:val="24"/>
          <w:szCs w:val="24"/>
        </w:rPr>
        <w:t xml:space="preserve"> </w:t>
      </w:r>
      <w:r w:rsidRPr="00A41927">
        <w:rPr>
          <w:rFonts w:ascii="Times New Roman" w:hAnsi="Times New Roman" w:cs="Times New Roman"/>
          <w:sz w:val="24"/>
          <w:szCs w:val="24"/>
        </w:rPr>
        <w:t>второстепенные</w:t>
      </w:r>
      <w:r w:rsidR="00120AA8" w:rsidRPr="00A41927">
        <w:rPr>
          <w:rFonts w:ascii="Times New Roman" w:hAnsi="Times New Roman" w:cs="Times New Roman"/>
          <w:sz w:val="24"/>
          <w:szCs w:val="24"/>
        </w:rPr>
        <w:t xml:space="preserve"> </w:t>
      </w:r>
      <w:r w:rsidRPr="00A41927">
        <w:rPr>
          <w:rFonts w:ascii="Times New Roman" w:hAnsi="Times New Roman" w:cs="Times New Roman"/>
          <w:sz w:val="24"/>
          <w:szCs w:val="24"/>
        </w:rPr>
        <w:t>движения</w:t>
      </w:r>
      <w:r w:rsidR="00120AA8" w:rsidRPr="00A41927">
        <w:rPr>
          <w:rFonts w:ascii="Times New Roman" w:hAnsi="Times New Roman" w:cs="Times New Roman"/>
          <w:sz w:val="24"/>
          <w:szCs w:val="24"/>
        </w:rPr>
        <w:t xml:space="preserve"> </w:t>
      </w:r>
      <w:r w:rsidRPr="00A41927">
        <w:rPr>
          <w:rFonts w:ascii="Times New Roman" w:hAnsi="Times New Roman" w:cs="Times New Roman"/>
          <w:sz w:val="24"/>
          <w:szCs w:val="24"/>
        </w:rPr>
        <w:t>и</w:t>
      </w:r>
      <w:r w:rsidR="00120AA8" w:rsidRPr="00A41927">
        <w:rPr>
          <w:rFonts w:ascii="Times New Roman" w:hAnsi="Times New Roman" w:cs="Times New Roman"/>
          <w:sz w:val="24"/>
          <w:szCs w:val="24"/>
        </w:rPr>
        <w:t xml:space="preserve"> </w:t>
      </w:r>
      <w:r w:rsidRPr="00A41927">
        <w:rPr>
          <w:rFonts w:ascii="Times New Roman" w:hAnsi="Times New Roman" w:cs="Times New Roman"/>
          <w:sz w:val="24"/>
          <w:szCs w:val="24"/>
        </w:rPr>
        <w:t>действия,</w:t>
      </w:r>
      <w:r w:rsidR="00120AA8" w:rsidRPr="00A41927">
        <w:rPr>
          <w:rFonts w:ascii="Times New Roman" w:hAnsi="Times New Roman" w:cs="Times New Roman"/>
          <w:sz w:val="24"/>
          <w:szCs w:val="24"/>
        </w:rPr>
        <w:t xml:space="preserve"> </w:t>
      </w:r>
      <w:r w:rsidRPr="00A41927">
        <w:rPr>
          <w:rFonts w:ascii="Times New Roman" w:hAnsi="Times New Roman" w:cs="Times New Roman"/>
          <w:sz w:val="24"/>
          <w:szCs w:val="24"/>
        </w:rPr>
        <w:t>элементы</w:t>
      </w:r>
      <w:r w:rsidR="005F5001" w:rsidRPr="00A41927">
        <w:rPr>
          <w:rFonts w:ascii="Times New Roman" w:hAnsi="Times New Roman" w:cs="Times New Roman"/>
          <w:sz w:val="24"/>
          <w:szCs w:val="24"/>
        </w:rPr>
        <w:t xml:space="preserve"> </w:t>
      </w:r>
      <w:r w:rsidRPr="00A41927">
        <w:rPr>
          <w:rFonts w:ascii="Times New Roman" w:hAnsi="Times New Roman" w:cs="Times New Roman"/>
          <w:sz w:val="24"/>
          <w:szCs w:val="24"/>
        </w:rPr>
        <w:t>отдельных движений, которые не нарушают его рациональность и в то же время характерны</w:t>
      </w:r>
      <w:r w:rsidR="00120AA8" w:rsidRPr="00A41927">
        <w:rPr>
          <w:rFonts w:ascii="Times New Roman" w:hAnsi="Times New Roman" w:cs="Times New Roman"/>
          <w:sz w:val="24"/>
          <w:szCs w:val="24"/>
        </w:rPr>
        <w:t xml:space="preserve"> </w:t>
      </w:r>
      <w:r w:rsidRPr="00A41927">
        <w:rPr>
          <w:rFonts w:ascii="Times New Roman" w:hAnsi="Times New Roman" w:cs="Times New Roman"/>
          <w:sz w:val="24"/>
          <w:szCs w:val="24"/>
        </w:rPr>
        <w:t>для индивидуальных особенностей данного спортсмена.</w:t>
      </w:r>
    </w:p>
    <w:p w:rsidR="00FC292F" w:rsidRPr="00A41927" w:rsidRDefault="00FC292F"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i/>
          <w:sz w:val="24"/>
          <w:szCs w:val="24"/>
        </w:rPr>
        <w:t>Тактическая подготовленность</w:t>
      </w:r>
      <w:r w:rsidRPr="00A41927">
        <w:rPr>
          <w:rFonts w:ascii="Times New Roman" w:hAnsi="Times New Roman" w:cs="Times New Roman"/>
          <w:sz w:val="24"/>
          <w:szCs w:val="24"/>
        </w:rPr>
        <w:t xml:space="preserve"> спортсмена зависит от того, насколько он овладеет</w:t>
      </w:r>
      <w:r w:rsidR="00120AA8" w:rsidRPr="00A41927">
        <w:rPr>
          <w:rFonts w:ascii="Times New Roman" w:hAnsi="Times New Roman" w:cs="Times New Roman"/>
          <w:sz w:val="24"/>
          <w:szCs w:val="24"/>
        </w:rPr>
        <w:t xml:space="preserve"> </w:t>
      </w:r>
      <w:r w:rsidRPr="00A41927">
        <w:rPr>
          <w:rFonts w:ascii="Times New Roman" w:hAnsi="Times New Roman" w:cs="Times New Roman"/>
          <w:sz w:val="24"/>
          <w:szCs w:val="24"/>
        </w:rPr>
        <w:t>средствами спортивной тактики (например, техническими приемами, необходимыми для</w:t>
      </w:r>
      <w:r w:rsidR="00120AA8" w:rsidRPr="00A41927">
        <w:rPr>
          <w:rFonts w:ascii="Times New Roman" w:hAnsi="Times New Roman" w:cs="Times New Roman"/>
          <w:sz w:val="24"/>
          <w:szCs w:val="24"/>
        </w:rPr>
        <w:t xml:space="preserve"> </w:t>
      </w:r>
      <w:r w:rsidRPr="00A41927">
        <w:rPr>
          <w:rFonts w:ascii="Times New Roman" w:hAnsi="Times New Roman" w:cs="Times New Roman"/>
          <w:sz w:val="24"/>
          <w:szCs w:val="24"/>
        </w:rPr>
        <w:t>реализации</w:t>
      </w:r>
      <w:r w:rsidR="00120AA8" w:rsidRPr="00A41927">
        <w:rPr>
          <w:rFonts w:ascii="Times New Roman" w:hAnsi="Times New Roman" w:cs="Times New Roman"/>
          <w:sz w:val="24"/>
          <w:szCs w:val="24"/>
        </w:rPr>
        <w:t xml:space="preserve"> </w:t>
      </w:r>
      <w:r w:rsidRPr="00A41927">
        <w:rPr>
          <w:rFonts w:ascii="Times New Roman" w:hAnsi="Times New Roman" w:cs="Times New Roman"/>
          <w:sz w:val="24"/>
          <w:szCs w:val="24"/>
        </w:rPr>
        <w:t>выбранной</w:t>
      </w:r>
      <w:r w:rsidR="00120AA8" w:rsidRPr="00A41927">
        <w:rPr>
          <w:rFonts w:ascii="Times New Roman" w:hAnsi="Times New Roman" w:cs="Times New Roman"/>
          <w:sz w:val="24"/>
          <w:szCs w:val="24"/>
        </w:rPr>
        <w:t xml:space="preserve"> </w:t>
      </w:r>
      <w:r w:rsidRPr="00A41927">
        <w:rPr>
          <w:rFonts w:ascii="Times New Roman" w:hAnsi="Times New Roman" w:cs="Times New Roman"/>
          <w:sz w:val="24"/>
          <w:szCs w:val="24"/>
        </w:rPr>
        <w:t>тактики),</w:t>
      </w:r>
      <w:r w:rsidR="00120AA8" w:rsidRPr="00A41927">
        <w:rPr>
          <w:rFonts w:ascii="Times New Roman" w:hAnsi="Times New Roman" w:cs="Times New Roman"/>
          <w:sz w:val="24"/>
          <w:szCs w:val="24"/>
        </w:rPr>
        <w:t xml:space="preserve"> </w:t>
      </w:r>
      <w:r w:rsidRPr="00A41927">
        <w:rPr>
          <w:rFonts w:ascii="Times New Roman" w:hAnsi="Times New Roman" w:cs="Times New Roman"/>
          <w:sz w:val="24"/>
          <w:szCs w:val="24"/>
        </w:rPr>
        <w:t>ее</w:t>
      </w:r>
      <w:r w:rsidR="00120AA8" w:rsidRPr="00A41927">
        <w:rPr>
          <w:rFonts w:ascii="Times New Roman" w:hAnsi="Times New Roman" w:cs="Times New Roman"/>
          <w:sz w:val="24"/>
          <w:szCs w:val="24"/>
        </w:rPr>
        <w:t xml:space="preserve"> </w:t>
      </w:r>
      <w:r w:rsidRPr="00A41927">
        <w:rPr>
          <w:rFonts w:ascii="Times New Roman" w:hAnsi="Times New Roman" w:cs="Times New Roman"/>
          <w:sz w:val="24"/>
          <w:szCs w:val="24"/>
        </w:rPr>
        <w:t>видами</w:t>
      </w:r>
      <w:r w:rsidR="00120AA8" w:rsidRPr="00A41927">
        <w:rPr>
          <w:rFonts w:ascii="Times New Roman" w:hAnsi="Times New Roman" w:cs="Times New Roman"/>
          <w:sz w:val="24"/>
          <w:szCs w:val="24"/>
        </w:rPr>
        <w:t xml:space="preserve"> </w:t>
      </w:r>
      <w:r w:rsidRPr="00A41927">
        <w:rPr>
          <w:rFonts w:ascii="Times New Roman" w:hAnsi="Times New Roman" w:cs="Times New Roman"/>
          <w:sz w:val="24"/>
          <w:szCs w:val="24"/>
        </w:rPr>
        <w:t>(наступательной,</w:t>
      </w:r>
    </w:p>
    <w:p w:rsidR="00FC292F" w:rsidRPr="00A41927" w:rsidRDefault="00FC292F" w:rsidP="006555F6">
      <w:pPr>
        <w:shd w:val="clear" w:color="auto" w:fill="FFFFFF"/>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оборонительной,</w:t>
      </w:r>
      <w:r w:rsidR="009218AC" w:rsidRPr="00A41927">
        <w:rPr>
          <w:rFonts w:ascii="Times New Roman" w:hAnsi="Times New Roman" w:cs="Times New Roman"/>
          <w:sz w:val="24"/>
          <w:szCs w:val="24"/>
        </w:rPr>
        <w:t xml:space="preserve"> </w:t>
      </w:r>
      <w:r w:rsidRPr="00A41927">
        <w:rPr>
          <w:rFonts w:ascii="Times New Roman" w:hAnsi="Times New Roman" w:cs="Times New Roman"/>
          <w:sz w:val="24"/>
          <w:szCs w:val="24"/>
        </w:rPr>
        <w:t>контратакующей) и формами (индивидуальной, групповой, командной).</w:t>
      </w:r>
    </w:p>
    <w:p w:rsidR="00120AA8" w:rsidRPr="00A41927" w:rsidRDefault="00120AA8"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Тактические задачи могут носить перспективный характер (например, участие в серии соревнований, где одно из них главное в сезоне) и локальный, т.е. связанные с участием в отдельном соревновании. При разработке тактического плана учитываются не только собственные технико-тактические возможности, но и возможности партнеров по команде и соперников.</w:t>
      </w:r>
    </w:p>
    <w:p w:rsidR="00120AA8" w:rsidRPr="00A41927" w:rsidRDefault="00120AA8"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Психическая подготовленность по своей структуре неоднородна. В ней можно выделить две относительно самостоятельные и одновременно взаимосвязанные стороны: волевую и специальную психическую подготовленность.</w:t>
      </w:r>
    </w:p>
    <w:p w:rsidR="00120AA8" w:rsidRPr="00A41927" w:rsidRDefault="00120AA8"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i/>
          <w:sz w:val="24"/>
          <w:szCs w:val="24"/>
        </w:rPr>
        <w:t>Волевая подготовленность</w:t>
      </w:r>
      <w:r w:rsidRPr="00A41927">
        <w:rPr>
          <w:rFonts w:ascii="Times New Roman" w:hAnsi="Times New Roman" w:cs="Times New Roman"/>
          <w:sz w:val="24"/>
          <w:szCs w:val="24"/>
        </w:rPr>
        <w:t xml:space="preserve"> связана с такими качествами, как целеустремленность (ясное видение перспективной цели), решительность и смелость (склонность к разумному риску в сочетании с обдуманностью решений), настойчивость и упорство (способность мобилизовать функциональные резервы, активность в достижении цели), выдержку и самообладание (способность управлять своими мыслями и действиями в условиях эмоционального возбуждения), самостоятельность и инициативность. Некоторые их этих качеств могут быть изначально присущи тому или другому спортсмену, но большая их часть воспитывается и совершенствуется в процессе регулярной учебно-тренировочной работы и спортивных соревнований.</w:t>
      </w:r>
    </w:p>
    <w:p w:rsidR="00120AA8" w:rsidRPr="00A41927" w:rsidRDefault="00120AA8"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Основными специфическими средствами спортивной тренировки в видах спорта, характеризующихся активной двигательной деятельностью, являются физические упражнения. Состав этих упражнений в той или иной мере специализируется применительно к особенностям спортивной дисциплины, избранной в качестве предмета спортивного совершенствования.</w:t>
      </w:r>
    </w:p>
    <w:p w:rsidR="00120AA8" w:rsidRPr="00A41927" w:rsidRDefault="00120AA8"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b/>
          <w:i/>
          <w:sz w:val="24"/>
          <w:szCs w:val="24"/>
        </w:rPr>
        <w:t>Средства спортивной тренировки</w:t>
      </w:r>
      <w:r w:rsidRPr="00A41927">
        <w:rPr>
          <w:rFonts w:ascii="Times New Roman" w:hAnsi="Times New Roman" w:cs="Times New Roman"/>
          <w:sz w:val="24"/>
          <w:szCs w:val="24"/>
        </w:rPr>
        <w:t xml:space="preserve"> могут быть подразделены на три группы упражнений: избранные соревновательные, специально подготовительные, общеподготовительные.</w:t>
      </w:r>
    </w:p>
    <w:p w:rsidR="00120AA8" w:rsidRPr="00A41927" w:rsidRDefault="00120AA8"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i/>
          <w:sz w:val="24"/>
          <w:szCs w:val="24"/>
        </w:rPr>
        <w:t>Избранные соревновательные упражнения</w:t>
      </w:r>
      <w:r w:rsidRPr="00A41927">
        <w:rPr>
          <w:rFonts w:ascii="Times New Roman" w:hAnsi="Times New Roman" w:cs="Times New Roman"/>
          <w:sz w:val="24"/>
          <w:szCs w:val="24"/>
        </w:rPr>
        <w:t xml:space="preserve"> — это целостные двигательные действия (либо совокупность двигательных действий), которые являются средством ведения спортивной борьбы и выполняются по возможности в соответствии с правилами состязаний по избранному виду спорта.</w:t>
      </w:r>
    </w:p>
    <w:p w:rsidR="00120AA8" w:rsidRPr="00A41927" w:rsidRDefault="00120AA8"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i/>
          <w:sz w:val="24"/>
          <w:szCs w:val="24"/>
        </w:rPr>
        <w:t>Специально подготовительные упражнения</w:t>
      </w:r>
      <w:r w:rsidRPr="00A41927">
        <w:rPr>
          <w:rFonts w:ascii="Times New Roman" w:hAnsi="Times New Roman" w:cs="Times New Roman"/>
          <w:sz w:val="24"/>
          <w:szCs w:val="24"/>
        </w:rPr>
        <w:t xml:space="preserve"> включают элементы соревновательных действий, их связи и вариации, а также движения и действия, существенно сходные с ними по форме или характеру проявляемых способностей.</w:t>
      </w:r>
    </w:p>
    <w:p w:rsidR="00120AA8" w:rsidRPr="00A41927" w:rsidRDefault="00120AA8"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Например, к числу специально под</w:t>
      </w:r>
      <w:r w:rsidR="00FE4688" w:rsidRPr="00A41927">
        <w:rPr>
          <w:rFonts w:ascii="Times New Roman" w:hAnsi="Times New Roman" w:cs="Times New Roman"/>
          <w:sz w:val="24"/>
          <w:szCs w:val="24"/>
        </w:rPr>
        <w:t>готовительных упражнений у игро</w:t>
      </w:r>
      <w:r w:rsidRPr="00A41927">
        <w:rPr>
          <w:rFonts w:ascii="Times New Roman" w:hAnsi="Times New Roman" w:cs="Times New Roman"/>
          <w:sz w:val="24"/>
          <w:szCs w:val="24"/>
        </w:rPr>
        <w:t xml:space="preserve">ков </w:t>
      </w:r>
      <w:r w:rsidR="00FE4688" w:rsidRPr="00A41927">
        <w:rPr>
          <w:rFonts w:ascii="Times New Roman" w:hAnsi="Times New Roman" w:cs="Times New Roman"/>
          <w:sz w:val="24"/>
          <w:szCs w:val="24"/>
        </w:rPr>
        <w:t xml:space="preserve"> относятся -</w:t>
      </w:r>
      <w:r w:rsidRPr="00A41927">
        <w:rPr>
          <w:rFonts w:ascii="Times New Roman" w:hAnsi="Times New Roman" w:cs="Times New Roman"/>
          <w:sz w:val="24"/>
          <w:szCs w:val="24"/>
        </w:rPr>
        <w:t xml:space="preserve"> игровые действия и комбинаций. Другим примером могут служить упражнения, приближенно воссоздающие форму соревновательного действия. К числу специально подготовительных относятся в определенных случаях и упражнения из смежных, родственных видов спорта, направленных на совершенствование  специфических качеств, необходимых в дисциплине специализации и проявляемых в соответствующих режимах работы.</w:t>
      </w:r>
    </w:p>
    <w:p w:rsidR="00120AA8" w:rsidRPr="00A41927" w:rsidRDefault="00120AA8"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Состав специально подготовительных упражнений в решающей мере определяется спецификой избранной спортивной дисциплины. Упражнения создаются и подбираются с таким расчетом, чтобы обеспечить более направленное и дифференцированное воздействие на совершенствование физических способностей и формирование навыков, необходимых спортсмену.</w:t>
      </w:r>
    </w:p>
    <w:p w:rsidR="00120AA8" w:rsidRPr="00A41927" w:rsidRDefault="00120AA8"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Объясняется это тем, что нередко многократное выполнение соревновательных упражнений из избранного вида спорта не позволяет в необходимой мере совершенствовать силу, быстроту, выносливость, подвижность в суставах так, как этого можно добиться с помощью специальных упражнений. Причина этого, прежде всего, заключается в том, что очень часто число повторений соревновательных упражнений в целостном виде нельзя сделать достаточно большим главным образом из-за высоких нервных и физических напряжений.</w:t>
      </w:r>
    </w:p>
    <w:p w:rsidR="00120AA8" w:rsidRPr="00A41927" w:rsidRDefault="00120AA8"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В зависимости от преимущественной направленности специально подготовительные</w:t>
      </w:r>
      <w:r w:rsidR="002A007C" w:rsidRPr="00A41927">
        <w:rPr>
          <w:rFonts w:ascii="Times New Roman" w:hAnsi="Times New Roman" w:cs="Times New Roman"/>
          <w:sz w:val="24"/>
          <w:szCs w:val="24"/>
        </w:rPr>
        <w:t xml:space="preserve"> </w:t>
      </w:r>
      <w:r w:rsidRPr="00A41927">
        <w:rPr>
          <w:rFonts w:ascii="Times New Roman" w:hAnsi="Times New Roman" w:cs="Times New Roman"/>
          <w:sz w:val="24"/>
          <w:szCs w:val="24"/>
        </w:rPr>
        <w:t>упражнения подразделяются на подводящие способствующие освоению формы, техники</w:t>
      </w:r>
      <w:r w:rsidR="002A007C" w:rsidRPr="00A41927">
        <w:rPr>
          <w:rFonts w:ascii="Times New Roman" w:hAnsi="Times New Roman" w:cs="Times New Roman"/>
          <w:sz w:val="24"/>
          <w:szCs w:val="24"/>
        </w:rPr>
        <w:t xml:space="preserve"> </w:t>
      </w:r>
      <w:r w:rsidRPr="00A41927">
        <w:rPr>
          <w:rFonts w:ascii="Times New Roman" w:hAnsi="Times New Roman" w:cs="Times New Roman"/>
          <w:sz w:val="24"/>
          <w:szCs w:val="24"/>
        </w:rPr>
        <w:t>движений, и на развивающие, направленные на воспитание физических качеств (силы,</w:t>
      </w:r>
      <w:r w:rsidR="002A007C" w:rsidRPr="00A41927">
        <w:rPr>
          <w:rFonts w:ascii="Times New Roman" w:hAnsi="Times New Roman" w:cs="Times New Roman"/>
          <w:sz w:val="24"/>
          <w:szCs w:val="24"/>
        </w:rPr>
        <w:t xml:space="preserve"> </w:t>
      </w:r>
      <w:r w:rsidRPr="00A41927">
        <w:rPr>
          <w:rFonts w:ascii="Times New Roman" w:hAnsi="Times New Roman" w:cs="Times New Roman"/>
          <w:sz w:val="24"/>
          <w:szCs w:val="24"/>
        </w:rPr>
        <w:t>быстроты, выносливости и т.д.). Такое деление, конечно, условно, поскольку форма и</w:t>
      </w:r>
      <w:r w:rsidR="002A007C" w:rsidRPr="00A41927">
        <w:rPr>
          <w:rFonts w:ascii="Times New Roman" w:hAnsi="Times New Roman" w:cs="Times New Roman"/>
          <w:sz w:val="24"/>
          <w:szCs w:val="24"/>
        </w:rPr>
        <w:t xml:space="preserve"> </w:t>
      </w:r>
      <w:r w:rsidRPr="00A41927">
        <w:rPr>
          <w:rFonts w:ascii="Times New Roman" w:hAnsi="Times New Roman" w:cs="Times New Roman"/>
          <w:sz w:val="24"/>
          <w:szCs w:val="24"/>
        </w:rPr>
        <w:t>содержание двигательных действий часто тесно взаимосвязаны.</w:t>
      </w:r>
    </w:p>
    <w:p w:rsidR="002A007C" w:rsidRPr="00A41927" w:rsidRDefault="002A007C"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 xml:space="preserve">К числу </w:t>
      </w:r>
      <w:r w:rsidRPr="00A41927">
        <w:rPr>
          <w:rFonts w:ascii="Times New Roman" w:hAnsi="Times New Roman" w:cs="Times New Roman"/>
          <w:i/>
          <w:sz w:val="24"/>
          <w:szCs w:val="24"/>
        </w:rPr>
        <w:t>специально подготовительных упражнений</w:t>
      </w:r>
      <w:r w:rsidRPr="00A41927">
        <w:rPr>
          <w:rFonts w:ascii="Times New Roman" w:hAnsi="Times New Roman" w:cs="Times New Roman"/>
          <w:sz w:val="24"/>
          <w:szCs w:val="24"/>
        </w:rPr>
        <w:t xml:space="preserve"> относятся и имитационные упражнения, которые подбираются таким образом, чтобы действия спортсмена возможно больше соответствовали по координационной </w:t>
      </w:r>
      <w:r w:rsidR="00FE4688" w:rsidRPr="00A41927">
        <w:rPr>
          <w:rFonts w:ascii="Times New Roman" w:hAnsi="Times New Roman" w:cs="Times New Roman"/>
          <w:sz w:val="24"/>
          <w:szCs w:val="24"/>
        </w:rPr>
        <w:t>с</w:t>
      </w:r>
      <w:r w:rsidRPr="00A41927">
        <w:rPr>
          <w:rFonts w:ascii="Times New Roman" w:hAnsi="Times New Roman" w:cs="Times New Roman"/>
          <w:sz w:val="24"/>
          <w:szCs w:val="24"/>
        </w:rPr>
        <w:t>труктуре характеру выполнения и особенно по кинематике избранной спортивной дисциплине.</w:t>
      </w:r>
    </w:p>
    <w:p w:rsidR="002A007C" w:rsidRPr="00A41927" w:rsidRDefault="002A007C"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Среди множества специально подготовительных упражнений тренер должен уметь не только подбирать их для решения конкретной поставленной задачи, но и создавать новые из частей, элементов, связок движений. Это должны быть упражнения, сходные по координации, усилиям, характеру, амплитуде и другим особенностям с соревновательным упражнением.</w:t>
      </w:r>
    </w:p>
    <w:p w:rsidR="002A007C" w:rsidRPr="00A41927" w:rsidRDefault="002A007C"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Однако все средства тренировки должны подбираться с учетом индивидуальных</w:t>
      </w:r>
      <w:r w:rsidR="009218AC" w:rsidRPr="00A41927">
        <w:rPr>
          <w:rFonts w:ascii="Times New Roman" w:hAnsi="Times New Roman" w:cs="Times New Roman"/>
          <w:sz w:val="24"/>
          <w:szCs w:val="24"/>
        </w:rPr>
        <w:t xml:space="preserve"> </w:t>
      </w:r>
      <w:r w:rsidRPr="00A41927">
        <w:rPr>
          <w:rFonts w:ascii="Times New Roman" w:hAnsi="Times New Roman" w:cs="Times New Roman"/>
          <w:sz w:val="24"/>
          <w:szCs w:val="24"/>
        </w:rPr>
        <w:t>особенностей занимающихся. Одни из них должны дальше улучшать уже сильные стороны спортсмена, другие средства должны подтянуть отдельные отстающие технические действия или физические качества.</w:t>
      </w:r>
    </w:p>
    <w:p w:rsidR="002A007C" w:rsidRPr="00A41927" w:rsidRDefault="002A007C"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i/>
          <w:sz w:val="24"/>
          <w:szCs w:val="24"/>
        </w:rPr>
        <w:t>Общеподготовительные упражнения</w:t>
      </w:r>
      <w:r w:rsidRPr="00A41927">
        <w:rPr>
          <w:rFonts w:ascii="Times New Roman" w:hAnsi="Times New Roman" w:cs="Times New Roman"/>
          <w:sz w:val="24"/>
          <w:szCs w:val="24"/>
        </w:rPr>
        <w:t xml:space="preserve"> являются преимущественно средствами общей подготовки спортсмена. В качестве таковых могут использоваться самые разнообразные упражнения — как приближенные по особенностям своего воздействия к специально подготовительным, так и существенно отличные от них (в том числе и противоположно направленные).</w:t>
      </w:r>
      <w:r w:rsidR="009218AC" w:rsidRPr="00A41927">
        <w:rPr>
          <w:rFonts w:ascii="Times New Roman" w:hAnsi="Times New Roman" w:cs="Times New Roman"/>
          <w:sz w:val="24"/>
          <w:szCs w:val="24"/>
        </w:rPr>
        <w:t xml:space="preserve"> </w:t>
      </w:r>
      <w:r w:rsidRPr="00A41927">
        <w:rPr>
          <w:rFonts w:ascii="Times New Roman" w:hAnsi="Times New Roman" w:cs="Times New Roman"/>
          <w:sz w:val="24"/>
          <w:szCs w:val="24"/>
        </w:rPr>
        <w:t>Значение общеподготовительных упражнений во многих видах спорта, особенно в тренировке подрастающих спортсменов, часто недооценивается. Отдельные специалисты на всех этапах многолетней подготовки резко увеличивают объем специальной физической и сокращают объем общей физической подготовки, что ведет к форсированию тренировки юных спортсменов.</w:t>
      </w:r>
    </w:p>
    <w:p w:rsidR="002A007C" w:rsidRPr="00A41927" w:rsidRDefault="002A007C" w:rsidP="006555F6">
      <w:pPr>
        <w:shd w:val="clear" w:color="auto" w:fill="FFFFFF"/>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Влияние общеподготовительных упражнений на повышение результатов является опосредованным.</w:t>
      </w:r>
    </w:p>
    <w:p w:rsidR="002A007C" w:rsidRPr="00A41927" w:rsidRDefault="002A007C"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i/>
          <w:sz w:val="24"/>
          <w:szCs w:val="24"/>
        </w:rPr>
        <w:t>Специализированные средства</w:t>
      </w:r>
      <w:r w:rsidRPr="00A41927">
        <w:rPr>
          <w:rFonts w:ascii="Times New Roman" w:hAnsi="Times New Roman" w:cs="Times New Roman"/>
          <w:sz w:val="24"/>
          <w:szCs w:val="24"/>
        </w:rPr>
        <w:t xml:space="preserve"> (соревновательные и специально подготовительные упражнения), с одной стороны, оказывают более непосредственное влияние на повышение результатов. С другой стороны, можно утверждать, что недостаточный прирост результатов или даже прекращение их роста на этапе высших достижений, а также повышенный травматизм  спортсмена обусловлены недостаточным объемом общеподготовительных упражнений на тренировке и, особенно на ее ранних этапах.</w:t>
      </w:r>
    </w:p>
    <w:p w:rsidR="002A007C" w:rsidRPr="00A41927" w:rsidRDefault="002A007C"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При выборе общеподготовительных упражнений обычно соблюдают следующие требования:</w:t>
      </w:r>
    </w:p>
    <w:p w:rsidR="002A007C" w:rsidRPr="00A41927" w:rsidRDefault="002A007C" w:rsidP="006555F6">
      <w:pPr>
        <w:shd w:val="clear" w:color="auto" w:fill="FFFFFF"/>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1. На ранних этапах спортивного пути общая физическая подготовка спортсмена должна включать средства, позволяющие эффективно решать задачи всестороннего физического развития;</w:t>
      </w:r>
    </w:p>
    <w:p w:rsidR="002A007C" w:rsidRPr="00A41927" w:rsidRDefault="002A007C" w:rsidP="006555F6">
      <w:pPr>
        <w:shd w:val="clear" w:color="auto" w:fill="FFFFFF"/>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2. На этапах углубленной специализации и спортивного совершенствования она должна являться фундаментом для совершенствования соревновательных навыков и физических способностей, определяющих спортивный результат:</w:t>
      </w:r>
    </w:p>
    <w:p w:rsidR="002A007C" w:rsidRPr="00A41927" w:rsidRDefault="002A007C" w:rsidP="006555F6">
      <w:pPr>
        <w:shd w:val="clear" w:color="auto" w:fill="FFFFFF"/>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 при воспитании неспецифической, т.е. общей, выносливости длительный бег</w:t>
      </w:r>
      <w:r w:rsidR="005F5001" w:rsidRPr="00A41927">
        <w:rPr>
          <w:rFonts w:ascii="Times New Roman" w:hAnsi="Times New Roman" w:cs="Times New Roman"/>
          <w:sz w:val="24"/>
          <w:szCs w:val="24"/>
        </w:rPr>
        <w:t xml:space="preserve"> </w:t>
      </w:r>
      <w:r w:rsidRPr="00A41927">
        <w:rPr>
          <w:rFonts w:ascii="Times New Roman" w:hAnsi="Times New Roman" w:cs="Times New Roman"/>
          <w:sz w:val="24"/>
          <w:szCs w:val="24"/>
        </w:rPr>
        <w:t>умеренной интенсивности, лыжные кроссы, плавание;</w:t>
      </w:r>
    </w:p>
    <w:p w:rsidR="00FE4688" w:rsidRPr="00A41927" w:rsidRDefault="002A007C" w:rsidP="006555F6">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 xml:space="preserve">- при воспитании </w:t>
      </w:r>
      <w:r w:rsidR="00FE4688" w:rsidRPr="00A41927">
        <w:rPr>
          <w:rFonts w:ascii="Times New Roman" w:hAnsi="Times New Roman" w:cs="Times New Roman"/>
          <w:sz w:val="24"/>
          <w:szCs w:val="24"/>
        </w:rPr>
        <w:t>собственно силовых способностей;</w:t>
      </w:r>
    </w:p>
    <w:p w:rsidR="002A007C" w:rsidRPr="00A41927" w:rsidRDefault="00FE4688" w:rsidP="006555F6">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w:t>
      </w:r>
      <w:r w:rsidR="002A007C" w:rsidRPr="00A41927">
        <w:rPr>
          <w:rFonts w:ascii="Times New Roman" w:hAnsi="Times New Roman" w:cs="Times New Roman"/>
          <w:sz w:val="24"/>
          <w:szCs w:val="24"/>
        </w:rPr>
        <w:t xml:space="preserve"> упражнения со штангой, заимствованные из тяжелой атлетики, а также </w:t>
      </w:r>
      <w:r w:rsidR="005F5001" w:rsidRPr="00A41927">
        <w:rPr>
          <w:rFonts w:ascii="Times New Roman" w:hAnsi="Times New Roman" w:cs="Times New Roman"/>
          <w:sz w:val="24"/>
          <w:szCs w:val="24"/>
        </w:rPr>
        <w:t>у</w:t>
      </w:r>
      <w:r w:rsidR="002A007C" w:rsidRPr="00A41927">
        <w:rPr>
          <w:rFonts w:ascii="Times New Roman" w:hAnsi="Times New Roman" w:cs="Times New Roman"/>
          <w:sz w:val="24"/>
          <w:szCs w:val="24"/>
        </w:rPr>
        <w:t>пражнения спортивно-вспомогательной гимнастики с различного рода отягощениями и сопротивлением;</w:t>
      </w:r>
    </w:p>
    <w:p w:rsidR="002A007C" w:rsidRPr="00A41927" w:rsidRDefault="002A007C" w:rsidP="006555F6">
      <w:pPr>
        <w:shd w:val="clear" w:color="auto" w:fill="FFFFFF"/>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 при воспитании быстроты движений и двигательной реакции — спринтерские</w:t>
      </w:r>
    </w:p>
    <w:p w:rsidR="002A007C" w:rsidRPr="00A41927" w:rsidRDefault="002A007C" w:rsidP="006555F6">
      <w:pPr>
        <w:shd w:val="clear" w:color="auto" w:fill="FFFFFF"/>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упражнения, тренировочные разновидности спортивных игр и подвижные игры;</w:t>
      </w:r>
    </w:p>
    <w:p w:rsidR="002A007C" w:rsidRPr="00A41927" w:rsidRDefault="002A007C" w:rsidP="006555F6">
      <w:pPr>
        <w:shd w:val="clear" w:color="auto" w:fill="FFFFFF"/>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 xml:space="preserve">- при воспитании координационных </w:t>
      </w:r>
      <w:r w:rsidR="00FC65E5" w:rsidRPr="00A41927">
        <w:rPr>
          <w:rFonts w:ascii="Times New Roman" w:hAnsi="Times New Roman" w:cs="Times New Roman"/>
          <w:sz w:val="24"/>
          <w:szCs w:val="24"/>
        </w:rPr>
        <w:t xml:space="preserve">способностей,  это могут быть </w:t>
      </w:r>
      <w:r w:rsidRPr="00A41927">
        <w:rPr>
          <w:rFonts w:ascii="Times New Roman" w:hAnsi="Times New Roman" w:cs="Times New Roman"/>
          <w:sz w:val="24"/>
          <w:szCs w:val="24"/>
        </w:rPr>
        <w:t>элементы спортивной гимнастики, акробатики, игры с высокими требованиями к координации движений.</w:t>
      </w:r>
    </w:p>
    <w:p w:rsidR="00FC65E5" w:rsidRPr="00A41927" w:rsidRDefault="002A007C"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Однако необходимо помнить, что общеподготовительные упражнения должны вместе с тем выражать особенности спортивной специализации. Между различными физическими упражнениями возможны как положительные, так и отрицательные взаимодействия, обусловленные закономерностями положительного и отрицательного «переноса» различных физических качеств и двигательных навыков.</w:t>
      </w:r>
      <w:r w:rsidR="00B007A2" w:rsidRPr="00A41927">
        <w:rPr>
          <w:rFonts w:ascii="Times New Roman" w:hAnsi="Times New Roman" w:cs="Times New Roman"/>
          <w:sz w:val="24"/>
          <w:szCs w:val="24"/>
        </w:rPr>
        <w:t xml:space="preserve">  </w:t>
      </w:r>
    </w:p>
    <w:p w:rsidR="00B007A2" w:rsidRPr="00A41927" w:rsidRDefault="00B007A2"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Уже по одной этой причине средства общей физической подготовки не могут быть одинаковыми для различных спортивных дисциплин.</w:t>
      </w:r>
      <w:r w:rsidR="00FC65E5" w:rsidRPr="00A41927">
        <w:rPr>
          <w:rFonts w:ascii="Times New Roman" w:hAnsi="Times New Roman" w:cs="Times New Roman"/>
          <w:sz w:val="24"/>
          <w:szCs w:val="24"/>
        </w:rPr>
        <w:t xml:space="preserve"> На ряду с некоторым сходством состав этих средств в каждом конкретном случае должен иметь свою специфику. Это касается и их подбора и места, которое они занимают в структуре тренировочного процесса.</w:t>
      </w:r>
    </w:p>
    <w:p w:rsidR="00FC65E5" w:rsidRPr="00A41927" w:rsidRDefault="00FC65E5"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Включение общеподготовительных упражнений в тренировочный процесс обычно способствует его общей эффективности.</w:t>
      </w:r>
      <w:r w:rsidR="003234C0" w:rsidRPr="00A41927">
        <w:rPr>
          <w:rFonts w:ascii="Times New Roman" w:hAnsi="Times New Roman" w:cs="Times New Roman"/>
          <w:sz w:val="24"/>
          <w:szCs w:val="24"/>
        </w:rPr>
        <w:t xml:space="preserve"> </w:t>
      </w:r>
      <w:r w:rsidRPr="00A41927">
        <w:rPr>
          <w:rFonts w:ascii="Times New Roman" w:hAnsi="Times New Roman" w:cs="Times New Roman"/>
          <w:sz w:val="24"/>
          <w:szCs w:val="24"/>
        </w:rPr>
        <w:t>В спортивной тренировке под термином метод следует понимать способ применения основных средств тренировки и совокупность приемов и правил деятельности спортсмена и тренера.</w:t>
      </w:r>
    </w:p>
    <w:p w:rsidR="00FC65E5" w:rsidRPr="00A41927" w:rsidRDefault="00FC65E5" w:rsidP="006555F6">
      <w:pPr>
        <w:autoSpaceDE w:val="0"/>
        <w:autoSpaceDN w:val="0"/>
        <w:adjustRightInd w:val="0"/>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В процессе спортивной тренировки используются две большие группы методов:</w:t>
      </w:r>
    </w:p>
    <w:p w:rsidR="00FC65E5" w:rsidRPr="00A41927" w:rsidRDefault="00FC65E5" w:rsidP="006555F6">
      <w:pPr>
        <w:autoSpaceDE w:val="0"/>
        <w:autoSpaceDN w:val="0"/>
        <w:adjustRightInd w:val="0"/>
        <w:spacing w:after="0" w:line="240" w:lineRule="auto"/>
        <w:ind w:firstLine="709"/>
        <w:jc w:val="both"/>
        <w:rPr>
          <w:rFonts w:ascii="Times New Roman" w:hAnsi="Times New Roman" w:cs="Times New Roman"/>
          <w:sz w:val="24"/>
          <w:szCs w:val="24"/>
        </w:rPr>
      </w:pPr>
      <w:r w:rsidRPr="00A41927">
        <w:rPr>
          <w:rFonts w:ascii="Times New Roman" w:hAnsi="Times New Roman" w:cs="Times New Roman"/>
          <w:sz w:val="24"/>
          <w:szCs w:val="24"/>
        </w:rPr>
        <w:t>1. Общепедагогические, включающие словесные и наглядные методы;</w:t>
      </w:r>
    </w:p>
    <w:p w:rsidR="00FC65E5" w:rsidRPr="00A41927" w:rsidRDefault="00FC65E5" w:rsidP="006555F6">
      <w:pPr>
        <w:autoSpaceDE w:val="0"/>
        <w:autoSpaceDN w:val="0"/>
        <w:adjustRightInd w:val="0"/>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2. Практические, включающие метод строго регламентированного упражнения, игровой и соревновательный методы.</w:t>
      </w:r>
    </w:p>
    <w:p w:rsidR="00FC65E5" w:rsidRPr="00A41927" w:rsidRDefault="00FC65E5" w:rsidP="006555F6">
      <w:pPr>
        <w:autoSpaceDE w:val="0"/>
        <w:autoSpaceDN w:val="0"/>
        <w:adjustRightInd w:val="0"/>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i/>
          <w:sz w:val="24"/>
          <w:szCs w:val="24"/>
        </w:rPr>
        <w:t>К словесным методам</w:t>
      </w:r>
      <w:r w:rsidRPr="00A41927">
        <w:rPr>
          <w:rFonts w:ascii="Times New Roman" w:hAnsi="Times New Roman" w:cs="Times New Roman"/>
          <w:sz w:val="24"/>
          <w:szCs w:val="24"/>
        </w:rPr>
        <w:t>, применяемым в спортивной тренировке, относятся рассказ, объяснение, беседа, анализ, обсуждение и др. Они наиболее часто используются в лаконичной форме, особенно в процессе подготовки квалифицированных спортсменов, чему способствуют специальная терминология, сочетание словесных методов с наглядными.</w:t>
      </w:r>
    </w:p>
    <w:p w:rsidR="00FC65E5" w:rsidRPr="00A41927" w:rsidRDefault="00FC65E5" w:rsidP="006555F6">
      <w:pPr>
        <w:autoSpaceDE w:val="0"/>
        <w:autoSpaceDN w:val="0"/>
        <w:adjustRightInd w:val="0"/>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Эффективность тренировочного процесса во многом зависит от умелого использования указаний, команд, замечаний, словесных оценок и разъяснений.</w:t>
      </w:r>
    </w:p>
    <w:p w:rsidR="002A007C" w:rsidRPr="00A41927" w:rsidRDefault="002A007C"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 xml:space="preserve">К </w:t>
      </w:r>
      <w:r w:rsidRPr="00A41927">
        <w:rPr>
          <w:rFonts w:ascii="Times New Roman" w:hAnsi="Times New Roman" w:cs="Times New Roman"/>
          <w:i/>
          <w:sz w:val="24"/>
          <w:szCs w:val="24"/>
        </w:rPr>
        <w:t>наглядным методам</w:t>
      </w:r>
      <w:r w:rsidRPr="00A41927">
        <w:rPr>
          <w:rFonts w:ascii="Times New Roman" w:hAnsi="Times New Roman" w:cs="Times New Roman"/>
          <w:sz w:val="24"/>
          <w:szCs w:val="24"/>
        </w:rPr>
        <w:t>, используемым в спортивной практике, относятся:</w:t>
      </w:r>
    </w:p>
    <w:p w:rsidR="002A007C" w:rsidRPr="00A41927" w:rsidRDefault="002A007C"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 xml:space="preserve">1. </w:t>
      </w:r>
      <w:r w:rsidR="003234C0" w:rsidRPr="00A41927">
        <w:rPr>
          <w:rFonts w:ascii="Times New Roman" w:hAnsi="Times New Roman" w:cs="Times New Roman"/>
          <w:sz w:val="24"/>
          <w:szCs w:val="24"/>
        </w:rPr>
        <w:t>П</w:t>
      </w:r>
      <w:r w:rsidRPr="00A41927">
        <w:rPr>
          <w:rFonts w:ascii="Times New Roman" w:hAnsi="Times New Roman" w:cs="Times New Roman"/>
          <w:sz w:val="24"/>
          <w:szCs w:val="24"/>
        </w:rPr>
        <w:t>равильный в методическом отношении показ отдельных упражнений и их элементов, который обычно проводит тренер или квалифицированный спортсмен;</w:t>
      </w:r>
    </w:p>
    <w:p w:rsidR="002A007C" w:rsidRPr="00A41927" w:rsidRDefault="003234C0"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2. Д</w:t>
      </w:r>
      <w:r w:rsidR="002A007C" w:rsidRPr="00A41927">
        <w:rPr>
          <w:rFonts w:ascii="Times New Roman" w:hAnsi="Times New Roman" w:cs="Times New Roman"/>
          <w:sz w:val="24"/>
          <w:szCs w:val="24"/>
        </w:rPr>
        <w:t>емонстрация видеозаписи техники двигательных действий занимающихся, тактических схем на макетах игровых площадок и полей и др.;</w:t>
      </w:r>
    </w:p>
    <w:p w:rsidR="002A007C" w:rsidRPr="00A41927" w:rsidRDefault="002A007C"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3.</w:t>
      </w:r>
      <w:r w:rsidR="003234C0" w:rsidRPr="00A41927">
        <w:rPr>
          <w:rFonts w:ascii="Times New Roman" w:hAnsi="Times New Roman" w:cs="Times New Roman"/>
          <w:sz w:val="24"/>
          <w:szCs w:val="24"/>
        </w:rPr>
        <w:t xml:space="preserve"> П</w:t>
      </w:r>
      <w:r w:rsidRPr="00A41927">
        <w:rPr>
          <w:rFonts w:ascii="Times New Roman" w:hAnsi="Times New Roman" w:cs="Times New Roman"/>
          <w:sz w:val="24"/>
          <w:szCs w:val="24"/>
        </w:rPr>
        <w:t>рименение простейших ориентиров, которые ограничивают направление движений, преодолеваемое расстояние и др.;</w:t>
      </w:r>
    </w:p>
    <w:p w:rsidR="002A007C" w:rsidRPr="00A41927" w:rsidRDefault="002A007C"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4.</w:t>
      </w:r>
      <w:r w:rsidR="003234C0" w:rsidRPr="00A41927">
        <w:rPr>
          <w:rFonts w:ascii="Times New Roman" w:hAnsi="Times New Roman" w:cs="Times New Roman"/>
          <w:sz w:val="24"/>
          <w:szCs w:val="24"/>
        </w:rPr>
        <w:t xml:space="preserve"> П</w:t>
      </w:r>
      <w:r w:rsidRPr="00A41927">
        <w:rPr>
          <w:rFonts w:ascii="Times New Roman" w:hAnsi="Times New Roman" w:cs="Times New Roman"/>
          <w:sz w:val="24"/>
          <w:szCs w:val="24"/>
        </w:rPr>
        <w:t>рименение световых, звуковых и механических лидирующих устройств, в том числе и с программным управлением и обратной связью. Эти устройства позволяют спортсмену получить информацию о темпоритмовых, пространственных и динамических характеристиках движений, а иногда и обеспечить не только информацию о движениях и их результатах, но и принудительную коррекцию двигательного действия.</w:t>
      </w:r>
    </w:p>
    <w:p w:rsidR="002A007C" w:rsidRPr="00A41927" w:rsidRDefault="002A007C"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К</w:t>
      </w:r>
      <w:r w:rsidR="00C66F46" w:rsidRPr="00A41927">
        <w:rPr>
          <w:rFonts w:ascii="Times New Roman" w:hAnsi="Times New Roman" w:cs="Times New Roman"/>
          <w:sz w:val="24"/>
          <w:szCs w:val="24"/>
        </w:rPr>
        <w:t xml:space="preserve"> </w:t>
      </w:r>
      <w:r w:rsidRPr="00A41927">
        <w:rPr>
          <w:rFonts w:ascii="Times New Roman" w:hAnsi="Times New Roman" w:cs="Times New Roman"/>
          <w:i/>
          <w:sz w:val="24"/>
          <w:szCs w:val="24"/>
        </w:rPr>
        <w:t>методам</w:t>
      </w:r>
      <w:r w:rsidR="00C66F46" w:rsidRPr="00A41927">
        <w:rPr>
          <w:rFonts w:ascii="Times New Roman" w:hAnsi="Times New Roman" w:cs="Times New Roman"/>
          <w:i/>
          <w:sz w:val="24"/>
          <w:szCs w:val="24"/>
        </w:rPr>
        <w:t xml:space="preserve"> </w:t>
      </w:r>
      <w:r w:rsidRPr="00A41927">
        <w:rPr>
          <w:rFonts w:ascii="Times New Roman" w:hAnsi="Times New Roman" w:cs="Times New Roman"/>
          <w:i/>
          <w:sz w:val="24"/>
          <w:szCs w:val="24"/>
        </w:rPr>
        <w:t>строго</w:t>
      </w:r>
      <w:r w:rsidR="00C66F46" w:rsidRPr="00A41927">
        <w:rPr>
          <w:rFonts w:ascii="Times New Roman" w:hAnsi="Times New Roman" w:cs="Times New Roman"/>
          <w:i/>
          <w:sz w:val="24"/>
          <w:szCs w:val="24"/>
        </w:rPr>
        <w:t xml:space="preserve"> </w:t>
      </w:r>
      <w:r w:rsidRPr="00A41927">
        <w:rPr>
          <w:rFonts w:ascii="Times New Roman" w:hAnsi="Times New Roman" w:cs="Times New Roman"/>
          <w:i/>
          <w:sz w:val="24"/>
          <w:szCs w:val="24"/>
        </w:rPr>
        <w:t>регламентированного</w:t>
      </w:r>
      <w:r w:rsidR="00C66F46" w:rsidRPr="00A41927">
        <w:rPr>
          <w:rFonts w:ascii="Times New Roman" w:hAnsi="Times New Roman" w:cs="Times New Roman"/>
          <w:i/>
          <w:sz w:val="24"/>
          <w:szCs w:val="24"/>
        </w:rPr>
        <w:t xml:space="preserve"> </w:t>
      </w:r>
      <w:r w:rsidRPr="00A41927">
        <w:rPr>
          <w:rFonts w:ascii="Times New Roman" w:hAnsi="Times New Roman" w:cs="Times New Roman"/>
          <w:i/>
          <w:sz w:val="24"/>
          <w:szCs w:val="24"/>
        </w:rPr>
        <w:t>упражнения</w:t>
      </w:r>
      <w:r w:rsidR="00C66F46" w:rsidRPr="00A41927">
        <w:rPr>
          <w:rFonts w:ascii="Times New Roman" w:hAnsi="Times New Roman" w:cs="Times New Roman"/>
          <w:sz w:val="24"/>
          <w:szCs w:val="24"/>
        </w:rPr>
        <w:t xml:space="preserve"> </w:t>
      </w:r>
      <w:r w:rsidRPr="00A41927">
        <w:rPr>
          <w:rFonts w:ascii="Times New Roman" w:hAnsi="Times New Roman" w:cs="Times New Roman"/>
          <w:sz w:val="24"/>
          <w:szCs w:val="24"/>
        </w:rPr>
        <w:t>относятся</w:t>
      </w:r>
      <w:r w:rsidR="00C66F46" w:rsidRPr="00A41927">
        <w:rPr>
          <w:rFonts w:ascii="Times New Roman" w:hAnsi="Times New Roman" w:cs="Times New Roman"/>
          <w:sz w:val="24"/>
          <w:szCs w:val="24"/>
        </w:rPr>
        <w:t xml:space="preserve"> </w:t>
      </w:r>
      <w:r w:rsidRPr="00A41927">
        <w:rPr>
          <w:rFonts w:ascii="Times New Roman" w:hAnsi="Times New Roman" w:cs="Times New Roman"/>
          <w:sz w:val="24"/>
          <w:szCs w:val="24"/>
        </w:rPr>
        <w:t>методы,</w:t>
      </w:r>
      <w:r w:rsidR="00C66F46" w:rsidRPr="00A41927">
        <w:rPr>
          <w:rFonts w:ascii="Times New Roman" w:hAnsi="Times New Roman" w:cs="Times New Roman"/>
          <w:sz w:val="24"/>
          <w:szCs w:val="24"/>
        </w:rPr>
        <w:t xml:space="preserve"> </w:t>
      </w:r>
      <w:r w:rsidRPr="00A41927">
        <w:rPr>
          <w:rFonts w:ascii="Times New Roman" w:hAnsi="Times New Roman" w:cs="Times New Roman"/>
          <w:sz w:val="24"/>
          <w:szCs w:val="24"/>
        </w:rPr>
        <w:t>преимущественно направленные на освоение спортивной техники, и методы, направленные</w:t>
      </w:r>
      <w:r w:rsidR="00C66F46" w:rsidRPr="00A41927">
        <w:rPr>
          <w:rFonts w:ascii="Times New Roman" w:hAnsi="Times New Roman" w:cs="Times New Roman"/>
          <w:sz w:val="24"/>
          <w:szCs w:val="24"/>
        </w:rPr>
        <w:t xml:space="preserve"> </w:t>
      </w:r>
      <w:r w:rsidRPr="00A41927">
        <w:rPr>
          <w:rFonts w:ascii="Times New Roman" w:hAnsi="Times New Roman" w:cs="Times New Roman"/>
          <w:sz w:val="24"/>
          <w:szCs w:val="24"/>
        </w:rPr>
        <w:t>преимущественно на воспитание физических качеств.</w:t>
      </w:r>
    </w:p>
    <w:p w:rsidR="002A007C" w:rsidRPr="00A41927" w:rsidRDefault="002A007C"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Среди методов, направленных преимущественно на освоение спортивной техники,</w:t>
      </w:r>
      <w:r w:rsidR="00C66F46" w:rsidRPr="00A41927">
        <w:rPr>
          <w:rFonts w:ascii="Times New Roman" w:hAnsi="Times New Roman" w:cs="Times New Roman"/>
          <w:sz w:val="24"/>
          <w:szCs w:val="24"/>
        </w:rPr>
        <w:t xml:space="preserve"> </w:t>
      </w:r>
      <w:r w:rsidRPr="00A41927">
        <w:rPr>
          <w:rFonts w:ascii="Times New Roman" w:hAnsi="Times New Roman" w:cs="Times New Roman"/>
          <w:sz w:val="24"/>
          <w:szCs w:val="24"/>
        </w:rPr>
        <w:t xml:space="preserve">выделяют </w:t>
      </w:r>
      <w:r w:rsidRPr="00A41927">
        <w:rPr>
          <w:rFonts w:ascii="Times New Roman" w:hAnsi="Times New Roman" w:cs="Times New Roman"/>
          <w:i/>
          <w:sz w:val="24"/>
          <w:szCs w:val="24"/>
        </w:rPr>
        <w:t>методы разучивания упражнений в целом</w:t>
      </w:r>
      <w:r w:rsidRPr="00A41927">
        <w:rPr>
          <w:rFonts w:ascii="Times New Roman" w:hAnsi="Times New Roman" w:cs="Times New Roman"/>
          <w:sz w:val="24"/>
          <w:szCs w:val="24"/>
        </w:rPr>
        <w:t xml:space="preserve"> (целостно-конструктивные) и по частям</w:t>
      </w:r>
      <w:r w:rsidR="00C66F46" w:rsidRPr="00A41927">
        <w:rPr>
          <w:rFonts w:ascii="Times New Roman" w:hAnsi="Times New Roman" w:cs="Times New Roman"/>
          <w:sz w:val="24"/>
          <w:szCs w:val="24"/>
        </w:rPr>
        <w:t xml:space="preserve"> </w:t>
      </w:r>
      <w:r w:rsidRPr="00A41927">
        <w:rPr>
          <w:rFonts w:ascii="Times New Roman" w:hAnsi="Times New Roman" w:cs="Times New Roman"/>
          <w:sz w:val="24"/>
          <w:szCs w:val="24"/>
        </w:rPr>
        <w:t>(расчлененно-конструктивные). Разучивание движения в целом осуществляется при освоении</w:t>
      </w:r>
      <w:r w:rsidR="00C66F46" w:rsidRPr="00A41927">
        <w:rPr>
          <w:rFonts w:ascii="Times New Roman" w:hAnsi="Times New Roman" w:cs="Times New Roman"/>
          <w:sz w:val="24"/>
          <w:szCs w:val="24"/>
        </w:rPr>
        <w:t xml:space="preserve"> </w:t>
      </w:r>
      <w:r w:rsidRPr="00A41927">
        <w:rPr>
          <w:rFonts w:ascii="Times New Roman" w:hAnsi="Times New Roman" w:cs="Times New Roman"/>
          <w:sz w:val="24"/>
          <w:szCs w:val="24"/>
        </w:rPr>
        <w:t>относительно простых упражнений, а также сложных движений, разделение которых на части</w:t>
      </w:r>
      <w:r w:rsidR="00C66F46" w:rsidRPr="00A41927">
        <w:rPr>
          <w:rFonts w:ascii="Times New Roman" w:hAnsi="Times New Roman" w:cs="Times New Roman"/>
          <w:sz w:val="24"/>
          <w:szCs w:val="24"/>
        </w:rPr>
        <w:t xml:space="preserve"> </w:t>
      </w:r>
      <w:r w:rsidRPr="00A41927">
        <w:rPr>
          <w:rFonts w:ascii="Times New Roman" w:hAnsi="Times New Roman" w:cs="Times New Roman"/>
          <w:sz w:val="24"/>
          <w:szCs w:val="24"/>
        </w:rPr>
        <w:t>невозможно. Однако при освоении целостного движения внимание спортсменов акцентируют</w:t>
      </w:r>
      <w:r w:rsidR="00C66F46" w:rsidRPr="00A41927">
        <w:rPr>
          <w:rFonts w:ascii="Times New Roman" w:hAnsi="Times New Roman" w:cs="Times New Roman"/>
          <w:sz w:val="24"/>
          <w:szCs w:val="24"/>
        </w:rPr>
        <w:t xml:space="preserve"> </w:t>
      </w:r>
      <w:r w:rsidRPr="00A41927">
        <w:rPr>
          <w:rFonts w:ascii="Times New Roman" w:hAnsi="Times New Roman" w:cs="Times New Roman"/>
          <w:sz w:val="24"/>
          <w:szCs w:val="24"/>
        </w:rPr>
        <w:t>последовательно</w:t>
      </w:r>
      <w:r w:rsidR="00C66F46" w:rsidRPr="00A41927">
        <w:rPr>
          <w:rFonts w:ascii="Times New Roman" w:hAnsi="Times New Roman" w:cs="Times New Roman"/>
          <w:sz w:val="24"/>
          <w:szCs w:val="24"/>
        </w:rPr>
        <w:t xml:space="preserve"> </w:t>
      </w:r>
      <w:r w:rsidRPr="00A41927">
        <w:rPr>
          <w:rFonts w:ascii="Times New Roman" w:hAnsi="Times New Roman" w:cs="Times New Roman"/>
          <w:sz w:val="24"/>
          <w:szCs w:val="24"/>
        </w:rPr>
        <w:t>на</w:t>
      </w:r>
      <w:r w:rsidR="00C66F46" w:rsidRPr="00A41927">
        <w:rPr>
          <w:rFonts w:ascii="Times New Roman" w:hAnsi="Times New Roman" w:cs="Times New Roman"/>
          <w:sz w:val="24"/>
          <w:szCs w:val="24"/>
        </w:rPr>
        <w:t xml:space="preserve"> </w:t>
      </w:r>
      <w:r w:rsidRPr="00A41927">
        <w:rPr>
          <w:rFonts w:ascii="Times New Roman" w:hAnsi="Times New Roman" w:cs="Times New Roman"/>
          <w:sz w:val="24"/>
          <w:szCs w:val="24"/>
        </w:rPr>
        <w:t>рациональном</w:t>
      </w:r>
      <w:r w:rsidR="00C66F46" w:rsidRPr="00A41927">
        <w:rPr>
          <w:rFonts w:ascii="Times New Roman" w:hAnsi="Times New Roman" w:cs="Times New Roman"/>
          <w:sz w:val="24"/>
          <w:szCs w:val="24"/>
        </w:rPr>
        <w:t xml:space="preserve"> </w:t>
      </w:r>
      <w:r w:rsidRPr="00A41927">
        <w:rPr>
          <w:rFonts w:ascii="Times New Roman" w:hAnsi="Times New Roman" w:cs="Times New Roman"/>
          <w:sz w:val="24"/>
          <w:szCs w:val="24"/>
        </w:rPr>
        <w:t>выполнении</w:t>
      </w:r>
      <w:r w:rsidR="00C66F46" w:rsidRPr="00A41927">
        <w:rPr>
          <w:rFonts w:ascii="Times New Roman" w:hAnsi="Times New Roman" w:cs="Times New Roman"/>
          <w:sz w:val="24"/>
          <w:szCs w:val="24"/>
        </w:rPr>
        <w:t xml:space="preserve"> </w:t>
      </w:r>
      <w:r w:rsidRPr="00A41927">
        <w:rPr>
          <w:rFonts w:ascii="Times New Roman" w:hAnsi="Times New Roman" w:cs="Times New Roman"/>
          <w:sz w:val="24"/>
          <w:szCs w:val="24"/>
        </w:rPr>
        <w:t>отдельных</w:t>
      </w:r>
      <w:r w:rsidR="00C66F46" w:rsidRPr="00A41927">
        <w:rPr>
          <w:rFonts w:ascii="Times New Roman" w:hAnsi="Times New Roman" w:cs="Times New Roman"/>
          <w:sz w:val="24"/>
          <w:szCs w:val="24"/>
        </w:rPr>
        <w:t xml:space="preserve"> </w:t>
      </w:r>
      <w:r w:rsidRPr="00A41927">
        <w:rPr>
          <w:rFonts w:ascii="Times New Roman" w:hAnsi="Times New Roman" w:cs="Times New Roman"/>
          <w:sz w:val="24"/>
          <w:szCs w:val="24"/>
        </w:rPr>
        <w:t>элементов</w:t>
      </w:r>
      <w:r w:rsidR="00C66F46" w:rsidRPr="00A41927">
        <w:rPr>
          <w:rFonts w:ascii="Times New Roman" w:hAnsi="Times New Roman" w:cs="Times New Roman"/>
          <w:sz w:val="24"/>
          <w:szCs w:val="24"/>
        </w:rPr>
        <w:t xml:space="preserve"> </w:t>
      </w:r>
      <w:r w:rsidRPr="00A41927">
        <w:rPr>
          <w:rFonts w:ascii="Times New Roman" w:hAnsi="Times New Roman" w:cs="Times New Roman"/>
          <w:sz w:val="24"/>
          <w:szCs w:val="24"/>
        </w:rPr>
        <w:t>целостного</w:t>
      </w:r>
      <w:r w:rsidR="00C66F46" w:rsidRPr="00A41927">
        <w:rPr>
          <w:rFonts w:ascii="Times New Roman" w:hAnsi="Times New Roman" w:cs="Times New Roman"/>
          <w:sz w:val="24"/>
          <w:szCs w:val="24"/>
        </w:rPr>
        <w:t xml:space="preserve"> </w:t>
      </w:r>
      <w:r w:rsidRPr="00A41927">
        <w:rPr>
          <w:rFonts w:ascii="Times New Roman" w:hAnsi="Times New Roman" w:cs="Times New Roman"/>
          <w:sz w:val="24"/>
          <w:szCs w:val="24"/>
        </w:rPr>
        <w:t>двигательного акта.</w:t>
      </w:r>
    </w:p>
    <w:p w:rsidR="002A007C" w:rsidRPr="00A41927" w:rsidRDefault="002A007C"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При разучивании более или менее сложных движений, которые можно разделить на</w:t>
      </w:r>
      <w:r w:rsidR="00C66F46" w:rsidRPr="00A41927">
        <w:rPr>
          <w:rFonts w:ascii="Times New Roman" w:hAnsi="Times New Roman" w:cs="Times New Roman"/>
          <w:sz w:val="24"/>
          <w:szCs w:val="24"/>
        </w:rPr>
        <w:t xml:space="preserve"> </w:t>
      </w:r>
      <w:r w:rsidRPr="00A41927">
        <w:rPr>
          <w:rFonts w:ascii="Times New Roman" w:hAnsi="Times New Roman" w:cs="Times New Roman"/>
          <w:sz w:val="24"/>
          <w:szCs w:val="24"/>
        </w:rPr>
        <w:t>относительно самостоятельные части, освоение спортивной техники осуществляется по</w:t>
      </w:r>
      <w:r w:rsidR="00C66F46" w:rsidRPr="00A41927">
        <w:rPr>
          <w:rFonts w:ascii="Times New Roman" w:hAnsi="Times New Roman" w:cs="Times New Roman"/>
          <w:sz w:val="24"/>
          <w:szCs w:val="24"/>
        </w:rPr>
        <w:t xml:space="preserve"> </w:t>
      </w:r>
      <w:r w:rsidRPr="00A41927">
        <w:rPr>
          <w:rFonts w:ascii="Times New Roman" w:hAnsi="Times New Roman" w:cs="Times New Roman"/>
          <w:sz w:val="24"/>
          <w:szCs w:val="24"/>
        </w:rPr>
        <w:t>частям. В дальнейшем целостное выполнение двигательных действий приведет к интеграции</w:t>
      </w:r>
      <w:r w:rsidR="00C66F46" w:rsidRPr="00A41927">
        <w:rPr>
          <w:rFonts w:ascii="Times New Roman" w:hAnsi="Times New Roman" w:cs="Times New Roman"/>
          <w:sz w:val="24"/>
          <w:szCs w:val="24"/>
        </w:rPr>
        <w:t xml:space="preserve"> </w:t>
      </w:r>
      <w:r w:rsidRPr="00A41927">
        <w:rPr>
          <w:rFonts w:ascii="Times New Roman" w:hAnsi="Times New Roman" w:cs="Times New Roman"/>
          <w:sz w:val="24"/>
          <w:szCs w:val="24"/>
        </w:rPr>
        <w:t>в единое целое ранее освоенных составляющих сложного упражнения.</w:t>
      </w:r>
    </w:p>
    <w:p w:rsidR="002A007C" w:rsidRPr="00A41927" w:rsidRDefault="002A007C"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 xml:space="preserve">При </w:t>
      </w:r>
      <w:r w:rsidRPr="00A41927">
        <w:rPr>
          <w:rFonts w:ascii="Times New Roman" w:hAnsi="Times New Roman" w:cs="Times New Roman"/>
          <w:i/>
          <w:sz w:val="24"/>
          <w:szCs w:val="24"/>
        </w:rPr>
        <w:t>применении целостно-конструктивного и расчлененно-конструктивного методов</w:t>
      </w:r>
      <w:r w:rsidR="00C66F46" w:rsidRPr="00A41927">
        <w:rPr>
          <w:rFonts w:ascii="Times New Roman" w:hAnsi="Times New Roman" w:cs="Times New Roman"/>
          <w:sz w:val="24"/>
          <w:szCs w:val="24"/>
        </w:rPr>
        <w:t xml:space="preserve"> </w:t>
      </w:r>
      <w:r w:rsidRPr="00A41927">
        <w:rPr>
          <w:rFonts w:ascii="Times New Roman" w:hAnsi="Times New Roman" w:cs="Times New Roman"/>
          <w:sz w:val="24"/>
          <w:szCs w:val="24"/>
        </w:rPr>
        <w:t>большая роль отводится подводящим и имитационным упражнениям. В имитационных</w:t>
      </w:r>
      <w:r w:rsidR="00C66F46" w:rsidRPr="00A41927">
        <w:rPr>
          <w:rFonts w:ascii="Times New Roman" w:hAnsi="Times New Roman" w:cs="Times New Roman"/>
          <w:sz w:val="24"/>
          <w:szCs w:val="24"/>
        </w:rPr>
        <w:t xml:space="preserve"> </w:t>
      </w:r>
      <w:r w:rsidRPr="00A41927">
        <w:rPr>
          <w:rFonts w:ascii="Times New Roman" w:hAnsi="Times New Roman" w:cs="Times New Roman"/>
          <w:sz w:val="24"/>
          <w:szCs w:val="24"/>
        </w:rPr>
        <w:t>упражнениях сохраняется общая структура основных упражнений, однако при</w:t>
      </w:r>
      <w:r w:rsidR="00C66F46" w:rsidRPr="00A41927">
        <w:rPr>
          <w:rFonts w:ascii="Times New Roman" w:hAnsi="Times New Roman" w:cs="Times New Roman"/>
          <w:sz w:val="24"/>
          <w:szCs w:val="24"/>
        </w:rPr>
        <w:t xml:space="preserve"> </w:t>
      </w:r>
      <w:r w:rsidRPr="00A41927">
        <w:rPr>
          <w:rFonts w:ascii="Times New Roman" w:hAnsi="Times New Roman" w:cs="Times New Roman"/>
          <w:sz w:val="24"/>
          <w:szCs w:val="24"/>
        </w:rPr>
        <w:t xml:space="preserve"> их выполнении</w:t>
      </w:r>
      <w:r w:rsidR="00C66F46" w:rsidRPr="00A41927">
        <w:rPr>
          <w:rFonts w:ascii="Times New Roman" w:hAnsi="Times New Roman" w:cs="Times New Roman"/>
          <w:sz w:val="24"/>
          <w:szCs w:val="24"/>
        </w:rPr>
        <w:t xml:space="preserve"> </w:t>
      </w:r>
      <w:r w:rsidRPr="00A41927">
        <w:rPr>
          <w:rFonts w:ascii="Times New Roman" w:hAnsi="Times New Roman" w:cs="Times New Roman"/>
          <w:sz w:val="24"/>
          <w:szCs w:val="24"/>
        </w:rPr>
        <w:t>обеспечиваются условия, облегчающие освоение двигательных действий.</w:t>
      </w:r>
    </w:p>
    <w:p w:rsidR="002A007C" w:rsidRPr="00A41927" w:rsidRDefault="002A007C" w:rsidP="006555F6">
      <w:pPr>
        <w:shd w:val="clear" w:color="auto" w:fill="FFFFFF"/>
        <w:spacing w:after="0" w:line="240" w:lineRule="auto"/>
        <w:ind w:firstLine="708"/>
        <w:jc w:val="both"/>
        <w:rPr>
          <w:rFonts w:ascii="Times New Roman" w:hAnsi="Times New Roman" w:cs="Times New Roman"/>
          <w:i/>
          <w:sz w:val="24"/>
          <w:szCs w:val="24"/>
        </w:rPr>
      </w:pPr>
      <w:r w:rsidRPr="00A41927">
        <w:rPr>
          <w:rFonts w:ascii="Times New Roman" w:hAnsi="Times New Roman" w:cs="Times New Roman"/>
          <w:sz w:val="24"/>
          <w:szCs w:val="24"/>
        </w:rPr>
        <w:t>Среди методов, направленных преимущественно на совершенствование физических</w:t>
      </w:r>
      <w:r w:rsidR="00C66F46" w:rsidRPr="00A41927">
        <w:rPr>
          <w:rFonts w:ascii="Times New Roman" w:hAnsi="Times New Roman" w:cs="Times New Roman"/>
          <w:sz w:val="24"/>
          <w:szCs w:val="24"/>
        </w:rPr>
        <w:t xml:space="preserve"> </w:t>
      </w:r>
      <w:r w:rsidRPr="00A41927">
        <w:rPr>
          <w:rFonts w:ascii="Times New Roman" w:hAnsi="Times New Roman" w:cs="Times New Roman"/>
          <w:sz w:val="24"/>
          <w:szCs w:val="24"/>
        </w:rPr>
        <w:t xml:space="preserve">качеств, выделяют две основные группы методов — </w:t>
      </w:r>
      <w:r w:rsidRPr="00A41927">
        <w:rPr>
          <w:rFonts w:ascii="Times New Roman" w:hAnsi="Times New Roman" w:cs="Times New Roman"/>
          <w:i/>
          <w:sz w:val="24"/>
          <w:szCs w:val="24"/>
        </w:rPr>
        <w:t>непрерывные и интервальные.</w:t>
      </w:r>
    </w:p>
    <w:p w:rsidR="00155253" w:rsidRPr="00A41927" w:rsidRDefault="002A007C"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i/>
          <w:sz w:val="24"/>
          <w:szCs w:val="24"/>
        </w:rPr>
        <w:t>Непрерывные методы</w:t>
      </w:r>
      <w:r w:rsidRPr="00A41927">
        <w:rPr>
          <w:rFonts w:ascii="Times New Roman" w:hAnsi="Times New Roman" w:cs="Times New Roman"/>
          <w:sz w:val="24"/>
          <w:szCs w:val="24"/>
        </w:rPr>
        <w:t xml:space="preserve"> характеризуются однократным непрерывным выполнением</w:t>
      </w:r>
      <w:r w:rsidR="00C66F46" w:rsidRPr="00A41927">
        <w:rPr>
          <w:rFonts w:ascii="Times New Roman" w:hAnsi="Times New Roman" w:cs="Times New Roman"/>
          <w:sz w:val="24"/>
          <w:szCs w:val="24"/>
        </w:rPr>
        <w:t xml:space="preserve"> </w:t>
      </w:r>
      <w:r w:rsidRPr="00A41927">
        <w:rPr>
          <w:rFonts w:ascii="Times New Roman" w:hAnsi="Times New Roman" w:cs="Times New Roman"/>
          <w:sz w:val="24"/>
          <w:szCs w:val="24"/>
        </w:rPr>
        <w:t xml:space="preserve">тренировочной работы. </w:t>
      </w:r>
      <w:r w:rsidRPr="00A41927">
        <w:rPr>
          <w:rFonts w:ascii="Times New Roman" w:hAnsi="Times New Roman" w:cs="Times New Roman"/>
          <w:i/>
          <w:sz w:val="24"/>
          <w:szCs w:val="24"/>
        </w:rPr>
        <w:t>Интервальные методы</w:t>
      </w:r>
      <w:r w:rsidRPr="00A41927">
        <w:rPr>
          <w:rFonts w:ascii="Times New Roman" w:hAnsi="Times New Roman" w:cs="Times New Roman"/>
          <w:sz w:val="24"/>
          <w:szCs w:val="24"/>
        </w:rPr>
        <w:t xml:space="preserve"> предусматривают выполнение упражнений как</w:t>
      </w:r>
      <w:r w:rsidR="00C66F46" w:rsidRPr="00A41927">
        <w:rPr>
          <w:rFonts w:ascii="Times New Roman" w:hAnsi="Times New Roman" w:cs="Times New Roman"/>
          <w:sz w:val="24"/>
          <w:szCs w:val="24"/>
        </w:rPr>
        <w:t xml:space="preserve"> </w:t>
      </w:r>
      <w:r w:rsidRPr="00A41927">
        <w:rPr>
          <w:rFonts w:ascii="Times New Roman" w:hAnsi="Times New Roman" w:cs="Times New Roman"/>
          <w:sz w:val="24"/>
          <w:szCs w:val="24"/>
        </w:rPr>
        <w:t>с регламентированными паузами, так и с непроизвольными паузами отдыха.</w:t>
      </w:r>
      <w:r w:rsidR="00B007A2" w:rsidRPr="00A41927">
        <w:rPr>
          <w:rFonts w:ascii="Times New Roman" w:hAnsi="Times New Roman" w:cs="Times New Roman"/>
          <w:sz w:val="24"/>
          <w:szCs w:val="24"/>
        </w:rPr>
        <w:t xml:space="preserve"> </w:t>
      </w:r>
    </w:p>
    <w:p w:rsidR="00155253" w:rsidRPr="00A41927" w:rsidRDefault="002A007C"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При использовании этих методов упражнения могут выполняться как в равномерном</w:t>
      </w:r>
      <w:r w:rsidR="00C66F46" w:rsidRPr="00A41927">
        <w:rPr>
          <w:rFonts w:ascii="Times New Roman" w:hAnsi="Times New Roman" w:cs="Times New Roman"/>
          <w:sz w:val="24"/>
          <w:szCs w:val="24"/>
        </w:rPr>
        <w:t xml:space="preserve"> </w:t>
      </w:r>
      <w:r w:rsidRPr="00A41927">
        <w:rPr>
          <w:rFonts w:ascii="Times New Roman" w:hAnsi="Times New Roman" w:cs="Times New Roman"/>
          <w:sz w:val="24"/>
          <w:szCs w:val="24"/>
        </w:rPr>
        <w:t>(стандартном), так и в переменном (вариативном) режиме. При равномерном режиме</w:t>
      </w:r>
      <w:r w:rsidR="00C66F46" w:rsidRPr="00A41927">
        <w:rPr>
          <w:rFonts w:ascii="Times New Roman" w:hAnsi="Times New Roman" w:cs="Times New Roman"/>
          <w:sz w:val="24"/>
          <w:szCs w:val="24"/>
        </w:rPr>
        <w:t xml:space="preserve"> интенсивность работы является постоянной, при </w:t>
      </w:r>
      <w:r w:rsidR="00155253" w:rsidRPr="00A41927">
        <w:rPr>
          <w:rFonts w:ascii="Times New Roman" w:hAnsi="Times New Roman" w:cs="Times New Roman"/>
          <w:sz w:val="24"/>
          <w:szCs w:val="24"/>
        </w:rPr>
        <w:t xml:space="preserve">переменном – варьирующей. </w:t>
      </w:r>
    </w:p>
    <w:p w:rsidR="00C66F46" w:rsidRPr="00A41927" w:rsidRDefault="00C66F46"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Интенсивность работы от упражнения к упражнению может возрастать (прогрессирующий вариант) или неоднократно изменяться (варьирующий вариант).</w:t>
      </w:r>
    </w:p>
    <w:p w:rsidR="00C66F46" w:rsidRPr="00A41927" w:rsidRDefault="00C66F46"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i/>
          <w:sz w:val="24"/>
          <w:szCs w:val="24"/>
        </w:rPr>
        <w:t>Непрерывные методы</w:t>
      </w:r>
      <w:r w:rsidRPr="00A41927">
        <w:rPr>
          <w:rFonts w:ascii="Times New Roman" w:hAnsi="Times New Roman" w:cs="Times New Roman"/>
          <w:sz w:val="24"/>
          <w:szCs w:val="24"/>
        </w:rPr>
        <w:t xml:space="preserve"> тренировки, применяемые в условиях равномерной и переменной работы, в основном используются для повышения аэробных возможностей, воспитания специальной выносливости к работе средней и большой длительности.</w:t>
      </w:r>
    </w:p>
    <w:p w:rsidR="00C66F46" w:rsidRPr="00A41927" w:rsidRDefault="00C66F46"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Широко применяются в спортивной практике и интервальные методы тренировки (в том числе повторные и комбинированные). Выполнение серии упражнений одинаковой и разной продолжительности с постоянной и переменной регламентированными паузами отдыха является типичным для данных методов.</w:t>
      </w:r>
    </w:p>
    <w:p w:rsidR="00155253" w:rsidRPr="00A41927" w:rsidRDefault="00C66F46"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 xml:space="preserve">В режимах непрерывной и интервальной работы используется и круговой метод, направленный на совершенствование физических качеств. </w:t>
      </w:r>
    </w:p>
    <w:p w:rsidR="00C66F46" w:rsidRPr="00A41927" w:rsidRDefault="00C66F46"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i/>
          <w:sz w:val="24"/>
          <w:szCs w:val="24"/>
        </w:rPr>
        <w:t>Игровой метод</w:t>
      </w:r>
      <w:r w:rsidRPr="00A41927">
        <w:rPr>
          <w:rFonts w:ascii="Times New Roman" w:hAnsi="Times New Roman" w:cs="Times New Roman"/>
          <w:sz w:val="24"/>
          <w:szCs w:val="24"/>
        </w:rPr>
        <w:t xml:space="preserve">  используется в процессе спортивной тренировки не только для начального обучения движениям или избирательного воздействия на отдельные способности, сколько для комплексного совершенствования двигательной деятельности в усложненных условиях. В наибольшей мере он позволяет совершенствовать такие качества и способности, как ловкость, находчивость, быстрота ориентировки, самостоятельность, инициатива. Не менее важна его роль как средства активного отдыха, переключения занимающихся на иной вид двигательной активности с целью ускорения и повышения эффективности адаптационных и восстановительных процессов, поддержания ранее достигнутого уровня подготовленности.</w:t>
      </w:r>
    </w:p>
    <w:p w:rsidR="00C66F46" w:rsidRPr="00A41927" w:rsidRDefault="00C66F46"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i/>
          <w:sz w:val="24"/>
          <w:szCs w:val="24"/>
        </w:rPr>
        <w:t>Соревновательный метод</w:t>
      </w:r>
      <w:r w:rsidRPr="00A41927">
        <w:rPr>
          <w:rFonts w:ascii="Times New Roman" w:hAnsi="Times New Roman" w:cs="Times New Roman"/>
          <w:sz w:val="24"/>
          <w:szCs w:val="24"/>
        </w:rPr>
        <w:t xml:space="preserve"> предполагает специально организованную соревновательную деятельность, которая в данном случае выступает в качестве оптимального способа повышения эффективности тренировочного процесса. Применение данного метода связано с высокими требованиями к технико-тактическим, физическим и психическим возможностям спортсмена, вызывает глубокие сдвиги в деятельности важнейших систем организма и тем самым стимулирует адаптационные процессы, обеспечивает интегральное совершенствование различных сторон подготовленности спортсмена.</w:t>
      </w:r>
    </w:p>
    <w:p w:rsidR="003234C0" w:rsidRPr="00A41927" w:rsidRDefault="003234C0" w:rsidP="006555F6">
      <w:pPr>
        <w:shd w:val="clear" w:color="auto" w:fill="FFFFFF"/>
        <w:spacing w:after="0" w:line="240" w:lineRule="auto"/>
        <w:jc w:val="both"/>
        <w:rPr>
          <w:rFonts w:ascii="Times New Roman" w:hAnsi="Times New Roman" w:cs="Times New Roman"/>
          <w:sz w:val="24"/>
          <w:szCs w:val="24"/>
        </w:rPr>
      </w:pPr>
    </w:p>
    <w:p w:rsidR="00962142" w:rsidRPr="00A41927" w:rsidRDefault="00C66F46" w:rsidP="006555F6">
      <w:pPr>
        <w:shd w:val="clear" w:color="auto" w:fill="FFFFFF"/>
        <w:spacing w:after="0" w:line="240" w:lineRule="auto"/>
        <w:ind w:firstLine="708"/>
        <w:jc w:val="center"/>
        <w:rPr>
          <w:rFonts w:ascii="Times New Roman" w:hAnsi="Times New Roman" w:cs="Times New Roman"/>
          <w:b/>
          <w:sz w:val="24"/>
          <w:szCs w:val="24"/>
        </w:rPr>
      </w:pPr>
      <w:r w:rsidRPr="00A41927">
        <w:rPr>
          <w:rFonts w:ascii="Times New Roman" w:hAnsi="Times New Roman" w:cs="Times New Roman"/>
          <w:b/>
          <w:sz w:val="24"/>
          <w:szCs w:val="24"/>
        </w:rPr>
        <w:t>3.3 Рекомендуемые объёмы тренировоч</w:t>
      </w:r>
      <w:r w:rsidR="006555F6">
        <w:rPr>
          <w:rFonts w:ascii="Times New Roman" w:hAnsi="Times New Roman" w:cs="Times New Roman"/>
          <w:b/>
          <w:sz w:val="24"/>
          <w:szCs w:val="24"/>
        </w:rPr>
        <w:t>ных и соревновательных нагрузок</w:t>
      </w:r>
    </w:p>
    <w:p w:rsidR="00C66F46" w:rsidRPr="00A41927" w:rsidRDefault="00C66F46"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Нагрузка — это воздействие физических упражнений на организм спортсмена, вызывающее активную реакцию его функциональных систем.</w:t>
      </w:r>
    </w:p>
    <w:p w:rsidR="00C66F46" w:rsidRPr="00A41927" w:rsidRDefault="00C66F46"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Соревновательная нагрузка – это интенсивная, часто максимальная нагрузка, связанная с выполнением соревновательной деятельности.</w:t>
      </w:r>
    </w:p>
    <w:p w:rsidR="00C66F46" w:rsidRPr="00A41927" w:rsidRDefault="00C66F46"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Все нагрузки по величине воздействия на организм спортсмена могут быть разделены</w:t>
      </w:r>
      <w:r w:rsidR="00F727DE" w:rsidRPr="00A41927">
        <w:rPr>
          <w:rFonts w:ascii="Times New Roman" w:hAnsi="Times New Roman" w:cs="Times New Roman"/>
          <w:sz w:val="24"/>
          <w:szCs w:val="24"/>
        </w:rPr>
        <w:t xml:space="preserve"> </w:t>
      </w:r>
      <w:r w:rsidRPr="00A41927">
        <w:rPr>
          <w:rFonts w:ascii="Times New Roman" w:hAnsi="Times New Roman" w:cs="Times New Roman"/>
          <w:sz w:val="24"/>
          <w:szCs w:val="24"/>
        </w:rPr>
        <w:t>на развивающие, поддерживающие (стабилизирующие) и восстановительные.</w:t>
      </w:r>
    </w:p>
    <w:p w:rsidR="00C66F46" w:rsidRPr="00A41927" w:rsidRDefault="00C66F46" w:rsidP="006555F6">
      <w:pPr>
        <w:shd w:val="clear" w:color="auto" w:fill="FFFFFF"/>
        <w:spacing w:after="0" w:line="240" w:lineRule="auto"/>
        <w:ind w:firstLine="708"/>
        <w:jc w:val="both"/>
        <w:rPr>
          <w:rFonts w:ascii="Times New Roman" w:hAnsi="Times New Roman" w:cs="Times New Roman"/>
          <w:color w:val="FF0000"/>
          <w:sz w:val="24"/>
          <w:szCs w:val="24"/>
        </w:rPr>
      </w:pPr>
      <w:r w:rsidRPr="00A41927">
        <w:rPr>
          <w:rFonts w:ascii="Times New Roman" w:hAnsi="Times New Roman" w:cs="Times New Roman"/>
          <w:sz w:val="24"/>
          <w:szCs w:val="24"/>
        </w:rPr>
        <w:t>К развивающим нагрузкам относятся большие и значительные нагрузки, которые характеризуются высокими воздействиями на основные функциональные системы организма и вызывают значительный уровень утомления.</w:t>
      </w:r>
      <w:r w:rsidR="00B007A2" w:rsidRPr="00A41927">
        <w:rPr>
          <w:rFonts w:ascii="Times New Roman" w:hAnsi="Times New Roman" w:cs="Times New Roman"/>
          <w:sz w:val="24"/>
          <w:szCs w:val="24"/>
        </w:rPr>
        <w:t xml:space="preserve"> </w:t>
      </w:r>
      <w:r w:rsidRPr="00A41927">
        <w:rPr>
          <w:rFonts w:ascii="Times New Roman" w:hAnsi="Times New Roman" w:cs="Times New Roman"/>
          <w:sz w:val="24"/>
          <w:szCs w:val="24"/>
        </w:rPr>
        <w:t>Такие нагрузки по интегральному воздействию на организм могут быть выражены через 100 и 80%. После таких нагрузок требуется восстановительный период для наиболее задействованных функциональных систем соответственно 48-96 и 24-48 ч.</w:t>
      </w:r>
    </w:p>
    <w:p w:rsidR="00C66F46" w:rsidRPr="00A41927" w:rsidRDefault="00C66F46"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К поддерживающим (стабилизирующим) нагрузкам относятся средние нагрузки, воздействующие на организм спортсмена на уровне 50-60% по отношению к большим нагрузкам и требующие восстановления наиболее утомленных систем от 12 до 24 ч.</w:t>
      </w:r>
    </w:p>
    <w:p w:rsidR="00C66F46" w:rsidRPr="00A41927" w:rsidRDefault="00C66F46"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К восстановительным нагрузкам относятся малые нагрузки на организм спортсмена на уровне 25-30% по отношению к большим и требующие восстановления не более 6 ч.</w:t>
      </w:r>
    </w:p>
    <w:p w:rsidR="00C66F46" w:rsidRPr="00A41927" w:rsidRDefault="00C66F46"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Выбор той или иной нагрузки должен быть обоснован, прежде всего, с позиций эффективности.</w:t>
      </w:r>
    </w:p>
    <w:p w:rsidR="00C66F46" w:rsidRPr="00A41927" w:rsidRDefault="00C66F46"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Контроль тренировочных и соревновательный нагрузок, переносимых квалифицированными хоккеистами, важное направление комплексного контроля, т.к. анализ нагрузок является объективной основой реализации планов тренировочного процесса.</w:t>
      </w:r>
    </w:p>
    <w:p w:rsidR="00C66F46" w:rsidRPr="00A41927" w:rsidRDefault="00C66F46"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Тренировочные нагрузки, применяющиеся в подготовке хоккеистов, подразделяются следующим образом:</w:t>
      </w:r>
    </w:p>
    <w:p w:rsidR="00C66F46" w:rsidRPr="00A41927" w:rsidRDefault="00C66F46"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 по специализированности: к специализированным тренировочным упражнениям относятся, двигательные действия, которые в большей или меньшей степени соответствуют аналогичным показателям соревновательного упражнения;</w:t>
      </w:r>
    </w:p>
    <w:p w:rsidR="00C66F46" w:rsidRPr="00A41927" w:rsidRDefault="00C66F46"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 по направленности</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на</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решение</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задач</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различных</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сторон</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подготовленности</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хоккеистов: технической, тактической, интегральной, психологической, функциональной,</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физической (служащей развитию и совершенствованию того или иного двигательного</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качества и механизмов их энергообеспечения); исходя из известных закономерностей</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энергетического обмена при работе различного характера, можно предопределить</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величину физиологических изменений в организме в результате воздействия определенной</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тренировочной нагрузки и установить направленность этих изменений;</w:t>
      </w:r>
    </w:p>
    <w:p w:rsidR="00C66F46" w:rsidRPr="00A41927" w:rsidRDefault="00C66F46"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по</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координационной</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сложности:</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упражнения,</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выполняемые</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в</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несложных</w:t>
      </w:r>
    </w:p>
    <w:p w:rsidR="00C66F46" w:rsidRPr="00A41927" w:rsidRDefault="00C66F46"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стереотипных условиях (простые), упражнения высокой координационной сложности;</w:t>
      </w:r>
    </w:p>
    <w:p w:rsidR="00C66F46" w:rsidRPr="00A41927" w:rsidRDefault="00C66F46"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по величине нагрузки, ее внутренним и внешним компонентам по величине нагрузки</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ее внутренним и внешним компонентам: соотношение внешних и внутренних параметров</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нагрузки изменяется в зависимости от уровня квалификации подготовленности и</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функционального состояния спортсмена, его индивидуальных особенностей, характера</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взаимодействия двигательной и вегетативной функций.</w:t>
      </w:r>
    </w:p>
    <w:p w:rsidR="00C66F46" w:rsidRPr="00A41927" w:rsidRDefault="00C66F46"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Величина нагрузки может быть максимальной, большой, средней и малой, более</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точно величина нагрузки определяется в количественных показателях объема (количество</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тренировочных</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дней,</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тренировочных</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занятий,</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часов</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(минут)</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затраченных</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на</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тренировочное занятие, количество часов (минут), в среднем приходящихся на один</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тренировочный день. Вместе с тем в практике оперативной оценки величины нагрузки</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отдельного</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упражнения</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(тренировочного</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задания)</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или</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тренировочного</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занятия</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целесообразно применять бальную систему с использованием соответствующих шкал</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оценок.</w:t>
      </w:r>
    </w:p>
    <w:p w:rsidR="00C66F46" w:rsidRPr="00A41927" w:rsidRDefault="00C66F46" w:rsidP="006555F6">
      <w:pPr>
        <w:shd w:val="clear" w:color="auto" w:fill="FFFFFF"/>
        <w:spacing w:after="0" w:line="240" w:lineRule="auto"/>
        <w:ind w:firstLine="708"/>
        <w:jc w:val="both"/>
        <w:rPr>
          <w:rFonts w:ascii="Times New Roman" w:hAnsi="Times New Roman" w:cs="Times New Roman"/>
          <w:sz w:val="24"/>
          <w:szCs w:val="24"/>
        </w:rPr>
      </w:pPr>
      <w:r w:rsidRPr="00A41927">
        <w:rPr>
          <w:rFonts w:ascii="Times New Roman" w:hAnsi="Times New Roman" w:cs="Times New Roman"/>
          <w:sz w:val="24"/>
          <w:szCs w:val="24"/>
        </w:rPr>
        <w:t>Данные</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полученные</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в</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результате</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комплексного</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контроля,</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анализируются</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и</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 xml:space="preserve">сопоставляются с критериями соревновательной деятельности и состоянием </w:t>
      </w:r>
      <w:r w:rsidR="000E3BAD" w:rsidRPr="00A41927">
        <w:rPr>
          <w:rFonts w:ascii="Times New Roman" w:hAnsi="Times New Roman" w:cs="Times New Roman"/>
          <w:sz w:val="24"/>
          <w:szCs w:val="24"/>
        </w:rPr>
        <w:t>х</w:t>
      </w:r>
      <w:r w:rsidRPr="00A41927">
        <w:rPr>
          <w:rFonts w:ascii="Times New Roman" w:hAnsi="Times New Roman" w:cs="Times New Roman"/>
          <w:sz w:val="24"/>
          <w:szCs w:val="24"/>
        </w:rPr>
        <w:t>оккеистов.</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Оценка</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результатов</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комплексного</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контроля</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осуществляется</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путем</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ранжирования</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 xml:space="preserve">результатов всех хоккеистов команды, а индивидуальные </w:t>
      </w:r>
      <w:r w:rsidR="00155253" w:rsidRPr="00A41927">
        <w:rPr>
          <w:rFonts w:ascii="Times New Roman" w:hAnsi="Times New Roman" w:cs="Times New Roman"/>
          <w:sz w:val="24"/>
          <w:szCs w:val="24"/>
        </w:rPr>
        <w:t xml:space="preserve"> о</w:t>
      </w:r>
      <w:r w:rsidRPr="00A41927">
        <w:rPr>
          <w:rFonts w:ascii="Times New Roman" w:hAnsi="Times New Roman" w:cs="Times New Roman"/>
          <w:sz w:val="24"/>
          <w:szCs w:val="24"/>
        </w:rPr>
        <w:t>тклонения характеризуют</w:t>
      </w:r>
      <w:r w:rsidR="000E3BAD" w:rsidRPr="00A41927">
        <w:rPr>
          <w:rFonts w:ascii="Times New Roman" w:hAnsi="Times New Roman" w:cs="Times New Roman"/>
          <w:sz w:val="24"/>
          <w:szCs w:val="24"/>
        </w:rPr>
        <w:t xml:space="preserve"> </w:t>
      </w:r>
      <w:r w:rsidRPr="00A41927">
        <w:rPr>
          <w:rFonts w:ascii="Times New Roman" w:hAnsi="Times New Roman" w:cs="Times New Roman"/>
          <w:sz w:val="24"/>
          <w:szCs w:val="24"/>
        </w:rPr>
        <w:t>уровень подготовленности каждого хоккеиста команды.</w:t>
      </w:r>
    </w:p>
    <w:p w:rsidR="0042115F" w:rsidRPr="00A41927" w:rsidRDefault="0042115F" w:rsidP="006555F6">
      <w:pPr>
        <w:shd w:val="clear" w:color="auto" w:fill="FFFFFF"/>
        <w:spacing w:after="0" w:line="240" w:lineRule="auto"/>
        <w:ind w:firstLine="708"/>
        <w:jc w:val="right"/>
        <w:rPr>
          <w:rFonts w:ascii="Times New Roman" w:hAnsi="Times New Roman" w:cs="Times New Roman"/>
          <w:b/>
          <w:sz w:val="24"/>
          <w:szCs w:val="24"/>
        </w:rPr>
      </w:pPr>
    </w:p>
    <w:p w:rsidR="00240DA6" w:rsidRPr="006555F6" w:rsidRDefault="00962142" w:rsidP="006555F6">
      <w:pPr>
        <w:pStyle w:val="a3"/>
        <w:numPr>
          <w:ilvl w:val="1"/>
          <w:numId w:val="25"/>
        </w:numPr>
        <w:shd w:val="clear" w:color="auto" w:fill="FFFFFF"/>
        <w:spacing w:after="0" w:line="240" w:lineRule="auto"/>
        <w:jc w:val="center"/>
        <w:rPr>
          <w:rFonts w:ascii="Times New Roman" w:hAnsi="Times New Roman" w:cs="Times New Roman"/>
          <w:b/>
          <w:sz w:val="24"/>
          <w:szCs w:val="24"/>
        </w:rPr>
      </w:pPr>
      <w:r w:rsidRPr="00A41927">
        <w:rPr>
          <w:rFonts w:ascii="Times New Roman" w:hAnsi="Times New Roman" w:cs="Times New Roman"/>
          <w:b/>
          <w:sz w:val="24"/>
          <w:szCs w:val="24"/>
        </w:rPr>
        <w:t>Рекомендации по проведению тренировочные занятий и обеспечению техники безопасности при их проведении</w:t>
      </w:r>
    </w:p>
    <w:p w:rsidR="008537A4" w:rsidRPr="00A41927" w:rsidRDefault="00B007A2" w:rsidP="006555F6">
      <w:pPr>
        <w:pStyle w:val="a3"/>
        <w:shd w:val="clear" w:color="auto" w:fill="FFFFFF"/>
        <w:spacing w:after="0" w:line="240" w:lineRule="auto"/>
        <w:ind w:left="0" w:firstLine="709"/>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Тренировочный процесс на этапах </w:t>
      </w:r>
      <w:r w:rsidR="00240DA6" w:rsidRPr="00A41927">
        <w:rPr>
          <w:rFonts w:ascii="Times New Roman" w:eastAsia="Times New Roman" w:hAnsi="Times New Roman" w:cs="Times New Roman"/>
          <w:sz w:val="24"/>
          <w:szCs w:val="24"/>
        </w:rPr>
        <w:t xml:space="preserve">спортивной </w:t>
      </w:r>
      <w:r w:rsidRPr="00A41927">
        <w:rPr>
          <w:rFonts w:ascii="Times New Roman" w:eastAsia="Times New Roman" w:hAnsi="Times New Roman" w:cs="Times New Roman"/>
          <w:sz w:val="24"/>
          <w:szCs w:val="24"/>
        </w:rPr>
        <w:t xml:space="preserve">подготовки должен проходить на </w:t>
      </w:r>
      <w:r w:rsidR="00962142" w:rsidRPr="00A41927">
        <w:rPr>
          <w:rFonts w:ascii="Times New Roman" w:eastAsia="Times New Roman" w:hAnsi="Times New Roman" w:cs="Times New Roman"/>
          <w:sz w:val="24"/>
          <w:szCs w:val="24"/>
        </w:rPr>
        <w:t>спортивных объектах, приспособленных для занятий хоккеем и располагающих необходимым инвентарём и оборудованием.</w:t>
      </w:r>
    </w:p>
    <w:p w:rsidR="00240DA6" w:rsidRPr="00A41927" w:rsidRDefault="00240DA6" w:rsidP="006555F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В соответствии с основной направленностью этапов и стоящих перед ними задач осуществляется адекватный подбор средств, методов и режимов работы, определяются величины и направленность тренировочных и соревновательных нагрузок, и на этой основе производится рациональное построение тренировочного процесса в годичных и многолетних циклах.</w:t>
      </w:r>
    </w:p>
    <w:p w:rsidR="00962142" w:rsidRPr="00A41927" w:rsidRDefault="00962142" w:rsidP="006555F6">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При проведении тренировочных занятий тренеры и спортсмены должны соблюдать технику безопасности, расписание тренировочных занятий, установленные режимы занятий  и отдыха.</w:t>
      </w:r>
    </w:p>
    <w:p w:rsidR="00962142" w:rsidRPr="00A41927" w:rsidRDefault="00962142" w:rsidP="006555F6">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К тренировкам допускаются спортсмены, прошедшие медицинский осмотр во врачебно-физкультурном диспансере и не имеющие противопоказаний по состоянию здоровья.</w:t>
      </w:r>
    </w:p>
    <w:p w:rsidR="00240DA6" w:rsidRPr="00A41927" w:rsidRDefault="00240DA6" w:rsidP="006555F6">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p>
    <w:p w:rsidR="00962142" w:rsidRPr="00A41927" w:rsidRDefault="000404F5" w:rsidP="006555F6">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О</w:t>
      </w:r>
      <w:r w:rsidR="00962142" w:rsidRPr="00A41927">
        <w:rPr>
          <w:rFonts w:ascii="Times New Roman" w:eastAsia="Times New Roman" w:hAnsi="Times New Roman" w:cs="Times New Roman"/>
          <w:b/>
          <w:sz w:val="24"/>
          <w:szCs w:val="24"/>
        </w:rPr>
        <w:t>бщие</w:t>
      </w:r>
      <w:r w:rsidRPr="00A41927">
        <w:rPr>
          <w:rFonts w:ascii="Times New Roman" w:eastAsia="Times New Roman" w:hAnsi="Times New Roman" w:cs="Times New Roman"/>
          <w:b/>
          <w:sz w:val="24"/>
          <w:szCs w:val="24"/>
        </w:rPr>
        <w:t xml:space="preserve"> требования безопасности</w:t>
      </w:r>
    </w:p>
    <w:p w:rsidR="00962142" w:rsidRPr="00A41927" w:rsidRDefault="00962142" w:rsidP="006555F6">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w:t>
      </w:r>
      <w:r w:rsidR="009218AC"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К занятиям допускаются учащиеся, имеющие медицинский допуск и прошедшие</w:t>
      </w:r>
      <w:r w:rsidR="000404F5"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инструктаж по правилам безопасности при проведении учебно-тренировочного занятия.</w:t>
      </w:r>
    </w:p>
    <w:p w:rsidR="00962142" w:rsidRPr="00A41927" w:rsidRDefault="009218AC" w:rsidP="006555F6">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2. </w:t>
      </w:r>
      <w:r w:rsidR="000404F5" w:rsidRPr="00A41927">
        <w:rPr>
          <w:rFonts w:ascii="Times New Roman" w:eastAsia="Times New Roman" w:hAnsi="Times New Roman" w:cs="Times New Roman"/>
          <w:sz w:val="24"/>
          <w:szCs w:val="24"/>
        </w:rPr>
        <w:t xml:space="preserve">Спортсмены </w:t>
      </w:r>
      <w:r w:rsidR="00962142" w:rsidRPr="00A41927">
        <w:rPr>
          <w:rFonts w:ascii="Times New Roman" w:eastAsia="Times New Roman" w:hAnsi="Times New Roman" w:cs="Times New Roman"/>
          <w:sz w:val="24"/>
          <w:szCs w:val="24"/>
        </w:rPr>
        <w:t>должны</w:t>
      </w:r>
      <w:r w:rsidR="000404F5" w:rsidRPr="00A41927">
        <w:rPr>
          <w:rFonts w:ascii="Times New Roman" w:eastAsia="Times New Roman" w:hAnsi="Times New Roman" w:cs="Times New Roman"/>
          <w:sz w:val="24"/>
          <w:szCs w:val="24"/>
        </w:rPr>
        <w:t xml:space="preserve"> </w:t>
      </w:r>
      <w:r w:rsidR="00962142" w:rsidRPr="00A41927">
        <w:rPr>
          <w:rFonts w:ascii="Times New Roman" w:eastAsia="Times New Roman" w:hAnsi="Times New Roman" w:cs="Times New Roman"/>
          <w:sz w:val="24"/>
          <w:szCs w:val="24"/>
        </w:rPr>
        <w:t>соблюдать</w:t>
      </w:r>
      <w:r w:rsidR="000404F5" w:rsidRPr="00A41927">
        <w:rPr>
          <w:rFonts w:ascii="Times New Roman" w:eastAsia="Times New Roman" w:hAnsi="Times New Roman" w:cs="Times New Roman"/>
          <w:sz w:val="24"/>
          <w:szCs w:val="24"/>
        </w:rPr>
        <w:t xml:space="preserve"> </w:t>
      </w:r>
      <w:r w:rsidR="00962142" w:rsidRPr="00A41927">
        <w:rPr>
          <w:rFonts w:ascii="Times New Roman" w:eastAsia="Times New Roman" w:hAnsi="Times New Roman" w:cs="Times New Roman"/>
          <w:sz w:val="24"/>
          <w:szCs w:val="24"/>
        </w:rPr>
        <w:t>правила</w:t>
      </w:r>
      <w:r w:rsidR="000404F5" w:rsidRPr="00A41927">
        <w:rPr>
          <w:rFonts w:ascii="Times New Roman" w:eastAsia="Times New Roman" w:hAnsi="Times New Roman" w:cs="Times New Roman"/>
          <w:sz w:val="24"/>
          <w:szCs w:val="24"/>
        </w:rPr>
        <w:t xml:space="preserve"> </w:t>
      </w:r>
      <w:r w:rsidR="00962142" w:rsidRPr="00A41927">
        <w:rPr>
          <w:rFonts w:ascii="Times New Roman" w:eastAsia="Times New Roman" w:hAnsi="Times New Roman" w:cs="Times New Roman"/>
          <w:sz w:val="24"/>
          <w:szCs w:val="24"/>
        </w:rPr>
        <w:t>поведения,</w:t>
      </w:r>
      <w:r w:rsidR="000404F5" w:rsidRPr="00A41927">
        <w:rPr>
          <w:rFonts w:ascii="Times New Roman" w:eastAsia="Times New Roman" w:hAnsi="Times New Roman" w:cs="Times New Roman"/>
          <w:sz w:val="24"/>
          <w:szCs w:val="24"/>
        </w:rPr>
        <w:t xml:space="preserve"> </w:t>
      </w:r>
      <w:r w:rsidR="00962142" w:rsidRPr="00A41927">
        <w:rPr>
          <w:rFonts w:ascii="Times New Roman" w:eastAsia="Times New Roman" w:hAnsi="Times New Roman" w:cs="Times New Roman"/>
          <w:sz w:val="24"/>
          <w:szCs w:val="24"/>
        </w:rPr>
        <w:t>расписание</w:t>
      </w:r>
      <w:r w:rsidR="000404F5" w:rsidRPr="00A41927">
        <w:rPr>
          <w:rFonts w:ascii="Times New Roman" w:eastAsia="Times New Roman" w:hAnsi="Times New Roman" w:cs="Times New Roman"/>
          <w:sz w:val="24"/>
          <w:szCs w:val="24"/>
        </w:rPr>
        <w:t xml:space="preserve"> </w:t>
      </w:r>
      <w:r w:rsidR="00962142" w:rsidRPr="00A41927">
        <w:rPr>
          <w:rFonts w:ascii="Times New Roman" w:eastAsia="Times New Roman" w:hAnsi="Times New Roman" w:cs="Times New Roman"/>
          <w:sz w:val="24"/>
          <w:szCs w:val="24"/>
        </w:rPr>
        <w:t>учебно-</w:t>
      </w:r>
      <w:r w:rsidR="000404F5" w:rsidRPr="00A41927">
        <w:rPr>
          <w:rFonts w:ascii="Times New Roman" w:eastAsia="Times New Roman" w:hAnsi="Times New Roman" w:cs="Times New Roman"/>
          <w:sz w:val="24"/>
          <w:szCs w:val="24"/>
        </w:rPr>
        <w:t xml:space="preserve"> </w:t>
      </w:r>
      <w:r w:rsidR="00962142" w:rsidRPr="00A41927">
        <w:rPr>
          <w:rFonts w:ascii="Times New Roman" w:eastAsia="Times New Roman" w:hAnsi="Times New Roman" w:cs="Times New Roman"/>
          <w:sz w:val="24"/>
          <w:szCs w:val="24"/>
        </w:rPr>
        <w:t>тренировочных занятий, установленные режимы труда и отдыха.</w:t>
      </w:r>
    </w:p>
    <w:p w:rsidR="00962142" w:rsidRPr="00A41927" w:rsidRDefault="000404F5" w:rsidP="006555F6">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w:t>
      </w:r>
      <w:r w:rsidR="00962142" w:rsidRPr="00A41927">
        <w:rPr>
          <w:rFonts w:ascii="Times New Roman" w:eastAsia="Times New Roman" w:hAnsi="Times New Roman" w:cs="Times New Roman"/>
          <w:sz w:val="24"/>
          <w:szCs w:val="24"/>
        </w:rPr>
        <w:t xml:space="preserve"> При проведении занятий возможно воздействие на </w:t>
      </w:r>
      <w:r w:rsidRPr="00A41927">
        <w:rPr>
          <w:rFonts w:ascii="Times New Roman" w:eastAsia="Times New Roman" w:hAnsi="Times New Roman" w:cs="Times New Roman"/>
          <w:sz w:val="24"/>
          <w:szCs w:val="24"/>
        </w:rPr>
        <w:t xml:space="preserve">спортсменов </w:t>
      </w:r>
      <w:r w:rsidR="00962142" w:rsidRPr="00A41927">
        <w:rPr>
          <w:rFonts w:ascii="Times New Roman" w:eastAsia="Times New Roman" w:hAnsi="Times New Roman" w:cs="Times New Roman"/>
          <w:sz w:val="24"/>
          <w:szCs w:val="24"/>
        </w:rPr>
        <w:t>следующих опасных</w:t>
      </w:r>
      <w:r w:rsidRPr="00A41927">
        <w:rPr>
          <w:rFonts w:ascii="Times New Roman" w:eastAsia="Times New Roman" w:hAnsi="Times New Roman" w:cs="Times New Roman"/>
          <w:sz w:val="24"/>
          <w:szCs w:val="24"/>
        </w:rPr>
        <w:t xml:space="preserve"> </w:t>
      </w:r>
      <w:r w:rsidR="00962142" w:rsidRPr="00A41927">
        <w:rPr>
          <w:rFonts w:ascii="Times New Roman" w:eastAsia="Times New Roman" w:hAnsi="Times New Roman" w:cs="Times New Roman"/>
          <w:sz w:val="24"/>
          <w:szCs w:val="24"/>
        </w:rPr>
        <w:t>факторов:</w:t>
      </w:r>
    </w:p>
    <w:p w:rsidR="00962142" w:rsidRPr="00A41927" w:rsidRDefault="00962142" w:rsidP="006555F6">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травмы при падении на твердом покрытии;</w:t>
      </w:r>
    </w:p>
    <w:p w:rsidR="00962142" w:rsidRPr="00A41927" w:rsidRDefault="00962142" w:rsidP="006555F6">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травмы при нарушении правил проведения занятия;</w:t>
      </w:r>
    </w:p>
    <w:p w:rsidR="00962142" w:rsidRPr="00A41927" w:rsidRDefault="00962142" w:rsidP="006555F6">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травмы при нахождении в зоне броска шайбы;</w:t>
      </w:r>
    </w:p>
    <w:p w:rsidR="00962142" w:rsidRPr="00A41927" w:rsidRDefault="00962142" w:rsidP="006555F6">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травмы при столкновением с бортом ледовой арены.</w:t>
      </w:r>
    </w:p>
    <w:p w:rsidR="00962142" w:rsidRPr="00A41927" w:rsidRDefault="00962142" w:rsidP="006555F6">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4</w:t>
      </w:r>
      <w:r w:rsidR="000404F5"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Занимающиеся должны быть в исправном спортивном обмундировании (шлем с</w:t>
      </w:r>
      <w:r w:rsidR="000404F5"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маской, защита шеи, нагрудник, налокотники, хоккейные перчатки, защита голени, бандаж,</w:t>
      </w:r>
      <w:r w:rsidR="000404F5"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хоккейные трусы, хоккейная клюшка стандартных размеров) для занятий на льду в</w:t>
      </w:r>
      <w:r w:rsidR="000404F5"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закрытых помещениях, для занятий на льду на открытых площадках дополнительно</w:t>
      </w:r>
      <w:r w:rsidR="000404F5"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(шерстяная шапочка под шлем, термобелье, теплые носки).</w:t>
      </w:r>
    </w:p>
    <w:p w:rsidR="00962142" w:rsidRPr="00A41927" w:rsidRDefault="00962142" w:rsidP="006555F6">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w:t>
      </w:r>
      <w:r w:rsidR="000404F5" w:rsidRPr="00A41927">
        <w:rPr>
          <w:rFonts w:ascii="Times New Roman" w:eastAsia="Times New Roman" w:hAnsi="Times New Roman" w:cs="Times New Roman"/>
          <w:sz w:val="24"/>
          <w:szCs w:val="24"/>
        </w:rPr>
        <w:t>.</w:t>
      </w:r>
      <w:r w:rsidRPr="00A41927">
        <w:rPr>
          <w:rFonts w:ascii="Times New Roman" w:eastAsia="Times New Roman" w:hAnsi="Times New Roman" w:cs="Times New Roman"/>
          <w:sz w:val="24"/>
          <w:szCs w:val="24"/>
        </w:rPr>
        <w:t xml:space="preserve"> Все </w:t>
      </w:r>
      <w:r w:rsidR="000404F5" w:rsidRPr="00A41927">
        <w:rPr>
          <w:rFonts w:ascii="Times New Roman" w:eastAsia="Times New Roman" w:hAnsi="Times New Roman" w:cs="Times New Roman"/>
          <w:sz w:val="24"/>
          <w:szCs w:val="24"/>
        </w:rPr>
        <w:t>спортсмены</w:t>
      </w:r>
      <w:r w:rsidRPr="00A41927">
        <w:rPr>
          <w:rFonts w:ascii="Times New Roman" w:eastAsia="Times New Roman" w:hAnsi="Times New Roman" w:cs="Times New Roman"/>
          <w:sz w:val="24"/>
          <w:szCs w:val="24"/>
        </w:rPr>
        <w:t xml:space="preserve"> обязаны соблюдать правила личной гигиены: спортивная одежда</w:t>
      </w:r>
      <w:r w:rsidR="000404F5"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должна быть чистая, волосы подстрижены или собраны в пучок с фиксацией их резинкой,</w:t>
      </w:r>
      <w:r w:rsidR="000404F5"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ногти на руках и ногах коротко острижены.</w:t>
      </w:r>
    </w:p>
    <w:p w:rsidR="00962142" w:rsidRPr="00A41927" w:rsidRDefault="00962142" w:rsidP="006555F6">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r w:rsidR="000404F5"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Ношение</w:t>
      </w:r>
      <w:r w:rsidR="000404F5"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учащимися,</w:t>
      </w:r>
      <w:r w:rsidR="000404F5"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каких</w:t>
      </w:r>
      <w:r w:rsidR="000404F5"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либо</w:t>
      </w:r>
      <w:r w:rsidR="000404F5"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украшений</w:t>
      </w:r>
      <w:r w:rsidR="000404F5"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на</w:t>
      </w:r>
      <w:r w:rsidR="000404F5"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занятии</w:t>
      </w:r>
      <w:r w:rsidR="000404F5"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категорически</w:t>
      </w:r>
      <w:r w:rsidR="000404F5"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запрещается, во избежание возможного травм</w:t>
      </w:r>
      <w:r w:rsidR="000404F5" w:rsidRPr="00A41927">
        <w:rPr>
          <w:rFonts w:ascii="Times New Roman" w:eastAsia="Times New Roman" w:hAnsi="Times New Roman" w:cs="Times New Roman"/>
          <w:sz w:val="24"/>
          <w:szCs w:val="24"/>
        </w:rPr>
        <w:t>атизма</w:t>
      </w:r>
      <w:r w:rsidRPr="00A41927">
        <w:rPr>
          <w:rFonts w:ascii="Times New Roman" w:eastAsia="Times New Roman" w:hAnsi="Times New Roman" w:cs="Times New Roman"/>
          <w:sz w:val="24"/>
          <w:szCs w:val="24"/>
        </w:rPr>
        <w:t>.</w:t>
      </w:r>
    </w:p>
    <w:p w:rsidR="00962142" w:rsidRPr="00A41927" w:rsidRDefault="000404F5" w:rsidP="006555F6">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7. </w:t>
      </w:r>
      <w:r w:rsidR="00962142" w:rsidRPr="00A41927">
        <w:rPr>
          <w:rFonts w:ascii="Times New Roman" w:eastAsia="Times New Roman" w:hAnsi="Times New Roman" w:cs="Times New Roman"/>
          <w:sz w:val="24"/>
          <w:szCs w:val="24"/>
        </w:rPr>
        <w:t xml:space="preserve"> Выходить на площадку и уходить с площадки только с разрешения тренера.</w:t>
      </w:r>
    </w:p>
    <w:p w:rsidR="00962142" w:rsidRPr="00A41927" w:rsidRDefault="00962142" w:rsidP="006555F6">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w:t>
      </w:r>
      <w:r w:rsidR="000404F5" w:rsidRPr="00A41927">
        <w:rPr>
          <w:rFonts w:ascii="Times New Roman" w:eastAsia="Times New Roman" w:hAnsi="Times New Roman" w:cs="Times New Roman"/>
          <w:sz w:val="24"/>
          <w:szCs w:val="24"/>
        </w:rPr>
        <w:t>.</w:t>
      </w:r>
      <w:r w:rsidRPr="00A41927">
        <w:rPr>
          <w:rFonts w:ascii="Times New Roman" w:eastAsia="Times New Roman" w:hAnsi="Times New Roman" w:cs="Times New Roman"/>
          <w:sz w:val="24"/>
          <w:szCs w:val="24"/>
        </w:rPr>
        <w:t xml:space="preserve"> Учащийся, нарушивший инструкции по правилам безопасности, или намеренно</w:t>
      </w:r>
      <w:r w:rsidR="000404F5"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нанесший ущерб здоровью кого-либо, несет персональную ответственность за последствия</w:t>
      </w:r>
      <w:r w:rsidR="000404F5"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своих действий.</w:t>
      </w:r>
    </w:p>
    <w:p w:rsidR="000404F5" w:rsidRPr="00A41927" w:rsidRDefault="00962142" w:rsidP="006555F6">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9</w:t>
      </w:r>
      <w:r w:rsidR="000404F5" w:rsidRPr="00A41927">
        <w:rPr>
          <w:rFonts w:ascii="Times New Roman" w:eastAsia="Times New Roman" w:hAnsi="Times New Roman" w:cs="Times New Roman"/>
          <w:sz w:val="24"/>
          <w:szCs w:val="24"/>
        </w:rPr>
        <w:t>.</w:t>
      </w:r>
      <w:r w:rsidRPr="00A41927">
        <w:rPr>
          <w:rFonts w:ascii="Times New Roman" w:eastAsia="Times New Roman" w:hAnsi="Times New Roman" w:cs="Times New Roman"/>
          <w:sz w:val="24"/>
          <w:szCs w:val="24"/>
        </w:rPr>
        <w:t xml:space="preserve"> В случае недееспособности учащегося по причине своего недостаточного возраста,</w:t>
      </w:r>
      <w:r w:rsidR="000404F5" w:rsidRPr="00A41927">
        <w:rPr>
          <w:rFonts w:ascii="Times New Roman" w:eastAsia="Times New Roman" w:hAnsi="Times New Roman" w:cs="Times New Roman"/>
          <w:sz w:val="24"/>
          <w:szCs w:val="24"/>
        </w:rPr>
        <w:t xml:space="preserve"> но причинившего ущерб здоровью кому-либо  умышленно или по неосторожности, персональную ответственность за его действия несут его родители (опекун).</w:t>
      </w:r>
    </w:p>
    <w:p w:rsidR="000404F5" w:rsidRPr="00A41927" w:rsidRDefault="000404F5" w:rsidP="006555F6">
      <w:pPr>
        <w:shd w:val="clear" w:color="auto" w:fill="FFFFFF"/>
        <w:spacing w:after="0" w:line="240" w:lineRule="auto"/>
        <w:ind w:firstLine="708"/>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Требования безопасности перед началом занятий</w:t>
      </w:r>
    </w:p>
    <w:p w:rsidR="000404F5" w:rsidRPr="00A41927" w:rsidRDefault="000404F5" w:rsidP="006555F6">
      <w:pPr>
        <w:shd w:val="clear" w:color="auto" w:fill="FFFFFF"/>
        <w:spacing w:after="0" w:line="240" w:lineRule="auto"/>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 </w:t>
      </w:r>
      <w:r w:rsidR="00240DA6" w:rsidRPr="00A41927">
        <w:rPr>
          <w:rFonts w:ascii="Times New Roman" w:eastAsia="Times New Roman" w:hAnsi="Times New Roman" w:cs="Times New Roman"/>
          <w:sz w:val="24"/>
          <w:szCs w:val="24"/>
        </w:rPr>
        <w:t xml:space="preserve"> в</w:t>
      </w:r>
      <w:r w:rsidRPr="00A41927">
        <w:rPr>
          <w:rFonts w:ascii="Times New Roman" w:eastAsia="Times New Roman" w:hAnsi="Times New Roman" w:cs="Times New Roman"/>
          <w:sz w:val="24"/>
          <w:szCs w:val="24"/>
        </w:rPr>
        <w:t>нимательно прослушать инструктаж по правилам безопасности.</w:t>
      </w:r>
    </w:p>
    <w:p w:rsidR="000404F5" w:rsidRPr="00A41927" w:rsidRDefault="000404F5" w:rsidP="006555F6">
      <w:pPr>
        <w:shd w:val="clear" w:color="auto" w:fill="FFFFFF"/>
        <w:spacing w:after="0" w:line="240" w:lineRule="auto"/>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  </w:t>
      </w:r>
      <w:r w:rsidR="00240DA6" w:rsidRPr="00A41927">
        <w:rPr>
          <w:rFonts w:ascii="Times New Roman" w:eastAsia="Times New Roman" w:hAnsi="Times New Roman" w:cs="Times New Roman"/>
          <w:sz w:val="24"/>
          <w:szCs w:val="24"/>
        </w:rPr>
        <w:t>п</w:t>
      </w:r>
      <w:r w:rsidRPr="00A41927">
        <w:rPr>
          <w:rFonts w:ascii="Times New Roman" w:eastAsia="Times New Roman" w:hAnsi="Times New Roman" w:cs="Times New Roman"/>
          <w:sz w:val="24"/>
          <w:szCs w:val="24"/>
        </w:rPr>
        <w:t>ровести физическую разминку на земле.</w:t>
      </w:r>
    </w:p>
    <w:p w:rsidR="000404F5" w:rsidRPr="00A41927" w:rsidRDefault="000404F5" w:rsidP="006555F6">
      <w:pPr>
        <w:shd w:val="clear" w:color="auto" w:fill="FFFFFF"/>
        <w:spacing w:after="0" w:line="240" w:lineRule="auto"/>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 </w:t>
      </w:r>
      <w:r w:rsidR="00240DA6" w:rsidRPr="00A41927">
        <w:rPr>
          <w:rFonts w:ascii="Times New Roman" w:eastAsia="Times New Roman" w:hAnsi="Times New Roman" w:cs="Times New Roman"/>
          <w:sz w:val="24"/>
          <w:szCs w:val="24"/>
        </w:rPr>
        <w:t xml:space="preserve"> н</w:t>
      </w:r>
      <w:r w:rsidRPr="00A41927">
        <w:rPr>
          <w:rFonts w:ascii="Times New Roman" w:eastAsia="Times New Roman" w:hAnsi="Times New Roman" w:cs="Times New Roman"/>
          <w:sz w:val="24"/>
          <w:szCs w:val="24"/>
        </w:rPr>
        <w:t>адеть спортивную форму (для занятий на льду)</w:t>
      </w:r>
    </w:p>
    <w:p w:rsidR="000404F5" w:rsidRPr="00A41927" w:rsidRDefault="000404F5" w:rsidP="006555F6">
      <w:pPr>
        <w:shd w:val="clear" w:color="auto" w:fill="FFFFFF"/>
        <w:spacing w:after="0" w:line="240" w:lineRule="auto"/>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 </w:t>
      </w:r>
      <w:r w:rsidR="00240DA6" w:rsidRPr="00A41927">
        <w:rPr>
          <w:rFonts w:ascii="Times New Roman" w:eastAsia="Times New Roman" w:hAnsi="Times New Roman" w:cs="Times New Roman"/>
          <w:sz w:val="24"/>
          <w:szCs w:val="24"/>
        </w:rPr>
        <w:t xml:space="preserve"> п</w:t>
      </w:r>
      <w:r w:rsidRPr="00A41927">
        <w:rPr>
          <w:rFonts w:ascii="Times New Roman" w:eastAsia="Times New Roman" w:hAnsi="Times New Roman" w:cs="Times New Roman"/>
          <w:sz w:val="24"/>
          <w:szCs w:val="24"/>
        </w:rPr>
        <w:t>ровести разминку на льду;</w:t>
      </w:r>
    </w:p>
    <w:p w:rsidR="000404F5" w:rsidRPr="00A41927" w:rsidRDefault="000404F5" w:rsidP="006555F6">
      <w:pPr>
        <w:shd w:val="clear" w:color="auto" w:fill="FFFFFF"/>
        <w:spacing w:after="0" w:line="240" w:lineRule="auto"/>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 </w:t>
      </w:r>
      <w:r w:rsidR="00240DA6" w:rsidRPr="00A41927">
        <w:rPr>
          <w:rFonts w:ascii="Times New Roman" w:eastAsia="Times New Roman" w:hAnsi="Times New Roman" w:cs="Times New Roman"/>
          <w:sz w:val="24"/>
          <w:szCs w:val="24"/>
        </w:rPr>
        <w:t xml:space="preserve"> п</w:t>
      </w:r>
      <w:r w:rsidRPr="00A41927">
        <w:rPr>
          <w:rFonts w:ascii="Times New Roman" w:eastAsia="Times New Roman" w:hAnsi="Times New Roman" w:cs="Times New Roman"/>
          <w:sz w:val="24"/>
          <w:szCs w:val="24"/>
        </w:rPr>
        <w:t>риступить к основной части тренировки.</w:t>
      </w:r>
    </w:p>
    <w:p w:rsidR="000404F5" w:rsidRPr="00A41927" w:rsidRDefault="000404F5" w:rsidP="006555F6">
      <w:pPr>
        <w:shd w:val="clear" w:color="auto" w:fill="FFFFFF"/>
        <w:spacing w:after="0" w:line="240" w:lineRule="auto"/>
        <w:ind w:firstLine="708"/>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Требования безопасности во время занятий</w:t>
      </w:r>
    </w:p>
    <w:p w:rsidR="000404F5" w:rsidRPr="00A41927" w:rsidRDefault="000404F5" w:rsidP="006555F6">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 </w:t>
      </w:r>
      <w:r w:rsidR="00240DA6" w:rsidRPr="00A41927">
        <w:rPr>
          <w:rFonts w:ascii="Times New Roman" w:eastAsia="Times New Roman" w:hAnsi="Times New Roman" w:cs="Times New Roman"/>
          <w:sz w:val="24"/>
          <w:szCs w:val="24"/>
        </w:rPr>
        <w:t xml:space="preserve"> з</w:t>
      </w:r>
      <w:r w:rsidRPr="00A41927">
        <w:rPr>
          <w:rFonts w:ascii="Times New Roman" w:eastAsia="Times New Roman" w:hAnsi="Times New Roman" w:cs="Times New Roman"/>
          <w:sz w:val="24"/>
          <w:szCs w:val="24"/>
        </w:rPr>
        <w:t>аниматься строго по плану тренера</w:t>
      </w:r>
      <w:r w:rsidR="00240DA6" w:rsidRPr="00A41927">
        <w:rPr>
          <w:rFonts w:ascii="Times New Roman" w:eastAsia="Times New Roman" w:hAnsi="Times New Roman" w:cs="Times New Roman"/>
          <w:sz w:val="24"/>
          <w:szCs w:val="24"/>
        </w:rPr>
        <w:t>, внимательно слушать тренера и в</w:t>
      </w:r>
      <w:r w:rsidRPr="00A41927">
        <w:rPr>
          <w:rFonts w:ascii="Times New Roman" w:eastAsia="Times New Roman" w:hAnsi="Times New Roman" w:cs="Times New Roman"/>
          <w:sz w:val="24"/>
          <w:szCs w:val="24"/>
        </w:rPr>
        <w:t xml:space="preserve">ыполнять </w:t>
      </w:r>
      <w:r w:rsidR="00240DA6" w:rsidRPr="00A41927">
        <w:rPr>
          <w:rFonts w:ascii="Times New Roman" w:eastAsia="Times New Roman" w:hAnsi="Times New Roman" w:cs="Times New Roman"/>
          <w:sz w:val="24"/>
          <w:szCs w:val="24"/>
        </w:rPr>
        <w:t>его указания;</w:t>
      </w:r>
    </w:p>
    <w:p w:rsidR="000404F5" w:rsidRPr="00A41927" w:rsidRDefault="000404F5" w:rsidP="006555F6">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 </w:t>
      </w:r>
      <w:r w:rsidR="00240DA6" w:rsidRPr="00A41927">
        <w:rPr>
          <w:rFonts w:ascii="Times New Roman" w:eastAsia="Times New Roman" w:hAnsi="Times New Roman" w:cs="Times New Roman"/>
          <w:sz w:val="24"/>
          <w:szCs w:val="24"/>
        </w:rPr>
        <w:t xml:space="preserve"> в</w:t>
      </w:r>
      <w:r w:rsidRPr="00A41927">
        <w:rPr>
          <w:rFonts w:ascii="Times New Roman" w:eastAsia="Times New Roman" w:hAnsi="Times New Roman" w:cs="Times New Roman"/>
          <w:sz w:val="24"/>
          <w:szCs w:val="24"/>
        </w:rPr>
        <w:t xml:space="preserve">о время занятий не должны </w:t>
      </w:r>
      <w:r w:rsidR="00240DA6" w:rsidRPr="00A41927">
        <w:rPr>
          <w:rFonts w:ascii="Times New Roman" w:eastAsia="Times New Roman" w:hAnsi="Times New Roman" w:cs="Times New Roman"/>
          <w:sz w:val="24"/>
          <w:szCs w:val="24"/>
        </w:rPr>
        <w:t>присутствовать посторонние лица;</w:t>
      </w:r>
    </w:p>
    <w:p w:rsidR="000404F5" w:rsidRPr="00A41927" w:rsidRDefault="000404F5" w:rsidP="006555F6">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 </w:t>
      </w:r>
      <w:r w:rsidR="00240DA6" w:rsidRPr="00A41927">
        <w:rPr>
          <w:rFonts w:ascii="Times New Roman" w:eastAsia="Times New Roman" w:hAnsi="Times New Roman" w:cs="Times New Roman"/>
          <w:sz w:val="24"/>
          <w:szCs w:val="24"/>
        </w:rPr>
        <w:t xml:space="preserve"> п</w:t>
      </w:r>
      <w:r w:rsidRPr="00A41927">
        <w:rPr>
          <w:rFonts w:ascii="Times New Roman" w:eastAsia="Times New Roman" w:hAnsi="Times New Roman" w:cs="Times New Roman"/>
          <w:sz w:val="24"/>
          <w:szCs w:val="24"/>
        </w:rPr>
        <w:t>ри столкновениях и падениях игрок должен уметь применять приёмы</w:t>
      </w:r>
      <w:r w:rsidR="00240DA6" w:rsidRPr="00A41927">
        <w:rPr>
          <w:rFonts w:ascii="Times New Roman" w:eastAsia="Times New Roman" w:hAnsi="Times New Roman" w:cs="Times New Roman"/>
          <w:sz w:val="24"/>
          <w:szCs w:val="24"/>
        </w:rPr>
        <w:t xml:space="preserve"> самостраховки;</w:t>
      </w:r>
    </w:p>
    <w:p w:rsidR="000404F5" w:rsidRPr="00A41927" w:rsidRDefault="000404F5" w:rsidP="006555F6">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  </w:t>
      </w:r>
      <w:r w:rsidR="00240DA6" w:rsidRPr="00A41927">
        <w:rPr>
          <w:rFonts w:ascii="Times New Roman" w:eastAsia="Times New Roman" w:hAnsi="Times New Roman" w:cs="Times New Roman"/>
          <w:sz w:val="24"/>
          <w:szCs w:val="24"/>
        </w:rPr>
        <w:t>н</w:t>
      </w:r>
      <w:r w:rsidRPr="00A41927">
        <w:rPr>
          <w:rFonts w:ascii="Times New Roman" w:eastAsia="Times New Roman" w:hAnsi="Times New Roman" w:cs="Times New Roman"/>
          <w:sz w:val="24"/>
          <w:szCs w:val="24"/>
        </w:rPr>
        <w:t>ачинать занятия, делать остановки и заканчивать занятия строго по команде</w:t>
      </w:r>
      <w:r w:rsidR="00240DA6"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тренера.</w:t>
      </w:r>
    </w:p>
    <w:p w:rsidR="000404F5" w:rsidRPr="00A41927" w:rsidRDefault="000404F5" w:rsidP="006555F6">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 </w:t>
      </w:r>
      <w:r w:rsidR="00240DA6" w:rsidRPr="00A41927">
        <w:rPr>
          <w:rFonts w:ascii="Times New Roman" w:eastAsia="Times New Roman" w:hAnsi="Times New Roman" w:cs="Times New Roman"/>
          <w:sz w:val="24"/>
          <w:szCs w:val="24"/>
        </w:rPr>
        <w:t xml:space="preserve"> с</w:t>
      </w:r>
      <w:r w:rsidRPr="00A41927">
        <w:rPr>
          <w:rFonts w:ascii="Times New Roman" w:eastAsia="Times New Roman" w:hAnsi="Times New Roman" w:cs="Times New Roman"/>
          <w:sz w:val="24"/>
          <w:szCs w:val="24"/>
        </w:rPr>
        <w:t>трого соблюдать дисциплину.</w:t>
      </w:r>
    </w:p>
    <w:p w:rsidR="000404F5" w:rsidRPr="00A41927" w:rsidRDefault="000404F5" w:rsidP="006555F6">
      <w:pPr>
        <w:shd w:val="clear" w:color="auto" w:fill="FFFFFF"/>
        <w:spacing w:after="0" w:line="240" w:lineRule="auto"/>
        <w:ind w:firstLine="708"/>
        <w:jc w:val="both"/>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Требования безопасности в аварийных ситуациях</w:t>
      </w:r>
    </w:p>
    <w:p w:rsidR="000404F5" w:rsidRPr="00A41927" w:rsidRDefault="000404F5" w:rsidP="006555F6">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 </w:t>
      </w:r>
      <w:r w:rsidR="00240DA6" w:rsidRPr="00A41927">
        <w:rPr>
          <w:rFonts w:ascii="Times New Roman" w:eastAsia="Times New Roman" w:hAnsi="Times New Roman" w:cs="Times New Roman"/>
          <w:sz w:val="24"/>
          <w:szCs w:val="24"/>
        </w:rPr>
        <w:t>п</w:t>
      </w:r>
      <w:r w:rsidRPr="00A41927">
        <w:rPr>
          <w:rFonts w:ascii="Times New Roman" w:eastAsia="Times New Roman" w:hAnsi="Times New Roman" w:cs="Times New Roman"/>
          <w:sz w:val="24"/>
          <w:szCs w:val="24"/>
        </w:rPr>
        <w:t>ри плохом самочувствии прекратить зан</w:t>
      </w:r>
      <w:r w:rsidR="00240DA6" w:rsidRPr="00A41927">
        <w:rPr>
          <w:rFonts w:ascii="Times New Roman" w:eastAsia="Times New Roman" w:hAnsi="Times New Roman" w:cs="Times New Roman"/>
          <w:sz w:val="24"/>
          <w:szCs w:val="24"/>
        </w:rPr>
        <w:t>ятия и сообщить об этом тренеру;</w:t>
      </w:r>
    </w:p>
    <w:p w:rsidR="000404F5" w:rsidRPr="00A41927" w:rsidRDefault="000404F5" w:rsidP="006555F6">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 </w:t>
      </w:r>
      <w:r w:rsidR="00240DA6" w:rsidRPr="00A41927">
        <w:rPr>
          <w:rFonts w:ascii="Times New Roman" w:eastAsia="Times New Roman" w:hAnsi="Times New Roman" w:cs="Times New Roman"/>
          <w:sz w:val="24"/>
          <w:szCs w:val="24"/>
        </w:rPr>
        <w:t>п</w:t>
      </w:r>
      <w:r w:rsidRPr="00A41927">
        <w:rPr>
          <w:rFonts w:ascii="Times New Roman" w:eastAsia="Times New Roman" w:hAnsi="Times New Roman" w:cs="Times New Roman"/>
          <w:sz w:val="24"/>
          <w:szCs w:val="24"/>
        </w:rPr>
        <w:t>ри получении травмы немедленно</w:t>
      </w:r>
      <w:r w:rsidR="00240DA6" w:rsidRPr="00A41927">
        <w:rPr>
          <w:rFonts w:ascii="Times New Roman" w:eastAsia="Times New Roman" w:hAnsi="Times New Roman" w:cs="Times New Roman"/>
          <w:sz w:val="24"/>
          <w:szCs w:val="24"/>
        </w:rPr>
        <w:t xml:space="preserve"> сообщить о случившемся тренеру;</w:t>
      </w:r>
    </w:p>
    <w:p w:rsidR="000404F5" w:rsidRPr="00A41927" w:rsidRDefault="000404F5" w:rsidP="006555F6">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 </w:t>
      </w:r>
      <w:r w:rsidR="00240DA6" w:rsidRPr="00A41927">
        <w:rPr>
          <w:rFonts w:ascii="Times New Roman" w:eastAsia="Times New Roman" w:hAnsi="Times New Roman" w:cs="Times New Roman"/>
          <w:sz w:val="24"/>
          <w:szCs w:val="24"/>
        </w:rPr>
        <w:t xml:space="preserve"> в</w:t>
      </w:r>
      <w:r w:rsidRPr="00A41927">
        <w:rPr>
          <w:rFonts w:ascii="Times New Roman" w:eastAsia="Times New Roman" w:hAnsi="Times New Roman" w:cs="Times New Roman"/>
          <w:sz w:val="24"/>
          <w:szCs w:val="24"/>
        </w:rPr>
        <w:t>се занимающиеся должны знать о профилактике спортивных травм и уметь</w:t>
      </w:r>
      <w:r w:rsidR="00240DA6"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оказывать первую доврачебную помощь.</w:t>
      </w:r>
    </w:p>
    <w:p w:rsidR="000404F5" w:rsidRPr="00A41927" w:rsidRDefault="000404F5" w:rsidP="006555F6">
      <w:pPr>
        <w:shd w:val="clear" w:color="auto" w:fill="FFFFFF"/>
        <w:spacing w:after="0" w:line="240" w:lineRule="auto"/>
        <w:ind w:firstLine="708"/>
        <w:jc w:val="both"/>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Требования безопасности по окончании занятий</w:t>
      </w:r>
    </w:p>
    <w:p w:rsidR="000404F5" w:rsidRPr="00A41927" w:rsidRDefault="000404F5" w:rsidP="006555F6">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 </w:t>
      </w:r>
      <w:r w:rsidR="00240DA6" w:rsidRPr="00A41927">
        <w:rPr>
          <w:rFonts w:ascii="Times New Roman" w:eastAsia="Times New Roman" w:hAnsi="Times New Roman" w:cs="Times New Roman"/>
          <w:sz w:val="24"/>
          <w:szCs w:val="24"/>
        </w:rPr>
        <w:t>у</w:t>
      </w:r>
      <w:r w:rsidRPr="00A41927">
        <w:rPr>
          <w:rFonts w:ascii="Times New Roman" w:eastAsia="Times New Roman" w:hAnsi="Times New Roman" w:cs="Times New Roman"/>
          <w:sz w:val="24"/>
          <w:szCs w:val="24"/>
        </w:rPr>
        <w:t>брать спортивный инвентарь с места з</w:t>
      </w:r>
      <w:r w:rsidR="00240DA6" w:rsidRPr="00A41927">
        <w:rPr>
          <w:rFonts w:ascii="Times New Roman" w:eastAsia="Times New Roman" w:hAnsi="Times New Roman" w:cs="Times New Roman"/>
          <w:sz w:val="24"/>
          <w:szCs w:val="24"/>
        </w:rPr>
        <w:t>анятий в места для его хранения;</w:t>
      </w:r>
    </w:p>
    <w:p w:rsidR="000404F5" w:rsidRPr="00A41927" w:rsidRDefault="000404F5" w:rsidP="006555F6">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 </w:t>
      </w:r>
      <w:r w:rsidR="00240DA6" w:rsidRPr="00A41927">
        <w:rPr>
          <w:rFonts w:ascii="Times New Roman" w:eastAsia="Times New Roman" w:hAnsi="Times New Roman" w:cs="Times New Roman"/>
          <w:sz w:val="24"/>
          <w:szCs w:val="24"/>
        </w:rPr>
        <w:t>с</w:t>
      </w:r>
      <w:r w:rsidRPr="00A41927">
        <w:rPr>
          <w:rFonts w:ascii="Times New Roman" w:eastAsia="Times New Roman" w:hAnsi="Times New Roman" w:cs="Times New Roman"/>
          <w:sz w:val="24"/>
          <w:szCs w:val="24"/>
        </w:rPr>
        <w:t>нять спор</w:t>
      </w:r>
      <w:r w:rsidR="00240DA6" w:rsidRPr="00A41927">
        <w:rPr>
          <w:rFonts w:ascii="Times New Roman" w:eastAsia="Times New Roman" w:hAnsi="Times New Roman" w:cs="Times New Roman"/>
          <w:sz w:val="24"/>
          <w:szCs w:val="24"/>
        </w:rPr>
        <w:t>тивную форму и спортивную обувь;</w:t>
      </w:r>
    </w:p>
    <w:p w:rsidR="000404F5" w:rsidRPr="00A41927" w:rsidRDefault="000404F5" w:rsidP="006555F6">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 </w:t>
      </w:r>
      <w:r w:rsidR="00240DA6" w:rsidRPr="00A41927">
        <w:rPr>
          <w:rFonts w:ascii="Times New Roman" w:eastAsia="Times New Roman" w:hAnsi="Times New Roman" w:cs="Times New Roman"/>
          <w:sz w:val="24"/>
          <w:szCs w:val="24"/>
        </w:rPr>
        <w:t>п</w:t>
      </w:r>
      <w:r w:rsidRPr="00A41927">
        <w:rPr>
          <w:rFonts w:ascii="Times New Roman" w:eastAsia="Times New Roman" w:hAnsi="Times New Roman" w:cs="Times New Roman"/>
          <w:sz w:val="24"/>
          <w:szCs w:val="24"/>
        </w:rPr>
        <w:t>ринять душ или тщательно вымыть лицо и руки с мылом.</w:t>
      </w:r>
    </w:p>
    <w:p w:rsidR="008E6983" w:rsidRPr="00A41927" w:rsidRDefault="008E6983" w:rsidP="006555F6">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7F3D7D" w:rsidRPr="00A41927" w:rsidRDefault="000404F5" w:rsidP="006555F6">
      <w:pPr>
        <w:tabs>
          <w:tab w:val="left" w:pos="851"/>
        </w:tabs>
        <w:overflowPunct w:val="0"/>
        <w:autoSpaceDE w:val="0"/>
        <w:autoSpaceDN w:val="0"/>
        <w:adjustRightInd w:val="0"/>
        <w:spacing w:after="0" w:line="240" w:lineRule="auto"/>
        <w:ind w:left="156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 xml:space="preserve">3.5. </w:t>
      </w:r>
      <w:r w:rsidR="00D27EAB" w:rsidRPr="00A41927">
        <w:rPr>
          <w:rFonts w:ascii="Times New Roman" w:eastAsia="Times New Roman" w:hAnsi="Times New Roman" w:cs="Times New Roman"/>
          <w:b/>
          <w:sz w:val="24"/>
          <w:szCs w:val="24"/>
        </w:rPr>
        <w:t>Рекомендации по планирован</w:t>
      </w:r>
      <w:r w:rsidR="006555F6">
        <w:rPr>
          <w:rFonts w:ascii="Times New Roman" w:eastAsia="Times New Roman" w:hAnsi="Times New Roman" w:cs="Times New Roman"/>
          <w:b/>
          <w:sz w:val="24"/>
          <w:szCs w:val="24"/>
        </w:rPr>
        <w:t>ию спортивных результатов</w:t>
      </w:r>
    </w:p>
    <w:p w:rsidR="008F1F10" w:rsidRPr="00A41927" w:rsidRDefault="008F1F10" w:rsidP="006555F6">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w:t>
      </w:r>
    </w:p>
    <w:p w:rsidR="008F1F10" w:rsidRPr="00A41927" w:rsidRDefault="008F1F10" w:rsidP="006555F6">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Предметом планирования тренировочно-соревновательного процесса являются его содержание, формы и результаты, намечаемые на основе объективных закономерностей развития спортивных достижений и направленного формирования личности спортсмена.</w:t>
      </w:r>
    </w:p>
    <w:p w:rsidR="008F1F10" w:rsidRPr="00A41927" w:rsidRDefault="008F1F10" w:rsidP="006555F6">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Определяются цели и задачи на различные периоды тренировочного процесса. На основе анализа динамики нагрузки за предыдущий год (или годы) устанавливают величину тренировочной нагрузки, ее объем и интенсивность. Определяются средства, методы, контрольные нормативы и другие показатели. Основная задача при разработке плана тренировки состоит в том, чтобы с учетом уровня подготовленности спортсмена, его возраста, спортивной квалификации, стажа занятий избранным видом спорта, результатов, показанных спортсменом в</w:t>
      </w:r>
    </w:p>
    <w:p w:rsidR="008F1F10" w:rsidRPr="00A41927" w:rsidRDefault="008F1F10" w:rsidP="006555F6">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предыдущем спортивном сезоне, состояния здоровья спортсмена, уровня  психологической устойчивости спортсмена, его морального состояния, уровня спортивной мотивации спортсмена, наличия бытовых проблем, обстановки в семье, поддержки близких ему людей, уровня финансовой обеспеченности спортсмена, особенностей вида спорта, календаря спортивных соревнований, условий проведения тренировочного процесса определить показатели моделируемого состояния спортсмена в планируемый период времени, прочих обстоятельств, от которых зависит успешная спортивная подготовка спортсмена наметить оптимальную программу тренировки. </w:t>
      </w:r>
    </w:p>
    <w:p w:rsidR="008F1F10" w:rsidRPr="00A41927" w:rsidRDefault="008F1F10" w:rsidP="006555F6">
      <w:pPr>
        <w:shd w:val="clear" w:color="auto" w:fill="FFFFFF"/>
        <w:spacing w:after="0" w:line="240" w:lineRule="auto"/>
        <w:ind w:firstLine="708"/>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Необходимо поставить посильные, реально выполнимые задачи перед спортсменами и при планировании результатов учитывать требования к результатам реализации программ спортивной подготовки на каждом из этапов спортивной подготовки.</w:t>
      </w:r>
    </w:p>
    <w:p w:rsidR="008F1F10" w:rsidRPr="00A41927" w:rsidRDefault="008F1F10" w:rsidP="006555F6">
      <w:pPr>
        <w:shd w:val="clear" w:color="auto" w:fill="FFFFFF"/>
        <w:spacing w:after="0" w:line="240" w:lineRule="auto"/>
        <w:ind w:firstLine="708"/>
        <w:rPr>
          <w:rFonts w:ascii="Times New Roman" w:eastAsia="Times New Roman" w:hAnsi="Times New Roman" w:cs="Times New Roman"/>
          <w:sz w:val="24"/>
          <w:szCs w:val="24"/>
        </w:rPr>
      </w:pPr>
      <w:r w:rsidRPr="00A41927">
        <w:rPr>
          <w:rFonts w:ascii="Times New Roman" w:eastAsia="Times New Roman" w:hAnsi="Times New Roman" w:cs="Times New Roman"/>
          <w:b/>
          <w:sz w:val="24"/>
          <w:szCs w:val="24"/>
        </w:rPr>
        <w:t>Начальная подготовка</w:t>
      </w:r>
      <w:r w:rsidRPr="00A41927">
        <w:rPr>
          <w:rFonts w:ascii="Times New Roman" w:eastAsia="Times New Roman" w:hAnsi="Times New Roman" w:cs="Times New Roman"/>
          <w:sz w:val="24"/>
          <w:szCs w:val="24"/>
        </w:rPr>
        <w:t>:</w:t>
      </w:r>
    </w:p>
    <w:p w:rsidR="008F1F10" w:rsidRPr="00A41927" w:rsidRDefault="008F1F10" w:rsidP="006555F6">
      <w:pPr>
        <w:shd w:val="clear" w:color="auto" w:fill="FFFFFF"/>
        <w:spacing w:after="0" w:line="240" w:lineRule="auto"/>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формирование интереса к занятиям спортом;</w:t>
      </w:r>
    </w:p>
    <w:p w:rsidR="008F1F10" w:rsidRPr="00A41927" w:rsidRDefault="008F1F10" w:rsidP="006555F6">
      <w:pPr>
        <w:shd w:val="clear" w:color="auto" w:fill="FFFFFF"/>
        <w:spacing w:after="0" w:line="240" w:lineRule="auto"/>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освоение основных двигательных умений и навыков;</w:t>
      </w:r>
    </w:p>
    <w:p w:rsidR="008F1F10" w:rsidRPr="00A41927" w:rsidRDefault="008F1F10" w:rsidP="006555F6">
      <w:pPr>
        <w:shd w:val="clear" w:color="auto" w:fill="FFFFFF"/>
        <w:spacing w:after="0" w:line="240" w:lineRule="auto"/>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освоение основ техники вида спорта «хоккей»;</w:t>
      </w:r>
    </w:p>
    <w:p w:rsidR="008F1F10" w:rsidRPr="00A41927" w:rsidRDefault="008F1F10" w:rsidP="006555F6">
      <w:pPr>
        <w:shd w:val="clear" w:color="auto" w:fill="FFFFFF"/>
        <w:spacing w:after="0" w:line="240" w:lineRule="auto"/>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общие знания об антидопинговых правилах;</w:t>
      </w:r>
    </w:p>
    <w:p w:rsidR="008F1F10" w:rsidRPr="00A41927" w:rsidRDefault="008F1F10" w:rsidP="006555F6">
      <w:pPr>
        <w:shd w:val="clear" w:color="auto" w:fill="FFFFFF"/>
        <w:spacing w:after="0" w:line="240" w:lineRule="auto"/>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укрепление здоровья лиц, проходящих спортивную подготовку.</w:t>
      </w:r>
    </w:p>
    <w:p w:rsidR="008F1F10" w:rsidRPr="00A41927" w:rsidRDefault="008F1F10" w:rsidP="006555F6">
      <w:pPr>
        <w:shd w:val="clear" w:color="auto" w:fill="FFFFFF"/>
        <w:spacing w:after="0" w:line="240" w:lineRule="auto"/>
        <w:ind w:firstLine="708"/>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Тренировочный этап:</w:t>
      </w:r>
    </w:p>
    <w:p w:rsidR="008F1F10" w:rsidRPr="00A41927" w:rsidRDefault="008F1F10" w:rsidP="006555F6">
      <w:pPr>
        <w:shd w:val="clear" w:color="auto" w:fill="FFFFFF"/>
        <w:spacing w:after="0" w:line="240" w:lineRule="auto"/>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формирование устойчивого интереса к занятиям видом спорта «хоккей»;</w:t>
      </w:r>
    </w:p>
    <w:p w:rsidR="008F1F10" w:rsidRPr="00A41927" w:rsidRDefault="008F1F10" w:rsidP="006555F6">
      <w:pPr>
        <w:shd w:val="clear" w:color="auto" w:fill="FFFFFF"/>
        <w:spacing w:after="0" w:line="240" w:lineRule="auto"/>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повышение уровня общей физической и специальной физической, технической,</w:t>
      </w:r>
    </w:p>
    <w:p w:rsidR="008F1F10" w:rsidRPr="00A41927" w:rsidRDefault="008F1F10" w:rsidP="006555F6">
      <w:pPr>
        <w:shd w:val="clear" w:color="auto" w:fill="FFFFFF"/>
        <w:spacing w:after="0" w:line="240" w:lineRule="auto"/>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тактической и теоретической подготовки;</w:t>
      </w:r>
    </w:p>
    <w:p w:rsidR="008F1F10" w:rsidRPr="00A41927" w:rsidRDefault="008F1F10" w:rsidP="006555F6">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воспитание физических качеств с учетом возраста и уровня влияния физических качеств на результативность;</w:t>
      </w:r>
    </w:p>
    <w:p w:rsidR="008F1F10" w:rsidRPr="00A41927" w:rsidRDefault="008F1F10" w:rsidP="006555F6">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соблюдение тренировочного плана, режима восстановления и питания;</w:t>
      </w:r>
    </w:p>
    <w:p w:rsidR="008F1F10" w:rsidRPr="00A41927" w:rsidRDefault="008F1F10" w:rsidP="006555F6">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-овладение навыками самоконтроля;</w:t>
      </w:r>
    </w:p>
    <w:p w:rsidR="008F1F10" w:rsidRPr="00A41927" w:rsidRDefault="008F1F10" w:rsidP="006555F6">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приобретение опыта регулярного участия в официальных спортивных соревнованиях;</w:t>
      </w:r>
    </w:p>
    <w:p w:rsidR="008F1F10" w:rsidRPr="00A41927" w:rsidRDefault="008F1F10" w:rsidP="006555F6">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овладение общими знаниями о правилах вида спорта «хоккей»;</w:t>
      </w:r>
    </w:p>
    <w:p w:rsidR="008F1F10" w:rsidRPr="00A41927" w:rsidRDefault="008F1F10" w:rsidP="006555F6">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-знание антидопинговых правил;</w:t>
      </w:r>
    </w:p>
    <w:p w:rsidR="008F1F10" w:rsidRPr="00A41927" w:rsidRDefault="008F1F10" w:rsidP="006555F6">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укрепление здоровья лиц, проходящих спортивную подготовку.</w:t>
      </w:r>
    </w:p>
    <w:p w:rsidR="008F1F10" w:rsidRPr="00A41927" w:rsidRDefault="008F1F10" w:rsidP="006555F6">
      <w:pPr>
        <w:shd w:val="clear" w:color="auto" w:fill="FFFFFF"/>
        <w:spacing w:after="0" w:line="240" w:lineRule="auto"/>
        <w:ind w:firstLine="708"/>
        <w:jc w:val="both"/>
        <w:rPr>
          <w:rFonts w:ascii="Times New Roman" w:eastAsia="Times New Roman" w:hAnsi="Times New Roman" w:cs="Times New Roman"/>
          <w:sz w:val="24"/>
          <w:szCs w:val="24"/>
        </w:rPr>
      </w:pPr>
      <w:r w:rsidRPr="00A41927">
        <w:rPr>
          <w:rFonts w:ascii="Times New Roman" w:eastAsia="Times New Roman" w:hAnsi="Times New Roman" w:cs="Times New Roman"/>
          <w:b/>
          <w:sz w:val="24"/>
          <w:szCs w:val="24"/>
        </w:rPr>
        <w:t>Этап совершенствования спортивного мастерства</w:t>
      </w:r>
      <w:r w:rsidRPr="00A41927">
        <w:rPr>
          <w:rFonts w:ascii="Times New Roman" w:eastAsia="Times New Roman" w:hAnsi="Times New Roman" w:cs="Times New Roman"/>
          <w:sz w:val="24"/>
          <w:szCs w:val="24"/>
        </w:rPr>
        <w:t>:</w:t>
      </w:r>
    </w:p>
    <w:p w:rsidR="008F1F10" w:rsidRPr="00A41927" w:rsidRDefault="008F1F10" w:rsidP="006555F6">
      <w:pPr>
        <w:shd w:val="clear" w:color="auto" w:fill="FFFFFF"/>
        <w:spacing w:after="0" w:line="240" w:lineRule="auto"/>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формирование мотивации на повышение спортивного мастерства и достижение</w:t>
      </w:r>
    </w:p>
    <w:p w:rsidR="008F1F10" w:rsidRPr="00A41927" w:rsidRDefault="008F1F10" w:rsidP="006555F6">
      <w:pPr>
        <w:shd w:val="clear" w:color="auto" w:fill="FFFFFF"/>
        <w:spacing w:after="0" w:line="240" w:lineRule="auto"/>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высоких спортивных результатов;</w:t>
      </w:r>
    </w:p>
    <w:p w:rsidR="008F1F10" w:rsidRPr="00A41927" w:rsidRDefault="008F1F10" w:rsidP="006555F6">
      <w:pPr>
        <w:shd w:val="clear" w:color="auto" w:fill="FFFFFF"/>
        <w:spacing w:after="0" w:line="240" w:lineRule="auto"/>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повышение уровня общей физической и специальной физической, технической,</w:t>
      </w:r>
    </w:p>
    <w:p w:rsidR="008F1F10" w:rsidRPr="00A41927" w:rsidRDefault="008F1F10" w:rsidP="006555F6">
      <w:pPr>
        <w:shd w:val="clear" w:color="auto" w:fill="FFFFFF"/>
        <w:spacing w:after="0" w:line="240" w:lineRule="auto"/>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тактической, теоретической и психологической подготовки;</w:t>
      </w:r>
    </w:p>
    <w:p w:rsidR="008F1F10" w:rsidRPr="00A41927" w:rsidRDefault="008F1F10" w:rsidP="006555F6">
      <w:pPr>
        <w:shd w:val="clear" w:color="auto" w:fill="FFFFFF"/>
        <w:spacing w:after="0" w:line="240" w:lineRule="auto"/>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-повышение функциональных возможностей организма;</w:t>
      </w:r>
    </w:p>
    <w:p w:rsidR="008F1F10" w:rsidRPr="00A41927" w:rsidRDefault="008F1F10" w:rsidP="006555F6">
      <w:pPr>
        <w:shd w:val="clear" w:color="auto" w:fill="FFFFFF"/>
        <w:spacing w:after="0" w:line="240" w:lineRule="auto"/>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формирование навыка профессионального подхода к соблюдению тренировочного плана и участия в спортивных соревнованиях, режима восстановления и питания;</w:t>
      </w:r>
    </w:p>
    <w:p w:rsidR="008F1F10" w:rsidRPr="00A41927" w:rsidRDefault="008F1F10" w:rsidP="006555F6">
      <w:pPr>
        <w:shd w:val="clear" w:color="auto" w:fill="FFFFFF"/>
        <w:spacing w:after="0" w:line="240" w:lineRule="auto"/>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положительная динамика и стабильность результатов на спортивных соревнованиях;</w:t>
      </w:r>
    </w:p>
    <w:p w:rsidR="008F1F10" w:rsidRPr="00A41927" w:rsidRDefault="008F1F10" w:rsidP="006555F6">
      <w:pPr>
        <w:shd w:val="clear" w:color="auto" w:fill="FFFFFF"/>
        <w:spacing w:after="0" w:line="240" w:lineRule="auto"/>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овладение теоретическими знаниями правил вида спорта «хоккей»;</w:t>
      </w:r>
    </w:p>
    <w:p w:rsidR="008F1F10" w:rsidRPr="00A41927" w:rsidRDefault="008F1F10" w:rsidP="006555F6">
      <w:pPr>
        <w:shd w:val="clear" w:color="auto" w:fill="FFFFFF"/>
        <w:spacing w:after="0" w:line="240" w:lineRule="auto"/>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приобретение опыта спортивного судьи по виду спорта «хоккей»;</w:t>
      </w:r>
    </w:p>
    <w:p w:rsidR="008F1F10" w:rsidRPr="00A41927" w:rsidRDefault="008F1F10" w:rsidP="006555F6">
      <w:pPr>
        <w:shd w:val="clear" w:color="auto" w:fill="FFFFFF"/>
        <w:spacing w:after="0" w:line="240" w:lineRule="auto"/>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знание антидопинговых правил;</w:t>
      </w:r>
    </w:p>
    <w:p w:rsidR="008F1F10" w:rsidRPr="00A41927" w:rsidRDefault="008F1F10" w:rsidP="006555F6">
      <w:pPr>
        <w:shd w:val="clear" w:color="auto" w:fill="FFFFFF"/>
        <w:spacing w:after="0" w:line="240" w:lineRule="auto"/>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сохранение здоровья лиц, проходящих спортивную подготовку.</w:t>
      </w:r>
    </w:p>
    <w:p w:rsidR="00240DA6" w:rsidRPr="00A41927" w:rsidRDefault="00240DA6" w:rsidP="006555F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Планирование на разных этапах многолетней спортивной подготовки осуществляется в следующих формах:</w:t>
      </w:r>
    </w:p>
    <w:p w:rsidR="00240DA6" w:rsidRPr="00A41927" w:rsidRDefault="00240DA6" w:rsidP="006555F6">
      <w:pPr>
        <w:autoSpaceDE w:val="0"/>
        <w:autoSpaceDN w:val="0"/>
        <w:adjustRightInd w:val="0"/>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перспективное (на ряд лет);</w:t>
      </w:r>
    </w:p>
    <w:p w:rsidR="00240DA6" w:rsidRPr="00A41927" w:rsidRDefault="00240DA6" w:rsidP="006555F6">
      <w:pPr>
        <w:autoSpaceDE w:val="0"/>
        <w:autoSpaceDN w:val="0"/>
        <w:adjustRightInd w:val="0"/>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текущее (на один год);</w:t>
      </w:r>
    </w:p>
    <w:p w:rsidR="00240DA6" w:rsidRPr="00A41927" w:rsidRDefault="00240DA6" w:rsidP="006555F6">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оперативное (на месяц, неделю, отдельное тренировочное занятие).</w:t>
      </w:r>
    </w:p>
    <w:p w:rsidR="008F1F10" w:rsidRPr="00A41927" w:rsidRDefault="008F1F10" w:rsidP="006555F6">
      <w:pPr>
        <w:shd w:val="clear" w:color="auto" w:fill="FFFFFF"/>
        <w:spacing w:after="0" w:line="240" w:lineRule="auto"/>
        <w:ind w:firstLine="708"/>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Тренер совместно со спортсменом определяет контрольные, отборочные и  основные соревнования предстоящего цикла спортивной</w:t>
      </w:r>
      <w:r w:rsidRPr="00A41927">
        <w:rPr>
          <w:rFonts w:ascii="Times New Roman" w:eastAsia="Times New Roman" w:hAnsi="Times New Roman" w:cs="Times New Roman"/>
          <w:color w:val="000000"/>
          <w:sz w:val="24"/>
          <w:szCs w:val="24"/>
        </w:rPr>
        <w:t xml:space="preserve"> </w:t>
      </w:r>
      <w:r w:rsidRPr="00A41927">
        <w:rPr>
          <w:rFonts w:ascii="Times New Roman" w:eastAsia="Times New Roman" w:hAnsi="Times New Roman" w:cs="Times New Roman"/>
          <w:sz w:val="24"/>
          <w:szCs w:val="24"/>
        </w:rPr>
        <w:t>подготовки.</w:t>
      </w:r>
    </w:p>
    <w:p w:rsidR="008F1F10" w:rsidRPr="00A41927" w:rsidRDefault="008F1F10" w:rsidP="006555F6">
      <w:pPr>
        <w:shd w:val="clear" w:color="auto" w:fill="FFFFFF"/>
        <w:spacing w:after="0" w:line="240" w:lineRule="auto"/>
        <w:ind w:firstLine="708"/>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Спортивная подготовка в организации осуществляется в соответствии с годовым</w:t>
      </w:r>
      <w:r w:rsidR="006D1E02"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тренировочным планом, рассчитанным на 52 недели, в соответствии с федеральными</w:t>
      </w:r>
      <w:r w:rsidR="006D1E02"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стандартами спортивной подготовки.</w:t>
      </w:r>
    </w:p>
    <w:p w:rsidR="008F1F10" w:rsidRPr="00A41927" w:rsidRDefault="008F1F10" w:rsidP="006555F6">
      <w:pPr>
        <w:shd w:val="clear" w:color="auto" w:fill="FFFFFF"/>
        <w:spacing w:after="0" w:line="240" w:lineRule="auto"/>
        <w:ind w:firstLine="708"/>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Ежегодное планирование спортивной подготовки осуществляется в соответствии со</w:t>
      </w:r>
      <w:r w:rsidR="006D1E02"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следующими сроками:</w:t>
      </w:r>
    </w:p>
    <w:p w:rsidR="008F1F10" w:rsidRPr="00A41927" w:rsidRDefault="008F1F10" w:rsidP="006555F6">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перспективное планирование (на олимпийский цикл - 4 года), позволяющее</w:t>
      </w:r>
    </w:p>
    <w:p w:rsidR="008F1F10" w:rsidRPr="00A41927" w:rsidRDefault="008F1F10" w:rsidP="006555F6">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определить этапы реализации программы спортивной подготовки;</w:t>
      </w:r>
    </w:p>
    <w:p w:rsidR="008F1F10" w:rsidRPr="00A41927" w:rsidRDefault="008F1F10" w:rsidP="006555F6">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ежегодное планирование, позволяющее составить план проведения групповых и</w:t>
      </w:r>
      <w:r w:rsidR="006D1E02"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индивидуальных тренировочных занятий, сдачи контрольных нормативов;</w:t>
      </w:r>
    </w:p>
    <w:p w:rsidR="006D1E02" w:rsidRPr="00A41927" w:rsidRDefault="008F1F10" w:rsidP="006555F6">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ежеквартальное планирование, позволяющее спланировать работу по проведению</w:t>
      </w:r>
      <w:r w:rsidR="006D1E02"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индивидуальных тренировочных занятий; самостоятельную работу лиц, проходящих</w:t>
      </w:r>
      <w:r w:rsidR="006D1E02"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 xml:space="preserve">спортивную подготовку, по индивидуальным планам; тренировочные сборы; </w:t>
      </w:r>
    </w:p>
    <w:p w:rsidR="008F1F10" w:rsidRPr="00A41927" w:rsidRDefault="006D1E02" w:rsidP="006555F6">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 </w:t>
      </w:r>
      <w:r w:rsidR="008F1F10" w:rsidRPr="00A41927">
        <w:rPr>
          <w:rFonts w:ascii="Times New Roman" w:eastAsia="Times New Roman" w:hAnsi="Times New Roman" w:cs="Times New Roman"/>
          <w:sz w:val="24"/>
          <w:szCs w:val="24"/>
        </w:rPr>
        <w:t>участие в</w:t>
      </w:r>
      <w:r w:rsidRPr="00A41927">
        <w:rPr>
          <w:rFonts w:ascii="Times New Roman" w:eastAsia="Times New Roman" w:hAnsi="Times New Roman" w:cs="Times New Roman"/>
          <w:sz w:val="24"/>
          <w:szCs w:val="24"/>
        </w:rPr>
        <w:t xml:space="preserve"> </w:t>
      </w:r>
      <w:r w:rsidR="008F1F10" w:rsidRPr="00A41927">
        <w:rPr>
          <w:rFonts w:ascii="Times New Roman" w:eastAsia="Times New Roman" w:hAnsi="Times New Roman" w:cs="Times New Roman"/>
          <w:sz w:val="24"/>
          <w:szCs w:val="24"/>
        </w:rPr>
        <w:t>спортивных соревнованиях и иных мероприятиях;</w:t>
      </w:r>
    </w:p>
    <w:p w:rsidR="008F1F10" w:rsidRPr="00A41927" w:rsidRDefault="008F1F10" w:rsidP="006555F6">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ежемесячное планирование (не позднее, чем за месяц до планируемого срока</w:t>
      </w:r>
    </w:p>
    <w:p w:rsidR="008F1F10" w:rsidRPr="00A41927" w:rsidRDefault="008F1F10" w:rsidP="006555F6">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проведения) инструкторская и судейская практика, а также медико-восстановительные и</w:t>
      </w:r>
      <w:r w:rsidR="006D1E02"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другие мероприятия.</w:t>
      </w:r>
    </w:p>
    <w:p w:rsidR="008F1F10" w:rsidRPr="00A41927" w:rsidRDefault="008F1F10" w:rsidP="006555F6">
      <w:pPr>
        <w:shd w:val="clear" w:color="auto" w:fill="FFFFFF"/>
        <w:spacing w:after="0" w:line="240" w:lineRule="auto"/>
        <w:ind w:firstLine="708"/>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Планирование носит последовательный характер и осуществляется по системе от</w:t>
      </w:r>
      <w:r w:rsidR="006D1E02"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обобщенного к более детальному.</w:t>
      </w:r>
    </w:p>
    <w:p w:rsidR="008F1F10" w:rsidRPr="00A41927" w:rsidRDefault="008F1F10" w:rsidP="006555F6">
      <w:pPr>
        <w:tabs>
          <w:tab w:val="left" w:pos="851"/>
        </w:tabs>
        <w:overflowPunct w:val="0"/>
        <w:autoSpaceDE w:val="0"/>
        <w:autoSpaceDN w:val="0"/>
        <w:adjustRightInd w:val="0"/>
        <w:spacing w:after="0" w:line="240" w:lineRule="auto"/>
        <w:ind w:left="1560"/>
        <w:jc w:val="both"/>
        <w:textAlignment w:val="baseline"/>
        <w:rPr>
          <w:rFonts w:ascii="Times New Roman" w:eastAsia="Times New Roman" w:hAnsi="Times New Roman" w:cs="Times New Roman"/>
          <w:sz w:val="24"/>
          <w:szCs w:val="24"/>
        </w:rPr>
      </w:pPr>
    </w:p>
    <w:p w:rsidR="008F1F10" w:rsidRPr="00A41927" w:rsidRDefault="006D1E02" w:rsidP="006555F6">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3.6. Программный материал для проведения тренировочных занятий по каждому этапу спортивной подготовки с указанием видов упражнений, средств и методов тренировки</w:t>
      </w:r>
    </w:p>
    <w:p w:rsidR="00A167C3" w:rsidRPr="00A41927" w:rsidRDefault="00A167C3" w:rsidP="006555F6">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Для этапа начальной спортивной подготовки – 1 года (52 недели, 6 часов в неделю) (таблица 17)</w:t>
      </w:r>
    </w:p>
    <w:p w:rsidR="00A167C3" w:rsidRPr="00A41927" w:rsidRDefault="00A167C3" w:rsidP="006555F6">
      <w:pPr>
        <w:tabs>
          <w:tab w:val="left" w:pos="851"/>
        </w:tabs>
        <w:overflowPunct w:val="0"/>
        <w:autoSpaceDE w:val="0"/>
        <w:autoSpaceDN w:val="0"/>
        <w:adjustRightInd w:val="0"/>
        <w:spacing w:after="0" w:line="240" w:lineRule="auto"/>
        <w:ind w:left="1560"/>
        <w:jc w:val="right"/>
        <w:textAlignment w:val="baseline"/>
        <w:rPr>
          <w:rFonts w:ascii="Times New Roman" w:eastAsia="Times New Roman" w:hAnsi="Times New Roman" w:cs="Times New Roman"/>
          <w:b/>
          <w:sz w:val="24"/>
          <w:szCs w:val="24"/>
        </w:rPr>
      </w:pPr>
    </w:p>
    <w:p w:rsidR="009151AE" w:rsidRPr="00A41927" w:rsidRDefault="00A167C3" w:rsidP="00A167C3">
      <w:pPr>
        <w:tabs>
          <w:tab w:val="left" w:pos="851"/>
        </w:tabs>
        <w:overflowPunct w:val="0"/>
        <w:autoSpaceDE w:val="0"/>
        <w:autoSpaceDN w:val="0"/>
        <w:adjustRightInd w:val="0"/>
        <w:spacing w:after="0"/>
        <w:ind w:left="1560"/>
        <w:jc w:val="right"/>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Таблица 17</w:t>
      </w:r>
    </w:p>
    <w:p w:rsidR="006D1E02" w:rsidRPr="00A41927" w:rsidRDefault="009151AE" w:rsidP="004F4986">
      <w:pPr>
        <w:tabs>
          <w:tab w:val="left" w:pos="851"/>
        </w:tabs>
        <w:overflowPunct w:val="0"/>
        <w:autoSpaceDE w:val="0"/>
        <w:autoSpaceDN w:val="0"/>
        <w:adjustRightInd w:val="0"/>
        <w:spacing w:after="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Примерный план распределения тренировочный часов по программе спортивной подготовки по виду спорта «хоккей»</w:t>
      </w:r>
      <w:r w:rsidR="00A167C3" w:rsidRPr="00A41927">
        <w:rPr>
          <w:rFonts w:ascii="Times New Roman" w:eastAsia="Times New Roman" w:hAnsi="Times New Roman" w:cs="Times New Roman"/>
          <w:b/>
          <w:sz w:val="24"/>
          <w:szCs w:val="24"/>
        </w:rPr>
        <w:t xml:space="preserve"> </w:t>
      </w:r>
    </w:p>
    <w:tbl>
      <w:tblPr>
        <w:tblStyle w:val="a4"/>
        <w:tblW w:w="0" w:type="auto"/>
        <w:tblInd w:w="108" w:type="dxa"/>
        <w:tblLook w:val="04A0" w:firstRow="1" w:lastRow="0" w:firstColumn="1" w:lastColumn="0" w:noHBand="0" w:noVBand="1"/>
      </w:tblPr>
      <w:tblGrid>
        <w:gridCol w:w="565"/>
        <w:gridCol w:w="2920"/>
        <w:gridCol w:w="506"/>
        <w:gridCol w:w="506"/>
        <w:gridCol w:w="506"/>
        <w:gridCol w:w="506"/>
        <w:gridCol w:w="506"/>
        <w:gridCol w:w="506"/>
        <w:gridCol w:w="506"/>
        <w:gridCol w:w="506"/>
        <w:gridCol w:w="506"/>
        <w:gridCol w:w="506"/>
        <w:gridCol w:w="506"/>
        <w:gridCol w:w="506"/>
        <w:gridCol w:w="576"/>
      </w:tblGrid>
      <w:tr w:rsidR="009151AE" w:rsidRPr="00A41927" w:rsidTr="00A167C3">
        <w:tc>
          <w:tcPr>
            <w:tcW w:w="565" w:type="dxa"/>
            <w:vMerge w:val="restart"/>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w:t>
            </w:r>
          </w:p>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 xml:space="preserve"> п/п</w:t>
            </w:r>
          </w:p>
        </w:tc>
        <w:tc>
          <w:tcPr>
            <w:tcW w:w="2920" w:type="dxa"/>
            <w:vMerge w:val="restart"/>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Р</w:t>
            </w:r>
            <w:r w:rsidR="009151AE" w:rsidRPr="00A41927">
              <w:rPr>
                <w:rFonts w:ascii="Times New Roman" w:eastAsia="Times New Roman" w:hAnsi="Times New Roman" w:cs="Times New Roman"/>
                <w:b/>
                <w:sz w:val="24"/>
                <w:szCs w:val="24"/>
              </w:rPr>
              <w:t>езультаты</w:t>
            </w:r>
          </w:p>
          <w:p w:rsidR="009151AE" w:rsidRPr="00A41927" w:rsidRDefault="009151AE" w:rsidP="006555F6">
            <w:pPr>
              <w:tabs>
                <w:tab w:val="left" w:pos="-533"/>
              </w:tabs>
              <w:overflowPunct w:val="0"/>
              <w:autoSpaceDE w:val="0"/>
              <w:autoSpaceDN w:val="0"/>
              <w:adjustRightInd w:val="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подготовки</w:t>
            </w:r>
          </w:p>
        </w:tc>
        <w:tc>
          <w:tcPr>
            <w:tcW w:w="0" w:type="auto"/>
            <w:gridSpan w:val="13"/>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месяц</w:t>
            </w:r>
          </w:p>
        </w:tc>
      </w:tr>
      <w:tr w:rsidR="009151AE" w:rsidRPr="00A41927" w:rsidTr="00A167C3">
        <w:trPr>
          <w:cantSplit/>
          <w:trHeight w:val="1265"/>
        </w:trPr>
        <w:tc>
          <w:tcPr>
            <w:tcW w:w="565" w:type="dxa"/>
            <w:vMerge/>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p>
        </w:tc>
        <w:tc>
          <w:tcPr>
            <w:tcW w:w="2920" w:type="dxa"/>
            <w:vMerge/>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p>
        </w:tc>
        <w:tc>
          <w:tcPr>
            <w:tcW w:w="0" w:type="auto"/>
            <w:textDirection w:val="btLr"/>
            <w:vAlign w:val="center"/>
          </w:tcPr>
          <w:p w:rsidR="009151AE" w:rsidRPr="00A41927" w:rsidRDefault="009151AE"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сентябрь</w:t>
            </w:r>
          </w:p>
        </w:tc>
        <w:tc>
          <w:tcPr>
            <w:tcW w:w="0" w:type="auto"/>
            <w:textDirection w:val="btLr"/>
            <w:vAlign w:val="center"/>
          </w:tcPr>
          <w:p w:rsidR="009151AE" w:rsidRPr="00A41927" w:rsidRDefault="009151AE"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октябрь</w:t>
            </w:r>
          </w:p>
        </w:tc>
        <w:tc>
          <w:tcPr>
            <w:tcW w:w="0" w:type="auto"/>
            <w:textDirection w:val="btLr"/>
            <w:vAlign w:val="center"/>
          </w:tcPr>
          <w:p w:rsidR="009151AE" w:rsidRPr="00A41927" w:rsidRDefault="009151AE"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ноябрь</w:t>
            </w:r>
          </w:p>
        </w:tc>
        <w:tc>
          <w:tcPr>
            <w:tcW w:w="0" w:type="auto"/>
            <w:textDirection w:val="btLr"/>
            <w:vAlign w:val="center"/>
          </w:tcPr>
          <w:p w:rsidR="009151AE" w:rsidRPr="00A41927" w:rsidRDefault="009151AE"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декабрь</w:t>
            </w:r>
          </w:p>
        </w:tc>
        <w:tc>
          <w:tcPr>
            <w:tcW w:w="0" w:type="auto"/>
            <w:textDirection w:val="btLr"/>
            <w:vAlign w:val="center"/>
          </w:tcPr>
          <w:p w:rsidR="009151AE" w:rsidRPr="00A41927" w:rsidRDefault="009151AE"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январь</w:t>
            </w:r>
          </w:p>
        </w:tc>
        <w:tc>
          <w:tcPr>
            <w:tcW w:w="0" w:type="auto"/>
            <w:textDirection w:val="btLr"/>
            <w:vAlign w:val="center"/>
          </w:tcPr>
          <w:p w:rsidR="009151AE" w:rsidRPr="00A41927" w:rsidRDefault="009151AE"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февраль</w:t>
            </w:r>
          </w:p>
        </w:tc>
        <w:tc>
          <w:tcPr>
            <w:tcW w:w="0" w:type="auto"/>
            <w:textDirection w:val="btLr"/>
            <w:vAlign w:val="center"/>
          </w:tcPr>
          <w:p w:rsidR="009151AE" w:rsidRPr="00A41927" w:rsidRDefault="009151AE"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март</w:t>
            </w:r>
          </w:p>
        </w:tc>
        <w:tc>
          <w:tcPr>
            <w:tcW w:w="0" w:type="auto"/>
            <w:textDirection w:val="btLr"/>
            <w:vAlign w:val="center"/>
          </w:tcPr>
          <w:p w:rsidR="009151AE" w:rsidRPr="00A41927" w:rsidRDefault="009151AE"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апрель</w:t>
            </w:r>
          </w:p>
        </w:tc>
        <w:tc>
          <w:tcPr>
            <w:tcW w:w="0" w:type="auto"/>
            <w:textDirection w:val="btLr"/>
            <w:vAlign w:val="center"/>
          </w:tcPr>
          <w:p w:rsidR="009151AE" w:rsidRPr="00A41927" w:rsidRDefault="009151AE"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май</w:t>
            </w:r>
          </w:p>
        </w:tc>
        <w:tc>
          <w:tcPr>
            <w:tcW w:w="0" w:type="auto"/>
            <w:textDirection w:val="btLr"/>
            <w:vAlign w:val="center"/>
          </w:tcPr>
          <w:p w:rsidR="009151AE" w:rsidRPr="00A41927" w:rsidRDefault="009151AE"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июнь</w:t>
            </w:r>
          </w:p>
        </w:tc>
        <w:tc>
          <w:tcPr>
            <w:tcW w:w="0" w:type="auto"/>
            <w:textDirection w:val="btLr"/>
            <w:vAlign w:val="center"/>
          </w:tcPr>
          <w:p w:rsidR="009151AE" w:rsidRPr="00A41927" w:rsidRDefault="009151AE"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июль </w:t>
            </w:r>
          </w:p>
        </w:tc>
        <w:tc>
          <w:tcPr>
            <w:tcW w:w="0" w:type="auto"/>
            <w:textDirection w:val="btLr"/>
            <w:vAlign w:val="center"/>
          </w:tcPr>
          <w:p w:rsidR="009151AE" w:rsidRPr="00A41927" w:rsidRDefault="009151AE"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август</w:t>
            </w:r>
          </w:p>
        </w:tc>
        <w:tc>
          <w:tcPr>
            <w:tcW w:w="0" w:type="auto"/>
            <w:textDirection w:val="btLr"/>
            <w:vAlign w:val="center"/>
          </w:tcPr>
          <w:p w:rsidR="009151AE" w:rsidRPr="00A41927" w:rsidRDefault="009151AE"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всего</w:t>
            </w:r>
          </w:p>
        </w:tc>
      </w:tr>
      <w:tr w:rsidR="001231A2" w:rsidRPr="00A41927" w:rsidTr="00A167C3">
        <w:tc>
          <w:tcPr>
            <w:tcW w:w="565" w:type="dxa"/>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w:t>
            </w:r>
          </w:p>
        </w:tc>
        <w:tc>
          <w:tcPr>
            <w:tcW w:w="2920" w:type="dxa"/>
            <w:vAlign w:val="center"/>
          </w:tcPr>
          <w:p w:rsidR="009151AE" w:rsidRPr="00A41927" w:rsidRDefault="009151AE"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Общая физическая подготовка</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4</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9</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75</w:t>
            </w:r>
          </w:p>
        </w:tc>
      </w:tr>
      <w:tr w:rsidR="001231A2" w:rsidRPr="00A41927" w:rsidTr="00A167C3">
        <w:tc>
          <w:tcPr>
            <w:tcW w:w="565" w:type="dxa"/>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2920" w:type="dxa"/>
            <w:vAlign w:val="center"/>
          </w:tcPr>
          <w:p w:rsidR="009151AE" w:rsidRPr="00A41927" w:rsidRDefault="009151AE"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Специальная физическая подготовка</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12</w:t>
            </w:r>
          </w:p>
        </w:tc>
      </w:tr>
      <w:tr w:rsidR="001231A2" w:rsidRPr="00A41927" w:rsidTr="00A167C3">
        <w:tc>
          <w:tcPr>
            <w:tcW w:w="565" w:type="dxa"/>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w:t>
            </w:r>
          </w:p>
        </w:tc>
        <w:tc>
          <w:tcPr>
            <w:tcW w:w="2920" w:type="dxa"/>
            <w:vAlign w:val="center"/>
          </w:tcPr>
          <w:p w:rsidR="009151AE" w:rsidRPr="00A41927" w:rsidRDefault="009151AE"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Техническая подготовка</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12</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13</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13</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11</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11</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11</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11</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p>
        </w:tc>
        <w:tc>
          <w:tcPr>
            <w:tcW w:w="0" w:type="auto"/>
            <w:vAlign w:val="center"/>
          </w:tcPr>
          <w:p w:rsidR="009151AE" w:rsidRPr="00A41927" w:rsidRDefault="009151AE"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106</w:t>
            </w:r>
          </w:p>
        </w:tc>
      </w:tr>
      <w:tr w:rsidR="001231A2" w:rsidRPr="00A41927" w:rsidTr="00A167C3">
        <w:tc>
          <w:tcPr>
            <w:tcW w:w="565" w:type="dxa"/>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4</w:t>
            </w:r>
          </w:p>
        </w:tc>
        <w:tc>
          <w:tcPr>
            <w:tcW w:w="2920" w:type="dxa"/>
            <w:vAlign w:val="center"/>
          </w:tcPr>
          <w:p w:rsidR="009151AE" w:rsidRPr="00A41927" w:rsidRDefault="001231A2"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Тактическая подготовка</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4</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4</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28</w:t>
            </w:r>
          </w:p>
        </w:tc>
      </w:tr>
      <w:tr w:rsidR="001231A2" w:rsidRPr="00A41927" w:rsidTr="00A167C3">
        <w:tc>
          <w:tcPr>
            <w:tcW w:w="565" w:type="dxa"/>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w:t>
            </w:r>
          </w:p>
        </w:tc>
        <w:tc>
          <w:tcPr>
            <w:tcW w:w="2920" w:type="dxa"/>
            <w:vAlign w:val="center"/>
          </w:tcPr>
          <w:p w:rsidR="009151AE" w:rsidRPr="00A41927" w:rsidRDefault="001231A2"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Теоретическая и психологическая подготовки</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16</w:t>
            </w:r>
          </w:p>
        </w:tc>
      </w:tr>
      <w:tr w:rsidR="001231A2" w:rsidRPr="00A41927" w:rsidTr="00A167C3">
        <w:tc>
          <w:tcPr>
            <w:tcW w:w="565" w:type="dxa"/>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2920" w:type="dxa"/>
            <w:vAlign w:val="center"/>
          </w:tcPr>
          <w:p w:rsidR="009151AE" w:rsidRPr="00A41927" w:rsidRDefault="001231A2"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Медицинские, медико-биологические, восстановительные мероприятия, тестирование и контроль</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4</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4</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11</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18</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16</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75</w:t>
            </w:r>
          </w:p>
        </w:tc>
      </w:tr>
      <w:tr w:rsidR="001231A2" w:rsidRPr="00A41927" w:rsidTr="00A167C3">
        <w:tc>
          <w:tcPr>
            <w:tcW w:w="565" w:type="dxa"/>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w:t>
            </w:r>
          </w:p>
        </w:tc>
        <w:tc>
          <w:tcPr>
            <w:tcW w:w="2920" w:type="dxa"/>
            <w:vAlign w:val="center"/>
          </w:tcPr>
          <w:p w:rsidR="009151AE" w:rsidRPr="00A41927" w:rsidRDefault="001231A2"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ВСЕГО ЧАСОВ </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28</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28</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27</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27</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24</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26</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26</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26</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26</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27</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27</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28</w:t>
            </w:r>
          </w:p>
        </w:tc>
        <w:tc>
          <w:tcPr>
            <w:tcW w:w="0" w:type="auto"/>
            <w:vAlign w:val="center"/>
          </w:tcPr>
          <w:p w:rsidR="009151AE"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312</w:t>
            </w:r>
          </w:p>
        </w:tc>
      </w:tr>
    </w:tbl>
    <w:p w:rsidR="009151AE" w:rsidRPr="00A41927" w:rsidRDefault="009151AE" w:rsidP="004F4986">
      <w:pPr>
        <w:tabs>
          <w:tab w:val="left" w:pos="851"/>
        </w:tabs>
        <w:overflowPunct w:val="0"/>
        <w:autoSpaceDE w:val="0"/>
        <w:autoSpaceDN w:val="0"/>
        <w:adjustRightInd w:val="0"/>
        <w:spacing w:after="0"/>
        <w:ind w:left="1560"/>
        <w:jc w:val="center"/>
        <w:textAlignment w:val="baseline"/>
        <w:rPr>
          <w:rFonts w:ascii="Times New Roman" w:eastAsia="Times New Roman" w:hAnsi="Times New Roman" w:cs="Times New Roman"/>
          <w:sz w:val="24"/>
          <w:szCs w:val="24"/>
        </w:rPr>
      </w:pPr>
    </w:p>
    <w:p w:rsidR="00A167C3" w:rsidRPr="00A41927" w:rsidRDefault="00A167C3" w:rsidP="00A167C3">
      <w:pPr>
        <w:tabs>
          <w:tab w:val="left" w:pos="851"/>
        </w:tabs>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Для этапа начальной спортивной подготовки – свыше года (52 недели, 9 часов в неделю) (таблица 18)</w:t>
      </w:r>
    </w:p>
    <w:p w:rsidR="00A167C3" w:rsidRPr="00A41927" w:rsidRDefault="00A167C3" w:rsidP="00A167C3">
      <w:pPr>
        <w:tabs>
          <w:tab w:val="left" w:pos="851"/>
        </w:tabs>
        <w:overflowPunct w:val="0"/>
        <w:autoSpaceDE w:val="0"/>
        <w:autoSpaceDN w:val="0"/>
        <w:adjustRightInd w:val="0"/>
        <w:spacing w:after="0"/>
        <w:ind w:left="1560"/>
        <w:jc w:val="right"/>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Таблица 18</w:t>
      </w:r>
    </w:p>
    <w:p w:rsidR="001231A2" w:rsidRPr="00A41927" w:rsidRDefault="001231A2" w:rsidP="004F4986">
      <w:pPr>
        <w:tabs>
          <w:tab w:val="left" w:pos="851"/>
        </w:tabs>
        <w:overflowPunct w:val="0"/>
        <w:autoSpaceDE w:val="0"/>
        <w:autoSpaceDN w:val="0"/>
        <w:adjustRightInd w:val="0"/>
        <w:spacing w:after="0"/>
        <w:ind w:left="156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Примерный план распределения тренировочный часов по программе спортивной подготовки по виду спорта «хоккей»</w:t>
      </w:r>
    </w:p>
    <w:tbl>
      <w:tblPr>
        <w:tblStyle w:val="a4"/>
        <w:tblW w:w="0" w:type="auto"/>
        <w:tblInd w:w="108" w:type="dxa"/>
        <w:tblLook w:val="04A0" w:firstRow="1" w:lastRow="0" w:firstColumn="1" w:lastColumn="0" w:noHBand="0" w:noVBand="1"/>
      </w:tblPr>
      <w:tblGrid>
        <w:gridCol w:w="565"/>
        <w:gridCol w:w="2920"/>
        <w:gridCol w:w="506"/>
        <w:gridCol w:w="506"/>
        <w:gridCol w:w="506"/>
        <w:gridCol w:w="506"/>
        <w:gridCol w:w="506"/>
        <w:gridCol w:w="506"/>
        <w:gridCol w:w="506"/>
        <w:gridCol w:w="506"/>
        <w:gridCol w:w="506"/>
        <w:gridCol w:w="506"/>
        <w:gridCol w:w="506"/>
        <w:gridCol w:w="506"/>
        <w:gridCol w:w="576"/>
      </w:tblGrid>
      <w:tr w:rsidR="001231A2" w:rsidRPr="00A41927" w:rsidTr="00A167C3">
        <w:tc>
          <w:tcPr>
            <w:tcW w:w="565" w:type="dxa"/>
            <w:vMerge w:val="restart"/>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w:t>
            </w:r>
          </w:p>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 xml:space="preserve"> п/п</w:t>
            </w:r>
          </w:p>
        </w:tc>
        <w:tc>
          <w:tcPr>
            <w:tcW w:w="2920" w:type="dxa"/>
            <w:vMerge w:val="restart"/>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Результаты</w:t>
            </w:r>
          </w:p>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подготовки</w:t>
            </w:r>
          </w:p>
        </w:tc>
        <w:tc>
          <w:tcPr>
            <w:tcW w:w="0" w:type="auto"/>
            <w:gridSpan w:val="13"/>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месяц</w:t>
            </w:r>
          </w:p>
        </w:tc>
      </w:tr>
      <w:tr w:rsidR="001231A2" w:rsidRPr="00A41927" w:rsidTr="00A167C3">
        <w:trPr>
          <w:cantSplit/>
          <w:trHeight w:val="1237"/>
        </w:trPr>
        <w:tc>
          <w:tcPr>
            <w:tcW w:w="565" w:type="dxa"/>
            <w:vMerge/>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p>
        </w:tc>
        <w:tc>
          <w:tcPr>
            <w:tcW w:w="2920" w:type="dxa"/>
            <w:vMerge/>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p>
        </w:tc>
        <w:tc>
          <w:tcPr>
            <w:tcW w:w="0" w:type="auto"/>
            <w:textDirection w:val="btLr"/>
            <w:vAlign w:val="center"/>
          </w:tcPr>
          <w:p w:rsidR="001231A2" w:rsidRPr="00A41927" w:rsidRDefault="001231A2"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сентябрь</w:t>
            </w:r>
          </w:p>
        </w:tc>
        <w:tc>
          <w:tcPr>
            <w:tcW w:w="0" w:type="auto"/>
            <w:textDirection w:val="btLr"/>
            <w:vAlign w:val="center"/>
          </w:tcPr>
          <w:p w:rsidR="001231A2" w:rsidRPr="00A41927" w:rsidRDefault="001231A2"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октябрь</w:t>
            </w:r>
          </w:p>
        </w:tc>
        <w:tc>
          <w:tcPr>
            <w:tcW w:w="0" w:type="auto"/>
            <w:textDirection w:val="btLr"/>
            <w:vAlign w:val="center"/>
          </w:tcPr>
          <w:p w:rsidR="001231A2" w:rsidRPr="00A41927" w:rsidRDefault="001231A2"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ноябрь</w:t>
            </w:r>
          </w:p>
        </w:tc>
        <w:tc>
          <w:tcPr>
            <w:tcW w:w="0" w:type="auto"/>
            <w:textDirection w:val="btLr"/>
            <w:vAlign w:val="center"/>
          </w:tcPr>
          <w:p w:rsidR="001231A2" w:rsidRPr="00A41927" w:rsidRDefault="001231A2"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декабрь</w:t>
            </w:r>
          </w:p>
        </w:tc>
        <w:tc>
          <w:tcPr>
            <w:tcW w:w="0" w:type="auto"/>
            <w:textDirection w:val="btLr"/>
            <w:vAlign w:val="center"/>
          </w:tcPr>
          <w:p w:rsidR="001231A2" w:rsidRPr="00A41927" w:rsidRDefault="001231A2"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январь</w:t>
            </w:r>
          </w:p>
        </w:tc>
        <w:tc>
          <w:tcPr>
            <w:tcW w:w="0" w:type="auto"/>
            <w:textDirection w:val="btLr"/>
            <w:vAlign w:val="center"/>
          </w:tcPr>
          <w:p w:rsidR="001231A2" w:rsidRPr="00A41927" w:rsidRDefault="001231A2"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февраль</w:t>
            </w:r>
          </w:p>
        </w:tc>
        <w:tc>
          <w:tcPr>
            <w:tcW w:w="0" w:type="auto"/>
            <w:textDirection w:val="btLr"/>
            <w:vAlign w:val="center"/>
          </w:tcPr>
          <w:p w:rsidR="001231A2" w:rsidRPr="00A41927" w:rsidRDefault="001231A2"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март</w:t>
            </w:r>
          </w:p>
        </w:tc>
        <w:tc>
          <w:tcPr>
            <w:tcW w:w="0" w:type="auto"/>
            <w:textDirection w:val="btLr"/>
            <w:vAlign w:val="center"/>
          </w:tcPr>
          <w:p w:rsidR="001231A2" w:rsidRPr="00A41927" w:rsidRDefault="001231A2"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апрель</w:t>
            </w:r>
          </w:p>
        </w:tc>
        <w:tc>
          <w:tcPr>
            <w:tcW w:w="0" w:type="auto"/>
            <w:textDirection w:val="btLr"/>
            <w:vAlign w:val="center"/>
          </w:tcPr>
          <w:p w:rsidR="001231A2" w:rsidRPr="00A41927" w:rsidRDefault="001231A2"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май</w:t>
            </w:r>
          </w:p>
        </w:tc>
        <w:tc>
          <w:tcPr>
            <w:tcW w:w="0" w:type="auto"/>
            <w:textDirection w:val="btLr"/>
            <w:vAlign w:val="center"/>
          </w:tcPr>
          <w:p w:rsidR="001231A2" w:rsidRPr="00A41927" w:rsidRDefault="001231A2"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июнь</w:t>
            </w:r>
          </w:p>
        </w:tc>
        <w:tc>
          <w:tcPr>
            <w:tcW w:w="0" w:type="auto"/>
            <w:textDirection w:val="btLr"/>
            <w:vAlign w:val="center"/>
          </w:tcPr>
          <w:p w:rsidR="001231A2" w:rsidRPr="00A41927" w:rsidRDefault="001231A2"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июль </w:t>
            </w:r>
          </w:p>
        </w:tc>
        <w:tc>
          <w:tcPr>
            <w:tcW w:w="0" w:type="auto"/>
            <w:textDirection w:val="btLr"/>
            <w:vAlign w:val="center"/>
          </w:tcPr>
          <w:p w:rsidR="001231A2" w:rsidRPr="00A41927" w:rsidRDefault="001231A2"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август</w:t>
            </w:r>
          </w:p>
        </w:tc>
        <w:tc>
          <w:tcPr>
            <w:tcW w:w="0" w:type="auto"/>
            <w:textDirection w:val="btLr"/>
            <w:vAlign w:val="center"/>
          </w:tcPr>
          <w:p w:rsidR="001231A2" w:rsidRPr="00A41927" w:rsidRDefault="001231A2"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всего</w:t>
            </w:r>
          </w:p>
        </w:tc>
      </w:tr>
      <w:tr w:rsidR="001231A2" w:rsidRPr="00A41927" w:rsidTr="00A167C3">
        <w:tc>
          <w:tcPr>
            <w:tcW w:w="565" w:type="dxa"/>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w:t>
            </w:r>
          </w:p>
        </w:tc>
        <w:tc>
          <w:tcPr>
            <w:tcW w:w="2920" w:type="dxa"/>
            <w:vAlign w:val="center"/>
          </w:tcPr>
          <w:p w:rsidR="001231A2" w:rsidRPr="00A41927" w:rsidRDefault="001231A2"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Общая физическая подготовка</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9</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9</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80</w:t>
            </w:r>
          </w:p>
        </w:tc>
      </w:tr>
      <w:tr w:rsidR="001231A2" w:rsidRPr="00A41927" w:rsidTr="00A167C3">
        <w:tc>
          <w:tcPr>
            <w:tcW w:w="565" w:type="dxa"/>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2920" w:type="dxa"/>
            <w:vAlign w:val="center"/>
          </w:tcPr>
          <w:p w:rsidR="001231A2" w:rsidRPr="00A41927" w:rsidRDefault="001231A2"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Специальная физическая подготовка</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23</w:t>
            </w:r>
          </w:p>
        </w:tc>
      </w:tr>
      <w:tr w:rsidR="001231A2" w:rsidRPr="00A41927" w:rsidTr="00A167C3">
        <w:tc>
          <w:tcPr>
            <w:tcW w:w="565" w:type="dxa"/>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w:t>
            </w:r>
          </w:p>
        </w:tc>
        <w:tc>
          <w:tcPr>
            <w:tcW w:w="2920" w:type="dxa"/>
            <w:vAlign w:val="center"/>
          </w:tcPr>
          <w:p w:rsidR="001231A2" w:rsidRPr="00A41927" w:rsidRDefault="001231A2"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Участие в спортивных соревнованиях</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23</w:t>
            </w:r>
          </w:p>
        </w:tc>
      </w:tr>
      <w:tr w:rsidR="001231A2" w:rsidRPr="00A41927" w:rsidTr="00A167C3">
        <w:tc>
          <w:tcPr>
            <w:tcW w:w="565" w:type="dxa"/>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4</w:t>
            </w:r>
          </w:p>
        </w:tc>
        <w:tc>
          <w:tcPr>
            <w:tcW w:w="2920" w:type="dxa"/>
            <w:vAlign w:val="center"/>
          </w:tcPr>
          <w:p w:rsidR="001231A2" w:rsidRPr="00A41927" w:rsidRDefault="001231A2"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Техническая подготовка</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14</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14</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12</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14</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12</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14</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13</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14</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13</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11</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131</w:t>
            </w:r>
          </w:p>
        </w:tc>
      </w:tr>
      <w:tr w:rsidR="001231A2" w:rsidRPr="00A41927" w:rsidTr="00A167C3">
        <w:tc>
          <w:tcPr>
            <w:tcW w:w="565" w:type="dxa"/>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w:t>
            </w:r>
          </w:p>
        </w:tc>
        <w:tc>
          <w:tcPr>
            <w:tcW w:w="2920" w:type="dxa"/>
            <w:vAlign w:val="center"/>
          </w:tcPr>
          <w:p w:rsidR="001231A2" w:rsidRPr="00A41927" w:rsidRDefault="001231A2"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Тактическая подготовка</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4</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4</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4</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42</w:t>
            </w:r>
          </w:p>
        </w:tc>
      </w:tr>
      <w:tr w:rsidR="001231A2" w:rsidRPr="00A41927" w:rsidTr="00A167C3">
        <w:tc>
          <w:tcPr>
            <w:tcW w:w="565" w:type="dxa"/>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2920" w:type="dxa"/>
            <w:vAlign w:val="center"/>
          </w:tcPr>
          <w:p w:rsidR="001231A2" w:rsidRPr="00A41927" w:rsidRDefault="001231A2"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Теоретическая и психологическая подготовки</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4</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4</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4</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4</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33</w:t>
            </w:r>
          </w:p>
        </w:tc>
      </w:tr>
      <w:tr w:rsidR="001231A2" w:rsidRPr="00A41927" w:rsidTr="00A167C3">
        <w:tc>
          <w:tcPr>
            <w:tcW w:w="565" w:type="dxa"/>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w:t>
            </w:r>
          </w:p>
        </w:tc>
        <w:tc>
          <w:tcPr>
            <w:tcW w:w="2920" w:type="dxa"/>
            <w:vAlign w:val="center"/>
          </w:tcPr>
          <w:p w:rsidR="001231A2" w:rsidRPr="00A41927" w:rsidRDefault="001231A2"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Медицинские, медико-биологические, восстановительные мероприятия, тестирование и контроль</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9</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14</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25</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25</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12</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136</w:t>
            </w:r>
          </w:p>
        </w:tc>
      </w:tr>
      <w:tr w:rsidR="001231A2" w:rsidRPr="00A41927" w:rsidTr="00A167C3">
        <w:tc>
          <w:tcPr>
            <w:tcW w:w="565" w:type="dxa"/>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w:t>
            </w:r>
          </w:p>
        </w:tc>
        <w:tc>
          <w:tcPr>
            <w:tcW w:w="2920" w:type="dxa"/>
            <w:vAlign w:val="center"/>
          </w:tcPr>
          <w:p w:rsidR="001231A2" w:rsidRPr="00A41927" w:rsidRDefault="001231A2"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ВСЕГО ЧАСОВ </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39</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39</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39</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38</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38</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38</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41</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40</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38</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39</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39</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40</w:t>
            </w:r>
          </w:p>
        </w:tc>
        <w:tc>
          <w:tcPr>
            <w:tcW w:w="0" w:type="auto"/>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468</w:t>
            </w:r>
          </w:p>
        </w:tc>
      </w:tr>
    </w:tbl>
    <w:p w:rsidR="001231A2" w:rsidRPr="00A41927" w:rsidRDefault="001231A2" w:rsidP="004F4986">
      <w:pPr>
        <w:tabs>
          <w:tab w:val="left" w:pos="851"/>
        </w:tabs>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Для</w:t>
      </w:r>
      <w:r w:rsidR="00A60FDA" w:rsidRPr="00A41927">
        <w:rPr>
          <w:rFonts w:ascii="Times New Roman" w:eastAsia="Times New Roman" w:hAnsi="Times New Roman" w:cs="Times New Roman"/>
          <w:sz w:val="24"/>
          <w:szCs w:val="24"/>
        </w:rPr>
        <w:t xml:space="preserve"> тренировочного </w:t>
      </w:r>
      <w:r w:rsidRPr="00A41927">
        <w:rPr>
          <w:rFonts w:ascii="Times New Roman" w:eastAsia="Times New Roman" w:hAnsi="Times New Roman" w:cs="Times New Roman"/>
          <w:sz w:val="24"/>
          <w:szCs w:val="24"/>
        </w:rPr>
        <w:t>этапа</w:t>
      </w:r>
      <w:r w:rsidR="00A60FDA"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 xml:space="preserve">– </w:t>
      </w:r>
      <w:r w:rsidR="00A60FDA" w:rsidRPr="00A41927">
        <w:rPr>
          <w:rFonts w:ascii="Times New Roman" w:eastAsia="Times New Roman" w:hAnsi="Times New Roman" w:cs="Times New Roman"/>
          <w:sz w:val="24"/>
          <w:szCs w:val="24"/>
        </w:rPr>
        <w:t>до 2х лет</w:t>
      </w:r>
      <w:r w:rsidRPr="00A41927">
        <w:rPr>
          <w:rFonts w:ascii="Times New Roman" w:eastAsia="Times New Roman" w:hAnsi="Times New Roman" w:cs="Times New Roman"/>
          <w:sz w:val="24"/>
          <w:szCs w:val="24"/>
        </w:rPr>
        <w:t xml:space="preserve"> (52 недели, </w:t>
      </w:r>
      <w:r w:rsidR="00A60FDA" w:rsidRPr="00A41927">
        <w:rPr>
          <w:rFonts w:ascii="Times New Roman" w:eastAsia="Times New Roman" w:hAnsi="Times New Roman" w:cs="Times New Roman"/>
          <w:sz w:val="24"/>
          <w:szCs w:val="24"/>
        </w:rPr>
        <w:t>14</w:t>
      </w:r>
      <w:r w:rsidRPr="00A41927">
        <w:rPr>
          <w:rFonts w:ascii="Times New Roman" w:eastAsia="Times New Roman" w:hAnsi="Times New Roman" w:cs="Times New Roman"/>
          <w:sz w:val="24"/>
          <w:szCs w:val="24"/>
        </w:rPr>
        <w:t xml:space="preserve"> часов в неделю)</w:t>
      </w:r>
      <w:r w:rsidR="00A167C3" w:rsidRPr="00A41927">
        <w:rPr>
          <w:rFonts w:ascii="Times New Roman" w:eastAsia="Times New Roman" w:hAnsi="Times New Roman" w:cs="Times New Roman"/>
          <w:sz w:val="24"/>
          <w:szCs w:val="24"/>
        </w:rPr>
        <w:t xml:space="preserve"> (таблица 19)</w:t>
      </w:r>
    </w:p>
    <w:p w:rsidR="00DE7542" w:rsidRPr="00A41927" w:rsidRDefault="00DE7542" w:rsidP="006555F6">
      <w:pPr>
        <w:tabs>
          <w:tab w:val="left" w:pos="851"/>
        </w:tabs>
        <w:overflowPunct w:val="0"/>
        <w:autoSpaceDE w:val="0"/>
        <w:autoSpaceDN w:val="0"/>
        <w:adjustRightInd w:val="0"/>
        <w:spacing w:after="0"/>
        <w:textAlignment w:val="baseline"/>
        <w:rPr>
          <w:rFonts w:ascii="Times New Roman" w:eastAsia="Times New Roman" w:hAnsi="Times New Roman" w:cs="Times New Roman"/>
          <w:b/>
          <w:sz w:val="24"/>
          <w:szCs w:val="24"/>
        </w:rPr>
      </w:pPr>
    </w:p>
    <w:p w:rsidR="00A167C3" w:rsidRPr="00A41927" w:rsidRDefault="00DE7542" w:rsidP="00A167C3">
      <w:pPr>
        <w:tabs>
          <w:tab w:val="left" w:pos="851"/>
        </w:tabs>
        <w:overflowPunct w:val="0"/>
        <w:autoSpaceDE w:val="0"/>
        <w:autoSpaceDN w:val="0"/>
        <w:adjustRightInd w:val="0"/>
        <w:spacing w:after="0"/>
        <w:jc w:val="right"/>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Т</w:t>
      </w:r>
      <w:r w:rsidR="00A167C3" w:rsidRPr="00A41927">
        <w:rPr>
          <w:rFonts w:ascii="Times New Roman" w:eastAsia="Times New Roman" w:hAnsi="Times New Roman" w:cs="Times New Roman"/>
          <w:b/>
          <w:sz w:val="24"/>
          <w:szCs w:val="24"/>
        </w:rPr>
        <w:t>аблица 19</w:t>
      </w:r>
    </w:p>
    <w:p w:rsidR="00A167C3" w:rsidRPr="00A41927" w:rsidRDefault="00A167C3" w:rsidP="00A167C3">
      <w:pPr>
        <w:tabs>
          <w:tab w:val="left" w:pos="851"/>
        </w:tabs>
        <w:overflowPunct w:val="0"/>
        <w:autoSpaceDE w:val="0"/>
        <w:autoSpaceDN w:val="0"/>
        <w:adjustRightInd w:val="0"/>
        <w:spacing w:after="0"/>
        <w:ind w:left="1560"/>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Примерный план распределения тренировочный часов по программе спортивной подготовки по виду спорта «хоккей»</w:t>
      </w:r>
    </w:p>
    <w:tbl>
      <w:tblPr>
        <w:tblStyle w:val="a4"/>
        <w:tblW w:w="0" w:type="auto"/>
        <w:tblInd w:w="108" w:type="dxa"/>
        <w:tblLook w:val="04A0" w:firstRow="1" w:lastRow="0" w:firstColumn="1" w:lastColumn="0" w:noHBand="0" w:noVBand="1"/>
      </w:tblPr>
      <w:tblGrid>
        <w:gridCol w:w="565"/>
        <w:gridCol w:w="2920"/>
        <w:gridCol w:w="506"/>
        <w:gridCol w:w="506"/>
        <w:gridCol w:w="506"/>
        <w:gridCol w:w="506"/>
        <w:gridCol w:w="506"/>
        <w:gridCol w:w="506"/>
        <w:gridCol w:w="506"/>
        <w:gridCol w:w="506"/>
        <w:gridCol w:w="506"/>
        <w:gridCol w:w="506"/>
        <w:gridCol w:w="506"/>
        <w:gridCol w:w="506"/>
        <w:gridCol w:w="576"/>
      </w:tblGrid>
      <w:tr w:rsidR="001231A2" w:rsidRPr="00A41927" w:rsidTr="00A167C3">
        <w:tc>
          <w:tcPr>
            <w:tcW w:w="565" w:type="dxa"/>
            <w:vMerge w:val="restart"/>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w:t>
            </w:r>
          </w:p>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 xml:space="preserve"> п/п</w:t>
            </w:r>
          </w:p>
        </w:tc>
        <w:tc>
          <w:tcPr>
            <w:tcW w:w="2920" w:type="dxa"/>
            <w:vMerge w:val="restart"/>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Результаты</w:t>
            </w:r>
          </w:p>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подготовки</w:t>
            </w:r>
          </w:p>
        </w:tc>
        <w:tc>
          <w:tcPr>
            <w:tcW w:w="0" w:type="auto"/>
            <w:gridSpan w:val="13"/>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месяц</w:t>
            </w:r>
          </w:p>
        </w:tc>
      </w:tr>
      <w:tr w:rsidR="001231A2" w:rsidRPr="00A41927" w:rsidTr="00A167C3">
        <w:trPr>
          <w:cantSplit/>
          <w:trHeight w:val="1237"/>
        </w:trPr>
        <w:tc>
          <w:tcPr>
            <w:tcW w:w="565" w:type="dxa"/>
            <w:vMerge/>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p>
        </w:tc>
        <w:tc>
          <w:tcPr>
            <w:tcW w:w="2920" w:type="dxa"/>
            <w:vMerge/>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p>
        </w:tc>
        <w:tc>
          <w:tcPr>
            <w:tcW w:w="0" w:type="auto"/>
            <w:textDirection w:val="btLr"/>
            <w:vAlign w:val="center"/>
          </w:tcPr>
          <w:p w:rsidR="001231A2" w:rsidRPr="00A41927" w:rsidRDefault="001231A2"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сентябрь</w:t>
            </w:r>
          </w:p>
        </w:tc>
        <w:tc>
          <w:tcPr>
            <w:tcW w:w="0" w:type="auto"/>
            <w:textDirection w:val="btLr"/>
            <w:vAlign w:val="center"/>
          </w:tcPr>
          <w:p w:rsidR="001231A2" w:rsidRPr="00A41927" w:rsidRDefault="001231A2"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октябрь</w:t>
            </w:r>
          </w:p>
        </w:tc>
        <w:tc>
          <w:tcPr>
            <w:tcW w:w="0" w:type="auto"/>
            <w:textDirection w:val="btLr"/>
            <w:vAlign w:val="center"/>
          </w:tcPr>
          <w:p w:rsidR="001231A2" w:rsidRPr="00A41927" w:rsidRDefault="001231A2"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ноябрь</w:t>
            </w:r>
          </w:p>
        </w:tc>
        <w:tc>
          <w:tcPr>
            <w:tcW w:w="0" w:type="auto"/>
            <w:textDirection w:val="btLr"/>
            <w:vAlign w:val="center"/>
          </w:tcPr>
          <w:p w:rsidR="001231A2" w:rsidRPr="00A41927" w:rsidRDefault="001231A2"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декабрь</w:t>
            </w:r>
          </w:p>
        </w:tc>
        <w:tc>
          <w:tcPr>
            <w:tcW w:w="0" w:type="auto"/>
            <w:textDirection w:val="btLr"/>
            <w:vAlign w:val="center"/>
          </w:tcPr>
          <w:p w:rsidR="001231A2" w:rsidRPr="00A41927" w:rsidRDefault="001231A2"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январь</w:t>
            </w:r>
          </w:p>
        </w:tc>
        <w:tc>
          <w:tcPr>
            <w:tcW w:w="0" w:type="auto"/>
            <w:textDirection w:val="btLr"/>
            <w:vAlign w:val="center"/>
          </w:tcPr>
          <w:p w:rsidR="001231A2" w:rsidRPr="00A41927" w:rsidRDefault="001231A2"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февраль</w:t>
            </w:r>
          </w:p>
        </w:tc>
        <w:tc>
          <w:tcPr>
            <w:tcW w:w="0" w:type="auto"/>
            <w:textDirection w:val="btLr"/>
            <w:vAlign w:val="center"/>
          </w:tcPr>
          <w:p w:rsidR="001231A2" w:rsidRPr="00A41927" w:rsidRDefault="001231A2"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март</w:t>
            </w:r>
          </w:p>
        </w:tc>
        <w:tc>
          <w:tcPr>
            <w:tcW w:w="0" w:type="auto"/>
            <w:textDirection w:val="btLr"/>
            <w:vAlign w:val="center"/>
          </w:tcPr>
          <w:p w:rsidR="001231A2" w:rsidRPr="00A41927" w:rsidRDefault="001231A2"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апрель</w:t>
            </w:r>
          </w:p>
        </w:tc>
        <w:tc>
          <w:tcPr>
            <w:tcW w:w="0" w:type="auto"/>
            <w:textDirection w:val="btLr"/>
            <w:vAlign w:val="center"/>
          </w:tcPr>
          <w:p w:rsidR="001231A2" w:rsidRPr="00A41927" w:rsidRDefault="001231A2"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май</w:t>
            </w:r>
          </w:p>
        </w:tc>
        <w:tc>
          <w:tcPr>
            <w:tcW w:w="0" w:type="auto"/>
            <w:textDirection w:val="btLr"/>
            <w:vAlign w:val="center"/>
          </w:tcPr>
          <w:p w:rsidR="001231A2" w:rsidRPr="00A41927" w:rsidRDefault="001231A2"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июнь</w:t>
            </w:r>
          </w:p>
        </w:tc>
        <w:tc>
          <w:tcPr>
            <w:tcW w:w="0" w:type="auto"/>
            <w:textDirection w:val="btLr"/>
            <w:vAlign w:val="center"/>
          </w:tcPr>
          <w:p w:rsidR="001231A2" w:rsidRPr="00A41927" w:rsidRDefault="001231A2"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июль </w:t>
            </w:r>
          </w:p>
        </w:tc>
        <w:tc>
          <w:tcPr>
            <w:tcW w:w="0" w:type="auto"/>
            <w:textDirection w:val="btLr"/>
            <w:vAlign w:val="center"/>
          </w:tcPr>
          <w:p w:rsidR="001231A2" w:rsidRPr="00A41927" w:rsidRDefault="001231A2"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август</w:t>
            </w:r>
          </w:p>
        </w:tc>
        <w:tc>
          <w:tcPr>
            <w:tcW w:w="0" w:type="auto"/>
            <w:textDirection w:val="btLr"/>
            <w:vAlign w:val="center"/>
          </w:tcPr>
          <w:p w:rsidR="001231A2" w:rsidRPr="00A41927" w:rsidRDefault="001231A2"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всего</w:t>
            </w:r>
          </w:p>
        </w:tc>
      </w:tr>
      <w:tr w:rsidR="001231A2" w:rsidRPr="00A41927" w:rsidTr="00A167C3">
        <w:tc>
          <w:tcPr>
            <w:tcW w:w="565" w:type="dxa"/>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w:t>
            </w:r>
          </w:p>
        </w:tc>
        <w:tc>
          <w:tcPr>
            <w:tcW w:w="2920" w:type="dxa"/>
            <w:vAlign w:val="center"/>
          </w:tcPr>
          <w:p w:rsidR="001231A2" w:rsidRPr="00A41927" w:rsidRDefault="001231A2"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Общая физическая подготовка</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9</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9</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80</w:t>
            </w:r>
          </w:p>
        </w:tc>
      </w:tr>
      <w:tr w:rsidR="001231A2" w:rsidRPr="00A41927" w:rsidTr="00A167C3">
        <w:tc>
          <w:tcPr>
            <w:tcW w:w="565" w:type="dxa"/>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2920" w:type="dxa"/>
            <w:vAlign w:val="center"/>
          </w:tcPr>
          <w:p w:rsidR="001231A2" w:rsidRPr="00A41927" w:rsidRDefault="001231A2"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Специальная физическая подготовка</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81</w:t>
            </w:r>
          </w:p>
        </w:tc>
      </w:tr>
      <w:tr w:rsidR="001231A2" w:rsidRPr="00A41927" w:rsidTr="00A167C3">
        <w:tc>
          <w:tcPr>
            <w:tcW w:w="565" w:type="dxa"/>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w:t>
            </w:r>
          </w:p>
        </w:tc>
        <w:tc>
          <w:tcPr>
            <w:tcW w:w="2920" w:type="dxa"/>
            <w:vAlign w:val="center"/>
          </w:tcPr>
          <w:p w:rsidR="001231A2" w:rsidRPr="00A41927" w:rsidRDefault="001231A2"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Участие в спортивных соревнованиях</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16</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12</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16</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12</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16</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12</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11</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116</w:t>
            </w:r>
          </w:p>
        </w:tc>
      </w:tr>
      <w:tr w:rsidR="001231A2" w:rsidRPr="00A41927" w:rsidTr="00A167C3">
        <w:tc>
          <w:tcPr>
            <w:tcW w:w="565" w:type="dxa"/>
            <w:vAlign w:val="center"/>
          </w:tcPr>
          <w:p w:rsidR="001231A2" w:rsidRPr="00A41927" w:rsidRDefault="001231A2"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4</w:t>
            </w:r>
          </w:p>
        </w:tc>
        <w:tc>
          <w:tcPr>
            <w:tcW w:w="2920" w:type="dxa"/>
            <w:vAlign w:val="center"/>
          </w:tcPr>
          <w:p w:rsidR="001231A2" w:rsidRPr="00A41927" w:rsidRDefault="001231A2"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Техническая подготовка</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13</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12</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13</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12</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11</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12</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11</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11</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11</w:t>
            </w:r>
          </w:p>
        </w:tc>
        <w:tc>
          <w:tcPr>
            <w:tcW w:w="0" w:type="auto"/>
            <w:vAlign w:val="center"/>
          </w:tcPr>
          <w:p w:rsidR="001231A2"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116</w:t>
            </w:r>
          </w:p>
        </w:tc>
      </w:tr>
      <w:tr w:rsidR="00A60FDA" w:rsidRPr="00A41927" w:rsidTr="00A167C3">
        <w:tc>
          <w:tcPr>
            <w:tcW w:w="565" w:type="dxa"/>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w:t>
            </w:r>
          </w:p>
        </w:tc>
        <w:tc>
          <w:tcPr>
            <w:tcW w:w="2920" w:type="dxa"/>
            <w:vAlign w:val="center"/>
          </w:tcPr>
          <w:p w:rsidR="00A60FDA" w:rsidRPr="00A41927" w:rsidRDefault="00A60FDA"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Тактическая подготовка</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66</w:t>
            </w:r>
          </w:p>
        </w:tc>
      </w:tr>
      <w:tr w:rsidR="00A60FDA" w:rsidRPr="00A41927" w:rsidTr="00A167C3">
        <w:tc>
          <w:tcPr>
            <w:tcW w:w="565" w:type="dxa"/>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2920" w:type="dxa"/>
            <w:vAlign w:val="center"/>
          </w:tcPr>
          <w:p w:rsidR="00A60FDA" w:rsidRPr="00A41927" w:rsidRDefault="00A60FDA"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Теоретическая и психологическая подготовки</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4</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4</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58</w:t>
            </w:r>
          </w:p>
        </w:tc>
      </w:tr>
      <w:tr w:rsidR="00A60FDA" w:rsidRPr="00A41927" w:rsidTr="00A167C3">
        <w:tc>
          <w:tcPr>
            <w:tcW w:w="565" w:type="dxa"/>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w:t>
            </w:r>
          </w:p>
        </w:tc>
        <w:tc>
          <w:tcPr>
            <w:tcW w:w="2920" w:type="dxa"/>
            <w:vAlign w:val="center"/>
          </w:tcPr>
          <w:p w:rsidR="00A60FDA" w:rsidRPr="00A41927" w:rsidRDefault="00A60FDA"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Медицинские, медико-биологические, восстановительные мероприятия, тестирование и контроль</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11</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9</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9</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9</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14</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20</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48</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48</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22</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218</w:t>
            </w:r>
          </w:p>
        </w:tc>
      </w:tr>
      <w:tr w:rsidR="00A60FDA" w:rsidRPr="00A41927" w:rsidTr="00A167C3">
        <w:tc>
          <w:tcPr>
            <w:tcW w:w="565" w:type="dxa"/>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w:t>
            </w:r>
          </w:p>
        </w:tc>
        <w:tc>
          <w:tcPr>
            <w:tcW w:w="2920" w:type="dxa"/>
            <w:vAlign w:val="center"/>
          </w:tcPr>
          <w:p w:rsidR="00A60FDA" w:rsidRPr="00A41927" w:rsidRDefault="00A60FDA"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ВСЕГО ЧАСОВ </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60</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60</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62</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61</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59</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60</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62</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61</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61</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60</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60</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62</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728</w:t>
            </w:r>
          </w:p>
        </w:tc>
      </w:tr>
    </w:tbl>
    <w:p w:rsidR="001231A2" w:rsidRPr="00A41927" w:rsidRDefault="001231A2" w:rsidP="004F4986">
      <w:pPr>
        <w:spacing w:after="0"/>
        <w:ind w:firstLine="741"/>
        <w:jc w:val="both"/>
        <w:rPr>
          <w:rFonts w:ascii="Times New Roman" w:hAnsi="Times New Roman" w:cs="Times New Roman"/>
          <w:b/>
          <w:color w:val="000000"/>
          <w:spacing w:val="4"/>
          <w:sz w:val="24"/>
          <w:szCs w:val="24"/>
        </w:rPr>
      </w:pPr>
    </w:p>
    <w:p w:rsidR="00A60FDA" w:rsidRPr="00A41927" w:rsidRDefault="00A60FDA" w:rsidP="004F4986">
      <w:pPr>
        <w:tabs>
          <w:tab w:val="left" w:pos="851"/>
        </w:tabs>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Для тренировочного этапа – свыше 2х лет (52 недели, 18 часов в неделю)</w:t>
      </w:r>
      <w:r w:rsidR="00A167C3" w:rsidRPr="00A41927">
        <w:rPr>
          <w:rFonts w:ascii="Times New Roman" w:eastAsia="Times New Roman" w:hAnsi="Times New Roman" w:cs="Times New Roman"/>
          <w:sz w:val="24"/>
          <w:szCs w:val="24"/>
        </w:rPr>
        <w:t xml:space="preserve"> Таблица 20</w:t>
      </w:r>
    </w:p>
    <w:p w:rsidR="00A167C3" w:rsidRPr="00A41927" w:rsidRDefault="00A167C3" w:rsidP="00A167C3">
      <w:pPr>
        <w:tabs>
          <w:tab w:val="left" w:pos="851"/>
        </w:tabs>
        <w:overflowPunct w:val="0"/>
        <w:autoSpaceDE w:val="0"/>
        <w:autoSpaceDN w:val="0"/>
        <w:adjustRightInd w:val="0"/>
        <w:spacing w:after="0"/>
        <w:jc w:val="right"/>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Таблица 20</w:t>
      </w:r>
    </w:p>
    <w:p w:rsidR="00A167C3" w:rsidRPr="00A41927" w:rsidRDefault="00A167C3" w:rsidP="00A167C3">
      <w:pPr>
        <w:tabs>
          <w:tab w:val="left" w:pos="851"/>
        </w:tabs>
        <w:overflowPunct w:val="0"/>
        <w:autoSpaceDE w:val="0"/>
        <w:autoSpaceDN w:val="0"/>
        <w:adjustRightInd w:val="0"/>
        <w:spacing w:after="0"/>
        <w:ind w:left="156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Примерный план распределения тренировочный часов по программе спортивной подготовки по виду спорта «хоккей»</w:t>
      </w:r>
    </w:p>
    <w:tbl>
      <w:tblPr>
        <w:tblStyle w:val="a4"/>
        <w:tblW w:w="0" w:type="auto"/>
        <w:tblInd w:w="108" w:type="dxa"/>
        <w:tblLook w:val="04A0" w:firstRow="1" w:lastRow="0" w:firstColumn="1" w:lastColumn="0" w:noHBand="0" w:noVBand="1"/>
      </w:tblPr>
      <w:tblGrid>
        <w:gridCol w:w="565"/>
        <w:gridCol w:w="2920"/>
        <w:gridCol w:w="506"/>
        <w:gridCol w:w="506"/>
        <w:gridCol w:w="506"/>
        <w:gridCol w:w="506"/>
        <w:gridCol w:w="506"/>
        <w:gridCol w:w="506"/>
        <w:gridCol w:w="506"/>
        <w:gridCol w:w="506"/>
        <w:gridCol w:w="506"/>
        <w:gridCol w:w="506"/>
        <w:gridCol w:w="506"/>
        <w:gridCol w:w="506"/>
        <w:gridCol w:w="576"/>
      </w:tblGrid>
      <w:tr w:rsidR="00A60FDA" w:rsidRPr="00A41927" w:rsidTr="00A167C3">
        <w:tc>
          <w:tcPr>
            <w:tcW w:w="565" w:type="dxa"/>
            <w:vMerge w:val="restart"/>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w:t>
            </w:r>
          </w:p>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 xml:space="preserve"> п/п</w:t>
            </w:r>
          </w:p>
        </w:tc>
        <w:tc>
          <w:tcPr>
            <w:tcW w:w="2920" w:type="dxa"/>
            <w:vMerge w:val="restart"/>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Результаты</w:t>
            </w:r>
          </w:p>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подготовки</w:t>
            </w:r>
          </w:p>
        </w:tc>
        <w:tc>
          <w:tcPr>
            <w:tcW w:w="0" w:type="auto"/>
            <w:gridSpan w:val="13"/>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месяц</w:t>
            </w:r>
          </w:p>
        </w:tc>
      </w:tr>
      <w:tr w:rsidR="00A60FDA" w:rsidRPr="00A41927" w:rsidTr="00A167C3">
        <w:trPr>
          <w:cantSplit/>
          <w:trHeight w:val="1237"/>
        </w:trPr>
        <w:tc>
          <w:tcPr>
            <w:tcW w:w="565" w:type="dxa"/>
            <w:vMerge/>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p>
        </w:tc>
        <w:tc>
          <w:tcPr>
            <w:tcW w:w="2920" w:type="dxa"/>
            <w:vMerge/>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p>
        </w:tc>
        <w:tc>
          <w:tcPr>
            <w:tcW w:w="0" w:type="auto"/>
            <w:textDirection w:val="btLr"/>
            <w:vAlign w:val="center"/>
          </w:tcPr>
          <w:p w:rsidR="00A60FDA" w:rsidRPr="00A41927" w:rsidRDefault="00A60FDA"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сентябрь</w:t>
            </w:r>
          </w:p>
        </w:tc>
        <w:tc>
          <w:tcPr>
            <w:tcW w:w="0" w:type="auto"/>
            <w:textDirection w:val="btLr"/>
            <w:vAlign w:val="center"/>
          </w:tcPr>
          <w:p w:rsidR="00A60FDA" w:rsidRPr="00A41927" w:rsidRDefault="00A60FDA"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октябрь</w:t>
            </w:r>
          </w:p>
        </w:tc>
        <w:tc>
          <w:tcPr>
            <w:tcW w:w="0" w:type="auto"/>
            <w:textDirection w:val="btLr"/>
            <w:vAlign w:val="center"/>
          </w:tcPr>
          <w:p w:rsidR="00A60FDA" w:rsidRPr="00A41927" w:rsidRDefault="00A60FDA"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ноябрь</w:t>
            </w:r>
          </w:p>
        </w:tc>
        <w:tc>
          <w:tcPr>
            <w:tcW w:w="0" w:type="auto"/>
            <w:textDirection w:val="btLr"/>
            <w:vAlign w:val="center"/>
          </w:tcPr>
          <w:p w:rsidR="00A60FDA" w:rsidRPr="00A41927" w:rsidRDefault="00A60FDA"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декабрь</w:t>
            </w:r>
          </w:p>
        </w:tc>
        <w:tc>
          <w:tcPr>
            <w:tcW w:w="0" w:type="auto"/>
            <w:textDirection w:val="btLr"/>
            <w:vAlign w:val="center"/>
          </w:tcPr>
          <w:p w:rsidR="00A60FDA" w:rsidRPr="00A41927" w:rsidRDefault="00A60FDA"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январь</w:t>
            </w:r>
          </w:p>
        </w:tc>
        <w:tc>
          <w:tcPr>
            <w:tcW w:w="0" w:type="auto"/>
            <w:textDirection w:val="btLr"/>
            <w:vAlign w:val="center"/>
          </w:tcPr>
          <w:p w:rsidR="00A60FDA" w:rsidRPr="00A41927" w:rsidRDefault="00A60FDA"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февраль</w:t>
            </w:r>
          </w:p>
        </w:tc>
        <w:tc>
          <w:tcPr>
            <w:tcW w:w="0" w:type="auto"/>
            <w:textDirection w:val="btLr"/>
            <w:vAlign w:val="center"/>
          </w:tcPr>
          <w:p w:rsidR="00A60FDA" w:rsidRPr="00A41927" w:rsidRDefault="00A60FDA"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март</w:t>
            </w:r>
          </w:p>
        </w:tc>
        <w:tc>
          <w:tcPr>
            <w:tcW w:w="0" w:type="auto"/>
            <w:textDirection w:val="btLr"/>
            <w:vAlign w:val="center"/>
          </w:tcPr>
          <w:p w:rsidR="00A60FDA" w:rsidRPr="00A41927" w:rsidRDefault="00A60FDA"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апрель</w:t>
            </w:r>
          </w:p>
        </w:tc>
        <w:tc>
          <w:tcPr>
            <w:tcW w:w="0" w:type="auto"/>
            <w:textDirection w:val="btLr"/>
            <w:vAlign w:val="center"/>
          </w:tcPr>
          <w:p w:rsidR="00A60FDA" w:rsidRPr="00A41927" w:rsidRDefault="00A60FDA"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май</w:t>
            </w:r>
          </w:p>
        </w:tc>
        <w:tc>
          <w:tcPr>
            <w:tcW w:w="0" w:type="auto"/>
            <w:textDirection w:val="btLr"/>
            <w:vAlign w:val="center"/>
          </w:tcPr>
          <w:p w:rsidR="00A60FDA" w:rsidRPr="00A41927" w:rsidRDefault="00A60FDA"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июнь</w:t>
            </w:r>
          </w:p>
        </w:tc>
        <w:tc>
          <w:tcPr>
            <w:tcW w:w="0" w:type="auto"/>
            <w:textDirection w:val="btLr"/>
            <w:vAlign w:val="center"/>
          </w:tcPr>
          <w:p w:rsidR="00A60FDA" w:rsidRPr="00A41927" w:rsidRDefault="00A60FDA"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июль </w:t>
            </w:r>
          </w:p>
        </w:tc>
        <w:tc>
          <w:tcPr>
            <w:tcW w:w="0" w:type="auto"/>
            <w:textDirection w:val="btLr"/>
            <w:vAlign w:val="center"/>
          </w:tcPr>
          <w:p w:rsidR="00A60FDA" w:rsidRPr="00A41927" w:rsidRDefault="00A60FDA"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август</w:t>
            </w:r>
          </w:p>
        </w:tc>
        <w:tc>
          <w:tcPr>
            <w:tcW w:w="0" w:type="auto"/>
            <w:textDirection w:val="btLr"/>
            <w:vAlign w:val="center"/>
          </w:tcPr>
          <w:p w:rsidR="00A60FDA" w:rsidRPr="00A41927" w:rsidRDefault="00A60FDA"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всего</w:t>
            </w:r>
          </w:p>
        </w:tc>
      </w:tr>
      <w:tr w:rsidR="00A60FDA" w:rsidRPr="00A41927" w:rsidTr="00A167C3">
        <w:tc>
          <w:tcPr>
            <w:tcW w:w="565" w:type="dxa"/>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w:t>
            </w:r>
          </w:p>
        </w:tc>
        <w:tc>
          <w:tcPr>
            <w:tcW w:w="2920" w:type="dxa"/>
            <w:vAlign w:val="center"/>
          </w:tcPr>
          <w:p w:rsidR="00A60FDA" w:rsidRPr="00A41927" w:rsidRDefault="00A60FDA"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Общая физическая подготовка</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9</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9</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11</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85</w:t>
            </w:r>
          </w:p>
        </w:tc>
      </w:tr>
      <w:tr w:rsidR="00A60FDA" w:rsidRPr="00A41927" w:rsidTr="00A167C3">
        <w:tc>
          <w:tcPr>
            <w:tcW w:w="565" w:type="dxa"/>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2920" w:type="dxa"/>
            <w:vAlign w:val="center"/>
          </w:tcPr>
          <w:p w:rsidR="00A60FDA" w:rsidRPr="00A41927" w:rsidRDefault="00A60FDA"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Специальная физическая подготовка</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11</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11</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9</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11</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102</w:t>
            </w:r>
          </w:p>
        </w:tc>
      </w:tr>
      <w:tr w:rsidR="00A60FDA" w:rsidRPr="00A41927" w:rsidTr="00A167C3">
        <w:tc>
          <w:tcPr>
            <w:tcW w:w="565" w:type="dxa"/>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w:t>
            </w:r>
          </w:p>
        </w:tc>
        <w:tc>
          <w:tcPr>
            <w:tcW w:w="2920" w:type="dxa"/>
            <w:vAlign w:val="center"/>
          </w:tcPr>
          <w:p w:rsidR="00A60FDA" w:rsidRPr="00A41927" w:rsidRDefault="00A60FDA"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Участие в спортивных соревнованиях</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15</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15</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16</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16</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16</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16</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16</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16</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15</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141</w:t>
            </w:r>
          </w:p>
        </w:tc>
      </w:tr>
      <w:tr w:rsidR="00A60FDA" w:rsidRPr="00A41927" w:rsidTr="00A167C3">
        <w:tc>
          <w:tcPr>
            <w:tcW w:w="565" w:type="dxa"/>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4</w:t>
            </w:r>
          </w:p>
        </w:tc>
        <w:tc>
          <w:tcPr>
            <w:tcW w:w="2920" w:type="dxa"/>
            <w:vAlign w:val="center"/>
          </w:tcPr>
          <w:p w:rsidR="00A60FDA" w:rsidRPr="00A41927" w:rsidRDefault="00A60FDA"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Техническая подготовка</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12</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12</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12</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12</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11</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11</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11</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9</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12</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112</w:t>
            </w:r>
          </w:p>
        </w:tc>
      </w:tr>
      <w:tr w:rsidR="00A60FDA" w:rsidRPr="00A41927" w:rsidTr="00A167C3">
        <w:tc>
          <w:tcPr>
            <w:tcW w:w="565" w:type="dxa"/>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w:t>
            </w:r>
          </w:p>
        </w:tc>
        <w:tc>
          <w:tcPr>
            <w:tcW w:w="2920" w:type="dxa"/>
            <w:vAlign w:val="center"/>
          </w:tcPr>
          <w:p w:rsidR="00A60FDA" w:rsidRPr="00A41927" w:rsidRDefault="00A60FDA"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Тактическая подготовка</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11</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11</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9</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9</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9</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9</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94</w:t>
            </w:r>
          </w:p>
        </w:tc>
      </w:tr>
      <w:tr w:rsidR="00A60FDA" w:rsidRPr="00A41927" w:rsidTr="00A167C3">
        <w:tc>
          <w:tcPr>
            <w:tcW w:w="565" w:type="dxa"/>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2920" w:type="dxa"/>
            <w:vAlign w:val="center"/>
          </w:tcPr>
          <w:p w:rsidR="00A60FDA" w:rsidRPr="00A41927" w:rsidRDefault="00A60FDA"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Теоретическая и психологическая подготовки</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9</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9</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84</w:t>
            </w:r>
          </w:p>
        </w:tc>
      </w:tr>
      <w:tr w:rsidR="00A60FDA" w:rsidRPr="00A41927" w:rsidTr="00A167C3">
        <w:tc>
          <w:tcPr>
            <w:tcW w:w="565" w:type="dxa"/>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w:t>
            </w:r>
          </w:p>
        </w:tc>
        <w:tc>
          <w:tcPr>
            <w:tcW w:w="2920" w:type="dxa"/>
            <w:vAlign w:val="center"/>
          </w:tcPr>
          <w:p w:rsidR="00A60FDA" w:rsidRPr="00A41927" w:rsidRDefault="00A60FDA"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Медицинские, медико-биологические, восстановительные мероприятия, тестирование и контроль</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11</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12</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12</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18</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16</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17</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18</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26</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62</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64</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24</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290</w:t>
            </w:r>
          </w:p>
        </w:tc>
      </w:tr>
      <w:tr w:rsidR="00A60FDA" w:rsidRPr="00A41927" w:rsidTr="00A167C3">
        <w:tc>
          <w:tcPr>
            <w:tcW w:w="565" w:type="dxa"/>
            <w:vAlign w:val="center"/>
          </w:tcPr>
          <w:p w:rsidR="00A60FDA" w:rsidRPr="00A41927" w:rsidRDefault="00A60FD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w:t>
            </w:r>
          </w:p>
        </w:tc>
        <w:tc>
          <w:tcPr>
            <w:tcW w:w="2920" w:type="dxa"/>
            <w:vAlign w:val="center"/>
          </w:tcPr>
          <w:p w:rsidR="00A60FDA" w:rsidRPr="00A41927" w:rsidRDefault="00A60FDA"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ВСЕГО ЧАСОВ </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79</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78</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78</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77</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76</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78</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77</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78</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78</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78</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80</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79</w:t>
            </w:r>
          </w:p>
        </w:tc>
        <w:tc>
          <w:tcPr>
            <w:tcW w:w="0" w:type="auto"/>
            <w:vAlign w:val="center"/>
          </w:tcPr>
          <w:p w:rsidR="00A60FDA"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936</w:t>
            </w:r>
          </w:p>
        </w:tc>
      </w:tr>
    </w:tbl>
    <w:p w:rsidR="00765C43" w:rsidRPr="00A41927" w:rsidRDefault="00765C43" w:rsidP="004F4986">
      <w:pPr>
        <w:tabs>
          <w:tab w:val="left" w:pos="851"/>
        </w:tabs>
        <w:overflowPunct w:val="0"/>
        <w:autoSpaceDE w:val="0"/>
        <w:autoSpaceDN w:val="0"/>
        <w:adjustRightInd w:val="0"/>
        <w:spacing w:after="0"/>
        <w:ind w:left="1560"/>
        <w:jc w:val="center"/>
        <w:textAlignment w:val="baseline"/>
        <w:rPr>
          <w:rFonts w:ascii="Times New Roman" w:eastAsia="Times New Roman" w:hAnsi="Times New Roman" w:cs="Times New Roman"/>
          <w:b/>
          <w:sz w:val="24"/>
          <w:szCs w:val="24"/>
        </w:rPr>
      </w:pPr>
    </w:p>
    <w:p w:rsidR="00A167C3" w:rsidRPr="00A41927" w:rsidRDefault="00A167C3" w:rsidP="00A167C3">
      <w:pPr>
        <w:tabs>
          <w:tab w:val="left" w:pos="851"/>
        </w:tabs>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Для этапа совершенствования спортивного мастерства – до 2х лет (52 недели, </w:t>
      </w:r>
    </w:p>
    <w:p w:rsidR="00A167C3" w:rsidRPr="00A41927" w:rsidRDefault="00A167C3" w:rsidP="00A167C3">
      <w:pPr>
        <w:tabs>
          <w:tab w:val="left" w:pos="851"/>
        </w:tabs>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24 часов в неделю) (таблица 21)</w:t>
      </w:r>
    </w:p>
    <w:p w:rsidR="00A167C3" w:rsidRPr="00A41927" w:rsidRDefault="00A167C3" w:rsidP="00A167C3">
      <w:pPr>
        <w:tabs>
          <w:tab w:val="left" w:pos="851"/>
        </w:tabs>
        <w:overflowPunct w:val="0"/>
        <w:autoSpaceDE w:val="0"/>
        <w:autoSpaceDN w:val="0"/>
        <w:adjustRightInd w:val="0"/>
        <w:spacing w:after="0"/>
        <w:jc w:val="right"/>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Таблица 21</w:t>
      </w:r>
    </w:p>
    <w:p w:rsidR="00765C43" w:rsidRPr="00A41927" w:rsidRDefault="00765C43" w:rsidP="004F4986">
      <w:pPr>
        <w:tabs>
          <w:tab w:val="left" w:pos="851"/>
        </w:tabs>
        <w:overflowPunct w:val="0"/>
        <w:autoSpaceDE w:val="0"/>
        <w:autoSpaceDN w:val="0"/>
        <w:adjustRightInd w:val="0"/>
        <w:spacing w:after="0"/>
        <w:ind w:left="156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Примерный план распределения тренировочный часов по программе спортивной подготовки по виду спорта «хоккей»</w:t>
      </w:r>
    </w:p>
    <w:tbl>
      <w:tblPr>
        <w:tblStyle w:val="a4"/>
        <w:tblW w:w="0" w:type="auto"/>
        <w:tblInd w:w="108" w:type="dxa"/>
        <w:tblLook w:val="04A0" w:firstRow="1" w:lastRow="0" w:firstColumn="1" w:lastColumn="0" w:noHBand="0" w:noVBand="1"/>
      </w:tblPr>
      <w:tblGrid>
        <w:gridCol w:w="558"/>
        <w:gridCol w:w="2186"/>
        <w:gridCol w:w="574"/>
        <w:gridCol w:w="573"/>
        <w:gridCol w:w="573"/>
        <w:gridCol w:w="573"/>
        <w:gridCol w:w="573"/>
        <w:gridCol w:w="573"/>
        <w:gridCol w:w="573"/>
        <w:gridCol w:w="573"/>
        <w:gridCol w:w="573"/>
        <w:gridCol w:w="573"/>
        <w:gridCol w:w="573"/>
        <w:gridCol w:w="573"/>
        <w:gridCol w:w="692"/>
      </w:tblGrid>
      <w:tr w:rsidR="003A65BA" w:rsidRPr="00A41927" w:rsidTr="00A167C3">
        <w:tc>
          <w:tcPr>
            <w:tcW w:w="548" w:type="dxa"/>
            <w:vMerge w:val="restart"/>
            <w:vAlign w:val="center"/>
          </w:tcPr>
          <w:p w:rsidR="00765C43" w:rsidRPr="00A41927" w:rsidRDefault="00A167C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w:t>
            </w:r>
          </w:p>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 xml:space="preserve"> п/п</w:t>
            </w:r>
          </w:p>
        </w:tc>
        <w:tc>
          <w:tcPr>
            <w:tcW w:w="2557" w:type="dxa"/>
            <w:vMerge w:val="restart"/>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Результаты</w:t>
            </w:r>
          </w:p>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подготовки</w:t>
            </w:r>
          </w:p>
        </w:tc>
        <w:tc>
          <w:tcPr>
            <w:tcW w:w="0" w:type="auto"/>
            <w:gridSpan w:val="13"/>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месяц</w:t>
            </w:r>
          </w:p>
        </w:tc>
      </w:tr>
      <w:tr w:rsidR="003A65BA" w:rsidRPr="00A41927" w:rsidTr="00A167C3">
        <w:trPr>
          <w:cantSplit/>
          <w:trHeight w:val="1237"/>
        </w:trPr>
        <w:tc>
          <w:tcPr>
            <w:tcW w:w="548" w:type="dxa"/>
            <w:vMerge/>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p>
        </w:tc>
        <w:tc>
          <w:tcPr>
            <w:tcW w:w="2557" w:type="dxa"/>
            <w:vMerge/>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p>
        </w:tc>
        <w:tc>
          <w:tcPr>
            <w:tcW w:w="0" w:type="auto"/>
            <w:textDirection w:val="btLr"/>
            <w:vAlign w:val="center"/>
          </w:tcPr>
          <w:p w:rsidR="00765C43" w:rsidRPr="00A41927" w:rsidRDefault="00765C43"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сентябрь</w:t>
            </w:r>
          </w:p>
        </w:tc>
        <w:tc>
          <w:tcPr>
            <w:tcW w:w="0" w:type="auto"/>
            <w:textDirection w:val="btLr"/>
            <w:vAlign w:val="center"/>
          </w:tcPr>
          <w:p w:rsidR="00765C43" w:rsidRPr="00A41927" w:rsidRDefault="00765C43"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октябрь</w:t>
            </w:r>
          </w:p>
        </w:tc>
        <w:tc>
          <w:tcPr>
            <w:tcW w:w="0" w:type="auto"/>
            <w:textDirection w:val="btLr"/>
            <w:vAlign w:val="center"/>
          </w:tcPr>
          <w:p w:rsidR="00765C43" w:rsidRPr="00A41927" w:rsidRDefault="00765C43"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ноябрь</w:t>
            </w:r>
          </w:p>
        </w:tc>
        <w:tc>
          <w:tcPr>
            <w:tcW w:w="0" w:type="auto"/>
            <w:textDirection w:val="btLr"/>
            <w:vAlign w:val="center"/>
          </w:tcPr>
          <w:p w:rsidR="00765C43" w:rsidRPr="00A41927" w:rsidRDefault="00765C43"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декабрь</w:t>
            </w:r>
          </w:p>
        </w:tc>
        <w:tc>
          <w:tcPr>
            <w:tcW w:w="0" w:type="auto"/>
            <w:textDirection w:val="btLr"/>
            <w:vAlign w:val="center"/>
          </w:tcPr>
          <w:p w:rsidR="00765C43" w:rsidRPr="00A41927" w:rsidRDefault="00765C43"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январь</w:t>
            </w:r>
          </w:p>
        </w:tc>
        <w:tc>
          <w:tcPr>
            <w:tcW w:w="0" w:type="auto"/>
            <w:textDirection w:val="btLr"/>
            <w:vAlign w:val="center"/>
          </w:tcPr>
          <w:p w:rsidR="00765C43" w:rsidRPr="00A41927" w:rsidRDefault="00765C43"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февраль</w:t>
            </w:r>
          </w:p>
        </w:tc>
        <w:tc>
          <w:tcPr>
            <w:tcW w:w="0" w:type="auto"/>
            <w:textDirection w:val="btLr"/>
            <w:vAlign w:val="center"/>
          </w:tcPr>
          <w:p w:rsidR="00765C43" w:rsidRPr="00A41927" w:rsidRDefault="00765C43"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март</w:t>
            </w:r>
          </w:p>
        </w:tc>
        <w:tc>
          <w:tcPr>
            <w:tcW w:w="0" w:type="auto"/>
            <w:textDirection w:val="btLr"/>
            <w:vAlign w:val="center"/>
          </w:tcPr>
          <w:p w:rsidR="00765C43" w:rsidRPr="00A41927" w:rsidRDefault="00765C43"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апрель</w:t>
            </w:r>
          </w:p>
        </w:tc>
        <w:tc>
          <w:tcPr>
            <w:tcW w:w="0" w:type="auto"/>
            <w:textDirection w:val="btLr"/>
            <w:vAlign w:val="center"/>
          </w:tcPr>
          <w:p w:rsidR="00765C43" w:rsidRPr="00A41927" w:rsidRDefault="00765C43"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май</w:t>
            </w:r>
          </w:p>
        </w:tc>
        <w:tc>
          <w:tcPr>
            <w:tcW w:w="0" w:type="auto"/>
            <w:textDirection w:val="btLr"/>
            <w:vAlign w:val="center"/>
          </w:tcPr>
          <w:p w:rsidR="00765C43" w:rsidRPr="00A41927" w:rsidRDefault="00765C43"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июнь</w:t>
            </w:r>
          </w:p>
        </w:tc>
        <w:tc>
          <w:tcPr>
            <w:tcW w:w="0" w:type="auto"/>
            <w:textDirection w:val="btLr"/>
            <w:vAlign w:val="center"/>
          </w:tcPr>
          <w:p w:rsidR="00765C43" w:rsidRPr="00A41927" w:rsidRDefault="00765C43"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июль </w:t>
            </w:r>
          </w:p>
        </w:tc>
        <w:tc>
          <w:tcPr>
            <w:tcW w:w="0" w:type="auto"/>
            <w:textDirection w:val="btLr"/>
            <w:vAlign w:val="center"/>
          </w:tcPr>
          <w:p w:rsidR="00765C43" w:rsidRPr="00A41927" w:rsidRDefault="00765C43"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август</w:t>
            </w:r>
          </w:p>
        </w:tc>
        <w:tc>
          <w:tcPr>
            <w:tcW w:w="0" w:type="auto"/>
            <w:textDirection w:val="btLr"/>
            <w:vAlign w:val="center"/>
          </w:tcPr>
          <w:p w:rsidR="00765C43" w:rsidRPr="00A41927" w:rsidRDefault="00765C43"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всего</w:t>
            </w:r>
          </w:p>
        </w:tc>
      </w:tr>
      <w:tr w:rsidR="003A65BA" w:rsidRPr="00A41927" w:rsidTr="00A167C3">
        <w:tc>
          <w:tcPr>
            <w:tcW w:w="548" w:type="dxa"/>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w:t>
            </w:r>
          </w:p>
        </w:tc>
        <w:tc>
          <w:tcPr>
            <w:tcW w:w="2557" w:type="dxa"/>
            <w:vAlign w:val="center"/>
          </w:tcPr>
          <w:p w:rsidR="00765C43" w:rsidRPr="00A41927" w:rsidRDefault="00765C43"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Общая физическая подготовка</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16</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100</w:t>
            </w:r>
          </w:p>
        </w:tc>
      </w:tr>
      <w:tr w:rsidR="003A65BA" w:rsidRPr="00A41927" w:rsidTr="00A167C3">
        <w:tc>
          <w:tcPr>
            <w:tcW w:w="548" w:type="dxa"/>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2557" w:type="dxa"/>
            <w:vAlign w:val="center"/>
          </w:tcPr>
          <w:p w:rsidR="00765C43" w:rsidRPr="00A41927" w:rsidRDefault="00765C43"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Специальная физическая подготовка</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15</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15</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15</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14</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12</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13</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13</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13</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12</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17</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150</w:t>
            </w:r>
          </w:p>
        </w:tc>
      </w:tr>
      <w:tr w:rsidR="003A65BA" w:rsidRPr="00A41927" w:rsidTr="00A167C3">
        <w:tc>
          <w:tcPr>
            <w:tcW w:w="548" w:type="dxa"/>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w:t>
            </w:r>
          </w:p>
        </w:tc>
        <w:tc>
          <w:tcPr>
            <w:tcW w:w="2557" w:type="dxa"/>
            <w:vAlign w:val="center"/>
          </w:tcPr>
          <w:p w:rsidR="00765C43" w:rsidRPr="00A41927" w:rsidRDefault="00765C43"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Участие в спортивных соревнованиях</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20</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21</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21</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21</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21</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21</w:t>
            </w:r>
          </w:p>
        </w:tc>
        <w:tc>
          <w:tcPr>
            <w:tcW w:w="0" w:type="auto"/>
            <w:vAlign w:val="center"/>
          </w:tcPr>
          <w:p w:rsidR="00765C43" w:rsidRPr="00A41927" w:rsidRDefault="00765C43"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21</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21</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20</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187</w:t>
            </w:r>
          </w:p>
        </w:tc>
      </w:tr>
      <w:tr w:rsidR="003A65BA" w:rsidRPr="00A41927" w:rsidTr="00A167C3">
        <w:tc>
          <w:tcPr>
            <w:tcW w:w="548" w:type="dxa"/>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4</w:t>
            </w:r>
          </w:p>
        </w:tc>
        <w:tc>
          <w:tcPr>
            <w:tcW w:w="2557" w:type="dxa"/>
            <w:vAlign w:val="center"/>
          </w:tcPr>
          <w:p w:rsidR="00765C43" w:rsidRPr="00A41927" w:rsidRDefault="00765C43"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Техническая подготовка</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14</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14</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12</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12</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12</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12</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12</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12</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12</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13</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125</w:t>
            </w:r>
          </w:p>
        </w:tc>
      </w:tr>
      <w:tr w:rsidR="003A65BA" w:rsidRPr="00A41927" w:rsidTr="00A167C3">
        <w:tc>
          <w:tcPr>
            <w:tcW w:w="548" w:type="dxa"/>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w:t>
            </w:r>
          </w:p>
        </w:tc>
        <w:tc>
          <w:tcPr>
            <w:tcW w:w="2557" w:type="dxa"/>
            <w:vAlign w:val="center"/>
          </w:tcPr>
          <w:p w:rsidR="00765C43" w:rsidRPr="00A41927" w:rsidRDefault="00765C43"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Тактическая подготовка</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16</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16</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15</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15</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14</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15</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15</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15</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14</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15</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150</w:t>
            </w:r>
          </w:p>
        </w:tc>
      </w:tr>
      <w:tr w:rsidR="003A65BA" w:rsidRPr="00A41927" w:rsidTr="00A167C3">
        <w:tc>
          <w:tcPr>
            <w:tcW w:w="548" w:type="dxa"/>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2557" w:type="dxa"/>
            <w:vAlign w:val="center"/>
          </w:tcPr>
          <w:p w:rsidR="00765C43" w:rsidRPr="00A41927" w:rsidRDefault="00765C43"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Теоретическая и психологическая подготовки</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11</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11</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11</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11</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11</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11</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11</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11</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13</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13</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13</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137</w:t>
            </w:r>
          </w:p>
        </w:tc>
      </w:tr>
      <w:tr w:rsidR="003A65BA" w:rsidRPr="00A41927" w:rsidTr="00A167C3">
        <w:tc>
          <w:tcPr>
            <w:tcW w:w="548" w:type="dxa"/>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w:t>
            </w:r>
          </w:p>
        </w:tc>
        <w:tc>
          <w:tcPr>
            <w:tcW w:w="2557" w:type="dxa"/>
            <w:vAlign w:val="center"/>
          </w:tcPr>
          <w:p w:rsidR="00765C43" w:rsidRPr="00A41927" w:rsidRDefault="00765C43"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Медицинские, медико-биологические, восстановительные мероприятия, тестирование и контроль</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16</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16</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20</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22</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26</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22</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22</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22</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23</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74</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75</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28</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366</w:t>
            </w:r>
          </w:p>
        </w:tc>
      </w:tr>
      <w:tr w:rsidR="003A65BA" w:rsidRPr="00A41927" w:rsidTr="00A167C3">
        <w:tc>
          <w:tcPr>
            <w:tcW w:w="548" w:type="dxa"/>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w:t>
            </w:r>
          </w:p>
        </w:tc>
        <w:tc>
          <w:tcPr>
            <w:tcW w:w="2557" w:type="dxa"/>
            <w:vAlign w:val="center"/>
          </w:tcPr>
          <w:p w:rsidR="00765C43" w:rsidRPr="00A41927" w:rsidRDefault="00765C43"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ВСЕГО ЧАСОВ </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105</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105</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106</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105</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105</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104</w:t>
            </w:r>
          </w:p>
        </w:tc>
        <w:tc>
          <w:tcPr>
            <w:tcW w:w="0" w:type="auto"/>
            <w:vAlign w:val="center"/>
          </w:tcPr>
          <w:p w:rsidR="00765C43"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104</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w:t>
            </w:r>
            <w:r w:rsidR="003A65BA" w:rsidRPr="00A41927">
              <w:rPr>
                <w:rFonts w:ascii="Times New Roman" w:eastAsia="Times New Roman" w:hAnsi="Times New Roman" w:cs="Times New Roman"/>
                <w:sz w:val="24"/>
                <w:szCs w:val="24"/>
              </w:rPr>
              <w:t>2</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w:t>
            </w:r>
            <w:r w:rsidR="003A65BA" w:rsidRPr="00A41927">
              <w:rPr>
                <w:rFonts w:ascii="Times New Roman" w:eastAsia="Times New Roman" w:hAnsi="Times New Roman" w:cs="Times New Roman"/>
                <w:sz w:val="24"/>
                <w:szCs w:val="24"/>
              </w:rPr>
              <w:t>1</w:t>
            </w:r>
          </w:p>
        </w:tc>
        <w:tc>
          <w:tcPr>
            <w:tcW w:w="0" w:type="auto"/>
            <w:vAlign w:val="center"/>
          </w:tcPr>
          <w:p w:rsidR="00765C43" w:rsidRPr="00A41927" w:rsidRDefault="00765C43"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w:t>
            </w:r>
            <w:r w:rsidR="003A65BA" w:rsidRPr="00A41927">
              <w:rPr>
                <w:rFonts w:ascii="Times New Roman" w:eastAsia="Times New Roman" w:hAnsi="Times New Roman" w:cs="Times New Roman"/>
                <w:sz w:val="24"/>
                <w:szCs w:val="24"/>
              </w:rPr>
              <w:t>3</w:t>
            </w:r>
          </w:p>
        </w:tc>
        <w:tc>
          <w:tcPr>
            <w:tcW w:w="0" w:type="auto"/>
            <w:vAlign w:val="center"/>
          </w:tcPr>
          <w:p w:rsidR="00765C43"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106</w:t>
            </w:r>
          </w:p>
        </w:tc>
        <w:tc>
          <w:tcPr>
            <w:tcW w:w="0" w:type="auto"/>
            <w:vAlign w:val="center"/>
          </w:tcPr>
          <w:p w:rsidR="00765C43"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106</w:t>
            </w:r>
          </w:p>
        </w:tc>
        <w:tc>
          <w:tcPr>
            <w:tcW w:w="0" w:type="auto"/>
            <w:vAlign w:val="center"/>
          </w:tcPr>
          <w:p w:rsidR="00765C43"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1252</w:t>
            </w:r>
          </w:p>
        </w:tc>
      </w:tr>
    </w:tbl>
    <w:p w:rsidR="009151AE" w:rsidRPr="00A41927" w:rsidRDefault="009151AE" w:rsidP="004F4986">
      <w:pPr>
        <w:spacing w:after="0"/>
        <w:ind w:firstLine="741"/>
        <w:jc w:val="both"/>
        <w:rPr>
          <w:rFonts w:ascii="Times New Roman" w:hAnsi="Times New Roman" w:cs="Times New Roman"/>
          <w:b/>
          <w:color w:val="000000"/>
          <w:spacing w:val="4"/>
          <w:sz w:val="24"/>
          <w:szCs w:val="24"/>
        </w:rPr>
      </w:pPr>
    </w:p>
    <w:p w:rsidR="00A167C3" w:rsidRPr="00A41927" w:rsidRDefault="00A167C3" w:rsidP="00A167C3">
      <w:pPr>
        <w:tabs>
          <w:tab w:val="left" w:pos="851"/>
        </w:tabs>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Для этапа совершенствования спортивного мастерства – свыше 2х лет (52 недели, 28 часов в неделю) (таблица 22)</w:t>
      </w:r>
    </w:p>
    <w:p w:rsidR="006555F6" w:rsidRDefault="006555F6" w:rsidP="00A167C3">
      <w:pPr>
        <w:spacing w:after="0"/>
        <w:ind w:firstLine="741"/>
        <w:jc w:val="right"/>
        <w:rPr>
          <w:rFonts w:ascii="Times New Roman" w:hAnsi="Times New Roman" w:cs="Times New Roman"/>
          <w:b/>
          <w:color w:val="000000"/>
          <w:spacing w:val="4"/>
          <w:sz w:val="24"/>
          <w:szCs w:val="24"/>
        </w:rPr>
      </w:pPr>
    </w:p>
    <w:p w:rsidR="00A167C3" w:rsidRPr="00A41927" w:rsidRDefault="00A167C3" w:rsidP="00A167C3">
      <w:pPr>
        <w:spacing w:after="0"/>
        <w:ind w:firstLine="741"/>
        <w:jc w:val="right"/>
        <w:rPr>
          <w:rFonts w:ascii="Times New Roman" w:hAnsi="Times New Roman" w:cs="Times New Roman"/>
          <w:b/>
          <w:color w:val="000000"/>
          <w:spacing w:val="4"/>
          <w:sz w:val="24"/>
          <w:szCs w:val="24"/>
        </w:rPr>
      </w:pPr>
      <w:r w:rsidRPr="00A41927">
        <w:rPr>
          <w:rFonts w:ascii="Times New Roman" w:hAnsi="Times New Roman" w:cs="Times New Roman"/>
          <w:b/>
          <w:color w:val="000000"/>
          <w:spacing w:val="4"/>
          <w:sz w:val="24"/>
          <w:szCs w:val="24"/>
        </w:rPr>
        <w:t>Таблица 22</w:t>
      </w:r>
    </w:p>
    <w:p w:rsidR="003A65BA" w:rsidRPr="00A41927" w:rsidRDefault="003A65BA" w:rsidP="004F4986">
      <w:pPr>
        <w:tabs>
          <w:tab w:val="left" w:pos="851"/>
        </w:tabs>
        <w:overflowPunct w:val="0"/>
        <w:autoSpaceDE w:val="0"/>
        <w:autoSpaceDN w:val="0"/>
        <w:adjustRightInd w:val="0"/>
        <w:spacing w:after="0"/>
        <w:ind w:left="156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Примерный план распределения тренировочный часов по программе спортивной подготовки по виду спорта «хоккей»</w:t>
      </w:r>
    </w:p>
    <w:tbl>
      <w:tblPr>
        <w:tblStyle w:val="a4"/>
        <w:tblW w:w="0" w:type="auto"/>
        <w:tblInd w:w="108" w:type="dxa"/>
        <w:tblLook w:val="04A0" w:firstRow="1" w:lastRow="0" w:firstColumn="1" w:lastColumn="0" w:noHBand="0" w:noVBand="1"/>
      </w:tblPr>
      <w:tblGrid>
        <w:gridCol w:w="560"/>
        <w:gridCol w:w="2545"/>
        <w:gridCol w:w="546"/>
        <w:gridCol w:w="546"/>
        <w:gridCol w:w="546"/>
        <w:gridCol w:w="546"/>
        <w:gridCol w:w="546"/>
        <w:gridCol w:w="546"/>
        <w:gridCol w:w="546"/>
        <w:gridCol w:w="546"/>
        <w:gridCol w:w="546"/>
        <w:gridCol w:w="546"/>
        <w:gridCol w:w="546"/>
        <w:gridCol w:w="546"/>
        <w:gridCol w:w="656"/>
      </w:tblGrid>
      <w:tr w:rsidR="003A65BA" w:rsidRPr="00A41927" w:rsidTr="00A167C3">
        <w:tc>
          <w:tcPr>
            <w:tcW w:w="548" w:type="dxa"/>
            <w:vMerge w:val="restart"/>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w:t>
            </w:r>
          </w:p>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 xml:space="preserve"> п/п</w:t>
            </w:r>
          </w:p>
        </w:tc>
        <w:tc>
          <w:tcPr>
            <w:tcW w:w="2557" w:type="dxa"/>
            <w:vMerge w:val="restart"/>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Результаты</w:t>
            </w:r>
          </w:p>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подготовки</w:t>
            </w:r>
          </w:p>
        </w:tc>
        <w:tc>
          <w:tcPr>
            <w:tcW w:w="0" w:type="auto"/>
            <w:gridSpan w:val="13"/>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месяц</w:t>
            </w:r>
          </w:p>
        </w:tc>
      </w:tr>
      <w:tr w:rsidR="003A65BA" w:rsidRPr="00A41927" w:rsidTr="00A167C3">
        <w:trPr>
          <w:cantSplit/>
          <w:trHeight w:val="1237"/>
        </w:trPr>
        <w:tc>
          <w:tcPr>
            <w:tcW w:w="548" w:type="dxa"/>
            <w:vMerge/>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p>
        </w:tc>
        <w:tc>
          <w:tcPr>
            <w:tcW w:w="2557" w:type="dxa"/>
            <w:vMerge/>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p>
        </w:tc>
        <w:tc>
          <w:tcPr>
            <w:tcW w:w="0" w:type="auto"/>
            <w:textDirection w:val="btLr"/>
            <w:vAlign w:val="center"/>
          </w:tcPr>
          <w:p w:rsidR="003A65BA" w:rsidRPr="00A41927" w:rsidRDefault="003A65BA"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сентябрь</w:t>
            </w:r>
          </w:p>
        </w:tc>
        <w:tc>
          <w:tcPr>
            <w:tcW w:w="0" w:type="auto"/>
            <w:textDirection w:val="btLr"/>
            <w:vAlign w:val="center"/>
          </w:tcPr>
          <w:p w:rsidR="003A65BA" w:rsidRPr="00A41927" w:rsidRDefault="003A65BA"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октябрь</w:t>
            </w:r>
          </w:p>
        </w:tc>
        <w:tc>
          <w:tcPr>
            <w:tcW w:w="0" w:type="auto"/>
            <w:textDirection w:val="btLr"/>
            <w:vAlign w:val="center"/>
          </w:tcPr>
          <w:p w:rsidR="003A65BA" w:rsidRPr="00A41927" w:rsidRDefault="003A65BA"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ноябрь</w:t>
            </w:r>
          </w:p>
        </w:tc>
        <w:tc>
          <w:tcPr>
            <w:tcW w:w="0" w:type="auto"/>
            <w:textDirection w:val="btLr"/>
            <w:vAlign w:val="center"/>
          </w:tcPr>
          <w:p w:rsidR="003A65BA" w:rsidRPr="00A41927" w:rsidRDefault="003A65BA"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декабрь</w:t>
            </w:r>
          </w:p>
        </w:tc>
        <w:tc>
          <w:tcPr>
            <w:tcW w:w="0" w:type="auto"/>
            <w:textDirection w:val="btLr"/>
            <w:vAlign w:val="center"/>
          </w:tcPr>
          <w:p w:rsidR="003A65BA" w:rsidRPr="00A41927" w:rsidRDefault="003A65BA"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январь</w:t>
            </w:r>
          </w:p>
        </w:tc>
        <w:tc>
          <w:tcPr>
            <w:tcW w:w="0" w:type="auto"/>
            <w:textDirection w:val="btLr"/>
            <w:vAlign w:val="center"/>
          </w:tcPr>
          <w:p w:rsidR="003A65BA" w:rsidRPr="00A41927" w:rsidRDefault="003A65BA"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февраль</w:t>
            </w:r>
          </w:p>
        </w:tc>
        <w:tc>
          <w:tcPr>
            <w:tcW w:w="0" w:type="auto"/>
            <w:textDirection w:val="btLr"/>
            <w:vAlign w:val="center"/>
          </w:tcPr>
          <w:p w:rsidR="003A65BA" w:rsidRPr="00A41927" w:rsidRDefault="003A65BA"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март</w:t>
            </w:r>
          </w:p>
        </w:tc>
        <w:tc>
          <w:tcPr>
            <w:tcW w:w="0" w:type="auto"/>
            <w:textDirection w:val="btLr"/>
            <w:vAlign w:val="center"/>
          </w:tcPr>
          <w:p w:rsidR="003A65BA" w:rsidRPr="00A41927" w:rsidRDefault="003A65BA"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апрель</w:t>
            </w:r>
          </w:p>
        </w:tc>
        <w:tc>
          <w:tcPr>
            <w:tcW w:w="0" w:type="auto"/>
            <w:textDirection w:val="btLr"/>
            <w:vAlign w:val="center"/>
          </w:tcPr>
          <w:p w:rsidR="003A65BA" w:rsidRPr="00A41927" w:rsidRDefault="003A65BA"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май</w:t>
            </w:r>
          </w:p>
        </w:tc>
        <w:tc>
          <w:tcPr>
            <w:tcW w:w="0" w:type="auto"/>
            <w:textDirection w:val="btLr"/>
            <w:vAlign w:val="center"/>
          </w:tcPr>
          <w:p w:rsidR="003A65BA" w:rsidRPr="00A41927" w:rsidRDefault="003A65BA"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июнь</w:t>
            </w:r>
          </w:p>
        </w:tc>
        <w:tc>
          <w:tcPr>
            <w:tcW w:w="0" w:type="auto"/>
            <w:textDirection w:val="btLr"/>
            <w:vAlign w:val="center"/>
          </w:tcPr>
          <w:p w:rsidR="003A65BA" w:rsidRPr="00A41927" w:rsidRDefault="003A65BA"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июль </w:t>
            </w:r>
          </w:p>
        </w:tc>
        <w:tc>
          <w:tcPr>
            <w:tcW w:w="0" w:type="auto"/>
            <w:textDirection w:val="btLr"/>
            <w:vAlign w:val="center"/>
          </w:tcPr>
          <w:p w:rsidR="003A65BA" w:rsidRPr="00A41927" w:rsidRDefault="003A65BA"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август</w:t>
            </w:r>
          </w:p>
        </w:tc>
        <w:tc>
          <w:tcPr>
            <w:tcW w:w="0" w:type="auto"/>
            <w:textDirection w:val="btLr"/>
            <w:vAlign w:val="center"/>
          </w:tcPr>
          <w:p w:rsidR="003A65BA" w:rsidRPr="00A41927" w:rsidRDefault="003A65BA" w:rsidP="006555F6">
            <w:pPr>
              <w:tabs>
                <w:tab w:val="left" w:pos="851"/>
              </w:tabs>
              <w:overflowPunct w:val="0"/>
              <w:autoSpaceDE w:val="0"/>
              <w:autoSpaceDN w:val="0"/>
              <w:adjustRightInd w:val="0"/>
              <w:ind w:left="113" w:right="113"/>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всего</w:t>
            </w:r>
          </w:p>
        </w:tc>
      </w:tr>
      <w:tr w:rsidR="003A65BA" w:rsidRPr="00A41927" w:rsidTr="00A167C3">
        <w:tc>
          <w:tcPr>
            <w:tcW w:w="548" w:type="dxa"/>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w:t>
            </w:r>
          </w:p>
        </w:tc>
        <w:tc>
          <w:tcPr>
            <w:tcW w:w="2557" w:type="dxa"/>
            <w:vAlign w:val="center"/>
          </w:tcPr>
          <w:p w:rsidR="003A65BA" w:rsidRPr="00A41927" w:rsidRDefault="003A65BA"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Общая физическая подготовка</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15</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13</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12</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9</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9</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15</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116</w:t>
            </w:r>
          </w:p>
        </w:tc>
      </w:tr>
      <w:tr w:rsidR="003A65BA" w:rsidRPr="00A41927" w:rsidTr="00A167C3">
        <w:tc>
          <w:tcPr>
            <w:tcW w:w="548" w:type="dxa"/>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2557" w:type="dxa"/>
            <w:vAlign w:val="center"/>
          </w:tcPr>
          <w:p w:rsidR="003A65BA" w:rsidRPr="00A41927" w:rsidRDefault="003A65BA"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Специальная физическая подготовка</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17</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16</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16</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16</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14</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14</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15</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15</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15</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10</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17</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175</w:t>
            </w:r>
          </w:p>
        </w:tc>
      </w:tr>
      <w:tr w:rsidR="003A65BA" w:rsidRPr="00A41927" w:rsidTr="00A167C3">
        <w:tc>
          <w:tcPr>
            <w:tcW w:w="548" w:type="dxa"/>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w:t>
            </w:r>
          </w:p>
        </w:tc>
        <w:tc>
          <w:tcPr>
            <w:tcW w:w="2557" w:type="dxa"/>
            <w:vAlign w:val="center"/>
          </w:tcPr>
          <w:p w:rsidR="003A65BA" w:rsidRPr="00A41927" w:rsidRDefault="003A65BA"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Участие в спортивных соревнованиях</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22</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23</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23</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23</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23</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23</w:t>
            </w:r>
          </w:p>
        </w:tc>
        <w:tc>
          <w:tcPr>
            <w:tcW w:w="0" w:type="auto"/>
            <w:vAlign w:val="center"/>
          </w:tcPr>
          <w:p w:rsidR="003A65BA" w:rsidRPr="00A41927" w:rsidRDefault="003A65BA"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22</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22</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22</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16</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218</w:t>
            </w:r>
          </w:p>
        </w:tc>
      </w:tr>
      <w:tr w:rsidR="003A65BA" w:rsidRPr="00A41927" w:rsidTr="00A167C3">
        <w:tc>
          <w:tcPr>
            <w:tcW w:w="548" w:type="dxa"/>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4</w:t>
            </w:r>
          </w:p>
        </w:tc>
        <w:tc>
          <w:tcPr>
            <w:tcW w:w="2557" w:type="dxa"/>
            <w:vAlign w:val="center"/>
          </w:tcPr>
          <w:p w:rsidR="003A65BA" w:rsidRPr="00A41927" w:rsidRDefault="003A65BA"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Техническая подготовка</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16</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15</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15</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15</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14</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14</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14</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14</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14</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15</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146</w:t>
            </w:r>
          </w:p>
        </w:tc>
      </w:tr>
      <w:tr w:rsidR="003A65BA" w:rsidRPr="00A41927" w:rsidTr="00A167C3">
        <w:tc>
          <w:tcPr>
            <w:tcW w:w="548" w:type="dxa"/>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w:t>
            </w:r>
          </w:p>
        </w:tc>
        <w:tc>
          <w:tcPr>
            <w:tcW w:w="2557" w:type="dxa"/>
            <w:vAlign w:val="center"/>
          </w:tcPr>
          <w:p w:rsidR="003A65BA" w:rsidRPr="00A41927" w:rsidRDefault="003A65BA"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Тактическая подготовка</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18</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18</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18</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18</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17</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17</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17</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17</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17</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18</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175</w:t>
            </w:r>
          </w:p>
        </w:tc>
      </w:tr>
      <w:tr w:rsidR="003A65BA" w:rsidRPr="00A41927" w:rsidTr="00A167C3">
        <w:tc>
          <w:tcPr>
            <w:tcW w:w="548" w:type="dxa"/>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2557" w:type="dxa"/>
            <w:vAlign w:val="center"/>
          </w:tcPr>
          <w:p w:rsidR="003A65BA" w:rsidRPr="00A41927" w:rsidRDefault="003A65BA"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Теоретическая и психологическая подготовки</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14</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14</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14</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13</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12</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12</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12</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12</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12</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15</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15</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15</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160</w:t>
            </w:r>
          </w:p>
        </w:tc>
      </w:tr>
      <w:tr w:rsidR="003A65BA" w:rsidRPr="00A41927" w:rsidTr="00A167C3">
        <w:tc>
          <w:tcPr>
            <w:tcW w:w="548" w:type="dxa"/>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7</w:t>
            </w:r>
          </w:p>
        </w:tc>
        <w:tc>
          <w:tcPr>
            <w:tcW w:w="2557" w:type="dxa"/>
            <w:vAlign w:val="center"/>
          </w:tcPr>
          <w:p w:rsidR="003A65BA" w:rsidRPr="00A41927" w:rsidRDefault="003A65BA"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Инструкторская и судейская практика</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9</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44</w:t>
            </w:r>
          </w:p>
        </w:tc>
      </w:tr>
      <w:tr w:rsidR="003A65BA" w:rsidRPr="00A41927" w:rsidTr="00A167C3">
        <w:tc>
          <w:tcPr>
            <w:tcW w:w="548" w:type="dxa"/>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w:t>
            </w:r>
          </w:p>
        </w:tc>
        <w:tc>
          <w:tcPr>
            <w:tcW w:w="2557" w:type="dxa"/>
            <w:vAlign w:val="center"/>
          </w:tcPr>
          <w:p w:rsidR="003A65BA" w:rsidRPr="00A41927" w:rsidRDefault="003A65BA" w:rsidP="006555F6">
            <w:pPr>
              <w:tabs>
                <w:tab w:val="left" w:pos="851"/>
              </w:tabs>
              <w:overflowPunct w:val="0"/>
              <w:autoSpaceDE w:val="0"/>
              <w:autoSpaceDN w:val="0"/>
              <w:adjustRightInd w:val="0"/>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Медицинские, медико-биологические, восстановительные мероприятия, тестирование и контроль</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18</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20</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21</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24</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26</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31</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31</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30</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29</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82</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82</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28</w:t>
            </w:r>
          </w:p>
        </w:tc>
        <w:tc>
          <w:tcPr>
            <w:tcW w:w="0" w:type="auto"/>
            <w:vAlign w:val="center"/>
          </w:tcPr>
          <w:p w:rsidR="003A65BA" w:rsidRPr="00A41927"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422</w:t>
            </w:r>
          </w:p>
        </w:tc>
      </w:tr>
      <w:tr w:rsidR="003A65BA" w:rsidRPr="00B40EBB" w:rsidTr="00A167C3">
        <w:tc>
          <w:tcPr>
            <w:tcW w:w="548" w:type="dxa"/>
            <w:vAlign w:val="center"/>
          </w:tcPr>
          <w:p w:rsidR="003A65BA" w:rsidRPr="00B40EBB"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rPr>
            </w:pPr>
            <w:r w:rsidRPr="00B40EBB">
              <w:rPr>
                <w:rFonts w:ascii="Times New Roman" w:eastAsia="Times New Roman" w:hAnsi="Times New Roman" w:cs="Times New Roman"/>
              </w:rPr>
              <w:t>9</w:t>
            </w:r>
          </w:p>
        </w:tc>
        <w:tc>
          <w:tcPr>
            <w:tcW w:w="2557" w:type="dxa"/>
            <w:vAlign w:val="center"/>
          </w:tcPr>
          <w:p w:rsidR="003A65BA" w:rsidRPr="00B40EBB" w:rsidRDefault="003A65BA" w:rsidP="006555F6">
            <w:pPr>
              <w:tabs>
                <w:tab w:val="left" w:pos="851"/>
              </w:tabs>
              <w:overflowPunct w:val="0"/>
              <w:autoSpaceDE w:val="0"/>
              <w:autoSpaceDN w:val="0"/>
              <w:adjustRightInd w:val="0"/>
              <w:textAlignment w:val="baseline"/>
              <w:rPr>
                <w:rFonts w:ascii="Times New Roman" w:eastAsia="Times New Roman" w:hAnsi="Times New Roman" w:cs="Times New Roman"/>
              </w:rPr>
            </w:pPr>
            <w:r w:rsidRPr="00B40EBB">
              <w:rPr>
                <w:rFonts w:ascii="Times New Roman" w:eastAsia="Times New Roman" w:hAnsi="Times New Roman" w:cs="Times New Roman"/>
              </w:rPr>
              <w:t xml:space="preserve">ВСЕГО ЧАСОВ </w:t>
            </w:r>
          </w:p>
        </w:tc>
        <w:tc>
          <w:tcPr>
            <w:tcW w:w="0" w:type="auto"/>
            <w:vAlign w:val="center"/>
          </w:tcPr>
          <w:p w:rsidR="003A65BA" w:rsidRPr="00B40EBB"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rPr>
            </w:pPr>
            <w:r w:rsidRPr="00B40EBB">
              <w:rPr>
                <w:rFonts w:ascii="Times New Roman" w:eastAsia="Times New Roman" w:hAnsi="Times New Roman" w:cs="Times New Roman"/>
              </w:rPr>
              <w:t>123</w:t>
            </w:r>
          </w:p>
        </w:tc>
        <w:tc>
          <w:tcPr>
            <w:tcW w:w="0" w:type="auto"/>
            <w:vAlign w:val="center"/>
          </w:tcPr>
          <w:p w:rsidR="003A65BA" w:rsidRPr="00B40EBB"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rPr>
            </w:pPr>
            <w:r w:rsidRPr="00B40EBB">
              <w:rPr>
                <w:rFonts w:ascii="Times New Roman" w:eastAsia="Times New Roman" w:hAnsi="Times New Roman" w:cs="Times New Roman"/>
              </w:rPr>
              <w:t>122</w:t>
            </w:r>
          </w:p>
        </w:tc>
        <w:tc>
          <w:tcPr>
            <w:tcW w:w="0" w:type="auto"/>
            <w:vAlign w:val="center"/>
          </w:tcPr>
          <w:p w:rsidR="003A65BA" w:rsidRPr="00B40EBB"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rPr>
            </w:pPr>
            <w:r w:rsidRPr="00B40EBB">
              <w:rPr>
                <w:rFonts w:ascii="Times New Roman" w:eastAsia="Times New Roman" w:hAnsi="Times New Roman" w:cs="Times New Roman"/>
              </w:rPr>
              <w:t>122</w:t>
            </w:r>
          </w:p>
        </w:tc>
        <w:tc>
          <w:tcPr>
            <w:tcW w:w="0" w:type="auto"/>
            <w:vAlign w:val="center"/>
          </w:tcPr>
          <w:p w:rsidR="003A65BA" w:rsidRPr="00B40EBB"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rPr>
            </w:pPr>
            <w:r w:rsidRPr="00B40EBB">
              <w:rPr>
                <w:rFonts w:ascii="Times New Roman" w:eastAsia="Times New Roman" w:hAnsi="Times New Roman" w:cs="Times New Roman"/>
              </w:rPr>
              <w:t>121</w:t>
            </w:r>
          </w:p>
        </w:tc>
        <w:tc>
          <w:tcPr>
            <w:tcW w:w="0" w:type="auto"/>
            <w:vAlign w:val="center"/>
          </w:tcPr>
          <w:p w:rsidR="003A65BA" w:rsidRPr="00B40EBB"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rPr>
            </w:pPr>
            <w:r w:rsidRPr="00B40EBB">
              <w:rPr>
                <w:rFonts w:ascii="Times New Roman" w:eastAsia="Times New Roman" w:hAnsi="Times New Roman" w:cs="Times New Roman"/>
              </w:rPr>
              <w:t>115</w:t>
            </w:r>
          </w:p>
        </w:tc>
        <w:tc>
          <w:tcPr>
            <w:tcW w:w="0" w:type="auto"/>
            <w:vAlign w:val="center"/>
          </w:tcPr>
          <w:p w:rsidR="003A65BA" w:rsidRPr="00B40EBB"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rPr>
            </w:pPr>
            <w:r w:rsidRPr="00B40EBB">
              <w:rPr>
                <w:rFonts w:ascii="Times New Roman" w:eastAsia="Times New Roman" w:hAnsi="Times New Roman" w:cs="Times New Roman"/>
              </w:rPr>
              <w:t>121</w:t>
            </w:r>
          </w:p>
        </w:tc>
        <w:tc>
          <w:tcPr>
            <w:tcW w:w="0" w:type="auto"/>
            <w:vAlign w:val="center"/>
          </w:tcPr>
          <w:p w:rsidR="003A65BA" w:rsidRPr="00B40EBB"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rPr>
            </w:pPr>
            <w:r w:rsidRPr="00B40EBB">
              <w:rPr>
                <w:rFonts w:ascii="Times New Roman" w:eastAsia="Times New Roman" w:hAnsi="Times New Roman" w:cs="Times New Roman"/>
              </w:rPr>
              <w:t>122</w:t>
            </w:r>
          </w:p>
        </w:tc>
        <w:tc>
          <w:tcPr>
            <w:tcW w:w="0" w:type="auto"/>
            <w:vAlign w:val="center"/>
          </w:tcPr>
          <w:p w:rsidR="003A65BA" w:rsidRPr="00B40EBB"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rPr>
            </w:pPr>
            <w:r w:rsidRPr="00B40EBB">
              <w:rPr>
                <w:rFonts w:ascii="Times New Roman" w:eastAsia="Times New Roman" w:hAnsi="Times New Roman" w:cs="Times New Roman"/>
              </w:rPr>
              <w:t>120</w:t>
            </w:r>
          </w:p>
        </w:tc>
        <w:tc>
          <w:tcPr>
            <w:tcW w:w="0" w:type="auto"/>
            <w:vAlign w:val="center"/>
          </w:tcPr>
          <w:p w:rsidR="003A65BA" w:rsidRPr="00B40EBB"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rPr>
            </w:pPr>
            <w:r w:rsidRPr="00B40EBB">
              <w:rPr>
                <w:rFonts w:ascii="Times New Roman" w:eastAsia="Times New Roman" w:hAnsi="Times New Roman" w:cs="Times New Roman"/>
              </w:rPr>
              <w:t>122</w:t>
            </w:r>
          </w:p>
        </w:tc>
        <w:tc>
          <w:tcPr>
            <w:tcW w:w="0" w:type="auto"/>
            <w:vAlign w:val="center"/>
          </w:tcPr>
          <w:p w:rsidR="003A65BA" w:rsidRPr="00B40EBB"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rPr>
            </w:pPr>
            <w:r w:rsidRPr="00B40EBB">
              <w:rPr>
                <w:rFonts w:ascii="Times New Roman" w:eastAsia="Times New Roman" w:hAnsi="Times New Roman" w:cs="Times New Roman"/>
              </w:rPr>
              <w:t>121</w:t>
            </w:r>
          </w:p>
        </w:tc>
        <w:tc>
          <w:tcPr>
            <w:tcW w:w="0" w:type="auto"/>
            <w:vAlign w:val="center"/>
          </w:tcPr>
          <w:p w:rsidR="003A65BA" w:rsidRPr="00B40EBB"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rPr>
            </w:pPr>
            <w:r w:rsidRPr="00B40EBB">
              <w:rPr>
                <w:rFonts w:ascii="Times New Roman" w:eastAsia="Times New Roman" w:hAnsi="Times New Roman" w:cs="Times New Roman"/>
              </w:rPr>
              <w:t>121</w:t>
            </w:r>
          </w:p>
        </w:tc>
        <w:tc>
          <w:tcPr>
            <w:tcW w:w="0" w:type="auto"/>
            <w:vAlign w:val="center"/>
          </w:tcPr>
          <w:p w:rsidR="003A65BA" w:rsidRPr="00B40EBB"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rPr>
            </w:pPr>
            <w:r w:rsidRPr="00B40EBB">
              <w:rPr>
                <w:rFonts w:ascii="Times New Roman" w:eastAsia="Times New Roman" w:hAnsi="Times New Roman" w:cs="Times New Roman"/>
              </w:rPr>
              <w:t>126</w:t>
            </w:r>
          </w:p>
        </w:tc>
        <w:tc>
          <w:tcPr>
            <w:tcW w:w="0" w:type="auto"/>
            <w:vAlign w:val="center"/>
          </w:tcPr>
          <w:p w:rsidR="003A65BA" w:rsidRPr="00B40EBB" w:rsidRDefault="003A65BA" w:rsidP="006555F6">
            <w:pPr>
              <w:tabs>
                <w:tab w:val="left" w:pos="851"/>
              </w:tabs>
              <w:overflowPunct w:val="0"/>
              <w:autoSpaceDE w:val="0"/>
              <w:autoSpaceDN w:val="0"/>
              <w:adjustRightInd w:val="0"/>
              <w:jc w:val="center"/>
              <w:textAlignment w:val="baseline"/>
              <w:rPr>
                <w:rFonts w:ascii="Times New Roman" w:eastAsia="Times New Roman" w:hAnsi="Times New Roman" w:cs="Times New Roman"/>
              </w:rPr>
            </w:pPr>
            <w:r w:rsidRPr="00B40EBB">
              <w:rPr>
                <w:rFonts w:ascii="Times New Roman" w:eastAsia="Times New Roman" w:hAnsi="Times New Roman" w:cs="Times New Roman"/>
              </w:rPr>
              <w:t>1456</w:t>
            </w:r>
          </w:p>
        </w:tc>
      </w:tr>
    </w:tbl>
    <w:p w:rsidR="003A65BA" w:rsidRPr="00B40EBB" w:rsidRDefault="003A65BA" w:rsidP="004F4986">
      <w:pPr>
        <w:spacing w:after="0"/>
        <w:ind w:firstLine="741"/>
        <w:jc w:val="both"/>
        <w:rPr>
          <w:rFonts w:ascii="Times New Roman" w:hAnsi="Times New Roman" w:cs="Times New Roman"/>
          <w:b/>
          <w:color w:val="000000"/>
          <w:spacing w:val="4"/>
        </w:rPr>
      </w:pPr>
    </w:p>
    <w:p w:rsidR="006D1E02" w:rsidRPr="00A41927" w:rsidRDefault="006D1E02" w:rsidP="006555F6">
      <w:pPr>
        <w:spacing w:after="0" w:line="240" w:lineRule="auto"/>
        <w:ind w:firstLine="741"/>
        <w:jc w:val="both"/>
        <w:rPr>
          <w:rFonts w:ascii="Times New Roman" w:hAnsi="Times New Roman" w:cs="Times New Roman"/>
          <w:b/>
          <w:color w:val="000000"/>
          <w:spacing w:val="4"/>
          <w:sz w:val="24"/>
          <w:szCs w:val="24"/>
        </w:rPr>
      </w:pPr>
      <w:r w:rsidRPr="00A41927">
        <w:rPr>
          <w:rFonts w:ascii="Times New Roman" w:hAnsi="Times New Roman" w:cs="Times New Roman"/>
          <w:b/>
          <w:color w:val="000000"/>
          <w:spacing w:val="4"/>
          <w:sz w:val="24"/>
          <w:szCs w:val="24"/>
        </w:rPr>
        <w:t>Физическая подготовка</w:t>
      </w:r>
    </w:p>
    <w:p w:rsidR="006D1E02" w:rsidRPr="00A41927" w:rsidRDefault="006D1E02" w:rsidP="006555F6">
      <w:pPr>
        <w:shd w:val="clear" w:color="auto" w:fill="FFFFFF"/>
        <w:spacing w:after="0" w:line="240" w:lineRule="auto"/>
        <w:ind w:right="1567" w:firstLine="666"/>
        <w:jc w:val="both"/>
        <w:rPr>
          <w:rFonts w:ascii="Times New Roman" w:hAnsi="Times New Roman" w:cs="Times New Roman"/>
          <w:b/>
          <w:i/>
          <w:color w:val="000000"/>
          <w:sz w:val="24"/>
          <w:szCs w:val="24"/>
        </w:rPr>
      </w:pPr>
      <w:r w:rsidRPr="00A41927">
        <w:rPr>
          <w:rFonts w:ascii="Times New Roman" w:hAnsi="Times New Roman" w:cs="Times New Roman"/>
          <w:b/>
          <w:i/>
          <w:color w:val="000000"/>
          <w:sz w:val="24"/>
          <w:szCs w:val="24"/>
        </w:rPr>
        <w:t>Общая физическая подготовка</w:t>
      </w:r>
    </w:p>
    <w:p w:rsidR="006D1E02" w:rsidRPr="00A41927" w:rsidRDefault="006D1E02" w:rsidP="006555F6">
      <w:pPr>
        <w:shd w:val="clear" w:color="auto" w:fill="FFFFFF"/>
        <w:spacing w:after="0" w:line="240" w:lineRule="auto"/>
        <w:ind w:right="2" w:firstLine="709"/>
        <w:jc w:val="both"/>
        <w:rPr>
          <w:rFonts w:ascii="Times New Roman" w:hAnsi="Times New Roman" w:cs="Times New Roman"/>
          <w:color w:val="000000"/>
          <w:sz w:val="24"/>
          <w:szCs w:val="24"/>
        </w:rPr>
      </w:pPr>
      <w:r w:rsidRPr="00A41927">
        <w:rPr>
          <w:rFonts w:ascii="Times New Roman" w:hAnsi="Times New Roman" w:cs="Times New Roman"/>
          <w:i/>
          <w:color w:val="000000"/>
          <w:sz w:val="24"/>
          <w:szCs w:val="24"/>
        </w:rPr>
        <w:t>Строевые упражнения.</w:t>
      </w:r>
      <w:r w:rsidRPr="00A41927">
        <w:rPr>
          <w:rFonts w:ascii="Times New Roman" w:hAnsi="Times New Roman" w:cs="Times New Roman"/>
          <w:color w:val="000000"/>
          <w:sz w:val="24"/>
          <w:szCs w:val="24"/>
        </w:rPr>
        <w:t xml:space="preserve"> Команды для управления строем. Шеренга колонна, фланг, интервал, дистанция. Пост</w:t>
      </w:r>
      <w:r w:rsidRPr="00A41927">
        <w:rPr>
          <w:rFonts w:ascii="Times New Roman" w:hAnsi="Times New Roman" w:cs="Times New Roman"/>
          <w:color w:val="000000"/>
          <w:sz w:val="24"/>
          <w:szCs w:val="24"/>
        </w:rPr>
        <w:softHyphen/>
        <w:t xml:space="preserve">роение, выравнивание строя, расчет по строю, Повороты на месте и в движении. Сомкнутый и разомкнутый строй. Перестроения из одной шеренги в две, из колонны по одному в колонну по два. Перемена направления движения. Переход с шага на бег и с бега на шаг. Изменение скорости движения строя. Остановка. Сомкнутый и разомкнутый строй. Виды размыкания. </w:t>
      </w:r>
    </w:p>
    <w:p w:rsidR="006D1E02" w:rsidRPr="00A41927" w:rsidRDefault="006D1E02" w:rsidP="006555F6">
      <w:pPr>
        <w:shd w:val="clear" w:color="auto" w:fill="FFFFFF"/>
        <w:spacing w:after="0" w:line="240" w:lineRule="auto"/>
        <w:ind w:left="5" w:firstLine="720"/>
        <w:jc w:val="both"/>
        <w:rPr>
          <w:rFonts w:ascii="Times New Roman" w:hAnsi="Times New Roman" w:cs="Times New Roman"/>
          <w:color w:val="000000"/>
          <w:sz w:val="24"/>
          <w:szCs w:val="24"/>
        </w:rPr>
      </w:pPr>
      <w:r w:rsidRPr="00A41927">
        <w:rPr>
          <w:rFonts w:ascii="Times New Roman" w:hAnsi="Times New Roman" w:cs="Times New Roman"/>
          <w:i/>
          <w:color w:val="000000"/>
          <w:sz w:val="24"/>
          <w:szCs w:val="24"/>
        </w:rPr>
        <w:t>Упражнения для мышц рук и плечевого пояса.</w:t>
      </w:r>
      <w:r w:rsidRPr="00A41927">
        <w:rPr>
          <w:rFonts w:ascii="Times New Roman" w:hAnsi="Times New Roman" w:cs="Times New Roman"/>
          <w:color w:val="000000"/>
          <w:sz w:val="24"/>
          <w:szCs w:val="24"/>
        </w:rPr>
        <w:t xml:space="preserve"> Из различных исходных положений (в основной стойке, на коленях, сидя, лежа и т.д.) вращения, махи, сгибание и разгибание рук, отведение и приведение, рывки одновременно двумя руками и разновременно. То же во время ходьбы и бега. То же с предметами. Многократные броски набивного мяча вперед и над собой, ловля набивного мяча. </w:t>
      </w:r>
    </w:p>
    <w:p w:rsidR="006D1E02" w:rsidRPr="00A41927" w:rsidRDefault="006D1E02" w:rsidP="006555F6">
      <w:pPr>
        <w:spacing w:after="0" w:line="240" w:lineRule="auto"/>
        <w:ind w:firstLine="720"/>
        <w:jc w:val="both"/>
        <w:rPr>
          <w:rFonts w:ascii="Times New Roman" w:hAnsi="Times New Roman" w:cs="Times New Roman"/>
          <w:color w:val="000000"/>
          <w:sz w:val="24"/>
          <w:szCs w:val="24"/>
        </w:rPr>
      </w:pPr>
      <w:r w:rsidRPr="00A41927">
        <w:rPr>
          <w:rFonts w:ascii="Times New Roman" w:hAnsi="Times New Roman" w:cs="Times New Roman"/>
          <w:i/>
          <w:color w:val="000000"/>
          <w:sz w:val="24"/>
          <w:szCs w:val="24"/>
        </w:rPr>
        <w:t>Упражнения для мышц шеи и туловища.</w:t>
      </w:r>
      <w:r w:rsidRPr="00A41927">
        <w:rPr>
          <w:rFonts w:ascii="Times New Roman" w:hAnsi="Times New Roman" w:cs="Times New Roman"/>
          <w:b/>
          <w:color w:val="000000"/>
          <w:sz w:val="24"/>
          <w:szCs w:val="24"/>
        </w:rPr>
        <w:t xml:space="preserve"> </w:t>
      </w:r>
      <w:r w:rsidRPr="00A41927">
        <w:rPr>
          <w:rFonts w:ascii="Times New Roman" w:hAnsi="Times New Roman" w:cs="Times New Roman"/>
          <w:color w:val="000000"/>
          <w:sz w:val="24"/>
          <w:szCs w:val="24"/>
        </w:rPr>
        <w:t>Наклоны, вращения и повороты головы в различных направлениях. Упражнения на формирование правильной осанки. Наклоны и повороты туловища, круговые вращения туловищем. В положении лежа на спине поднимание и опускание прямых и согнутых ног, круговые движения одной и обеими ногами, поднимание и опускание туловища. Из различных исходных положений (лежа, сидя, из виса) выполнение угла. Смешанные упоры. Различные сочетания этих движений.</w:t>
      </w:r>
    </w:p>
    <w:p w:rsidR="006D1E02" w:rsidRPr="00A41927" w:rsidRDefault="006D1E02" w:rsidP="006555F6">
      <w:pPr>
        <w:spacing w:after="0" w:line="240" w:lineRule="auto"/>
        <w:ind w:firstLine="720"/>
        <w:jc w:val="both"/>
        <w:rPr>
          <w:rFonts w:ascii="Times New Roman" w:hAnsi="Times New Roman" w:cs="Times New Roman"/>
          <w:color w:val="000000"/>
          <w:sz w:val="24"/>
          <w:szCs w:val="24"/>
        </w:rPr>
      </w:pPr>
      <w:r w:rsidRPr="00A41927">
        <w:rPr>
          <w:rFonts w:ascii="Times New Roman" w:hAnsi="Times New Roman" w:cs="Times New Roman"/>
          <w:i/>
          <w:color w:val="000000"/>
          <w:sz w:val="24"/>
          <w:szCs w:val="24"/>
        </w:rPr>
        <w:t>Упражнения для мышц ног.</w:t>
      </w:r>
      <w:r w:rsidRPr="00A41927">
        <w:rPr>
          <w:rFonts w:ascii="Times New Roman" w:hAnsi="Times New Roman" w:cs="Times New Roman"/>
          <w:color w:val="000000"/>
          <w:sz w:val="24"/>
          <w:szCs w:val="24"/>
        </w:rPr>
        <w:t xml:space="preserve"> Поднимание на носки. Приседания на одной и обеих ногах. Маховые движения в переднем, заднем и боковом направлениях. Выпады. Выпады с дополнительными пружинящими покачиваниями. Различные подскоки на одной и обеих ногах. То же с предметами. Сгибание и разгибание ног в смешанных висах и упорах. Прыжки. Упражнения с сопротивлением.  </w:t>
      </w:r>
    </w:p>
    <w:p w:rsidR="006D1E02" w:rsidRPr="00A41927" w:rsidRDefault="006D1E02" w:rsidP="006555F6">
      <w:pPr>
        <w:spacing w:after="0" w:line="240" w:lineRule="auto"/>
        <w:ind w:firstLine="720"/>
        <w:jc w:val="both"/>
        <w:rPr>
          <w:rFonts w:ascii="Times New Roman" w:hAnsi="Times New Roman" w:cs="Times New Roman"/>
          <w:color w:val="000000"/>
          <w:sz w:val="24"/>
          <w:szCs w:val="24"/>
        </w:rPr>
      </w:pPr>
      <w:r w:rsidRPr="00A41927">
        <w:rPr>
          <w:rFonts w:ascii="Times New Roman" w:hAnsi="Times New Roman" w:cs="Times New Roman"/>
          <w:i/>
          <w:color w:val="000000"/>
          <w:sz w:val="24"/>
          <w:szCs w:val="24"/>
        </w:rPr>
        <w:t>Упражнения для всех групп мышц.</w:t>
      </w:r>
      <w:r w:rsidRPr="00A41927">
        <w:rPr>
          <w:rFonts w:ascii="Times New Roman" w:hAnsi="Times New Roman" w:cs="Times New Roman"/>
          <w:color w:val="000000"/>
          <w:sz w:val="24"/>
          <w:szCs w:val="24"/>
        </w:rPr>
        <w:t xml:space="preserve"> Общеразвивающие упражнения без предметов и с предметами (набивные мячи, гантели, гимнастические палки, резиновые амортизаторы, скакалки). Упражнения на гимнастических снарядах (гимнастические стенка и скамейка, брусья, перекладина). Акробатические упражнения (группировки и перекаты в различных положениях; кувырки вперед и назад; стойки на лопатках; голове и руках; соединение нескольких акробатических элементов в комбинации). Легкоатлетические упражнения (бег на 10, 15, 20, 30, 40, 100, 400, 800 и 1000 м; повторный бег с короткими отрезками; бег с горизонтальными и вертикальными препятствиями; кросс 500-1000 м; прыжки в длину и высоту с места и с разбега; тройной прыжок с места и с разбега; многоскоки; метание малого мяча в цель и на дальность с места и с разбега). Подвижные игры и эстафеты с бегом, прыжками, метаниями, с преодолением полосы препятствий, переноской предметов, бросками и ловлей мячей. Спортивные игры (гандбол, баскетбол, волейбол, бадминтон и др.). Лыжи. Плавание.</w:t>
      </w:r>
    </w:p>
    <w:p w:rsidR="006D1E02" w:rsidRPr="00A41927" w:rsidRDefault="006D1E02" w:rsidP="006555F6">
      <w:pPr>
        <w:spacing w:after="0" w:line="240" w:lineRule="auto"/>
        <w:ind w:firstLine="720"/>
        <w:jc w:val="both"/>
        <w:rPr>
          <w:rFonts w:ascii="Times New Roman" w:hAnsi="Times New Roman" w:cs="Times New Roman"/>
          <w:color w:val="000000"/>
          <w:sz w:val="24"/>
          <w:szCs w:val="24"/>
        </w:rPr>
      </w:pPr>
      <w:r w:rsidRPr="00A41927">
        <w:rPr>
          <w:rFonts w:ascii="Times New Roman" w:hAnsi="Times New Roman" w:cs="Times New Roman"/>
          <w:bCs/>
          <w:i/>
          <w:color w:val="000000"/>
          <w:sz w:val="24"/>
          <w:szCs w:val="24"/>
        </w:rPr>
        <w:t>Упражнения для развития силы.</w:t>
      </w:r>
      <w:r w:rsidRPr="00A41927">
        <w:rPr>
          <w:rFonts w:ascii="Times New Roman" w:hAnsi="Times New Roman" w:cs="Times New Roman"/>
          <w:b/>
          <w:bCs/>
          <w:color w:val="000000"/>
          <w:sz w:val="24"/>
          <w:szCs w:val="24"/>
        </w:rPr>
        <w:t xml:space="preserve"> </w:t>
      </w:r>
      <w:r w:rsidRPr="00A41927">
        <w:rPr>
          <w:rFonts w:ascii="Times New Roman" w:hAnsi="Times New Roman" w:cs="Times New Roman"/>
          <w:color w:val="000000"/>
          <w:sz w:val="24"/>
          <w:szCs w:val="24"/>
        </w:rPr>
        <w:t>Упражнения с преодолением собственного веса: подтягивание из виса, отжимание в упоре, при</w:t>
      </w:r>
      <w:r w:rsidRPr="00A41927">
        <w:rPr>
          <w:rFonts w:ascii="Times New Roman" w:hAnsi="Times New Roman" w:cs="Times New Roman"/>
          <w:color w:val="000000"/>
          <w:sz w:val="24"/>
          <w:szCs w:val="24"/>
        </w:rPr>
        <w:softHyphen/>
        <w:t>седания на одной и двух ногах. Преодоление веса и сопротивления партнера. Переноска и перекладывание груза. Лазанье по канату, шесту, лестнице. Перетягивание каната. Упражнения на гимнасти</w:t>
      </w:r>
      <w:r w:rsidRPr="00A41927">
        <w:rPr>
          <w:rFonts w:ascii="Times New Roman" w:hAnsi="Times New Roman" w:cs="Times New Roman"/>
          <w:color w:val="000000"/>
          <w:sz w:val="24"/>
          <w:szCs w:val="24"/>
        </w:rPr>
        <w:softHyphen/>
        <w:t>ческой стенке. Упражнения со штангой: толчки, выпрыгивания, приседания. Упражнения с набивными мячами. Упражнения на тре</w:t>
      </w:r>
      <w:r w:rsidRPr="00A41927">
        <w:rPr>
          <w:rFonts w:ascii="Times New Roman" w:hAnsi="Times New Roman" w:cs="Times New Roman"/>
          <w:color w:val="000000"/>
          <w:sz w:val="24"/>
          <w:szCs w:val="24"/>
        </w:rPr>
        <w:softHyphen/>
        <w:t>нажере типа «геркулес». Борьба. Гребля.</w:t>
      </w:r>
    </w:p>
    <w:p w:rsidR="006D1E02" w:rsidRPr="00A41927" w:rsidRDefault="006D1E02" w:rsidP="006555F6">
      <w:pPr>
        <w:shd w:val="clear" w:color="auto" w:fill="FFFFFF"/>
        <w:spacing w:after="0" w:line="240" w:lineRule="auto"/>
        <w:ind w:firstLine="720"/>
        <w:jc w:val="both"/>
        <w:rPr>
          <w:rFonts w:ascii="Times New Roman" w:hAnsi="Times New Roman" w:cs="Times New Roman"/>
          <w:sz w:val="24"/>
          <w:szCs w:val="24"/>
        </w:rPr>
      </w:pPr>
      <w:r w:rsidRPr="00A41927">
        <w:rPr>
          <w:rFonts w:ascii="Times New Roman" w:hAnsi="Times New Roman" w:cs="Times New Roman"/>
          <w:bCs/>
          <w:i/>
          <w:color w:val="000000"/>
          <w:sz w:val="24"/>
          <w:szCs w:val="24"/>
        </w:rPr>
        <w:t>Упражнения для развития скоростных качеств.</w:t>
      </w:r>
      <w:r w:rsidRPr="00A41927">
        <w:rPr>
          <w:rFonts w:ascii="Times New Roman" w:hAnsi="Times New Roman" w:cs="Times New Roman"/>
          <w:b/>
          <w:bCs/>
          <w:color w:val="000000"/>
          <w:sz w:val="24"/>
          <w:szCs w:val="24"/>
        </w:rPr>
        <w:t xml:space="preserve"> </w:t>
      </w:r>
      <w:r w:rsidRPr="00A41927">
        <w:rPr>
          <w:rFonts w:ascii="Times New Roman" w:hAnsi="Times New Roman" w:cs="Times New Roman"/>
          <w:color w:val="000000"/>
          <w:sz w:val="24"/>
          <w:szCs w:val="24"/>
        </w:rPr>
        <w:t>Старты с места и в движении по зрительному и звуковому сигналу. Игра в настольный теннис. Бег на короткие дистанции (20-100 м) с возможно максимальной скоростью. Бег с горы. Выполнение простых общеразвивающих упражнений с возможно максимальной скоростью. Проведение различных эстафет стимулирующих выполнение различных двигательных действий с максимальной скоростью.</w:t>
      </w:r>
    </w:p>
    <w:p w:rsidR="006D1E02" w:rsidRPr="00A41927" w:rsidRDefault="006D1E02" w:rsidP="006555F6">
      <w:pPr>
        <w:shd w:val="clear" w:color="auto" w:fill="FFFFFF"/>
        <w:spacing w:after="0" w:line="240" w:lineRule="auto"/>
        <w:ind w:left="26" w:right="5" w:firstLine="720"/>
        <w:jc w:val="both"/>
        <w:rPr>
          <w:rFonts w:ascii="Times New Roman" w:hAnsi="Times New Roman" w:cs="Times New Roman"/>
          <w:sz w:val="24"/>
          <w:szCs w:val="24"/>
        </w:rPr>
      </w:pPr>
      <w:r w:rsidRPr="00A41927">
        <w:rPr>
          <w:rFonts w:ascii="Times New Roman" w:hAnsi="Times New Roman" w:cs="Times New Roman"/>
          <w:bCs/>
          <w:i/>
          <w:color w:val="000000"/>
          <w:sz w:val="24"/>
          <w:szCs w:val="24"/>
        </w:rPr>
        <w:t>Упражнения для развития гибкости.</w:t>
      </w:r>
      <w:r w:rsidRPr="00A41927">
        <w:rPr>
          <w:rFonts w:ascii="Times New Roman" w:hAnsi="Times New Roman" w:cs="Times New Roman"/>
          <w:b/>
          <w:bCs/>
          <w:color w:val="000000"/>
          <w:sz w:val="24"/>
          <w:szCs w:val="24"/>
        </w:rPr>
        <w:t xml:space="preserve"> </w:t>
      </w:r>
      <w:r w:rsidRPr="00A41927">
        <w:rPr>
          <w:rFonts w:ascii="Times New Roman" w:hAnsi="Times New Roman" w:cs="Times New Roman"/>
          <w:color w:val="000000"/>
          <w:sz w:val="24"/>
          <w:szCs w:val="24"/>
        </w:rPr>
        <w:t>Обще-развивающие упражне</w:t>
      </w:r>
      <w:r w:rsidRPr="00A41927">
        <w:rPr>
          <w:rFonts w:ascii="Times New Roman" w:hAnsi="Times New Roman" w:cs="Times New Roman"/>
          <w:color w:val="000000"/>
          <w:sz w:val="24"/>
          <w:szCs w:val="24"/>
        </w:rPr>
        <w:softHyphen/>
        <w:t>ния с широкой амплитудой движения. Упражнения с помощью парт</w:t>
      </w:r>
      <w:r w:rsidRPr="00A41927">
        <w:rPr>
          <w:rFonts w:ascii="Times New Roman" w:hAnsi="Times New Roman" w:cs="Times New Roman"/>
          <w:color w:val="000000"/>
          <w:sz w:val="24"/>
          <w:szCs w:val="24"/>
        </w:rPr>
        <w:softHyphen/>
        <w:t>нера (пассивные наклоны, отведения ног, рук до предела, мост, шпагат). Упражнения с гимнастической палкой или сложенной вчет</w:t>
      </w:r>
      <w:r w:rsidRPr="00A41927">
        <w:rPr>
          <w:rFonts w:ascii="Times New Roman" w:hAnsi="Times New Roman" w:cs="Times New Roman"/>
          <w:color w:val="000000"/>
          <w:sz w:val="24"/>
          <w:szCs w:val="24"/>
        </w:rPr>
        <w:softHyphen/>
        <w:t>веро скакалкой: наклоны и повороты туловища с различными по</w:t>
      </w:r>
      <w:r w:rsidRPr="00A41927">
        <w:rPr>
          <w:rFonts w:ascii="Times New Roman" w:hAnsi="Times New Roman" w:cs="Times New Roman"/>
          <w:color w:val="000000"/>
          <w:sz w:val="24"/>
          <w:szCs w:val="24"/>
        </w:rPr>
        <w:softHyphen/>
        <w:t>ложениями предметов (вверх, вперед, вниз, за голову, на спину); перешагивание и перепрыгивание, «выкруты» и круги. Упражнения на гимнастической стенке, гимнастической скамейке.</w:t>
      </w:r>
    </w:p>
    <w:p w:rsidR="006D1E02" w:rsidRPr="00A41927" w:rsidRDefault="006D1E02" w:rsidP="006555F6">
      <w:pPr>
        <w:shd w:val="clear" w:color="auto" w:fill="FFFFFF"/>
        <w:spacing w:after="0" w:line="240" w:lineRule="auto"/>
        <w:ind w:left="22" w:right="10" w:firstLine="720"/>
        <w:jc w:val="both"/>
        <w:rPr>
          <w:rFonts w:ascii="Times New Roman" w:hAnsi="Times New Roman" w:cs="Times New Roman"/>
          <w:sz w:val="24"/>
          <w:szCs w:val="24"/>
        </w:rPr>
      </w:pPr>
      <w:r w:rsidRPr="00A41927">
        <w:rPr>
          <w:rFonts w:ascii="Times New Roman" w:hAnsi="Times New Roman" w:cs="Times New Roman"/>
          <w:bCs/>
          <w:i/>
          <w:color w:val="000000"/>
          <w:sz w:val="24"/>
          <w:szCs w:val="24"/>
        </w:rPr>
        <w:t>Упражнения для развития ловкости.</w:t>
      </w:r>
      <w:r w:rsidRPr="00A41927">
        <w:rPr>
          <w:rFonts w:ascii="Times New Roman" w:hAnsi="Times New Roman" w:cs="Times New Roman"/>
          <w:b/>
          <w:bCs/>
          <w:color w:val="000000"/>
          <w:sz w:val="24"/>
          <w:szCs w:val="24"/>
        </w:rPr>
        <w:t xml:space="preserve"> </w:t>
      </w:r>
      <w:r w:rsidRPr="00A41927">
        <w:rPr>
          <w:rFonts w:ascii="Times New Roman" w:hAnsi="Times New Roman" w:cs="Times New Roman"/>
          <w:color w:val="000000"/>
          <w:sz w:val="24"/>
          <w:szCs w:val="24"/>
        </w:rPr>
        <w:t>Разнонаправленные движе</w:t>
      </w:r>
      <w:r w:rsidRPr="00A41927">
        <w:rPr>
          <w:rFonts w:ascii="Times New Roman" w:hAnsi="Times New Roman" w:cs="Times New Roman"/>
          <w:color w:val="000000"/>
          <w:sz w:val="24"/>
          <w:szCs w:val="24"/>
        </w:rPr>
        <w:softHyphen/>
        <w:t>ния рук и ног. Кувырки вперед, назад, в стороны с места, с разбега и с прыжка. Перевороты вперед, в стороны, назад. Стойки на голо</w:t>
      </w:r>
      <w:r w:rsidRPr="00A41927">
        <w:rPr>
          <w:rFonts w:ascii="Times New Roman" w:hAnsi="Times New Roman" w:cs="Times New Roman"/>
          <w:color w:val="000000"/>
          <w:sz w:val="24"/>
          <w:szCs w:val="24"/>
        </w:rPr>
        <w:softHyphen/>
        <w:t>ве, руках и лопатках. Прыжки опорные через козла, коня. Прыжки с подкидного мостика. Прыжки на батуте. Упражнения в равнове</w:t>
      </w:r>
      <w:r w:rsidRPr="00A41927">
        <w:rPr>
          <w:rFonts w:ascii="Times New Roman" w:hAnsi="Times New Roman" w:cs="Times New Roman"/>
          <w:color w:val="000000"/>
          <w:sz w:val="24"/>
          <w:szCs w:val="24"/>
        </w:rPr>
        <w:softHyphen/>
        <w:t>сии на гимнастической скамейке, бревне; равновесие при катании на коньках, спусках на лыжах с гор. Жонглирование двумя-тремя теннисными мячами. Метание мячей в подвижную и неподвижную цель. Метание после кувырков, поворотов.</w:t>
      </w:r>
    </w:p>
    <w:p w:rsidR="006D1E02" w:rsidRPr="00A41927" w:rsidRDefault="006D1E02" w:rsidP="006555F6">
      <w:pPr>
        <w:shd w:val="clear" w:color="auto" w:fill="FFFFFF"/>
        <w:spacing w:after="0" w:line="240" w:lineRule="auto"/>
        <w:ind w:left="10" w:right="26" w:firstLine="720"/>
        <w:jc w:val="both"/>
        <w:rPr>
          <w:rFonts w:ascii="Times New Roman" w:hAnsi="Times New Roman" w:cs="Times New Roman"/>
          <w:sz w:val="24"/>
          <w:szCs w:val="24"/>
        </w:rPr>
      </w:pPr>
      <w:r w:rsidRPr="00A41927">
        <w:rPr>
          <w:rFonts w:ascii="Times New Roman" w:hAnsi="Times New Roman" w:cs="Times New Roman"/>
          <w:bCs/>
          <w:i/>
          <w:color w:val="000000"/>
          <w:sz w:val="24"/>
          <w:szCs w:val="24"/>
        </w:rPr>
        <w:t xml:space="preserve">Упражнения для развития скоростно-силовых качеств. </w:t>
      </w:r>
      <w:r w:rsidRPr="00A41927">
        <w:rPr>
          <w:rFonts w:ascii="Times New Roman" w:hAnsi="Times New Roman" w:cs="Times New Roman"/>
          <w:color w:val="000000"/>
          <w:sz w:val="24"/>
          <w:szCs w:val="24"/>
        </w:rPr>
        <w:t>Прыжки в высоту через препятствия, планку, в длину с места, многократные прыжки с ноги на ногу, на двух ногах. Перепрыгивание предметов (скамеек, мячей и др.), «чехарда». Прыжки в глубину. Бег и прыжки по лестнице вверх и вниз. Бег по мелководью, по снегу, по песку, с отягощениями с предельной интенсивностью. Игры с отягощения</w:t>
      </w:r>
      <w:r w:rsidRPr="00A41927">
        <w:rPr>
          <w:rFonts w:ascii="Times New Roman" w:hAnsi="Times New Roman" w:cs="Times New Roman"/>
          <w:color w:val="000000"/>
          <w:sz w:val="24"/>
          <w:szCs w:val="24"/>
        </w:rPr>
        <w:softHyphen/>
        <w:t>ми. Эстафеты комбинированные с бегом, прыжками, метаниями. Метание гранаты, копья, диска, толкание ядра. Групповые упраж</w:t>
      </w:r>
      <w:r w:rsidRPr="00A41927">
        <w:rPr>
          <w:rFonts w:ascii="Times New Roman" w:hAnsi="Times New Roman" w:cs="Times New Roman"/>
          <w:color w:val="000000"/>
          <w:sz w:val="24"/>
          <w:szCs w:val="24"/>
        </w:rPr>
        <w:softHyphen/>
        <w:t>нения с гимнастической скамейкой.</w:t>
      </w:r>
    </w:p>
    <w:p w:rsidR="006D1E02" w:rsidRPr="00A41927" w:rsidRDefault="006D1E02" w:rsidP="006555F6">
      <w:pPr>
        <w:shd w:val="clear" w:color="auto" w:fill="FFFFFF"/>
        <w:spacing w:after="0" w:line="240" w:lineRule="auto"/>
        <w:ind w:left="7" w:right="34" w:firstLine="720"/>
        <w:jc w:val="both"/>
        <w:rPr>
          <w:rFonts w:ascii="Times New Roman" w:hAnsi="Times New Roman" w:cs="Times New Roman"/>
          <w:b/>
          <w:color w:val="000000"/>
          <w:sz w:val="24"/>
          <w:szCs w:val="24"/>
        </w:rPr>
      </w:pPr>
      <w:r w:rsidRPr="00A41927">
        <w:rPr>
          <w:rFonts w:ascii="Times New Roman" w:hAnsi="Times New Roman" w:cs="Times New Roman"/>
          <w:bCs/>
          <w:i/>
          <w:color w:val="000000"/>
          <w:sz w:val="24"/>
          <w:szCs w:val="24"/>
        </w:rPr>
        <w:t>Упражнения для развития общей выносливости.</w:t>
      </w:r>
      <w:r w:rsidRPr="00A41927">
        <w:rPr>
          <w:rFonts w:ascii="Times New Roman" w:hAnsi="Times New Roman" w:cs="Times New Roman"/>
          <w:b/>
          <w:bCs/>
          <w:color w:val="000000"/>
          <w:sz w:val="24"/>
          <w:szCs w:val="24"/>
        </w:rPr>
        <w:t xml:space="preserve"> </w:t>
      </w:r>
      <w:r w:rsidRPr="00A41927">
        <w:rPr>
          <w:rFonts w:ascii="Times New Roman" w:hAnsi="Times New Roman" w:cs="Times New Roman"/>
          <w:color w:val="000000"/>
          <w:sz w:val="24"/>
          <w:szCs w:val="24"/>
        </w:rPr>
        <w:t xml:space="preserve">Бег равномерный и переменный на 500, 800, 1000 м. Кросс на дистанции для девушек до 3 км, для юношей до 5 км. Дозированный бег по пересеченной местности от 3 мин до 1 ч (для разных возрастных групп). Плавание </w:t>
      </w:r>
      <w:r w:rsidRPr="00A41927">
        <w:rPr>
          <w:rFonts w:ascii="Times New Roman" w:hAnsi="Times New Roman" w:cs="Times New Roman"/>
          <w:i/>
          <w:iCs/>
          <w:color w:val="000000"/>
          <w:sz w:val="24"/>
          <w:szCs w:val="24"/>
        </w:rPr>
        <w:t xml:space="preserve">с </w:t>
      </w:r>
      <w:r w:rsidRPr="00A41927">
        <w:rPr>
          <w:rFonts w:ascii="Times New Roman" w:hAnsi="Times New Roman" w:cs="Times New Roman"/>
          <w:color w:val="000000"/>
          <w:sz w:val="24"/>
          <w:szCs w:val="24"/>
        </w:rPr>
        <w:t>учетом и без учета времени. Ходьба на лыжах с подъемами и спус</w:t>
      </w:r>
      <w:r w:rsidRPr="00A41927">
        <w:rPr>
          <w:rFonts w:ascii="Times New Roman" w:hAnsi="Times New Roman" w:cs="Times New Roman"/>
          <w:color w:val="000000"/>
          <w:sz w:val="24"/>
          <w:szCs w:val="24"/>
        </w:rPr>
        <w:softHyphen/>
        <w:t>ками с гор, прохождение дистанции от 3 до 10 км на время. Спортив</w:t>
      </w:r>
      <w:r w:rsidRPr="00A41927">
        <w:rPr>
          <w:rFonts w:ascii="Times New Roman" w:hAnsi="Times New Roman" w:cs="Times New Roman"/>
          <w:color w:val="000000"/>
          <w:sz w:val="24"/>
          <w:szCs w:val="24"/>
        </w:rPr>
        <w:softHyphen/>
        <w:t>ные игры на время: баскетбол, гандбол. Важным критерием для развития общей выносливости является режим выполнения упражнений. Указанные упражнения следует выполнять в аэробном режиме на частоте сердечных сокращений, не превышающих 160 ударов в минуту.</w:t>
      </w:r>
    </w:p>
    <w:p w:rsidR="006D1E02" w:rsidRPr="00A41927" w:rsidRDefault="006D1E02" w:rsidP="006555F6">
      <w:pPr>
        <w:shd w:val="clear" w:color="auto" w:fill="FFFFFF"/>
        <w:spacing w:after="0" w:line="240" w:lineRule="auto"/>
        <w:ind w:right="1567" w:firstLine="720"/>
        <w:jc w:val="both"/>
        <w:rPr>
          <w:rFonts w:ascii="Times New Roman" w:hAnsi="Times New Roman" w:cs="Times New Roman"/>
          <w:b/>
          <w:color w:val="000000"/>
          <w:sz w:val="24"/>
          <w:szCs w:val="24"/>
        </w:rPr>
      </w:pPr>
    </w:p>
    <w:p w:rsidR="006D1E02" w:rsidRPr="00A41927" w:rsidRDefault="006D1E02" w:rsidP="006555F6">
      <w:pPr>
        <w:shd w:val="clear" w:color="auto" w:fill="FFFFFF"/>
        <w:spacing w:after="0" w:line="240" w:lineRule="auto"/>
        <w:ind w:right="1567" w:firstLine="720"/>
        <w:jc w:val="both"/>
        <w:rPr>
          <w:rFonts w:ascii="Times New Roman" w:hAnsi="Times New Roman" w:cs="Times New Roman"/>
          <w:b/>
          <w:color w:val="000000"/>
          <w:sz w:val="24"/>
          <w:szCs w:val="24"/>
        </w:rPr>
      </w:pPr>
      <w:r w:rsidRPr="00A41927">
        <w:rPr>
          <w:rFonts w:ascii="Times New Roman" w:hAnsi="Times New Roman" w:cs="Times New Roman"/>
          <w:b/>
          <w:color w:val="000000"/>
          <w:sz w:val="24"/>
          <w:szCs w:val="24"/>
        </w:rPr>
        <w:t>Специальная физическая подготовка.</w:t>
      </w:r>
    </w:p>
    <w:p w:rsidR="006D1E02" w:rsidRPr="00A41927" w:rsidRDefault="006D1E02" w:rsidP="006555F6">
      <w:pPr>
        <w:shd w:val="clear" w:color="auto" w:fill="FFFFFF"/>
        <w:spacing w:after="0" w:line="240" w:lineRule="auto"/>
        <w:ind w:right="34" w:firstLine="720"/>
        <w:jc w:val="both"/>
        <w:rPr>
          <w:rFonts w:ascii="Times New Roman" w:hAnsi="Times New Roman" w:cs="Times New Roman"/>
          <w:sz w:val="24"/>
          <w:szCs w:val="24"/>
        </w:rPr>
      </w:pPr>
      <w:r w:rsidRPr="00A41927">
        <w:rPr>
          <w:rFonts w:ascii="Times New Roman" w:hAnsi="Times New Roman" w:cs="Times New Roman"/>
          <w:sz w:val="24"/>
          <w:szCs w:val="24"/>
        </w:rPr>
        <w:t>Основными средствами специальной физической подготовки являются специальные упражнения, адекватные структуре технико-тактических приемов</w:t>
      </w:r>
      <w:r w:rsidR="00BC0C88" w:rsidRPr="00A41927">
        <w:rPr>
          <w:rFonts w:ascii="Times New Roman" w:hAnsi="Times New Roman" w:cs="Times New Roman"/>
          <w:sz w:val="24"/>
          <w:szCs w:val="24"/>
        </w:rPr>
        <w:t xml:space="preserve"> </w:t>
      </w:r>
    </w:p>
    <w:p w:rsidR="006D1E02" w:rsidRPr="00A41927" w:rsidRDefault="006D1E02" w:rsidP="006555F6">
      <w:pPr>
        <w:spacing w:after="0" w:line="240" w:lineRule="auto"/>
        <w:jc w:val="both"/>
        <w:rPr>
          <w:rStyle w:val="13"/>
          <w:rFonts w:ascii="Times New Roman" w:hAnsi="Times New Roman" w:cs="Times New Roman"/>
          <w:i/>
          <w:sz w:val="24"/>
          <w:szCs w:val="24"/>
        </w:rPr>
      </w:pPr>
      <w:r w:rsidRPr="00A41927">
        <w:rPr>
          <w:rStyle w:val="13"/>
          <w:rFonts w:ascii="Times New Roman" w:hAnsi="Times New Roman" w:cs="Times New Roman"/>
          <w:bCs/>
          <w:i/>
          <w:sz w:val="24"/>
          <w:szCs w:val="24"/>
        </w:rPr>
        <w:t xml:space="preserve">Упражнения для </w:t>
      </w:r>
      <w:r w:rsidR="009218AC" w:rsidRPr="00A41927">
        <w:rPr>
          <w:rStyle w:val="13"/>
          <w:rFonts w:ascii="Times New Roman" w:hAnsi="Times New Roman" w:cs="Times New Roman"/>
          <w:bCs/>
          <w:i/>
          <w:sz w:val="24"/>
          <w:szCs w:val="24"/>
        </w:rPr>
        <w:t>развития</w:t>
      </w:r>
      <w:r w:rsidRPr="00A41927">
        <w:rPr>
          <w:rStyle w:val="13"/>
          <w:rFonts w:ascii="Times New Roman" w:hAnsi="Times New Roman" w:cs="Times New Roman"/>
          <w:bCs/>
          <w:i/>
          <w:sz w:val="24"/>
          <w:szCs w:val="24"/>
        </w:rPr>
        <w:t xml:space="preserve"> ловкости</w:t>
      </w:r>
      <w:r w:rsidRPr="00A41927">
        <w:rPr>
          <w:rStyle w:val="13"/>
          <w:rFonts w:ascii="Times New Roman" w:hAnsi="Times New Roman" w:cs="Times New Roman"/>
          <w:i/>
          <w:sz w:val="24"/>
          <w:szCs w:val="24"/>
        </w:rPr>
        <w:t>.</w:t>
      </w:r>
    </w:p>
    <w:p w:rsidR="006D1E02" w:rsidRPr="00A41927" w:rsidRDefault="00A167C3"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о</w:t>
      </w:r>
      <w:r w:rsidR="006D1E02" w:rsidRPr="00A41927">
        <w:rPr>
          <w:rFonts w:ascii="Times New Roman" w:hAnsi="Times New Roman" w:cs="Times New Roman"/>
          <w:color w:val="000000"/>
          <w:sz w:val="24"/>
          <w:szCs w:val="24"/>
        </w:rPr>
        <w:t xml:space="preserve">бучение элементам самостраховки </w:t>
      </w:r>
      <w:r w:rsidRPr="00A41927">
        <w:rPr>
          <w:rFonts w:ascii="Times New Roman" w:hAnsi="Times New Roman" w:cs="Times New Roman"/>
          <w:color w:val="000000"/>
          <w:sz w:val="24"/>
          <w:szCs w:val="24"/>
        </w:rPr>
        <w:t>при применении элементов борьбы;</w:t>
      </w:r>
    </w:p>
    <w:p w:rsidR="006D1E02" w:rsidRPr="00A41927" w:rsidRDefault="00A167C3"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у</w:t>
      </w:r>
      <w:r w:rsidR="006D1E02" w:rsidRPr="00A41927">
        <w:rPr>
          <w:rFonts w:ascii="Times New Roman" w:hAnsi="Times New Roman" w:cs="Times New Roman"/>
          <w:color w:val="000000"/>
          <w:sz w:val="24"/>
          <w:szCs w:val="24"/>
        </w:rPr>
        <w:t xml:space="preserve">пражнения в свободном беге с внезапными остановками, с возобновлением и </w:t>
      </w:r>
      <w:r w:rsidRPr="00A41927">
        <w:rPr>
          <w:rFonts w:ascii="Times New Roman" w:hAnsi="Times New Roman" w:cs="Times New Roman"/>
          <w:color w:val="000000"/>
          <w:sz w:val="24"/>
          <w:szCs w:val="24"/>
        </w:rPr>
        <w:t>изменением направления движения;</w:t>
      </w:r>
    </w:p>
    <w:p w:rsidR="006D1E02" w:rsidRPr="00A41927" w:rsidRDefault="00B007A2"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ж</w:t>
      </w:r>
      <w:r w:rsidR="006D1E02" w:rsidRPr="00A41927">
        <w:rPr>
          <w:rFonts w:ascii="Times New Roman" w:hAnsi="Times New Roman" w:cs="Times New Roman"/>
          <w:color w:val="000000"/>
          <w:sz w:val="24"/>
          <w:szCs w:val="24"/>
        </w:rPr>
        <w:t xml:space="preserve">онглирование теннисными мячами, метание мячей в </w:t>
      </w:r>
      <w:r w:rsidR="00A167C3" w:rsidRPr="00A41927">
        <w:rPr>
          <w:rFonts w:ascii="Times New Roman" w:hAnsi="Times New Roman" w:cs="Times New Roman"/>
          <w:color w:val="000000"/>
          <w:sz w:val="24"/>
          <w:szCs w:val="24"/>
        </w:rPr>
        <w:t>цель (неподвижную и движущуюся);</w:t>
      </w:r>
    </w:p>
    <w:p w:rsidR="006D1E02" w:rsidRPr="00A41927" w:rsidRDefault="00B007A2"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э</w:t>
      </w:r>
      <w:r w:rsidR="006D1E02" w:rsidRPr="00A41927">
        <w:rPr>
          <w:rFonts w:ascii="Times New Roman" w:hAnsi="Times New Roman" w:cs="Times New Roman"/>
          <w:color w:val="000000"/>
          <w:sz w:val="24"/>
          <w:szCs w:val="24"/>
        </w:rPr>
        <w:t xml:space="preserve">стафеты на льду с предметами и без предметов. Прыжки  на коньках через препятствия. Падения и подъемы на льду. Ходьба и бег на носках и </w:t>
      </w:r>
      <w:r w:rsidR="00A167C3" w:rsidRPr="00A41927">
        <w:rPr>
          <w:rFonts w:ascii="Times New Roman" w:hAnsi="Times New Roman" w:cs="Times New Roman"/>
          <w:color w:val="000000"/>
          <w:sz w:val="24"/>
          <w:szCs w:val="24"/>
        </w:rPr>
        <w:t>пятках лезвий коньков;</w:t>
      </w:r>
    </w:p>
    <w:p w:rsidR="006D1E02" w:rsidRPr="00A41927" w:rsidRDefault="00B007A2"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э</w:t>
      </w:r>
      <w:r w:rsidR="006D1E02" w:rsidRPr="00A41927">
        <w:rPr>
          <w:rFonts w:ascii="Times New Roman" w:hAnsi="Times New Roman" w:cs="Times New Roman"/>
          <w:color w:val="000000"/>
          <w:sz w:val="24"/>
          <w:szCs w:val="24"/>
        </w:rPr>
        <w:t>стафеты с предметами и без предметов, с обведением стоек, с противодействующими партнерами, уклонениями от применения силовых приемов</w:t>
      </w:r>
      <w:r w:rsidR="00A167C3" w:rsidRPr="00A41927">
        <w:rPr>
          <w:rFonts w:ascii="Times New Roman" w:hAnsi="Times New Roman" w:cs="Times New Roman"/>
          <w:color w:val="000000"/>
          <w:sz w:val="24"/>
          <w:szCs w:val="24"/>
        </w:rPr>
        <w:t>, резкая смена направления бега;</w:t>
      </w:r>
    </w:p>
    <w:p w:rsidR="006D1E02" w:rsidRPr="00A41927" w:rsidRDefault="00B007A2"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и</w:t>
      </w:r>
      <w:r w:rsidR="006D1E02" w:rsidRPr="00A41927">
        <w:rPr>
          <w:rFonts w:ascii="Times New Roman" w:hAnsi="Times New Roman" w:cs="Times New Roman"/>
          <w:color w:val="000000"/>
          <w:sz w:val="24"/>
          <w:szCs w:val="24"/>
        </w:rPr>
        <w:t>гры и упражнения для сове</w:t>
      </w:r>
      <w:r w:rsidR="00A167C3" w:rsidRPr="00A41927">
        <w:rPr>
          <w:rFonts w:ascii="Times New Roman" w:hAnsi="Times New Roman" w:cs="Times New Roman"/>
          <w:color w:val="000000"/>
          <w:sz w:val="24"/>
          <w:szCs w:val="24"/>
        </w:rPr>
        <w:t>ршенствования игрового мышления;</w:t>
      </w:r>
    </w:p>
    <w:p w:rsidR="006D1E02" w:rsidRPr="00A41927" w:rsidRDefault="00B007A2"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п</w:t>
      </w:r>
      <w:r w:rsidR="006D1E02" w:rsidRPr="00A41927">
        <w:rPr>
          <w:rFonts w:ascii="Times New Roman" w:hAnsi="Times New Roman" w:cs="Times New Roman"/>
          <w:color w:val="000000"/>
          <w:sz w:val="24"/>
          <w:szCs w:val="24"/>
        </w:rPr>
        <w:t>рыж</w:t>
      </w:r>
      <w:r w:rsidR="00A167C3" w:rsidRPr="00A41927">
        <w:rPr>
          <w:rFonts w:ascii="Times New Roman" w:hAnsi="Times New Roman" w:cs="Times New Roman"/>
          <w:color w:val="000000"/>
          <w:sz w:val="24"/>
          <w:szCs w:val="24"/>
        </w:rPr>
        <w:t>ки на коньках через препятствия;</w:t>
      </w:r>
    </w:p>
    <w:p w:rsidR="006D1E02" w:rsidRPr="00A41927" w:rsidRDefault="00B007A2"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п</w:t>
      </w:r>
      <w:r w:rsidR="00A167C3" w:rsidRPr="00A41927">
        <w:rPr>
          <w:rFonts w:ascii="Times New Roman" w:hAnsi="Times New Roman" w:cs="Times New Roman"/>
          <w:color w:val="000000"/>
          <w:sz w:val="24"/>
          <w:szCs w:val="24"/>
        </w:rPr>
        <w:t>адения и подъемы;</w:t>
      </w:r>
    </w:p>
    <w:p w:rsidR="006D1E02" w:rsidRPr="00A41927" w:rsidRDefault="00B007A2"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в</w:t>
      </w:r>
      <w:r w:rsidR="006D1E02" w:rsidRPr="00A41927">
        <w:rPr>
          <w:rFonts w:ascii="Times New Roman" w:hAnsi="Times New Roman" w:cs="Times New Roman"/>
          <w:color w:val="000000"/>
          <w:sz w:val="24"/>
          <w:szCs w:val="24"/>
        </w:rPr>
        <w:t>ыбив</w:t>
      </w:r>
      <w:r w:rsidR="00A167C3" w:rsidRPr="00A41927">
        <w:rPr>
          <w:rFonts w:ascii="Times New Roman" w:hAnsi="Times New Roman" w:cs="Times New Roman"/>
          <w:color w:val="000000"/>
          <w:sz w:val="24"/>
          <w:szCs w:val="24"/>
        </w:rPr>
        <w:t>ание шайбы у партнера в падении;</w:t>
      </w:r>
    </w:p>
    <w:p w:rsidR="006D1E02" w:rsidRPr="00A41927" w:rsidRDefault="00B007A2"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и</w:t>
      </w:r>
      <w:r w:rsidR="006D1E02" w:rsidRPr="00A41927">
        <w:rPr>
          <w:rFonts w:ascii="Times New Roman" w:hAnsi="Times New Roman" w:cs="Times New Roman"/>
          <w:color w:val="000000"/>
          <w:sz w:val="24"/>
          <w:szCs w:val="24"/>
        </w:rPr>
        <w:t>гра клюшкой лежа и на коленях.  Эстафеты и игры</w:t>
      </w:r>
      <w:r w:rsidR="00A167C3" w:rsidRPr="00A41927">
        <w:rPr>
          <w:rFonts w:ascii="Times New Roman" w:hAnsi="Times New Roman" w:cs="Times New Roman"/>
          <w:color w:val="000000"/>
          <w:sz w:val="24"/>
          <w:szCs w:val="24"/>
        </w:rPr>
        <w:t>;</w:t>
      </w:r>
    </w:p>
    <w:p w:rsidR="006D1E02" w:rsidRPr="00A41927" w:rsidRDefault="00B007A2"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у</w:t>
      </w:r>
      <w:r w:rsidR="00A167C3" w:rsidRPr="00A41927">
        <w:rPr>
          <w:rFonts w:ascii="Times New Roman" w:hAnsi="Times New Roman" w:cs="Times New Roman"/>
          <w:color w:val="000000"/>
          <w:sz w:val="24"/>
          <w:szCs w:val="24"/>
        </w:rPr>
        <w:t>пражнения для развития гибкости.</w:t>
      </w:r>
    </w:p>
    <w:p w:rsidR="006D1E02" w:rsidRPr="00A41927" w:rsidRDefault="00D11845" w:rsidP="006555F6">
      <w:pPr>
        <w:spacing w:after="0" w:line="240" w:lineRule="auto"/>
        <w:jc w:val="both"/>
        <w:rPr>
          <w:rStyle w:val="13"/>
          <w:rFonts w:ascii="Times New Roman" w:hAnsi="Times New Roman" w:cs="Times New Roman"/>
          <w:b/>
          <w:bCs/>
          <w:i/>
          <w:sz w:val="24"/>
          <w:szCs w:val="24"/>
        </w:rPr>
      </w:pPr>
      <w:r w:rsidRPr="00A41927">
        <w:rPr>
          <w:rStyle w:val="13"/>
          <w:rFonts w:ascii="Times New Roman" w:hAnsi="Times New Roman" w:cs="Times New Roman"/>
          <w:b/>
          <w:bCs/>
          <w:sz w:val="24"/>
          <w:szCs w:val="24"/>
        </w:rPr>
        <w:tab/>
      </w:r>
      <w:r w:rsidR="006D1E02" w:rsidRPr="00A41927">
        <w:rPr>
          <w:rStyle w:val="13"/>
          <w:rFonts w:ascii="Times New Roman" w:hAnsi="Times New Roman" w:cs="Times New Roman"/>
          <w:b/>
          <w:bCs/>
          <w:i/>
          <w:sz w:val="24"/>
          <w:szCs w:val="24"/>
        </w:rPr>
        <w:t xml:space="preserve">Упражнения для </w:t>
      </w:r>
      <w:r w:rsidR="009218AC" w:rsidRPr="00A41927">
        <w:rPr>
          <w:rStyle w:val="13"/>
          <w:rFonts w:ascii="Times New Roman" w:hAnsi="Times New Roman" w:cs="Times New Roman"/>
          <w:b/>
          <w:bCs/>
          <w:i/>
          <w:sz w:val="24"/>
          <w:szCs w:val="24"/>
        </w:rPr>
        <w:t>развития</w:t>
      </w:r>
      <w:r w:rsidR="006D1E02" w:rsidRPr="00A41927">
        <w:rPr>
          <w:rStyle w:val="13"/>
          <w:rFonts w:ascii="Times New Roman" w:hAnsi="Times New Roman" w:cs="Times New Roman"/>
          <w:b/>
          <w:bCs/>
          <w:i/>
          <w:sz w:val="24"/>
          <w:szCs w:val="24"/>
        </w:rPr>
        <w:t xml:space="preserve"> быстроты.</w:t>
      </w:r>
    </w:p>
    <w:p w:rsidR="006D1E02" w:rsidRPr="00A41927" w:rsidRDefault="007A6E95"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п</w:t>
      </w:r>
      <w:r w:rsidR="006D1E02" w:rsidRPr="00A41927">
        <w:rPr>
          <w:rFonts w:ascii="Times New Roman" w:hAnsi="Times New Roman" w:cs="Times New Roman"/>
          <w:color w:val="000000"/>
          <w:sz w:val="24"/>
          <w:szCs w:val="24"/>
        </w:rPr>
        <w:t>овторное пробегание коротких отрезков от 5 до 40 м из различных исходных положений в различных направлениях.</w:t>
      </w:r>
    </w:p>
    <w:p w:rsidR="006D1E02" w:rsidRPr="00A41927" w:rsidRDefault="007A6E95"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б</w:t>
      </w:r>
      <w:r w:rsidR="006D1E02" w:rsidRPr="00A41927">
        <w:rPr>
          <w:rFonts w:ascii="Times New Roman" w:hAnsi="Times New Roman" w:cs="Times New Roman"/>
          <w:color w:val="000000"/>
          <w:sz w:val="24"/>
          <w:szCs w:val="24"/>
        </w:rPr>
        <w:t>ег с максимальной скоростью и резкими остановками, с внезапным изменением скорости и направления движения по звуковому, зрительному или тактильному сигналу.</w:t>
      </w:r>
    </w:p>
    <w:p w:rsidR="006D1E02" w:rsidRPr="00A41927" w:rsidRDefault="007A6E95"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л</w:t>
      </w:r>
      <w:r w:rsidR="006D1E02" w:rsidRPr="00A41927">
        <w:rPr>
          <w:rFonts w:ascii="Times New Roman" w:hAnsi="Times New Roman" w:cs="Times New Roman"/>
          <w:color w:val="000000"/>
          <w:sz w:val="24"/>
          <w:szCs w:val="24"/>
        </w:rPr>
        <w:t>овля и быстрая передача мяча, шайбы.</w:t>
      </w:r>
    </w:p>
    <w:p w:rsidR="006D1E02" w:rsidRPr="00A41927" w:rsidRDefault="007A6E95"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у</w:t>
      </w:r>
      <w:r w:rsidR="006D1E02" w:rsidRPr="00A41927">
        <w:rPr>
          <w:rFonts w:ascii="Times New Roman" w:hAnsi="Times New Roman" w:cs="Times New Roman"/>
          <w:color w:val="000000"/>
          <w:sz w:val="24"/>
          <w:szCs w:val="24"/>
        </w:rPr>
        <w:t>пражнения с мячами (футбольными, баскетбольными, теннисными) у стенки, связанные с броском и ловлей отскочившего мяча в максимально быстром темпе, с быстрым переносом клюшки слева направо и обратно.</w:t>
      </w:r>
    </w:p>
    <w:p w:rsidR="006D1E02" w:rsidRPr="00A41927" w:rsidRDefault="007A6E95"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и</w:t>
      </w:r>
      <w:r w:rsidR="006D1E02" w:rsidRPr="00A41927">
        <w:rPr>
          <w:rFonts w:ascii="Times New Roman" w:hAnsi="Times New Roman" w:cs="Times New Roman"/>
          <w:color w:val="000000"/>
          <w:sz w:val="24"/>
          <w:szCs w:val="24"/>
        </w:rPr>
        <w:t>гры и игровые упражнения, построенные на опережение действий партнера (овладение шайбой, мячом  и т.д.),  требующие мгновенной реакции на звуковые,  зрительные и тактильные сигналы.</w:t>
      </w:r>
    </w:p>
    <w:p w:rsidR="006D1E02" w:rsidRPr="00A41927" w:rsidRDefault="007A6E95"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б</w:t>
      </w:r>
      <w:r w:rsidR="006D1E02" w:rsidRPr="00A41927">
        <w:rPr>
          <w:rFonts w:ascii="Times New Roman" w:hAnsi="Times New Roman" w:cs="Times New Roman"/>
          <w:color w:val="000000"/>
          <w:sz w:val="24"/>
          <w:szCs w:val="24"/>
        </w:rPr>
        <w:t>роски  шайбы поточно, в борт, с фиксацией времени.</w:t>
      </w:r>
    </w:p>
    <w:p w:rsidR="006D1E02" w:rsidRPr="00A41927" w:rsidRDefault="007A6E95"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б</w:t>
      </w:r>
      <w:r w:rsidR="006D1E02" w:rsidRPr="00A41927">
        <w:rPr>
          <w:rFonts w:ascii="Times New Roman" w:hAnsi="Times New Roman" w:cs="Times New Roman"/>
          <w:color w:val="000000"/>
          <w:sz w:val="24"/>
          <w:szCs w:val="24"/>
        </w:rPr>
        <w:t>ег на коньках на 18-36 м на время.</w:t>
      </w:r>
    </w:p>
    <w:p w:rsidR="006D1E02" w:rsidRPr="00A41927" w:rsidRDefault="007A6E95"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у</w:t>
      </w:r>
      <w:r w:rsidR="006D1E02" w:rsidRPr="00A41927">
        <w:rPr>
          <w:rFonts w:ascii="Times New Roman" w:hAnsi="Times New Roman" w:cs="Times New Roman"/>
          <w:color w:val="000000"/>
          <w:sz w:val="24"/>
          <w:szCs w:val="24"/>
        </w:rPr>
        <w:t>пражнения  на расслабление определенных групп мышц.</w:t>
      </w:r>
    </w:p>
    <w:p w:rsidR="006D1E02" w:rsidRPr="00A41927" w:rsidRDefault="007A6E95"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п</w:t>
      </w:r>
      <w:r w:rsidR="006D1E02" w:rsidRPr="00A41927">
        <w:rPr>
          <w:rFonts w:ascii="Times New Roman" w:hAnsi="Times New Roman" w:cs="Times New Roman"/>
          <w:color w:val="000000"/>
          <w:sz w:val="24"/>
          <w:szCs w:val="24"/>
        </w:rPr>
        <w:t>ередвижения (на коньках и без коньков). Повторное пробегание коротких отрезков о  15 до 40 м из различных исходных положений в различных направлениях.</w:t>
      </w:r>
    </w:p>
    <w:p w:rsidR="006D1E02" w:rsidRPr="00A41927" w:rsidRDefault="007A6E95"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w:t>
      </w:r>
      <w:r w:rsidR="00A167C3" w:rsidRPr="00A41927">
        <w:rPr>
          <w:rFonts w:ascii="Times New Roman" w:hAnsi="Times New Roman" w:cs="Times New Roman"/>
          <w:color w:val="000000"/>
          <w:sz w:val="24"/>
          <w:szCs w:val="24"/>
        </w:rPr>
        <w:t xml:space="preserve"> б</w:t>
      </w:r>
      <w:r w:rsidR="006D1E02" w:rsidRPr="00A41927">
        <w:rPr>
          <w:rFonts w:ascii="Times New Roman" w:hAnsi="Times New Roman" w:cs="Times New Roman"/>
          <w:color w:val="000000"/>
          <w:sz w:val="24"/>
          <w:szCs w:val="24"/>
        </w:rPr>
        <w:t>ег с  максимальной скоростью и резкими остановками, внезапным изменением скорости и направления движения по зрительному сигналу.</w:t>
      </w:r>
    </w:p>
    <w:p w:rsidR="006D1E02" w:rsidRPr="00A41927" w:rsidRDefault="007A6E95"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у</w:t>
      </w:r>
      <w:r w:rsidR="006D1E02" w:rsidRPr="00A41927">
        <w:rPr>
          <w:rFonts w:ascii="Times New Roman" w:hAnsi="Times New Roman" w:cs="Times New Roman"/>
          <w:color w:val="000000"/>
          <w:sz w:val="24"/>
          <w:szCs w:val="24"/>
        </w:rPr>
        <w:t>скорения,  бег по виражу, кругу, спирали, восьмерке (лицом и спиной назад).</w:t>
      </w:r>
    </w:p>
    <w:p w:rsidR="006D1E02" w:rsidRPr="00A41927" w:rsidRDefault="007A6E95"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э</w:t>
      </w:r>
      <w:r w:rsidR="006D1E02" w:rsidRPr="00A41927">
        <w:rPr>
          <w:rFonts w:ascii="Times New Roman" w:hAnsi="Times New Roman" w:cs="Times New Roman"/>
          <w:color w:val="000000"/>
          <w:sz w:val="24"/>
          <w:szCs w:val="24"/>
        </w:rPr>
        <w:t>стафеты и игры с применением беговых упражнений.</w:t>
      </w:r>
    </w:p>
    <w:p w:rsidR="006D1E02" w:rsidRPr="00A41927" w:rsidRDefault="007A6E95"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л</w:t>
      </w:r>
      <w:r w:rsidR="006D1E02" w:rsidRPr="00A41927">
        <w:rPr>
          <w:rFonts w:ascii="Times New Roman" w:hAnsi="Times New Roman" w:cs="Times New Roman"/>
          <w:color w:val="000000"/>
          <w:sz w:val="24"/>
          <w:szCs w:val="24"/>
        </w:rPr>
        <w:t>овля и быстрая передача мяча, шайбы.</w:t>
      </w:r>
    </w:p>
    <w:p w:rsidR="006D1E02" w:rsidRPr="00A41927" w:rsidRDefault="007A6E95"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у</w:t>
      </w:r>
      <w:r w:rsidR="006D1E02" w:rsidRPr="00A41927">
        <w:rPr>
          <w:rFonts w:ascii="Times New Roman" w:hAnsi="Times New Roman" w:cs="Times New Roman"/>
          <w:color w:val="000000"/>
          <w:sz w:val="24"/>
          <w:szCs w:val="24"/>
        </w:rPr>
        <w:t>пражнения с мячами (футбольными, баскетбольными, теннисными) у стенки, связанные с броском и ловлей отскочившего мяча в максимально быстром темпе, с быстрым переносом клюшки слева на право и обратно.</w:t>
      </w:r>
    </w:p>
    <w:p w:rsidR="006D1E02" w:rsidRPr="00A41927" w:rsidRDefault="007A6E95"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и</w:t>
      </w:r>
      <w:r w:rsidR="006D1E02" w:rsidRPr="00A41927">
        <w:rPr>
          <w:rFonts w:ascii="Times New Roman" w:hAnsi="Times New Roman" w:cs="Times New Roman"/>
          <w:color w:val="000000"/>
          <w:sz w:val="24"/>
          <w:szCs w:val="24"/>
        </w:rPr>
        <w:t>гры и упражнения, построенные на опережении действий партнера (овладение мячом, шайбой и т.д.).</w:t>
      </w:r>
    </w:p>
    <w:p w:rsidR="006D1E02" w:rsidRPr="00A41927" w:rsidRDefault="007A6E95"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б</w:t>
      </w:r>
      <w:r w:rsidR="006D1E02" w:rsidRPr="00A41927">
        <w:rPr>
          <w:rFonts w:ascii="Times New Roman" w:hAnsi="Times New Roman" w:cs="Times New Roman"/>
          <w:color w:val="000000"/>
          <w:sz w:val="24"/>
          <w:szCs w:val="24"/>
        </w:rPr>
        <w:t>роски шайбы поточно,  в борт, с фиксацией времени.</w:t>
      </w:r>
    </w:p>
    <w:p w:rsidR="006D1E02" w:rsidRPr="00A41927" w:rsidRDefault="007A6E95"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б</w:t>
      </w:r>
      <w:r w:rsidR="006D1E02" w:rsidRPr="00A41927">
        <w:rPr>
          <w:rFonts w:ascii="Times New Roman" w:hAnsi="Times New Roman" w:cs="Times New Roman"/>
          <w:color w:val="000000"/>
          <w:sz w:val="24"/>
          <w:szCs w:val="24"/>
        </w:rPr>
        <w:t>ег на коньках 18,36 и  54 м - на время.</w:t>
      </w:r>
    </w:p>
    <w:p w:rsidR="006D1E02" w:rsidRPr="00A41927" w:rsidRDefault="007A6E95"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у</w:t>
      </w:r>
      <w:r w:rsidR="006D1E02" w:rsidRPr="00A41927">
        <w:rPr>
          <w:rFonts w:ascii="Times New Roman" w:hAnsi="Times New Roman" w:cs="Times New Roman"/>
          <w:color w:val="000000"/>
          <w:sz w:val="24"/>
          <w:szCs w:val="24"/>
        </w:rPr>
        <w:t>пражнения на расслабление.</w:t>
      </w:r>
    </w:p>
    <w:p w:rsidR="006D1E02" w:rsidRPr="00A41927" w:rsidRDefault="00D11845" w:rsidP="006555F6">
      <w:pPr>
        <w:spacing w:after="0" w:line="240" w:lineRule="auto"/>
        <w:jc w:val="both"/>
        <w:rPr>
          <w:rStyle w:val="13"/>
          <w:rFonts w:ascii="Times New Roman" w:hAnsi="Times New Roman" w:cs="Times New Roman"/>
          <w:bCs/>
          <w:i/>
          <w:sz w:val="24"/>
          <w:szCs w:val="24"/>
        </w:rPr>
      </w:pPr>
      <w:r w:rsidRPr="00A41927">
        <w:rPr>
          <w:rStyle w:val="13"/>
          <w:rFonts w:ascii="Times New Roman" w:hAnsi="Times New Roman" w:cs="Times New Roman"/>
          <w:bCs/>
          <w:i/>
          <w:sz w:val="24"/>
          <w:szCs w:val="24"/>
        </w:rPr>
        <w:tab/>
      </w:r>
      <w:r w:rsidR="006D1E02" w:rsidRPr="00A41927">
        <w:rPr>
          <w:rStyle w:val="13"/>
          <w:rFonts w:ascii="Times New Roman" w:hAnsi="Times New Roman" w:cs="Times New Roman"/>
          <w:bCs/>
          <w:i/>
          <w:sz w:val="24"/>
          <w:szCs w:val="24"/>
        </w:rPr>
        <w:t>Упражнения для развития силы.</w:t>
      </w:r>
    </w:p>
    <w:p w:rsidR="006D1E02" w:rsidRPr="00A41927" w:rsidRDefault="007A6E95"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э</w:t>
      </w:r>
      <w:r w:rsidR="006D1E02" w:rsidRPr="00A41927">
        <w:rPr>
          <w:rFonts w:ascii="Times New Roman" w:hAnsi="Times New Roman" w:cs="Times New Roman"/>
          <w:color w:val="000000"/>
          <w:sz w:val="24"/>
          <w:szCs w:val="24"/>
        </w:rPr>
        <w:t>лементы вольной борьбы.</w:t>
      </w:r>
    </w:p>
    <w:p w:rsidR="006D1E02" w:rsidRPr="00A41927" w:rsidRDefault="007A6E95"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п</w:t>
      </w:r>
      <w:r w:rsidR="006D1E02" w:rsidRPr="00A41927">
        <w:rPr>
          <w:rFonts w:ascii="Times New Roman" w:hAnsi="Times New Roman" w:cs="Times New Roman"/>
          <w:color w:val="000000"/>
          <w:sz w:val="24"/>
          <w:szCs w:val="24"/>
        </w:rPr>
        <w:t xml:space="preserve">одвижные и спортивные игры (по упрощенным правилам) применением силовых приемов.  </w:t>
      </w:r>
    </w:p>
    <w:p w:rsidR="006D1E02" w:rsidRPr="00A41927" w:rsidRDefault="007A6E95"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у</w:t>
      </w:r>
      <w:r w:rsidR="006D1E02" w:rsidRPr="00A41927">
        <w:rPr>
          <w:rFonts w:ascii="Times New Roman" w:hAnsi="Times New Roman" w:cs="Times New Roman"/>
          <w:color w:val="000000"/>
          <w:sz w:val="24"/>
          <w:szCs w:val="24"/>
        </w:rPr>
        <w:t>пражнения с набивными мячами (весом не более 2-3 кг) в положении стоя, сидя, лежа.</w:t>
      </w:r>
    </w:p>
    <w:p w:rsidR="006D1E02" w:rsidRPr="00A41927" w:rsidRDefault="007A6E95"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п</w:t>
      </w:r>
      <w:r w:rsidR="006D1E02" w:rsidRPr="00A41927">
        <w:rPr>
          <w:rFonts w:ascii="Times New Roman" w:hAnsi="Times New Roman" w:cs="Times New Roman"/>
          <w:color w:val="000000"/>
          <w:sz w:val="24"/>
          <w:szCs w:val="24"/>
        </w:rPr>
        <w:t>одвижные игры: «Бой петухов», «Перетягивание через черту»  и другие.</w:t>
      </w:r>
    </w:p>
    <w:p w:rsidR="006D1E02" w:rsidRPr="00A41927" w:rsidRDefault="006D1E02" w:rsidP="006555F6">
      <w:pPr>
        <w:spacing w:after="0" w:line="240" w:lineRule="auto"/>
        <w:jc w:val="both"/>
        <w:rPr>
          <w:rStyle w:val="13"/>
          <w:rFonts w:ascii="Times New Roman" w:hAnsi="Times New Roman" w:cs="Times New Roman"/>
          <w:i/>
          <w:sz w:val="24"/>
          <w:szCs w:val="24"/>
        </w:rPr>
      </w:pPr>
      <w:r w:rsidRPr="00A41927">
        <w:rPr>
          <w:rStyle w:val="13"/>
          <w:rFonts w:ascii="Times New Roman" w:hAnsi="Times New Roman" w:cs="Times New Roman"/>
          <w:bCs/>
          <w:i/>
          <w:sz w:val="24"/>
          <w:szCs w:val="24"/>
        </w:rPr>
        <w:t>Упражнения для развития скоростно-силовых качеств</w:t>
      </w:r>
      <w:r w:rsidRPr="00A41927">
        <w:rPr>
          <w:rStyle w:val="13"/>
          <w:rFonts w:ascii="Times New Roman" w:hAnsi="Times New Roman" w:cs="Times New Roman"/>
          <w:i/>
          <w:sz w:val="24"/>
          <w:szCs w:val="24"/>
        </w:rPr>
        <w:t>.</w:t>
      </w:r>
    </w:p>
    <w:p w:rsidR="006D1E02" w:rsidRPr="00A41927" w:rsidRDefault="00E147ED"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п</w:t>
      </w:r>
      <w:r w:rsidR="006D1E02" w:rsidRPr="00A41927">
        <w:rPr>
          <w:rFonts w:ascii="Times New Roman" w:hAnsi="Times New Roman" w:cs="Times New Roman"/>
          <w:color w:val="000000"/>
          <w:sz w:val="24"/>
          <w:szCs w:val="24"/>
        </w:rPr>
        <w:t>рыжки в высоту, длину, тройной прыжок с места и с разбега, многоскоки.</w:t>
      </w:r>
    </w:p>
    <w:p w:rsidR="006D1E02" w:rsidRPr="00A41927" w:rsidRDefault="00E147ED"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п</w:t>
      </w:r>
      <w:r w:rsidR="006D1E02" w:rsidRPr="00A41927">
        <w:rPr>
          <w:rFonts w:ascii="Times New Roman" w:hAnsi="Times New Roman" w:cs="Times New Roman"/>
          <w:color w:val="000000"/>
          <w:sz w:val="24"/>
          <w:szCs w:val="24"/>
        </w:rPr>
        <w:t>одвижные игры с использованием отягощения малого веса. Эстафеты простые и комбинированные бегом, прыжками, метаниями и переноской грузов.</w:t>
      </w:r>
    </w:p>
    <w:p w:rsidR="006D1E02" w:rsidRPr="00A41927" w:rsidRDefault="00E147ED"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о</w:t>
      </w:r>
      <w:r w:rsidR="006D1E02" w:rsidRPr="00A41927">
        <w:rPr>
          <w:rFonts w:ascii="Times New Roman" w:hAnsi="Times New Roman" w:cs="Times New Roman"/>
          <w:color w:val="000000"/>
          <w:sz w:val="24"/>
          <w:szCs w:val="24"/>
        </w:rPr>
        <w:t>бщеразвивающие упражнения с малыми отягощениями, выполняемые в быстром темпе.</w:t>
      </w:r>
    </w:p>
    <w:p w:rsidR="006D1E02" w:rsidRPr="00A41927" w:rsidRDefault="00E147ED"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п</w:t>
      </w:r>
      <w:r w:rsidR="006D1E02" w:rsidRPr="00A41927">
        <w:rPr>
          <w:rFonts w:ascii="Times New Roman" w:hAnsi="Times New Roman" w:cs="Times New Roman"/>
          <w:color w:val="000000"/>
          <w:sz w:val="24"/>
          <w:szCs w:val="24"/>
        </w:rPr>
        <w:t>одвижные игры с применением силовой борьбы, заслонов и других приемов хоккея. Броски шайбы на дальность.</w:t>
      </w:r>
    </w:p>
    <w:p w:rsidR="006D1E02" w:rsidRPr="00A41927" w:rsidRDefault="00E147ED"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б</w:t>
      </w:r>
      <w:r w:rsidR="006D1E02" w:rsidRPr="00A41927">
        <w:rPr>
          <w:rFonts w:ascii="Times New Roman" w:hAnsi="Times New Roman" w:cs="Times New Roman"/>
          <w:color w:val="000000"/>
          <w:sz w:val="24"/>
          <w:szCs w:val="24"/>
        </w:rPr>
        <w:t>ег на коньках с перепрыгиванием через препятствия, с резкими торможениями и последующими стартами.</w:t>
      </w:r>
    </w:p>
    <w:p w:rsidR="006D1E02" w:rsidRPr="00A41927" w:rsidRDefault="00E147ED"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т</w:t>
      </w:r>
      <w:r w:rsidR="006D1E02" w:rsidRPr="00A41927">
        <w:rPr>
          <w:rFonts w:ascii="Times New Roman" w:hAnsi="Times New Roman" w:cs="Times New Roman"/>
          <w:color w:val="000000"/>
          <w:sz w:val="24"/>
          <w:szCs w:val="24"/>
        </w:rPr>
        <w:t>олчки сопротивляющегося партнера плечом, грудью.</w:t>
      </w:r>
    </w:p>
    <w:p w:rsidR="006D1E02" w:rsidRPr="00A41927" w:rsidRDefault="00E147ED"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е</w:t>
      </w:r>
      <w:r w:rsidR="006D1E02" w:rsidRPr="00A41927">
        <w:rPr>
          <w:rFonts w:ascii="Times New Roman" w:hAnsi="Times New Roman" w:cs="Times New Roman"/>
          <w:color w:val="000000"/>
          <w:sz w:val="24"/>
          <w:szCs w:val="24"/>
        </w:rPr>
        <w:t>диноборства за шайбу у борта, на ограниченных площадках.</w:t>
      </w:r>
    </w:p>
    <w:p w:rsidR="006D1E02" w:rsidRPr="00A41927" w:rsidRDefault="00E147ED"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и</w:t>
      </w:r>
      <w:r w:rsidR="006D1E02" w:rsidRPr="00A41927">
        <w:rPr>
          <w:rFonts w:ascii="Times New Roman" w:hAnsi="Times New Roman" w:cs="Times New Roman"/>
          <w:color w:val="000000"/>
          <w:sz w:val="24"/>
          <w:szCs w:val="24"/>
        </w:rPr>
        <w:t xml:space="preserve">гры и эстафеты на коньках с переноской предметов и т.д.  </w:t>
      </w:r>
    </w:p>
    <w:p w:rsidR="006D1E02" w:rsidRPr="00A41927" w:rsidRDefault="006D1E02" w:rsidP="006555F6">
      <w:pPr>
        <w:spacing w:after="0" w:line="240" w:lineRule="auto"/>
        <w:jc w:val="both"/>
        <w:rPr>
          <w:rStyle w:val="13"/>
          <w:rFonts w:ascii="Times New Roman" w:hAnsi="Times New Roman" w:cs="Times New Roman"/>
          <w:sz w:val="24"/>
          <w:szCs w:val="24"/>
        </w:rPr>
      </w:pPr>
      <w:r w:rsidRPr="00A41927">
        <w:rPr>
          <w:rStyle w:val="13"/>
          <w:rFonts w:ascii="Times New Roman" w:hAnsi="Times New Roman" w:cs="Times New Roman"/>
          <w:bCs/>
          <w:i/>
          <w:sz w:val="24"/>
          <w:szCs w:val="24"/>
        </w:rPr>
        <w:t>Упражнения для развития выносливости</w:t>
      </w:r>
      <w:r w:rsidRPr="00A41927">
        <w:rPr>
          <w:rStyle w:val="13"/>
          <w:rFonts w:ascii="Times New Roman" w:hAnsi="Times New Roman" w:cs="Times New Roman"/>
          <w:b/>
          <w:bCs/>
          <w:sz w:val="24"/>
          <w:szCs w:val="24"/>
        </w:rPr>
        <w:t xml:space="preserve"> </w:t>
      </w:r>
      <w:r w:rsidRPr="00A41927">
        <w:rPr>
          <w:rStyle w:val="13"/>
          <w:rFonts w:ascii="Times New Roman" w:hAnsi="Times New Roman" w:cs="Times New Roman"/>
          <w:sz w:val="24"/>
          <w:szCs w:val="24"/>
        </w:rPr>
        <w:t xml:space="preserve">(на коньках и без коньков).  </w:t>
      </w:r>
      <w:r w:rsidRPr="00A41927">
        <w:rPr>
          <w:rStyle w:val="13"/>
          <w:rFonts w:ascii="Times New Roman" w:hAnsi="Times New Roman" w:cs="Times New Roman"/>
          <w:b/>
          <w:bCs/>
          <w:sz w:val="24"/>
          <w:szCs w:val="24"/>
        </w:rPr>
        <w:t xml:space="preserve"> </w:t>
      </w:r>
      <w:r w:rsidRPr="00A41927">
        <w:rPr>
          <w:rStyle w:val="13"/>
          <w:rFonts w:ascii="Times New Roman" w:hAnsi="Times New Roman" w:cs="Times New Roman"/>
          <w:sz w:val="24"/>
          <w:szCs w:val="24"/>
        </w:rPr>
        <w:t xml:space="preserve"> </w:t>
      </w:r>
    </w:p>
    <w:p w:rsidR="006D1E02" w:rsidRPr="00A41927" w:rsidRDefault="00E147ED"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р</w:t>
      </w:r>
      <w:r w:rsidR="006D1E02" w:rsidRPr="00A41927">
        <w:rPr>
          <w:rFonts w:ascii="Times New Roman" w:hAnsi="Times New Roman" w:cs="Times New Roman"/>
          <w:color w:val="000000"/>
          <w:sz w:val="24"/>
          <w:szCs w:val="24"/>
        </w:rPr>
        <w:t>авномерный длительный бег, в том числе - на коньках.</w:t>
      </w:r>
    </w:p>
    <w:p w:rsidR="006D1E02" w:rsidRPr="00A41927" w:rsidRDefault="00E147ED"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с</w:t>
      </w:r>
      <w:r w:rsidR="006D1E02" w:rsidRPr="00A41927">
        <w:rPr>
          <w:rFonts w:ascii="Times New Roman" w:hAnsi="Times New Roman" w:cs="Times New Roman"/>
          <w:color w:val="000000"/>
          <w:sz w:val="24"/>
          <w:szCs w:val="24"/>
        </w:rPr>
        <w:t>ерийное выполнение игровых и технико-тактических упражнений.</w:t>
      </w:r>
    </w:p>
    <w:p w:rsidR="006D1E02" w:rsidRPr="00A41927" w:rsidRDefault="00E147ED"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и</w:t>
      </w:r>
      <w:r w:rsidR="006D1E02" w:rsidRPr="00A41927">
        <w:rPr>
          <w:rFonts w:ascii="Times New Roman" w:hAnsi="Times New Roman" w:cs="Times New Roman"/>
          <w:color w:val="000000"/>
          <w:sz w:val="24"/>
          <w:szCs w:val="24"/>
        </w:rPr>
        <w:t>митация бега на коньках.</w:t>
      </w:r>
    </w:p>
    <w:p w:rsidR="006D1E02" w:rsidRPr="00A41927" w:rsidRDefault="00E147ED"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и</w:t>
      </w:r>
      <w:r w:rsidR="006D1E02" w:rsidRPr="00A41927">
        <w:rPr>
          <w:rFonts w:ascii="Times New Roman" w:hAnsi="Times New Roman" w:cs="Times New Roman"/>
          <w:color w:val="000000"/>
          <w:sz w:val="24"/>
          <w:szCs w:val="24"/>
        </w:rPr>
        <w:t>гры на поле для хоккея с мячом.</w:t>
      </w:r>
    </w:p>
    <w:p w:rsidR="006D1E02" w:rsidRPr="00A41927" w:rsidRDefault="00E147ED"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д</w:t>
      </w:r>
      <w:r w:rsidR="006D1E02" w:rsidRPr="00A41927">
        <w:rPr>
          <w:rFonts w:ascii="Times New Roman" w:hAnsi="Times New Roman" w:cs="Times New Roman"/>
          <w:color w:val="000000"/>
          <w:sz w:val="24"/>
          <w:szCs w:val="24"/>
        </w:rPr>
        <w:t>лительный равномерный бег</w:t>
      </w:r>
    </w:p>
    <w:p w:rsidR="006D1E02" w:rsidRPr="00A41927" w:rsidRDefault="00E147ED"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к</w:t>
      </w:r>
      <w:r w:rsidR="006D1E02" w:rsidRPr="00A41927">
        <w:rPr>
          <w:rFonts w:ascii="Times New Roman" w:hAnsi="Times New Roman" w:cs="Times New Roman"/>
          <w:color w:val="000000"/>
          <w:sz w:val="24"/>
          <w:szCs w:val="24"/>
        </w:rPr>
        <w:t>россы 3-6 км.</w:t>
      </w:r>
    </w:p>
    <w:p w:rsidR="006D1E02" w:rsidRPr="00A41927" w:rsidRDefault="00E147ED"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с</w:t>
      </w:r>
      <w:r w:rsidR="006D1E02" w:rsidRPr="00A41927">
        <w:rPr>
          <w:rFonts w:ascii="Times New Roman" w:hAnsi="Times New Roman" w:cs="Times New Roman"/>
          <w:color w:val="000000"/>
          <w:sz w:val="24"/>
          <w:szCs w:val="24"/>
        </w:rPr>
        <w:t>ерийный, интервальный бег на коротких отрезках с около предельной или максимальной скоростью в течении 4-5 минут (работа 5-12 сек., интервал отдыха 15-30 сек.).</w:t>
      </w:r>
    </w:p>
    <w:p w:rsidR="006D1E02" w:rsidRPr="00A41927" w:rsidRDefault="00E147ED"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с</w:t>
      </w:r>
      <w:r w:rsidR="006D1E02" w:rsidRPr="00A41927">
        <w:rPr>
          <w:rFonts w:ascii="Times New Roman" w:hAnsi="Times New Roman" w:cs="Times New Roman"/>
          <w:color w:val="000000"/>
          <w:sz w:val="24"/>
          <w:szCs w:val="24"/>
        </w:rPr>
        <w:t>ерийное интервальное выполнение игровых и технико-тактических упражнений с интенсивностью 75-85% от максимальной</w:t>
      </w:r>
    </w:p>
    <w:p w:rsidR="006D1E02" w:rsidRPr="00A41927" w:rsidRDefault="00E147ED"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w:t>
      </w:r>
      <w:r w:rsidR="00A167C3" w:rsidRPr="00A41927">
        <w:rPr>
          <w:rFonts w:ascii="Times New Roman" w:hAnsi="Times New Roman" w:cs="Times New Roman"/>
          <w:color w:val="000000"/>
          <w:sz w:val="24"/>
          <w:szCs w:val="24"/>
        </w:rPr>
        <w:t xml:space="preserve"> п</w:t>
      </w:r>
      <w:r w:rsidR="006D1E02" w:rsidRPr="00A41927">
        <w:rPr>
          <w:rFonts w:ascii="Times New Roman" w:hAnsi="Times New Roman" w:cs="Times New Roman"/>
          <w:color w:val="000000"/>
          <w:sz w:val="24"/>
          <w:szCs w:val="24"/>
        </w:rPr>
        <w:t>родолжительные игры (футбол, баскетбол, ручной мяч) и упражнения с уменьшенным количеством участников, на площадках увеличенного размера.</w:t>
      </w:r>
    </w:p>
    <w:p w:rsidR="006D1E02" w:rsidRPr="00A41927" w:rsidRDefault="00E147ED"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у</w:t>
      </w:r>
      <w:r w:rsidR="006D1E02" w:rsidRPr="00A41927">
        <w:rPr>
          <w:rFonts w:ascii="Times New Roman" w:hAnsi="Times New Roman" w:cs="Times New Roman"/>
          <w:color w:val="000000"/>
          <w:sz w:val="24"/>
          <w:szCs w:val="24"/>
        </w:rPr>
        <w:t>пражнения с отягощениями, выполняемые с максимальной скорость</w:t>
      </w:r>
    </w:p>
    <w:p w:rsidR="006D1E02" w:rsidRPr="00A41927" w:rsidRDefault="00E147ED"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и</w:t>
      </w:r>
      <w:r w:rsidR="006D1E02" w:rsidRPr="00A41927">
        <w:rPr>
          <w:rFonts w:ascii="Times New Roman" w:hAnsi="Times New Roman" w:cs="Times New Roman"/>
          <w:color w:val="000000"/>
          <w:sz w:val="24"/>
          <w:szCs w:val="24"/>
        </w:rPr>
        <w:t>митация бега на коньках.</w:t>
      </w:r>
    </w:p>
    <w:p w:rsidR="006D1E02" w:rsidRPr="00A41927" w:rsidRDefault="00E147ED"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и</w:t>
      </w:r>
      <w:r w:rsidR="006D1E02" w:rsidRPr="00A41927">
        <w:rPr>
          <w:rFonts w:ascii="Times New Roman" w:hAnsi="Times New Roman" w:cs="Times New Roman"/>
          <w:color w:val="000000"/>
          <w:sz w:val="24"/>
          <w:szCs w:val="24"/>
        </w:rPr>
        <w:t>гры на поле для хоккея с мячом.</w:t>
      </w:r>
    </w:p>
    <w:p w:rsidR="006D1E02" w:rsidRPr="00A41927" w:rsidRDefault="006D1E02" w:rsidP="006555F6">
      <w:pPr>
        <w:spacing w:after="0" w:line="240" w:lineRule="auto"/>
        <w:jc w:val="both"/>
        <w:rPr>
          <w:rStyle w:val="13"/>
          <w:rFonts w:ascii="Times New Roman" w:hAnsi="Times New Roman" w:cs="Times New Roman"/>
          <w:bCs/>
          <w:i/>
          <w:sz w:val="24"/>
          <w:szCs w:val="24"/>
        </w:rPr>
      </w:pPr>
      <w:r w:rsidRPr="00A41927">
        <w:rPr>
          <w:rStyle w:val="13"/>
          <w:rFonts w:ascii="Times New Roman" w:hAnsi="Times New Roman" w:cs="Times New Roman"/>
          <w:bCs/>
          <w:i/>
          <w:sz w:val="24"/>
          <w:szCs w:val="24"/>
        </w:rPr>
        <w:t>Упражнения для развития взрывной силы.</w:t>
      </w:r>
    </w:p>
    <w:p w:rsidR="006D1E02" w:rsidRPr="00A41927" w:rsidRDefault="00E147ED"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п</w:t>
      </w:r>
      <w:r w:rsidR="006D1E02" w:rsidRPr="00A41927">
        <w:rPr>
          <w:rFonts w:ascii="Times New Roman" w:hAnsi="Times New Roman" w:cs="Times New Roman"/>
          <w:color w:val="000000"/>
          <w:sz w:val="24"/>
          <w:szCs w:val="24"/>
        </w:rPr>
        <w:t>риседание на одной и двух ногах с отягощениями (гантели, блины и т.п.), величина которых не должна превышать 30-50% собственного веса тела занимающегося.</w:t>
      </w:r>
    </w:p>
    <w:p w:rsidR="006D1E02" w:rsidRPr="00A41927" w:rsidRDefault="00E147ED"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б</w:t>
      </w:r>
      <w:r w:rsidR="006D1E02" w:rsidRPr="00A41927">
        <w:rPr>
          <w:rFonts w:ascii="Times New Roman" w:hAnsi="Times New Roman" w:cs="Times New Roman"/>
          <w:color w:val="000000"/>
          <w:sz w:val="24"/>
          <w:szCs w:val="24"/>
        </w:rPr>
        <w:t>роски, толкание, метание камней, набивных мячей и других предметов весом до 1 кг от груди, из-за головы, сбоку, снизу, вперед, назад.</w:t>
      </w:r>
    </w:p>
    <w:p w:rsidR="006D1E02" w:rsidRPr="00A41927" w:rsidRDefault="00E147ED"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б</w:t>
      </w:r>
      <w:r w:rsidR="006D1E02" w:rsidRPr="00A41927">
        <w:rPr>
          <w:rFonts w:ascii="Times New Roman" w:hAnsi="Times New Roman" w:cs="Times New Roman"/>
          <w:color w:val="000000"/>
          <w:sz w:val="24"/>
          <w:szCs w:val="24"/>
        </w:rPr>
        <w:t>роски шайбы на дальность.</w:t>
      </w:r>
    </w:p>
    <w:p w:rsidR="006D1E02" w:rsidRPr="00A41927" w:rsidRDefault="00A167C3"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б</w:t>
      </w:r>
      <w:r w:rsidR="006D1E02" w:rsidRPr="00A41927">
        <w:rPr>
          <w:rFonts w:ascii="Times New Roman" w:hAnsi="Times New Roman" w:cs="Times New Roman"/>
          <w:color w:val="000000"/>
          <w:sz w:val="24"/>
          <w:szCs w:val="24"/>
        </w:rPr>
        <w:t>ег на коньках с перепрыгиванием препятствий, с резким торможением и последующими стартами.</w:t>
      </w:r>
    </w:p>
    <w:p w:rsidR="006D1E02" w:rsidRPr="00A41927" w:rsidRDefault="00E147ED"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A167C3" w:rsidRPr="00A41927">
        <w:rPr>
          <w:rFonts w:ascii="Times New Roman" w:hAnsi="Times New Roman" w:cs="Times New Roman"/>
          <w:color w:val="000000"/>
          <w:sz w:val="24"/>
          <w:szCs w:val="24"/>
        </w:rPr>
        <w:t>т</w:t>
      </w:r>
      <w:r w:rsidR="006D1E02" w:rsidRPr="00A41927">
        <w:rPr>
          <w:rFonts w:ascii="Times New Roman" w:hAnsi="Times New Roman" w:cs="Times New Roman"/>
          <w:color w:val="000000"/>
          <w:sz w:val="24"/>
          <w:szCs w:val="24"/>
        </w:rPr>
        <w:t>олчки сопротивляющегося партнера плечом, грудью.</w:t>
      </w:r>
    </w:p>
    <w:p w:rsidR="006D1E02" w:rsidRPr="00A41927" w:rsidRDefault="00E147ED"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990FF2" w:rsidRPr="00A41927">
        <w:rPr>
          <w:rFonts w:ascii="Times New Roman" w:hAnsi="Times New Roman" w:cs="Times New Roman"/>
          <w:color w:val="000000"/>
          <w:sz w:val="24"/>
          <w:szCs w:val="24"/>
        </w:rPr>
        <w:t>е</w:t>
      </w:r>
      <w:r w:rsidR="006D1E02" w:rsidRPr="00A41927">
        <w:rPr>
          <w:rFonts w:ascii="Times New Roman" w:hAnsi="Times New Roman" w:cs="Times New Roman"/>
          <w:color w:val="000000"/>
          <w:sz w:val="24"/>
          <w:szCs w:val="24"/>
        </w:rPr>
        <w:t>диноборства за шайбу у борта, на ограниченных площадках.</w:t>
      </w:r>
    </w:p>
    <w:p w:rsidR="006D1E02" w:rsidRPr="00A41927" w:rsidRDefault="00E147ED" w:rsidP="006555F6">
      <w:pPr>
        <w:widowControl w:val="0"/>
        <w:suppressAutoHyphens/>
        <w:spacing w:after="0" w:line="240" w:lineRule="auto"/>
        <w:jc w:val="both"/>
        <w:textAlignment w:val="baseline"/>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990FF2" w:rsidRPr="00A41927">
        <w:rPr>
          <w:rFonts w:ascii="Times New Roman" w:hAnsi="Times New Roman" w:cs="Times New Roman"/>
          <w:color w:val="000000"/>
          <w:sz w:val="24"/>
          <w:szCs w:val="24"/>
        </w:rPr>
        <w:t>и</w:t>
      </w:r>
      <w:r w:rsidR="006D1E02" w:rsidRPr="00A41927">
        <w:rPr>
          <w:rFonts w:ascii="Times New Roman" w:hAnsi="Times New Roman" w:cs="Times New Roman"/>
          <w:color w:val="000000"/>
          <w:sz w:val="24"/>
          <w:szCs w:val="24"/>
        </w:rPr>
        <w:t>гры и эстафеты на коньках с переноской предметов и т.п.</w:t>
      </w:r>
    </w:p>
    <w:p w:rsidR="006D1E02" w:rsidRPr="00A41927" w:rsidRDefault="006D1E02" w:rsidP="006555F6">
      <w:pPr>
        <w:spacing w:after="0" w:line="240" w:lineRule="auto"/>
        <w:ind w:firstLine="741"/>
        <w:jc w:val="both"/>
        <w:rPr>
          <w:rFonts w:ascii="Times New Roman" w:hAnsi="Times New Roman" w:cs="Times New Roman"/>
          <w:b/>
          <w:color w:val="000000"/>
          <w:spacing w:val="4"/>
          <w:sz w:val="24"/>
          <w:szCs w:val="24"/>
        </w:rPr>
      </w:pPr>
    </w:p>
    <w:p w:rsidR="006D1E02" w:rsidRPr="00A41927" w:rsidRDefault="006D1E02" w:rsidP="006555F6">
      <w:pPr>
        <w:spacing w:after="0" w:line="240" w:lineRule="auto"/>
        <w:ind w:firstLine="741"/>
        <w:jc w:val="both"/>
        <w:rPr>
          <w:rFonts w:ascii="Times New Roman" w:hAnsi="Times New Roman" w:cs="Times New Roman"/>
          <w:b/>
          <w:color w:val="000000"/>
          <w:spacing w:val="4"/>
          <w:sz w:val="24"/>
          <w:szCs w:val="24"/>
        </w:rPr>
      </w:pPr>
      <w:r w:rsidRPr="00A41927">
        <w:rPr>
          <w:rFonts w:ascii="Times New Roman" w:hAnsi="Times New Roman" w:cs="Times New Roman"/>
          <w:b/>
          <w:color w:val="000000"/>
          <w:spacing w:val="4"/>
          <w:sz w:val="24"/>
          <w:szCs w:val="24"/>
        </w:rPr>
        <w:t>Техническая подготовка</w:t>
      </w:r>
    </w:p>
    <w:p w:rsidR="006D1E02" w:rsidRPr="00A41927" w:rsidRDefault="00990FF2" w:rsidP="00990FF2">
      <w:pPr>
        <w:pStyle w:val="33"/>
        <w:shd w:val="clear" w:color="auto" w:fill="auto"/>
        <w:spacing w:after="0" w:line="276" w:lineRule="auto"/>
        <w:ind w:left="102"/>
        <w:jc w:val="right"/>
        <w:rPr>
          <w:rFonts w:ascii="Times New Roman" w:hAnsi="Times New Roman" w:cs="Times New Roman"/>
          <w:b/>
          <w:spacing w:val="0"/>
          <w:sz w:val="24"/>
          <w:szCs w:val="24"/>
        </w:rPr>
      </w:pPr>
      <w:r w:rsidRPr="00A41927">
        <w:rPr>
          <w:rFonts w:ascii="Times New Roman" w:hAnsi="Times New Roman" w:cs="Times New Roman"/>
          <w:b/>
          <w:spacing w:val="0"/>
          <w:sz w:val="24"/>
          <w:szCs w:val="24"/>
        </w:rPr>
        <w:t>Таблица 23</w:t>
      </w:r>
    </w:p>
    <w:p w:rsidR="006D1E02" w:rsidRPr="00A41927" w:rsidRDefault="006D1E02" w:rsidP="004F4986">
      <w:pPr>
        <w:pStyle w:val="33"/>
        <w:shd w:val="clear" w:color="auto" w:fill="auto"/>
        <w:spacing w:after="0" w:line="276" w:lineRule="auto"/>
        <w:ind w:left="102"/>
        <w:jc w:val="center"/>
        <w:rPr>
          <w:rFonts w:ascii="Times New Roman" w:hAnsi="Times New Roman" w:cs="Times New Roman"/>
          <w:b/>
          <w:spacing w:val="0"/>
          <w:sz w:val="24"/>
          <w:szCs w:val="24"/>
        </w:rPr>
      </w:pPr>
      <w:r w:rsidRPr="00A41927">
        <w:rPr>
          <w:rFonts w:ascii="Times New Roman" w:hAnsi="Times New Roman" w:cs="Times New Roman"/>
          <w:b/>
          <w:spacing w:val="0"/>
          <w:sz w:val="24"/>
          <w:szCs w:val="24"/>
        </w:rPr>
        <w:t>Приемы техники передвижения на коньках</w:t>
      </w:r>
    </w:p>
    <w:tbl>
      <w:tblPr>
        <w:tblW w:w="10207" w:type="dxa"/>
        <w:tblInd w:w="-132" w:type="dxa"/>
        <w:tblLayout w:type="fixed"/>
        <w:tblCellMar>
          <w:left w:w="10" w:type="dxa"/>
          <w:right w:w="10" w:type="dxa"/>
        </w:tblCellMar>
        <w:tblLook w:val="04A0" w:firstRow="1" w:lastRow="0" w:firstColumn="1" w:lastColumn="0" w:noHBand="0" w:noVBand="1"/>
      </w:tblPr>
      <w:tblGrid>
        <w:gridCol w:w="568"/>
        <w:gridCol w:w="4252"/>
        <w:gridCol w:w="851"/>
        <w:gridCol w:w="567"/>
        <w:gridCol w:w="567"/>
        <w:gridCol w:w="425"/>
        <w:gridCol w:w="425"/>
        <w:gridCol w:w="435"/>
        <w:gridCol w:w="416"/>
        <w:gridCol w:w="425"/>
        <w:gridCol w:w="567"/>
        <w:gridCol w:w="709"/>
      </w:tblGrid>
      <w:tr w:rsidR="007A6E95" w:rsidRPr="00A41927" w:rsidTr="00813AAA">
        <w:trPr>
          <w:trHeight w:val="209"/>
        </w:trPr>
        <w:tc>
          <w:tcPr>
            <w:tcW w:w="568" w:type="dxa"/>
            <w:vMerge w:val="restart"/>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b/>
                <w:i/>
                <w:spacing w:val="0"/>
                <w:sz w:val="24"/>
                <w:szCs w:val="24"/>
              </w:rPr>
            </w:pPr>
            <w:r w:rsidRPr="00A41927">
              <w:rPr>
                <w:rStyle w:val="8pt0pt0"/>
                <w:b/>
                <w:spacing w:val="0"/>
                <w:sz w:val="24"/>
                <w:szCs w:val="24"/>
                <w:lang w:val="en-US"/>
              </w:rPr>
              <w:t>N°</w:t>
            </w:r>
          </w:p>
          <w:p w:rsidR="007A6E95" w:rsidRPr="00A41927" w:rsidRDefault="007A6E95" w:rsidP="004F4986">
            <w:pPr>
              <w:pStyle w:val="33"/>
              <w:shd w:val="clear" w:color="auto" w:fill="auto"/>
              <w:spacing w:after="0" w:line="276" w:lineRule="auto"/>
              <w:jc w:val="center"/>
              <w:rPr>
                <w:rFonts w:ascii="Times New Roman" w:hAnsi="Times New Roman" w:cs="Times New Roman"/>
                <w:b/>
                <w:spacing w:val="0"/>
                <w:sz w:val="24"/>
                <w:szCs w:val="24"/>
              </w:rPr>
            </w:pPr>
            <w:r w:rsidRPr="00A41927">
              <w:rPr>
                <w:rStyle w:val="8pt0pt0"/>
                <w:b/>
                <w:spacing w:val="0"/>
                <w:sz w:val="24"/>
                <w:szCs w:val="24"/>
              </w:rPr>
              <w:t>п/п</w:t>
            </w:r>
          </w:p>
        </w:tc>
        <w:tc>
          <w:tcPr>
            <w:tcW w:w="4252" w:type="dxa"/>
            <w:vMerge w:val="restart"/>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b/>
                <w:spacing w:val="0"/>
                <w:sz w:val="24"/>
                <w:szCs w:val="24"/>
              </w:rPr>
            </w:pPr>
            <w:r w:rsidRPr="00A41927">
              <w:rPr>
                <w:rStyle w:val="7pt0pt"/>
                <w:rFonts w:eastAsia="Arial Narrow"/>
                <w:b/>
                <w:spacing w:val="0"/>
                <w:sz w:val="24"/>
                <w:szCs w:val="24"/>
              </w:rPr>
              <w:t>Приемы техники хоккея</w:t>
            </w:r>
          </w:p>
        </w:tc>
        <w:tc>
          <w:tcPr>
            <w:tcW w:w="5387" w:type="dxa"/>
            <w:gridSpan w:val="10"/>
            <w:tcBorders>
              <w:top w:val="single" w:sz="4" w:space="0" w:color="auto"/>
              <w:left w:val="single" w:sz="4" w:space="0" w:color="auto"/>
              <w:right w:val="single" w:sz="4" w:space="0" w:color="auto"/>
            </w:tcBorders>
            <w:shd w:val="clear" w:color="auto" w:fill="FFFFFF"/>
            <w:vAlign w:val="center"/>
          </w:tcPr>
          <w:p w:rsidR="007A6E95" w:rsidRPr="00A41927" w:rsidRDefault="007A6E95" w:rsidP="004F4986">
            <w:pPr>
              <w:pStyle w:val="33"/>
              <w:spacing w:after="0" w:line="276" w:lineRule="auto"/>
              <w:jc w:val="center"/>
              <w:rPr>
                <w:rFonts w:ascii="Times New Roman" w:hAnsi="Times New Roman" w:cs="Times New Roman"/>
                <w:b/>
                <w:spacing w:val="0"/>
                <w:sz w:val="24"/>
                <w:szCs w:val="24"/>
              </w:rPr>
            </w:pPr>
            <w:r w:rsidRPr="00A41927">
              <w:rPr>
                <w:rStyle w:val="7pt0pt"/>
                <w:rFonts w:eastAsia="Arial Narrow"/>
                <w:b/>
                <w:spacing w:val="0"/>
                <w:sz w:val="24"/>
                <w:szCs w:val="24"/>
              </w:rPr>
              <w:t>Год обучения</w:t>
            </w:r>
          </w:p>
        </w:tc>
      </w:tr>
      <w:tr w:rsidR="007A6E95" w:rsidRPr="00A41927" w:rsidTr="00813AAA">
        <w:trPr>
          <w:trHeight w:hRule="exact" w:val="537"/>
        </w:trPr>
        <w:tc>
          <w:tcPr>
            <w:tcW w:w="568" w:type="dxa"/>
            <w:vMerge/>
            <w:tcBorders>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b/>
                <w:sz w:val="24"/>
                <w:szCs w:val="24"/>
              </w:rPr>
            </w:pPr>
          </w:p>
        </w:tc>
        <w:tc>
          <w:tcPr>
            <w:tcW w:w="4252" w:type="dxa"/>
            <w:vMerge/>
            <w:tcBorders>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b/>
                <w:sz w:val="24"/>
                <w:szCs w:val="24"/>
              </w:rPr>
            </w:pPr>
          </w:p>
        </w:tc>
        <w:tc>
          <w:tcPr>
            <w:tcW w:w="851" w:type="dxa"/>
            <w:tcBorders>
              <w:top w:val="single" w:sz="4" w:space="0" w:color="auto"/>
              <w:left w:val="single" w:sz="4" w:space="0" w:color="auto"/>
            </w:tcBorders>
            <w:shd w:val="clear" w:color="auto" w:fill="FFFFFF"/>
            <w:vAlign w:val="center"/>
          </w:tcPr>
          <w:p w:rsidR="007A6E95" w:rsidRPr="006555F6"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6555F6">
              <w:rPr>
                <w:rStyle w:val="7pt0pt"/>
                <w:rFonts w:eastAsia="Arial Narrow"/>
                <w:spacing w:val="0"/>
                <w:sz w:val="24"/>
                <w:szCs w:val="24"/>
              </w:rPr>
              <w:t>НП-1</w:t>
            </w:r>
          </w:p>
        </w:tc>
        <w:tc>
          <w:tcPr>
            <w:tcW w:w="567" w:type="dxa"/>
            <w:tcBorders>
              <w:top w:val="single" w:sz="4" w:space="0" w:color="auto"/>
              <w:left w:val="single" w:sz="4" w:space="0" w:color="auto"/>
            </w:tcBorders>
            <w:shd w:val="clear" w:color="auto" w:fill="FFFFFF"/>
            <w:vAlign w:val="center"/>
          </w:tcPr>
          <w:p w:rsidR="007A6E95" w:rsidRPr="006555F6"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6555F6">
              <w:rPr>
                <w:rStyle w:val="7pt0pt"/>
                <w:rFonts w:eastAsia="Arial Narrow"/>
                <w:spacing w:val="0"/>
                <w:sz w:val="24"/>
                <w:szCs w:val="24"/>
              </w:rPr>
              <w:t>НП-2</w:t>
            </w:r>
          </w:p>
        </w:tc>
        <w:tc>
          <w:tcPr>
            <w:tcW w:w="567" w:type="dxa"/>
            <w:tcBorders>
              <w:top w:val="single" w:sz="4" w:space="0" w:color="auto"/>
              <w:left w:val="single" w:sz="4" w:space="0" w:color="auto"/>
            </w:tcBorders>
            <w:shd w:val="clear" w:color="auto" w:fill="FFFFFF"/>
            <w:vAlign w:val="center"/>
          </w:tcPr>
          <w:p w:rsidR="007A6E95" w:rsidRPr="006555F6"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6555F6">
              <w:rPr>
                <w:rStyle w:val="7pt0pt"/>
                <w:rFonts w:eastAsia="Arial Narrow"/>
                <w:spacing w:val="0"/>
                <w:sz w:val="24"/>
                <w:szCs w:val="24"/>
              </w:rPr>
              <w:t>НП-3</w:t>
            </w:r>
          </w:p>
        </w:tc>
        <w:tc>
          <w:tcPr>
            <w:tcW w:w="425" w:type="dxa"/>
            <w:tcBorders>
              <w:top w:val="single" w:sz="4" w:space="0" w:color="auto"/>
              <w:left w:val="single" w:sz="4" w:space="0" w:color="auto"/>
            </w:tcBorders>
            <w:shd w:val="clear" w:color="auto" w:fill="FFFFFF"/>
            <w:vAlign w:val="center"/>
          </w:tcPr>
          <w:p w:rsidR="007A6E95" w:rsidRPr="006555F6"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6555F6">
              <w:rPr>
                <w:rStyle w:val="7pt0pt"/>
                <w:rFonts w:eastAsia="Arial Narrow"/>
                <w:spacing w:val="0"/>
                <w:sz w:val="24"/>
                <w:szCs w:val="24"/>
              </w:rPr>
              <w:t>Т-1</w:t>
            </w:r>
          </w:p>
        </w:tc>
        <w:tc>
          <w:tcPr>
            <w:tcW w:w="425" w:type="dxa"/>
            <w:tcBorders>
              <w:top w:val="single" w:sz="4" w:space="0" w:color="auto"/>
              <w:left w:val="single" w:sz="4" w:space="0" w:color="auto"/>
            </w:tcBorders>
            <w:shd w:val="clear" w:color="auto" w:fill="FFFFFF"/>
            <w:vAlign w:val="center"/>
          </w:tcPr>
          <w:p w:rsidR="007A6E95" w:rsidRPr="006555F6"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6555F6">
              <w:rPr>
                <w:rStyle w:val="7pt0pt"/>
                <w:rFonts w:eastAsia="Arial Narrow"/>
                <w:spacing w:val="0"/>
                <w:sz w:val="24"/>
                <w:szCs w:val="24"/>
              </w:rPr>
              <w:t>Т-2</w:t>
            </w:r>
          </w:p>
        </w:tc>
        <w:tc>
          <w:tcPr>
            <w:tcW w:w="435" w:type="dxa"/>
            <w:tcBorders>
              <w:top w:val="single" w:sz="4" w:space="0" w:color="auto"/>
              <w:left w:val="single" w:sz="4" w:space="0" w:color="auto"/>
            </w:tcBorders>
            <w:shd w:val="clear" w:color="auto" w:fill="FFFFFF"/>
            <w:vAlign w:val="center"/>
          </w:tcPr>
          <w:p w:rsidR="007A6E95" w:rsidRPr="006555F6"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6555F6">
              <w:rPr>
                <w:rStyle w:val="7pt0pt"/>
                <w:rFonts w:eastAsia="Arial Narrow"/>
                <w:spacing w:val="0"/>
                <w:sz w:val="24"/>
                <w:szCs w:val="24"/>
              </w:rPr>
              <w:t>Т-3</w:t>
            </w:r>
          </w:p>
        </w:tc>
        <w:tc>
          <w:tcPr>
            <w:tcW w:w="416" w:type="dxa"/>
            <w:tcBorders>
              <w:top w:val="single" w:sz="4" w:space="0" w:color="auto"/>
              <w:left w:val="single" w:sz="4" w:space="0" w:color="auto"/>
            </w:tcBorders>
            <w:shd w:val="clear" w:color="auto" w:fill="FFFFFF"/>
            <w:vAlign w:val="center"/>
          </w:tcPr>
          <w:p w:rsidR="007A6E95" w:rsidRPr="006555F6"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6555F6">
              <w:rPr>
                <w:rStyle w:val="7pt0pt"/>
                <w:rFonts w:eastAsia="Arial Narrow"/>
                <w:spacing w:val="0"/>
                <w:sz w:val="24"/>
                <w:szCs w:val="24"/>
              </w:rPr>
              <w:t>Т-4</w:t>
            </w:r>
          </w:p>
        </w:tc>
        <w:tc>
          <w:tcPr>
            <w:tcW w:w="425" w:type="dxa"/>
            <w:tcBorders>
              <w:top w:val="single" w:sz="4" w:space="0" w:color="auto"/>
              <w:left w:val="single" w:sz="4" w:space="0" w:color="auto"/>
            </w:tcBorders>
            <w:shd w:val="clear" w:color="auto" w:fill="FFFFFF"/>
            <w:vAlign w:val="center"/>
          </w:tcPr>
          <w:p w:rsidR="007A6E95" w:rsidRPr="006555F6"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6555F6">
              <w:rPr>
                <w:rStyle w:val="7pt0pt"/>
                <w:rFonts w:eastAsia="Arial Narrow"/>
                <w:spacing w:val="0"/>
                <w:sz w:val="24"/>
                <w:szCs w:val="24"/>
              </w:rPr>
              <w:t>Т-5</w:t>
            </w:r>
          </w:p>
        </w:tc>
        <w:tc>
          <w:tcPr>
            <w:tcW w:w="567" w:type="dxa"/>
            <w:tcBorders>
              <w:top w:val="single" w:sz="4" w:space="0" w:color="auto"/>
              <w:left w:val="single" w:sz="4" w:space="0" w:color="auto"/>
            </w:tcBorders>
            <w:shd w:val="clear" w:color="auto" w:fill="FFFFFF"/>
            <w:vAlign w:val="center"/>
          </w:tcPr>
          <w:p w:rsidR="007A6E95" w:rsidRPr="006555F6"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6555F6">
              <w:rPr>
                <w:rStyle w:val="7pt0pt"/>
                <w:rFonts w:eastAsia="Arial Narrow"/>
                <w:spacing w:val="0"/>
                <w:sz w:val="24"/>
                <w:szCs w:val="24"/>
              </w:rPr>
              <w:t>ССМ до1г</w:t>
            </w:r>
          </w:p>
        </w:tc>
        <w:tc>
          <w:tcPr>
            <w:tcW w:w="709" w:type="dxa"/>
            <w:tcBorders>
              <w:top w:val="single" w:sz="4" w:space="0" w:color="auto"/>
              <w:left w:val="single" w:sz="4" w:space="0" w:color="auto"/>
              <w:right w:val="single" w:sz="4" w:space="0" w:color="auto"/>
            </w:tcBorders>
            <w:shd w:val="clear" w:color="auto" w:fill="FFFFFF"/>
            <w:vAlign w:val="center"/>
          </w:tcPr>
          <w:p w:rsidR="007A6E95" w:rsidRPr="006555F6"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6555F6">
              <w:rPr>
                <w:rStyle w:val="7pt0pt"/>
                <w:rFonts w:eastAsia="Arial Narrow"/>
                <w:spacing w:val="0"/>
                <w:sz w:val="24"/>
                <w:szCs w:val="24"/>
              </w:rPr>
              <w:t>ССМ св.1г</w:t>
            </w:r>
          </w:p>
        </w:tc>
      </w:tr>
      <w:tr w:rsidR="007A6E95" w:rsidRPr="00A41927" w:rsidTr="00813AAA">
        <w:trPr>
          <w:trHeight w:hRule="exact" w:val="427"/>
        </w:trPr>
        <w:tc>
          <w:tcPr>
            <w:tcW w:w="568"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1</w:t>
            </w:r>
          </w:p>
        </w:tc>
        <w:tc>
          <w:tcPr>
            <w:tcW w:w="4252"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rPr>
                <w:rFonts w:ascii="Times New Roman" w:hAnsi="Times New Roman" w:cs="Times New Roman"/>
                <w:spacing w:val="0"/>
                <w:sz w:val="24"/>
                <w:szCs w:val="24"/>
              </w:rPr>
            </w:pPr>
            <w:r w:rsidRPr="00A41927">
              <w:rPr>
                <w:rFonts w:ascii="Times New Roman" w:hAnsi="Times New Roman" w:cs="Times New Roman"/>
                <w:spacing w:val="0"/>
                <w:sz w:val="24"/>
                <w:szCs w:val="24"/>
              </w:rPr>
              <w:t>Передвижение по резиновой и уплотненной снежной дорожке</w:t>
            </w:r>
          </w:p>
        </w:tc>
        <w:tc>
          <w:tcPr>
            <w:tcW w:w="851"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43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416"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709" w:type="dxa"/>
            <w:tcBorders>
              <w:top w:val="single" w:sz="4" w:space="0" w:color="auto"/>
              <w:left w:val="single" w:sz="4" w:space="0" w:color="auto"/>
              <w:righ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r>
      <w:tr w:rsidR="007A6E95" w:rsidRPr="00A41927" w:rsidTr="00813AAA">
        <w:trPr>
          <w:trHeight w:hRule="exact" w:val="245"/>
        </w:trPr>
        <w:tc>
          <w:tcPr>
            <w:tcW w:w="568"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2</w:t>
            </w:r>
          </w:p>
        </w:tc>
        <w:tc>
          <w:tcPr>
            <w:tcW w:w="4252"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rPr>
                <w:rFonts w:ascii="Times New Roman" w:hAnsi="Times New Roman" w:cs="Times New Roman"/>
                <w:spacing w:val="0"/>
                <w:sz w:val="24"/>
                <w:szCs w:val="24"/>
              </w:rPr>
            </w:pPr>
            <w:r w:rsidRPr="00A41927">
              <w:rPr>
                <w:rFonts w:ascii="Times New Roman" w:hAnsi="Times New Roman" w:cs="Times New Roman"/>
                <w:spacing w:val="0"/>
                <w:sz w:val="24"/>
                <w:szCs w:val="24"/>
              </w:rPr>
              <w:t>Основная стойка (посадка) хоккеиста</w:t>
            </w:r>
          </w:p>
        </w:tc>
        <w:tc>
          <w:tcPr>
            <w:tcW w:w="851"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435"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416"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709" w:type="dxa"/>
            <w:tcBorders>
              <w:top w:val="single" w:sz="4" w:space="0" w:color="auto"/>
              <w:left w:val="single" w:sz="4" w:space="0" w:color="auto"/>
              <w:righ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r>
      <w:tr w:rsidR="007A6E95" w:rsidRPr="00A41927" w:rsidTr="00813AAA">
        <w:trPr>
          <w:trHeight w:hRule="exact" w:val="407"/>
        </w:trPr>
        <w:tc>
          <w:tcPr>
            <w:tcW w:w="568"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3</w:t>
            </w:r>
          </w:p>
        </w:tc>
        <w:tc>
          <w:tcPr>
            <w:tcW w:w="4252"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rPr>
                <w:rFonts w:ascii="Times New Roman" w:hAnsi="Times New Roman" w:cs="Times New Roman"/>
                <w:spacing w:val="0"/>
                <w:sz w:val="24"/>
                <w:szCs w:val="24"/>
              </w:rPr>
            </w:pPr>
            <w:r w:rsidRPr="00A41927">
              <w:rPr>
                <w:rFonts w:ascii="Times New Roman" w:hAnsi="Times New Roman" w:cs="Times New Roman"/>
                <w:spacing w:val="0"/>
                <w:sz w:val="24"/>
                <w:szCs w:val="24"/>
              </w:rPr>
              <w:t>Скольжение на двух коньках с опорой руками на стул</w:t>
            </w:r>
          </w:p>
        </w:tc>
        <w:tc>
          <w:tcPr>
            <w:tcW w:w="851"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43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416"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709" w:type="dxa"/>
            <w:tcBorders>
              <w:top w:val="single" w:sz="4" w:space="0" w:color="auto"/>
              <w:left w:val="single" w:sz="4" w:space="0" w:color="auto"/>
              <w:righ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r>
      <w:tr w:rsidR="007A6E95" w:rsidRPr="00A41927" w:rsidTr="00813AAA">
        <w:trPr>
          <w:trHeight w:hRule="exact" w:val="607"/>
        </w:trPr>
        <w:tc>
          <w:tcPr>
            <w:tcW w:w="568"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4</w:t>
            </w:r>
          </w:p>
        </w:tc>
        <w:tc>
          <w:tcPr>
            <w:tcW w:w="4252"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rPr>
                <w:rFonts w:ascii="Times New Roman" w:hAnsi="Times New Roman" w:cs="Times New Roman"/>
                <w:spacing w:val="0"/>
                <w:sz w:val="24"/>
                <w:szCs w:val="24"/>
              </w:rPr>
            </w:pPr>
            <w:r w:rsidRPr="00A41927">
              <w:rPr>
                <w:rFonts w:ascii="Times New Roman" w:hAnsi="Times New Roman" w:cs="Times New Roman"/>
                <w:spacing w:val="0"/>
                <w:sz w:val="24"/>
                <w:szCs w:val="24"/>
              </w:rPr>
              <w:t>Скольжение на двух коньках с попеременным отталкиванием левой и правой ногой</w:t>
            </w:r>
          </w:p>
        </w:tc>
        <w:tc>
          <w:tcPr>
            <w:tcW w:w="851"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43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416"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709" w:type="dxa"/>
            <w:tcBorders>
              <w:top w:val="single" w:sz="4" w:space="0" w:color="auto"/>
              <w:left w:val="single" w:sz="4" w:space="0" w:color="auto"/>
              <w:righ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r>
      <w:tr w:rsidR="007A6E95" w:rsidRPr="00A41927" w:rsidTr="00813AAA">
        <w:trPr>
          <w:trHeight w:hRule="exact" w:val="697"/>
        </w:trPr>
        <w:tc>
          <w:tcPr>
            <w:tcW w:w="568"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5</w:t>
            </w:r>
          </w:p>
        </w:tc>
        <w:tc>
          <w:tcPr>
            <w:tcW w:w="4252"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rPr>
                <w:rFonts w:ascii="Times New Roman" w:hAnsi="Times New Roman" w:cs="Times New Roman"/>
                <w:spacing w:val="0"/>
                <w:sz w:val="24"/>
                <w:szCs w:val="24"/>
              </w:rPr>
            </w:pPr>
            <w:r w:rsidRPr="00A41927">
              <w:rPr>
                <w:rFonts w:ascii="Times New Roman" w:hAnsi="Times New Roman" w:cs="Times New Roman"/>
                <w:spacing w:val="0"/>
                <w:sz w:val="24"/>
                <w:szCs w:val="24"/>
              </w:rPr>
              <w:t>Скольжение на левом коньке после толчка правой ногой и наоборот</w:t>
            </w:r>
          </w:p>
        </w:tc>
        <w:tc>
          <w:tcPr>
            <w:tcW w:w="851"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43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416"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709" w:type="dxa"/>
            <w:tcBorders>
              <w:top w:val="single" w:sz="4" w:space="0" w:color="auto"/>
              <w:left w:val="single" w:sz="4" w:space="0" w:color="auto"/>
              <w:righ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r>
      <w:tr w:rsidR="007A6E95" w:rsidRPr="00A41927" w:rsidTr="00813AAA">
        <w:trPr>
          <w:trHeight w:hRule="exact" w:val="422"/>
        </w:trPr>
        <w:tc>
          <w:tcPr>
            <w:tcW w:w="568"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6</w:t>
            </w:r>
          </w:p>
        </w:tc>
        <w:tc>
          <w:tcPr>
            <w:tcW w:w="4252"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rPr>
                <w:rFonts w:ascii="Times New Roman" w:hAnsi="Times New Roman" w:cs="Times New Roman"/>
                <w:spacing w:val="0"/>
                <w:sz w:val="24"/>
                <w:szCs w:val="24"/>
              </w:rPr>
            </w:pPr>
            <w:r w:rsidRPr="00A41927">
              <w:rPr>
                <w:rFonts w:ascii="Times New Roman" w:hAnsi="Times New Roman" w:cs="Times New Roman"/>
                <w:spacing w:val="0"/>
                <w:sz w:val="24"/>
                <w:szCs w:val="24"/>
              </w:rPr>
              <w:t>Бег скользящими шагами</w:t>
            </w:r>
          </w:p>
        </w:tc>
        <w:tc>
          <w:tcPr>
            <w:tcW w:w="851"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43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416"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709" w:type="dxa"/>
            <w:tcBorders>
              <w:top w:val="single" w:sz="4" w:space="0" w:color="auto"/>
              <w:left w:val="single" w:sz="4" w:space="0" w:color="auto"/>
              <w:righ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r>
      <w:tr w:rsidR="007A6E95" w:rsidRPr="00A41927" w:rsidTr="00813AAA">
        <w:trPr>
          <w:trHeight w:hRule="exact" w:val="427"/>
        </w:trPr>
        <w:tc>
          <w:tcPr>
            <w:tcW w:w="568"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7</w:t>
            </w:r>
          </w:p>
        </w:tc>
        <w:tc>
          <w:tcPr>
            <w:tcW w:w="4252"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rPr>
                <w:rFonts w:ascii="Times New Roman" w:hAnsi="Times New Roman" w:cs="Times New Roman"/>
                <w:spacing w:val="0"/>
                <w:sz w:val="24"/>
                <w:szCs w:val="24"/>
              </w:rPr>
            </w:pPr>
            <w:r w:rsidRPr="00A41927">
              <w:rPr>
                <w:rFonts w:ascii="Times New Roman" w:hAnsi="Times New Roman" w:cs="Times New Roman"/>
                <w:spacing w:val="0"/>
                <w:sz w:val="24"/>
                <w:szCs w:val="24"/>
              </w:rPr>
              <w:t>Повороты по дуге влево и вправо не отрывая коньков ото льда</w:t>
            </w:r>
          </w:p>
        </w:tc>
        <w:tc>
          <w:tcPr>
            <w:tcW w:w="851"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43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416"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709" w:type="dxa"/>
            <w:tcBorders>
              <w:top w:val="single" w:sz="4" w:space="0" w:color="auto"/>
              <w:left w:val="single" w:sz="4" w:space="0" w:color="auto"/>
              <w:righ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r>
      <w:tr w:rsidR="007A6E95" w:rsidRPr="00A41927" w:rsidTr="00813AAA">
        <w:trPr>
          <w:trHeight w:hRule="exact" w:val="701"/>
        </w:trPr>
        <w:tc>
          <w:tcPr>
            <w:tcW w:w="568"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8</w:t>
            </w:r>
          </w:p>
        </w:tc>
        <w:tc>
          <w:tcPr>
            <w:tcW w:w="4252"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rPr>
                <w:rFonts w:ascii="Times New Roman" w:hAnsi="Times New Roman" w:cs="Times New Roman"/>
                <w:spacing w:val="0"/>
                <w:sz w:val="24"/>
                <w:szCs w:val="24"/>
              </w:rPr>
            </w:pPr>
            <w:r w:rsidRPr="00A41927">
              <w:rPr>
                <w:rFonts w:ascii="Times New Roman" w:hAnsi="Times New Roman" w:cs="Times New Roman"/>
                <w:spacing w:val="0"/>
                <w:sz w:val="24"/>
                <w:szCs w:val="24"/>
              </w:rPr>
              <w:t>Повороты по дуге толчками одной (внешней) ноги (переступанием)</w:t>
            </w:r>
          </w:p>
        </w:tc>
        <w:tc>
          <w:tcPr>
            <w:tcW w:w="851"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43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416"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709" w:type="dxa"/>
            <w:tcBorders>
              <w:top w:val="single" w:sz="4" w:space="0" w:color="auto"/>
              <w:left w:val="single" w:sz="4" w:space="0" w:color="auto"/>
              <w:righ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r>
      <w:tr w:rsidR="007A6E95" w:rsidRPr="00A41927" w:rsidTr="00813AAA">
        <w:trPr>
          <w:trHeight w:hRule="exact" w:val="422"/>
        </w:trPr>
        <w:tc>
          <w:tcPr>
            <w:tcW w:w="568"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9</w:t>
            </w:r>
          </w:p>
        </w:tc>
        <w:tc>
          <w:tcPr>
            <w:tcW w:w="4252"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rPr>
                <w:rFonts w:ascii="Times New Roman" w:hAnsi="Times New Roman" w:cs="Times New Roman"/>
                <w:spacing w:val="0"/>
                <w:sz w:val="24"/>
                <w:szCs w:val="24"/>
              </w:rPr>
            </w:pPr>
            <w:r w:rsidRPr="00A41927">
              <w:rPr>
                <w:rFonts w:ascii="Times New Roman" w:hAnsi="Times New Roman" w:cs="Times New Roman"/>
                <w:spacing w:val="0"/>
                <w:sz w:val="24"/>
                <w:szCs w:val="24"/>
              </w:rPr>
              <w:t>Повороты по дуге переступанием двух ног</w:t>
            </w:r>
          </w:p>
        </w:tc>
        <w:tc>
          <w:tcPr>
            <w:tcW w:w="851"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 xml:space="preserve">   +</w:t>
            </w:r>
          </w:p>
        </w:tc>
        <w:tc>
          <w:tcPr>
            <w:tcW w:w="425"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425"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435"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p>
        </w:tc>
        <w:tc>
          <w:tcPr>
            <w:tcW w:w="416"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r>
      <w:tr w:rsidR="007A6E95" w:rsidRPr="00A41927" w:rsidTr="00813AAA">
        <w:trPr>
          <w:trHeight w:hRule="exact" w:val="427"/>
        </w:trPr>
        <w:tc>
          <w:tcPr>
            <w:tcW w:w="568"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10.</w:t>
            </w:r>
          </w:p>
        </w:tc>
        <w:tc>
          <w:tcPr>
            <w:tcW w:w="4252"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spacing w:val="0"/>
                <w:sz w:val="24"/>
                <w:szCs w:val="24"/>
              </w:rPr>
              <w:t>Повороты влево и вправо скрестными шагами</w:t>
            </w:r>
          </w:p>
        </w:tc>
        <w:tc>
          <w:tcPr>
            <w:tcW w:w="851"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3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16"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709" w:type="dxa"/>
            <w:tcBorders>
              <w:top w:val="single" w:sz="4" w:space="0" w:color="auto"/>
              <w:left w:val="single" w:sz="4" w:space="0" w:color="auto"/>
              <w:righ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r>
      <w:tr w:rsidR="007A6E95" w:rsidRPr="00A41927" w:rsidTr="00813AAA">
        <w:trPr>
          <w:trHeight w:hRule="exact" w:val="266"/>
        </w:trPr>
        <w:tc>
          <w:tcPr>
            <w:tcW w:w="568"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11.</w:t>
            </w:r>
          </w:p>
        </w:tc>
        <w:tc>
          <w:tcPr>
            <w:tcW w:w="4252"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spacing w:val="0"/>
                <w:sz w:val="24"/>
                <w:szCs w:val="24"/>
              </w:rPr>
              <w:t>Торможения полуплугом и плугом</w:t>
            </w:r>
          </w:p>
        </w:tc>
        <w:tc>
          <w:tcPr>
            <w:tcW w:w="851"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435"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416"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709" w:type="dxa"/>
            <w:tcBorders>
              <w:top w:val="single" w:sz="4" w:space="0" w:color="auto"/>
              <w:left w:val="single" w:sz="4" w:space="0" w:color="auto"/>
              <w:righ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r>
      <w:tr w:rsidR="007A6E95" w:rsidRPr="00A41927" w:rsidTr="00813AAA">
        <w:trPr>
          <w:trHeight w:hRule="exact" w:val="311"/>
        </w:trPr>
        <w:tc>
          <w:tcPr>
            <w:tcW w:w="568"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12.</w:t>
            </w:r>
          </w:p>
        </w:tc>
        <w:tc>
          <w:tcPr>
            <w:tcW w:w="4252"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spacing w:val="0"/>
                <w:sz w:val="24"/>
                <w:szCs w:val="24"/>
              </w:rPr>
              <w:t>Старт с места лицом вперед</w:t>
            </w:r>
          </w:p>
        </w:tc>
        <w:tc>
          <w:tcPr>
            <w:tcW w:w="851"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3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16"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709" w:type="dxa"/>
            <w:tcBorders>
              <w:top w:val="single" w:sz="4" w:space="0" w:color="auto"/>
              <w:left w:val="single" w:sz="4" w:space="0" w:color="auto"/>
              <w:righ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r>
      <w:tr w:rsidR="007A6E95" w:rsidRPr="00A41927" w:rsidTr="00813AAA">
        <w:trPr>
          <w:trHeight w:hRule="exact" w:val="358"/>
        </w:trPr>
        <w:tc>
          <w:tcPr>
            <w:tcW w:w="568"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13.</w:t>
            </w:r>
          </w:p>
        </w:tc>
        <w:tc>
          <w:tcPr>
            <w:tcW w:w="4252"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spacing w:val="0"/>
                <w:sz w:val="24"/>
                <w:szCs w:val="24"/>
              </w:rPr>
              <w:t>Бег короткими шагами</w:t>
            </w:r>
          </w:p>
        </w:tc>
        <w:tc>
          <w:tcPr>
            <w:tcW w:w="851"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3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16"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709" w:type="dxa"/>
            <w:tcBorders>
              <w:top w:val="single" w:sz="4" w:space="0" w:color="auto"/>
              <w:left w:val="single" w:sz="4" w:space="0" w:color="auto"/>
              <w:righ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r>
      <w:tr w:rsidR="007A6E95" w:rsidRPr="00A41927" w:rsidTr="00813AAA">
        <w:trPr>
          <w:trHeight w:hRule="exact" w:val="659"/>
        </w:trPr>
        <w:tc>
          <w:tcPr>
            <w:tcW w:w="568"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14.</w:t>
            </w:r>
          </w:p>
        </w:tc>
        <w:tc>
          <w:tcPr>
            <w:tcW w:w="4252"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spacing w:val="0"/>
                <w:sz w:val="24"/>
                <w:szCs w:val="24"/>
              </w:rPr>
              <w:t>Торможение с поворотом туловища на 90° на одной и двух ногах</w:t>
            </w:r>
          </w:p>
        </w:tc>
        <w:tc>
          <w:tcPr>
            <w:tcW w:w="851"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3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16"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709" w:type="dxa"/>
            <w:tcBorders>
              <w:top w:val="single" w:sz="4" w:space="0" w:color="auto"/>
              <w:left w:val="single" w:sz="4" w:space="0" w:color="auto"/>
              <w:righ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r>
      <w:tr w:rsidR="007A6E95" w:rsidRPr="00A41927" w:rsidTr="00813AAA">
        <w:trPr>
          <w:trHeight w:hRule="exact" w:val="422"/>
        </w:trPr>
        <w:tc>
          <w:tcPr>
            <w:tcW w:w="568"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15.</w:t>
            </w:r>
          </w:p>
        </w:tc>
        <w:tc>
          <w:tcPr>
            <w:tcW w:w="4252"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spacing w:val="0"/>
                <w:sz w:val="24"/>
                <w:szCs w:val="24"/>
              </w:rPr>
              <w:t>Бег с изменением направления скрестными шагами (перебежка)</w:t>
            </w:r>
          </w:p>
        </w:tc>
        <w:tc>
          <w:tcPr>
            <w:tcW w:w="851"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3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16"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709" w:type="dxa"/>
            <w:tcBorders>
              <w:top w:val="single" w:sz="4" w:space="0" w:color="auto"/>
              <w:left w:val="single" w:sz="4" w:space="0" w:color="auto"/>
              <w:righ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r>
      <w:tr w:rsidR="007A6E95" w:rsidRPr="00A41927" w:rsidTr="00813AAA">
        <w:trPr>
          <w:trHeight w:hRule="exact" w:val="427"/>
        </w:trPr>
        <w:tc>
          <w:tcPr>
            <w:tcW w:w="568"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16.</w:t>
            </w:r>
          </w:p>
        </w:tc>
        <w:tc>
          <w:tcPr>
            <w:tcW w:w="4252"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spacing w:val="0"/>
                <w:sz w:val="24"/>
                <w:szCs w:val="24"/>
              </w:rPr>
              <w:t>Прыжки толчком одной и двумя ногами</w:t>
            </w:r>
          </w:p>
        </w:tc>
        <w:tc>
          <w:tcPr>
            <w:tcW w:w="851"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3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16"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709" w:type="dxa"/>
            <w:tcBorders>
              <w:top w:val="single" w:sz="4" w:space="0" w:color="auto"/>
              <w:left w:val="single" w:sz="4" w:space="0" w:color="auto"/>
              <w:righ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r>
      <w:tr w:rsidR="007A6E95" w:rsidRPr="00A41927" w:rsidTr="00813AAA">
        <w:trPr>
          <w:trHeight w:hRule="exact" w:val="427"/>
        </w:trPr>
        <w:tc>
          <w:tcPr>
            <w:tcW w:w="568"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17.</w:t>
            </w:r>
          </w:p>
        </w:tc>
        <w:tc>
          <w:tcPr>
            <w:tcW w:w="4252"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spacing w:val="0"/>
                <w:sz w:val="24"/>
                <w:szCs w:val="24"/>
              </w:rPr>
              <w:t>Бег спиной вперед не отрывая коньков ото льда</w:t>
            </w:r>
          </w:p>
        </w:tc>
        <w:tc>
          <w:tcPr>
            <w:tcW w:w="851"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3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16"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709" w:type="dxa"/>
            <w:tcBorders>
              <w:top w:val="single" w:sz="4" w:space="0" w:color="auto"/>
              <w:left w:val="single" w:sz="4" w:space="0" w:color="auto"/>
              <w:righ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r>
      <w:tr w:rsidR="007A6E95" w:rsidRPr="00A41927" w:rsidTr="00813AAA">
        <w:trPr>
          <w:trHeight w:hRule="exact" w:val="422"/>
        </w:trPr>
        <w:tc>
          <w:tcPr>
            <w:tcW w:w="568"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18.</w:t>
            </w:r>
          </w:p>
        </w:tc>
        <w:tc>
          <w:tcPr>
            <w:tcW w:w="4252"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spacing w:val="0"/>
                <w:sz w:val="24"/>
                <w:szCs w:val="24"/>
              </w:rPr>
              <w:t>Бег спиной вперед переступанием ногами</w:t>
            </w:r>
          </w:p>
        </w:tc>
        <w:tc>
          <w:tcPr>
            <w:tcW w:w="851"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3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16"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709" w:type="dxa"/>
            <w:tcBorders>
              <w:top w:val="single" w:sz="4" w:space="0" w:color="auto"/>
              <w:left w:val="single" w:sz="4" w:space="0" w:color="auto"/>
              <w:righ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r>
      <w:tr w:rsidR="007A6E95" w:rsidRPr="00A41927" w:rsidTr="00813AAA">
        <w:trPr>
          <w:trHeight w:hRule="exact" w:val="427"/>
        </w:trPr>
        <w:tc>
          <w:tcPr>
            <w:tcW w:w="568"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19.</w:t>
            </w:r>
          </w:p>
        </w:tc>
        <w:tc>
          <w:tcPr>
            <w:tcW w:w="4252"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spacing w:val="0"/>
                <w:sz w:val="24"/>
                <w:szCs w:val="24"/>
              </w:rPr>
              <w:t>Бег спиной вперед скрестными шагами</w:t>
            </w:r>
          </w:p>
        </w:tc>
        <w:tc>
          <w:tcPr>
            <w:tcW w:w="851"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3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0"/>
                <w:rFonts w:eastAsia="Franklin Gothic Heavy"/>
                <w:sz w:val="24"/>
                <w:szCs w:val="24"/>
              </w:rPr>
              <w:t>+</w:t>
            </w:r>
          </w:p>
        </w:tc>
        <w:tc>
          <w:tcPr>
            <w:tcW w:w="416"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25"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709" w:type="dxa"/>
            <w:tcBorders>
              <w:top w:val="single" w:sz="4" w:space="0" w:color="auto"/>
              <w:left w:val="single" w:sz="4" w:space="0" w:color="auto"/>
              <w:righ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r>
      <w:tr w:rsidR="007A6E95" w:rsidRPr="00A41927" w:rsidTr="00813AAA">
        <w:trPr>
          <w:trHeight w:hRule="exact" w:val="384"/>
        </w:trPr>
        <w:tc>
          <w:tcPr>
            <w:tcW w:w="568"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20.</w:t>
            </w:r>
          </w:p>
        </w:tc>
        <w:tc>
          <w:tcPr>
            <w:tcW w:w="4252"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spacing w:val="0"/>
                <w:sz w:val="24"/>
                <w:szCs w:val="24"/>
              </w:rPr>
              <w:t>Повороты в движении на 180° и 360”</w:t>
            </w:r>
          </w:p>
        </w:tc>
        <w:tc>
          <w:tcPr>
            <w:tcW w:w="851"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0"/>
                <w:rFonts w:eastAsia="Franklin Gothic Heavy"/>
                <w:sz w:val="24"/>
                <w:szCs w:val="24"/>
              </w:rPr>
              <w:t>+</w:t>
            </w:r>
          </w:p>
        </w:tc>
        <w:tc>
          <w:tcPr>
            <w:tcW w:w="425"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35"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16"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25"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r>
      <w:tr w:rsidR="007A6E95" w:rsidRPr="00A41927" w:rsidTr="00813AAA">
        <w:trPr>
          <w:trHeight w:hRule="exact" w:val="543"/>
        </w:trPr>
        <w:tc>
          <w:tcPr>
            <w:tcW w:w="568"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21.</w:t>
            </w:r>
          </w:p>
        </w:tc>
        <w:tc>
          <w:tcPr>
            <w:tcW w:w="4252"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rPr>
                <w:rStyle w:val="8pt0pt"/>
                <w:spacing w:val="0"/>
                <w:sz w:val="24"/>
                <w:szCs w:val="24"/>
              </w:rPr>
            </w:pPr>
            <w:r w:rsidRPr="00A41927">
              <w:rPr>
                <w:rStyle w:val="8pt0pt"/>
                <w:spacing w:val="0"/>
                <w:sz w:val="24"/>
                <w:szCs w:val="24"/>
              </w:rPr>
              <w:t>Выпады, глубокие приседания на одной и двух ногах</w:t>
            </w:r>
          </w:p>
          <w:p w:rsidR="007A6E95" w:rsidRPr="00A41927" w:rsidRDefault="007A6E95" w:rsidP="004F4986">
            <w:pPr>
              <w:pStyle w:val="33"/>
              <w:shd w:val="clear" w:color="auto" w:fill="auto"/>
              <w:spacing w:after="0" w:line="276" w:lineRule="auto"/>
              <w:rPr>
                <w:rStyle w:val="8pt0pt"/>
                <w:spacing w:val="0"/>
                <w:sz w:val="24"/>
                <w:szCs w:val="24"/>
              </w:rPr>
            </w:pPr>
          </w:p>
          <w:p w:rsidR="007A6E95" w:rsidRPr="00A41927" w:rsidRDefault="007A6E95" w:rsidP="004F4986">
            <w:pPr>
              <w:pStyle w:val="33"/>
              <w:shd w:val="clear" w:color="auto" w:fill="auto"/>
              <w:spacing w:after="0" w:line="276" w:lineRule="auto"/>
              <w:rPr>
                <w:rFonts w:ascii="Times New Roman" w:hAnsi="Times New Roman" w:cs="Times New Roman"/>
                <w:color w:val="000000"/>
                <w:spacing w:val="0"/>
                <w:sz w:val="24"/>
                <w:szCs w:val="24"/>
                <w:shd w:val="clear" w:color="auto" w:fill="FFFFFF"/>
              </w:rPr>
            </w:pPr>
          </w:p>
        </w:tc>
        <w:tc>
          <w:tcPr>
            <w:tcW w:w="851"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i/>
                <w:iCs/>
                <w:color w:val="000000"/>
                <w:spacing w:val="0"/>
                <w:sz w:val="24"/>
                <w:szCs w:val="24"/>
                <w:shd w:val="clear" w:color="auto" w:fill="FFFFFF"/>
              </w:rPr>
            </w:pPr>
            <w:r w:rsidRPr="00A41927">
              <w:rPr>
                <w:rStyle w:val="8pt0pt"/>
                <w:i/>
                <w:iCs/>
                <w:spacing w:val="0"/>
                <w:sz w:val="24"/>
                <w:szCs w:val="24"/>
              </w:rPr>
              <w:t>+</w:t>
            </w:r>
          </w:p>
        </w:tc>
        <w:tc>
          <w:tcPr>
            <w:tcW w:w="425"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435"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416"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425"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r>
      <w:tr w:rsidR="007A6E95" w:rsidRPr="00A41927" w:rsidTr="00813AAA">
        <w:trPr>
          <w:trHeight w:hRule="exact" w:val="564"/>
        </w:trPr>
        <w:tc>
          <w:tcPr>
            <w:tcW w:w="568" w:type="dxa"/>
            <w:tcBorders>
              <w:top w:val="single" w:sz="4" w:space="0" w:color="auto"/>
              <w:left w:val="single" w:sz="4" w:space="0" w:color="auto"/>
              <w:bottom w:val="single" w:sz="4" w:space="0" w:color="auto"/>
            </w:tcBorders>
            <w:shd w:val="clear" w:color="auto" w:fill="FFFFFF"/>
            <w:vAlign w:val="center"/>
          </w:tcPr>
          <w:p w:rsidR="007A6E95" w:rsidRPr="00A41927" w:rsidRDefault="00813AAA"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Pr>
                <w:rStyle w:val="8pt0pt"/>
                <w:spacing w:val="0"/>
                <w:sz w:val="24"/>
                <w:szCs w:val="24"/>
              </w:rPr>
              <w:t>2</w:t>
            </w:r>
            <w:r w:rsidR="007A6E95" w:rsidRPr="00A41927">
              <w:rPr>
                <w:rStyle w:val="8pt0pt"/>
                <w:spacing w:val="0"/>
                <w:sz w:val="24"/>
                <w:szCs w:val="24"/>
              </w:rPr>
              <w:t>2.</w:t>
            </w:r>
          </w:p>
        </w:tc>
        <w:tc>
          <w:tcPr>
            <w:tcW w:w="4252"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rPr>
                <w:rFonts w:ascii="Times New Roman" w:hAnsi="Times New Roman" w:cs="Times New Roman"/>
                <w:color w:val="000000"/>
                <w:spacing w:val="0"/>
                <w:sz w:val="24"/>
                <w:szCs w:val="24"/>
                <w:shd w:val="clear" w:color="auto" w:fill="FFFFFF"/>
              </w:rPr>
            </w:pPr>
            <w:r w:rsidRPr="00A41927">
              <w:rPr>
                <w:rStyle w:val="8pt0pt"/>
                <w:spacing w:val="0"/>
                <w:sz w:val="24"/>
                <w:szCs w:val="24"/>
              </w:rPr>
              <w:t>Старты из различных положений с последующими рывками в заданные направления</w:t>
            </w:r>
          </w:p>
        </w:tc>
        <w:tc>
          <w:tcPr>
            <w:tcW w:w="851"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i/>
                <w:iCs/>
                <w:color w:val="000000"/>
                <w:spacing w:val="0"/>
                <w:sz w:val="24"/>
                <w:szCs w:val="24"/>
                <w:shd w:val="clear" w:color="auto" w:fill="FFFFFF"/>
              </w:rPr>
            </w:pPr>
            <w:r w:rsidRPr="00A41927">
              <w:rPr>
                <w:rStyle w:val="8pt0pt"/>
                <w:i/>
                <w:iCs/>
                <w:spacing w:val="0"/>
                <w:sz w:val="24"/>
                <w:szCs w:val="24"/>
              </w:rPr>
              <w:t>+</w:t>
            </w:r>
          </w:p>
        </w:tc>
        <w:tc>
          <w:tcPr>
            <w:tcW w:w="425"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435"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416"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425"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r>
      <w:tr w:rsidR="007A6E95" w:rsidRPr="00A41927" w:rsidTr="00813AAA">
        <w:trPr>
          <w:trHeight w:hRule="exact" w:val="571"/>
        </w:trPr>
        <w:tc>
          <w:tcPr>
            <w:tcW w:w="568"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23.</w:t>
            </w:r>
          </w:p>
        </w:tc>
        <w:tc>
          <w:tcPr>
            <w:tcW w:w="4252"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rPr>
                <w:rFonts w:ascii="Times New Roman" w:hAnsi="Times New Roman" w:cs="Times New Roman"/>
                <w:color w:val="000000"/>
                <w:spacing w:val="0"/>
                <w:sz w:val="24"/>
                <w:szCs w:val="24"/>
                <w:shd w:val="clear" w:color="auto" w:fill="FFFFFF"/>
              </w:rPr>
            </w:pPr>
            <w:r w:rsidRPr="00A41927">
              <w:rPr>
                <w:rStyle w:val="8pt0pt"/>
                <w:spacing w:val="0"/>
                <w:sz w:val="24"/>
                <w:szCs w:val="24"/>
              </w:rPr>
              <w:t>Падения на колени в движении с последующим быстрым вставанием и ускорениями в заданном направлении</w:t>
            </w:r>
          </w:p>
        </w:tc>
        <w:tc>
          <w:tcPr>
            <w:tcW w:w="851"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pacing w:after="0" w:line="276" w:lineRule="auto"/>
              <w:jc w:val="center"/>
              <w:rPr>
                <w:rFonts w:ascii="Times New Roman" w:hAnsi="Times New Roman" w:cs="Times New Roman"/>
                <w:i/>
                <w:iCs/>
                <w:color w:val="000000"/>
                <w:spacing w:val="0"/>
                <w:sz w:val="24"/>
                <w:szCs w:val="24"/>
                <w:shd w:val="clear" w:color="auto" w:fill="FFFFFF"/>
              </w:rPr>
            </w:pPr>
          </w:p>
        </w:tc>
        <w:tc>
          <w:tcPr>
            <w:tcW w:w="425"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435"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416"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425"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7pt0pt"/>
                <w:rFonts w:eastAsia="Arial Narrow"/>
                <w:spacing w:val="0"/>
                <w:sz w:val="24"/>
                <w:szCs w:val="24"/>
              </w:rPr>
              <w:t>+</w:t>
            </w:r>
          </w:p>
        </w:tc>
      </w:tr>
      <w:tr w:rsidR="007A6E95" w:rsidRPr="00A41927" w:rsidTr="00813AAA">
        <w:trPr>
          <w:trHeight w:hRule="exact" w:val="264"/>
        </w:trPr>
        <w:tc>
          <w:tcPr>
            <w:tcW w:w="568"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24.</w:t>
            </w:r>
          </w:p>
        </w:tc>
        <w:tc>
          <w:tcPr>
            <w:tcW w:w="4252"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rPr>
                <w:rFonts w:ascii="Times New Roman" w:hAnsi="Times New Roman" w:cs="Times New Roman"/>
                <w:color w:val="000000"/>
                <w:spacing w:val="0"/>
                <w:sz w:val="24"/>
                <w:szCs w:val="24"/>
                <w:shd w:val="clear" w:color="auto" w:fill="FFFFFF"/>
              </w:rPr>
            </w:pPr>
            <w:r w:rsidRPr="00A41927">
              <w:rPr>
                <w:rStyle w:val="8pt0pt"/>
                <w:spacing w:val="0"/>
                <w:sz w:val="24"/>
                <w:szCs w:val="24"/>
              </w:rPr>
              <w:t>Кувырок в движении</w:t>
            </w:r>
          </w:p>
        </w:tc>
        <w:tc>
          <w:tcPr>
            <w:tcW w:w="851"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pacing w:after="0" w:line="276" w:lineRule="auto"/>
              <w:jc w:val="center"/>
              <w:rPr>
                <w:rFonts w:ascii="Times New Roman" w:hAnsi="Times New Roman" w:cs="Times New Roman"/>
                <w:i/>
                <w:iCs/>
                <w:color w:val="000000"/>
                <w:spacing w:val="0"/>
                <w:sz w:val="24"/>
                <w:szCs w:val="24"/>
                <w:shd w:val="clear" w:color="auto" w:fill="FFFFFF"/>
              </w:rPr>
            </w:pPr>
          </w:p>
        </w:tc>
        <w:tc>
          <w:tcPr>
            <w:tcW w:w="425"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pacing w:after="0" w:line="276" w:lineRule="auto"/>
              <w:jc w:val="center"/>
              <w:rPr>
                <w:rFonts w:ascii="Times New Roman" w:hAnsi="Times New Roman" w:cs="Times New Roman"/>
                <w:color w:val="000000"/>
                <w:spacing w:val="0"/>
                <w:sz w:val="24"/>
                <w:szCs w:val="24"/>
                <w:shd w:val="clear" w:color="auto" w:fill="FFFFFF"/>
              </w:rPr>
            </w:pPr>
          </w:p>
        </w:tc>
        <w:tc>
          <w:tcPr>
            <w:tcW w:w="435"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pacing w:after="0" w:line="276" w:lineRule="auto"/>
              <w:jc w:val="center"/>
              <w:rPr>
                <w:rFonts w:ascii="Times New Roman" w:hAnsi="Times New Roman" w:cs="Times New Roman"/>
                <w:color w:val="000000"/>
                <w:spacing w:val="0"/>
                <w:sz w:val="24"/>
                <w:szCs w:val="24"/>
                <w:shd w:val="clear" w:color="auto" w:fill="FFFFFF"/>
              </w:rPr>
            </w:pPr>
          </w:p>
        </w:tc>
        <w:tc>
          <w:tcPr>
            <w:tcW w:w="416"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pacing w:after="0" w:line="276" w:lineRule="auto"/>
              <w:jc w:val="center"/>
              <w:rPr>
                <w:rFonts w:ascii="Times New Roman" w:hAnsi="Times New Roman" w:cs="Times New Roman"/>
                <w:color w:val="000000"/>
                <w:spacing w:val="0"/>
                <w:sz w:val="24"/>
                <w:szCs w:val="24"/>
                <w:shd w:val="clear" w:color="auto" w:fill="FFFFFF"/>
              </w:rPr>
            </w:pPr>
          </w:p>
        </w:tc>
        <w:tc>
          <w:tcPr>
            <w:tcW w:w="425"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pacing w:after="0" w:line="276" w:lineRule="auto"/>
              <w:jc w:val="center"/>
              <w:rPr>
                <w:rFonts w:ascii="Times New Roman" w:hAnsi="Times New Roman" w:cs="Times New Roman"/>
                <w:color w:val="000000"/>
                <w:spacing w:val="0"/>
                <w:sz w:val="24"/>
                <w:szCs w:val="24"/>
                <w:shd w:val="clear" w:color="auto" w:fill="FFFFFF"/>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pacing w:after="0" w:line="276" w:lineRule="auto"/>
              <w:jc w:val="center"/>
              <w:rPr>
                <w:rFonts w:ascii="Times New Roman" w:hAnsi="Times New Roman" w:cs="Times New Roman"/>
                <w:color w:val="000000"/>
                <w:spacing w:val="0"/>
                <w:sz w:val="24"/>
                <w:szCs w:val="24"/>
                <w:shd w:val="clear" w:color="auto" w:fill="FFFFFF"/>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4F4986">
            <w:pPr>
              <w:pStyle w:val="33"/>
              <w:spacing w:after="0" w:line="276" w:lineRule="auto"/>
              <w:jc w:val="center"/>
              <w:rPr>
                <w:rFonts w:ascii="Times New Roman" w:hAnsi="Times New Roman" w:cs="Times New Roman"/>
                <w:color w:val="000000"/>
                <w:spacing w:val="0"/>
                <w:sz w:val="24"/>
                <w:szCs w:val="24"/>
                <w:shd w:val="clear" w:color="auto" w:fill="FFFFFF"/>
              </w:rPr>
            </w:pPr>
          </w:p>
        </w:tc>
      </w:tr>
      <w:tr w:rsidR="007A6E95" w:rsidRPr="00A41927" w:rsidTr="00813AAA">
        <w:trPr>
          <w:trHeight w:hRule="exact" w:val="583"/>
        </w:trPr>
        <w:tc>
          <w:tcPr>
            <w:tcW w:w="568"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25.</w:t>
            </w:r>
          </w:p>
        </w:tc>
        <w:tc>
          <w:tcPr>
            <w:tcW w:w="4252"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rPr>
                <w:rFonts w:ascii="Times New Roman" w:hAnsi="Times New Roman" w:cs="Times New Roman"/>
                <w:color w:val="000000"/>
                <w:spacing w:val="0"/>
                <w:sz w:val="24"/>
                <w:szCs w:val="24"/>
                <w:shd w:val="clear" w:color="auto" w:fill="FFFFFF"/>
              </w:rPr>
            </w:pPr>
            <w:r w:rsidRPr="00A41927">
              <w:rPr>
                <w:rStyle w:val="8pt0pt"/>
                <w:spacing w:val="0"/>
                <w:sz w:val="24"/>
                <w:szCs w:val="24"/>
              </w:rPr>
              <w:t>Падение на грудь, бок с последую</w:t>
            </w:r>
            <w:r w:rsidRPr="00A41927">
              <w:rPr>
                <w:rStyle w:val="8pt0pt"/>
                <w:spacing w:val="0"/>
                <w:sz w:val="24"/>
                <w:szCs w:val="24"/>
              </w:rPr>
              <w:softHyphen/>
              <w:t>щим быстрым вставанием и бегом в заданном направлении</w:t>
            </w:r>
          </w:p>
        </w:tc>
        <w:tc>
          <w:tcPr>
            <w:tcW w:w="851"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i/>
                <w:iCs/>
                <w:color w:val="000000"/>
                <w:spacing w:val="0"/>
                <w:sz w:val="24"/>
                <w:szCs w:val="24"/>
                <w:shd w:val="clear" w:color="auto" w:fill="FFFFFF"/>
              </w:rPr>
            </w:pPr>
            <w:r w:rsidRPr="00A41927">
              <w:rPr>
                <w:rStyle w:val="7pt0pt"/>
                <w:rFonts w:eastAsia="Arial Narrow"/>
                <w:i/>
                <w:iCs/>
                <w:spacing w:val="0"/>
                <w:sz w:val="24"/>
                <w:szCs w:val="24"/>
              </w:rPr>
              <w:t>+</w:t>
            </w:r>
          </w:p>
        </w:tc>
        <w:tc>
          <w:tcPr>
            <w:tcW w:w="425"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7pt0pt"/>
                <w:rFonts w:eastAsia="Arial Narrow"/>
                <w:spacing w:val="0"/>
                <w:sz w:val="24"/>
                <w:szCs w:val="24"/>
              </w:rPr>
              <w:t>+</w:t>
            </w:r>
          </w:p>
        </w:tc>
        <w:tc>
          <w:tcPr>
            <w:tcW w:w="435"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7pt0pt0"/>
                <w:rFonts w:eastAsia="Franklin Gothic Heavy"/>
                <w:i w:val="0"/>
                <w:iCs w:val="0"/>
                <w:sz w:val="24"/>
                <w:szCs w:val="24"/>
              </w:rPr>
              <w:t>+</w:t>
            </w:r>
          </w:p>
        </w:tc>
        <w:tc>
          <w:tcPr>
            <w:tcW w:w="416"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425"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r>
      <w:tr w:rsidR="007A6E95" w:rsidRPr="00A41927" w:rsidTr="00813AAA">
        <w:trPr>
          <w:trHeight w:hRule="exact" w:val="648"/>
        </w:trPr>
        <w:tc>
          <w:tcPr>
            <w:tcW w:w="568"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26.</w:t>
            </w:r>
          </w:p>
        </w:tc>
        <w:tc>
          <w:tcPr>
            <w:tcW w:w="4252"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rPr>
                <w:rFonts w:ascii="Times New Roman" w:hAnsi="Times New Roman" w:cs="Times New Roman"/>
                <w:color w:val="000000"/>
                <w:spacing w:val="0"/>
                <w:sz w:val="24"/>
                <w:szCs w:val="24"/>
                <w:shd w:val="clear" w:color="auto" w:fill="FFFFFF"/>
              </w:rPr>
            </w:pPr>
            <w:r w:rsidRPr="00A41927">
              <w:rPr>
                <w:rStyle w:val="8pt0pt"/>
                <w:spacing w:val="0"/>
                <w:sz w:val="24"/>
                <w:szCs w:val="24"/>
              </w:rPr>
              <w:t>Комплекс приемов техники движе</w:t>
            </w:r>
            <w:r w:rsidRPr="00A41927">
              <w:rPr>
                <w:rStyle w:val="8pt0pt"/>
                <w:spacing w:val="0"/>
                <w:sz w:val="24"/>
                <w:szCs w:val="24"/>
              </w:rPr>
              <w:softHyphen/>
              <w:t>ний на коньках по реализации стар</w:t>
            </w:r>
            <w:r w:rsidRPr="00A41927">
              <w:rPr>
                <w:rStyle w:val="8pt0pt"/>
                <w:spacing w:val="0"/>
                <w:sz w:val="24"/>
                <w:szCs w:val="24"/>
              </w:rPr>
              <w:softHyphen/>
              <w:t>товой и дистанционной скорости</w:t>
            </w:r>
          </w:p>
        </w:tc>
        <w:tc>
          <w:tcPr>
            <w:tcW w:w="851"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pacing w:after="0" w:line="276" w:lineRule="auto"/>
              <w:jc w:val="center"/>
              <w:rPr>
                <w:rFonts w:ascii="Times New Roman" w:hAnsi="Times New Roman" w:cs="Times New Roman"/>
                <w:i/>
                <w:iCs/>
                <w:color w:val="000000"/>
                <w:spacing w:val="0"/>
                <w:sz w:val="24"/>
                <w:szCs w:val="24"/>
                <w:shd w:val="clear" w:color="auto" w:fill="FFFFFF"/>
              </w:rPr>
            </w:pPr>
          </w:p>
        </w:tc>
        <w:tc>
          <w:tcPr>
            <w:tcW w:w="425"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pacing w:after="0" w:line="276" w:lineRule="auto"/>
              <w:jc w:val="center"/>
              <w:rPr>
                <w:rFonts w:ascii="Times New Roman" w:hAnsi="Times New Roman" w:cs="Times New Roman"/>
                <w:color w:val="000000"/>
                <w:spacing w:val="0"/>
                <w:sz w:val="24"/>
                <w:szCs w:val="24"/>
                <w:shd w:val="clear" w:color="auto" w:fill="FFFFFF"/>
              </w:rPr>
            </w:pPr>
          </w:p>
        </w:tc>
        <w:tc>
          <w:tcPr>
            <w:tcW w:w="435"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pacing w:after="0" w:line="276" w:lineRule="auto"/>
              <w:jc w:val="center"/>
              <w:rPr>
                <w:rFonts w:ascii="Times New Roman" w:hAnsi="Times New Roman" w:cs="Times New Roman"/>
                <w:color w:val="000000"/>
                <w:spacing w:val="0"/>
                <w:sz w:val="24"/>
                <w:szCs w:val="24"/>
                <w:shd w:val="clear" w:color="auto" w:fill="FFFFFF"/>
              </w:rPr>
            </w:pPr>
          </w:p>
        </w:tc>
        <w:tc>
          <w:tcPr>
            <w:tcW w:w="416"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425"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r>
      <w:tr w:rsidR="007A6E95" w:rsidRPr="00A41927" w:rsidTr="00813AAA">
        <w:trPr>
          <w:trHeight w:hRule="exact" w:val="926"/>
        </w:trPr>
        <w:tc>
          <w:tcPr>
            <w:tcW w:w="568"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27.</w:t>
            </w:r>
          </w:p>
        </w:tc>
        <w:tc>
          <w:tcPr>
            <w:tcW w:w="4252"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rPr>
                <w:rFonts w:ascii="Times New Roman" w:hAnsi="Times New Roman" w:cs="Times New Roman"/>
                <w:color w:val="000000"/>
                <w:spacing w:val="0"/>
                <w:sz w:val="24"/>
                <w:szCs w:val="24"/>
                <w:shd w:val="clear" w:color="auto" w:fill="FFFFFF"/>
              </w:rPr>
            </w:pPr>
            <w:r w:rsidRPr="00A41927">
              <w:rPr>
                <w:rStyle w:val="8pt0pt"/>
                <w:spacing w:val="0"/>
                <w:sz w:val="24"/>
                <w:szCs w:val="24"/>
              </w:rPr>
              <w:t>Комплекс приемов техники по пере</w:t>
            </w:r>
            <w:r w:rsidRPr="00A41927">
              <w:rPr>
                <w:rStyle w:val="8pt0pt"/>
                <w:spacing w:val="0"/>
                <w:sz w:val="24"/>
                <w:szCs w:val="24"/>
              </w:rPr>
              <w:softHyphen/>
              <w:t>движению хоккеистов на коньках, направленный на совершенствование скоростного маневрирования</w:t>
            </w:r>
          </w:p>
        </w:tc>
        <w:tc>
          <w:tcPr>
            <w:tcW w:w="851"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spacing w:after="0"/>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pacing w:after="0" w:line="276" w:lineRule="auto"/>
              <w:jc w:val="center"/>
              <w:rPr>
                <w:rFonts w:ascii="Times New Roman" w:hAnsi="Times New Roman" w:cs="Times New Roman"/>
                <w:i/>
                <w:iCs/>
                <w:color w:val="000000"/>
                <w:spacing w:val="0"/>
                <w:sz w:val="24"/>
                <w:szCs w:val="24"/>
                <w:shd w:val="clear" w:color="auto" w:fill="FFFFFF"/>
              </w:rPr>
            </w:pPr>
          </w:p>
        </w:tc>
        <w:tc>
          <w:tcPr>
            <w:tcW w:w="425"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pacing w:after="0" w:line="276" w:lineRule="auto"/>
              <w:jc w:val="center"/>
              <w:rPr>
                <w:rFonts w:ascii="Times New Roman" w:hAnsi="Times New Roman" w:cs="Times New Roman"/>
                <w:color w:val="000000"/>
                <w:spacing w:val="0"/>
                <w:sz w:val="24"/>
                <w:szCs w:val="24"/>
                <w:shd w:val="clear" w:color="auto" w:fill="FFFFFF"/>
              </w:rPr>
            </w:pPr>
          </w:p>
        </w:tc>
        <w:tc>
          <w:tcPr>
            <w:tcW w:w="435"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pacing w:after="0" w:line="276" w:lineRule="auto"/>
              <w:jc w:val="center"/>
              <w:rPr>
                <w:rFonts w:ascii="Times New Roman" w:hAnsi="Times New Roman" w:cs="Times New Roman"/>
                <w:color w:val="000000"/>
                <w:spacing w:val="0"/>
                <w:sz w:val="24"/>
                <w:szCs w:val="24"/>
                <w:shd w:val="clear" w:color="auto" w:fill="FFFFFF"/>
              </w:rPr>
            </w:pPr>
          </w:p>
        </w:tc>
        <w:tc>
          <w:tcPr>
            <w:tcW w:w="416"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425"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r>
    </w:tbl>
    <w:p w:rsidR="006555F6" w:rsidRDefault="006555F6" w:rsidP="00990FF2">
      <w:pPr>
        <w:pStyle w:val="33"/>
        <w:shd w:val="clear" w:color="auto" w:fill="auto"/>
        <w:spacing w:after="0" w:line="276" w:lineRule="auto"/>
        <w:ind w:left="102"/>
        <w:jc w:val="right"/>
        <w:rPr>
          <w:rFonts w:ascii="Times New Roman" w:hAnsi="Times New Roman" w:cs="Times New Roman"/>
          <w:b/>
          <w:spacing w:val="0"/>
          <w:sz w:val="24"/>
          <w:szCs w:val="24"/>
        </w:rPr>
      </w:pPr>
    </w:p>
    <w:p w:rsidR="00990FF2" w:rsidRPr="00A41927" w:rsidRDefault="00990FF2" w:rsidP="00990FF2">
      <w:pPr>
        <w:pStyle w:val="33"/>
        <w:shd w:val="clear" w:color="auto" w:fill="auto"/>
        <w:spacing w:after="0" w:line="276" w:lineRule="auto"/>
        <w:ind w:left="102"/>
        <w:jc w:val="right"/>
        <w:rPr>
          <w:rFonts w:ascii="Times New Roman" w:hAnsi="Times New Roman" w:cs="Times New Roman"/>
          <w:b/>
          <w:spacing w:val="0"/>
          <w:sz w:val="24"/>
          <w:szCs w:val="24"/>
        </w:rPr>
      </w:pPr>
      <w:r w:rsidRPr="00A41927">
        <w:rPr>
          <w:rFonts w:ascii="Times New Roman" w:hAnsi="Times New Roman" w:cs="Times New Roman"/>
          <w:b/>
          <w:spacing w:val="0"/>
          <w:sz w:val="24"/>
          <w:szCs w:val="24"/>
        </w:rPr>
        <w:t>Таблица 24</w:t>
      </w:r>
    </w:p>
    <w:p w:rsidR="006D1E02" w:rsidRPr="00A41927" w:rsidRDefault="006D1E02" w:rsidP="004F4986">
      <w:pPr>
        <w:pStyle w:val="33"/>
        <w:shd w:val="clear" w:color="auto" w:fill="auto"/>
        <w:spacing w:after="0" w:line="276" w:lineRule="auto"/>
        <w:ind w:left="102"/>
        <w:jc w:val="both"/>
        <w:rPr>
          <w:rFonts w:ascii="Times New Roman" w:hAnsi="Times New Roman" w:cs="Times New Roman"/>
          <w:b/>
          <w:spacing w:val="0"/>
          <w:sz w:val="24"/>
          <w:szCs w:val="24"/>
        </w:rPr>
      </w:pPr>
      <w:r w:rsidRPr="00A41927">
        <w:rPr>
          <w:rFonts w:ascii="Times New Roman" w:hAnsi="Times New Roman" w:cs="Times New Roman"/>
          <w:b/>
          <w:spacing w:val="0"/>
          <w:sz w:val="24"/>
          <w:szCs w:val="24"/>
        </w:rPr>
        <w:t>Приемы техники владения клюшкой и шайбой</w:t>
      </w:r>
    </w:p>
    <w:tbl>
      <w:tblPr>
        <w:tblW w:w="10216" w:type="dxa"/>
        <w:tblLayout w:type="fixed"/>
        <w:tblCellMar>
          <w:left w:w="10" w:type="dxa"/>
          <w:right w:w="10" w:type="dxa"/>
        </w:tblCellMar>
        <w:tblLook w:val="04A0" w:firstRow="1" w:lastRow="0" w:firstColumn="1" w:lastColumn="0" w:noHBand="0" w:noVBand="1"/>
      </w:tblPr>
      <w:tblGrid>
        <w:gridCol w:w="436"/>
        <w:gridCol w:w="3402"/>
        <w:gridCol w:w="567"/>
        <w:gridCol w:w="567"/>
        <w:gridCol w:w="708"/>
        <w:gridCol w:w="567"/>
        <w:gridCol w:w="567"/>
        <w:gridCol w:w="567"/>
        <w:gridCol w:w="567"/>
        <w:gridCol w:w="567"/>
        <w:gridCol w:w="709"/>
        <w:gridCol w:w="992"/>
      </w:tblGrid>
      <w:tr w:rsidR="007A6E95" w:rsidRPr="00A41927" w:rsidTr="00813AAA">
        <w:trPr>
          <w:trHeight w:val="376"/>
        </w:trPr>
        <w:tc>
          <w:tcPr>
            <w:tcW w:w="436" w:type="dxa"/>
            <w:vMerge w:val="restart"/>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65pt0pt0"/>
                <w:sz w:val="24"/>
                <w:szCs w:val="24"/>
              </w:rPr>
              <w:t>п/п</w:t>
            </w:r>
          </w:p>
        </w:tc>
        <w:tc>
          <w:tcPr>
            <w:tcW w:w="3402" w:type="dxa"/>
            <w:vMerge w:val="restart"/>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65pt0pt0"/>
                <w:sz w:val="24"/>
                <w:szCs w:val="24"/>
              </w:rPr>
              <w:t>Приемы техники хоккея</w:t>
            </w:r>
          </w:p>
        </w:tc>
        <w:tc>
          <w:tcPr>
            <w:tcW w:w="6378" w:type="dxa"/>
            <w:gridSpan w:val="10"/>
            <w:tcBorders>
              <w:top w:val="single" w:sz="4" w:space="0" w:color="auto"/>
              <w:left w:val="single" w:sz="4" w:space="0" w:color="auto"/>
              <w:right w:val="single" w:sz="4" w:space="0" w:color="auto"/>
            </w:tcBorders>
            <w:shd w:val="clear" w:color="auto" w:fill="FFFFFF"/>
            <w:vAlign w:val="center"/>
          </w:tcPr>
          <w:p w:rsidR="007A6E95" w:rsidRPr="00A41927" w:rsidRDefault="007A6E95" w:rsidP="006555F6">
            <w:pPr>
              <w:pStyle w:val="33"/>
              <w:spacing w:after="0" w:line="240" w:lineRule="auto"/>
              <w:jc w:val="center"/>
              <w:rPr>
                <w:rFonts w:ascii="Times New Roman" w:hAnsi="Times New Roman" w:cs="Times New Roman"/>
                <w:spacing w:val="0"/>
                <w:sz w:val="24"/>
                <w:szCs w:val="24"/>
              </w:rPr>
            </w:pPr>
            <w:r w:rsidRPr="00A41927">
              <w:rPr>
                <w:rStyle w:val="7pt0pt"/>
                <w:rFonts w:eastAsia="Arial Narrow"/>
                <w:spacing w:val="0"/>
                <w:sz w:val="24"/>
                <w:szCs w:val="24"/>
              </w:rPr>
              <w:t>Год обучения</w:t>
            </w:r>
          </w:p>
        </w:tc>
      </w:tr>
      <w:tr w:rsidR="00FE190E" w:rsidRPr="00A41927" w:rsidTr="00813AAA">
        <w:trPr>
          <w:trHeight w:hRule="exact" w:val="575"/>
        </w:trPr>
        <w:tc>
          <w:tcPr>
            <w:tcW w:w="436" w:type="dxa"/>
            <w:vMerge/>
            <w:tcBorders>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3402" w:type="dxa"/>
            <w:vMerge/>
            <w:tcBorders>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7pt0pt"/>
                <w:rFonts w:eastAsia="Arial Narrow"/>
                <w:spacing w:val="0"/>
                <w:sz w:val="24"/>
                <w:szCs w:val="24"/>
              </w:rPr>
              <w:t>НП-1</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7pt0pt"/>
                <w:rFonts w:eastAsia="Arial Narrow"/>
                <w:spacing w:val="0"/>
                <w:sz w:val="24"/>
                <w:szCs w:val="24"/>
              </w:rPr>
              <w:t>НП-2</w:t>
            </w:r>
          </w:p>
        </w:tc>
        <w:tc>
          <w:tcPr>
            <w:tcW w:w="708"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7pt0pt"/>
                <w:rFonts w:eastAsia="Arial Narrow"/>
                <w:spacing w:val="0"/>
                <w:sz w:val="24"/>
                <w:szCs w:val="24"/>
              </w:rPr>
              <w:t>НП-3</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7pt0pt"/>
                <w:rFonts w:eastAsia="Arial Narrow"/>
                <w:spacing w:val="0"/>
                <w:sz w:val="24"/>
                <w:szCs w:val="24"/>
              </w:rPr>
              <w:t>Т-1</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7pt0pt"/>
                <w:rFonts w:eastAsia="Arial Narrow"/>
                <w:spacing w:val="0"/>
                <w:sz w:val="24"/>
                <w:szCs w:val="24"/>
              </w:rPr>
              <w:t>Т-2</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7pt0pt"/>
                <w:rFonts w:eastAsia="Arial Narrow"/>
                <w:spacing w:val="0"/>
                <w:sz w:val="24"/>
                <w:szCs w:val="24"/>
              </w:rPr>
              <w:t>Т-3</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7pt0pt"/>
                <w:rFonts w:eastAsia="Arial Narrow"/>
                <w:spacing w:val="0"/>
                <w:sz w:val="24"/>
                <w:szCs w:val="24"/>
              </w:rPr>
              <w:t>Т-4</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7pt0pt"/>
                <w:rFonts w:eastAsia="Arial Narrow"/>
                <w:spacing w:val="0"/>
                <w:sz w:val="24"/>
                <w:szCs w:val="24"/>
              </w:rPr>
              <w:t>Т-5</w:t>
            </w:r>
          </w:p>
        </w:tc>
        <w:tc>
          <w:tcPr>
            <w:tcW w:w="709"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Style w:val="7pt0pt"/>
                <w:rFonts w:eastAsia="Arial Narrow"/>
                <w:spacing w:val="0"/>
                <w:sz w:val="24"/>
                <w:szCs w:val="24"/>
              </w:rPr>
            </w:pPr>
            <w:r w:rsidRPr="00A41927">
              <w:rPr>
                <w:rStyle w:val="7pt0pt"/>
                <w:rFonts w:eastAsia="Arial Narrow"/>
                <w:spacing w:val="0"/>
                <w:sz w:val="24"/>
                <w:szCs w:val="24"/>
              </w:rPr>
              <w:t xml:space="preserve">ССМ </w:t>
            </w:r>
          </w:p>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7pt0pt"/>
                <w:rFonts w:eastAsia="Arial Narrow"/>
                <w:spacing w:val="0"/>
                <w:sz w:val="24"/>
                <w:szCs w:val="24"/>
              </w:rPr>
              <w:t>до1г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Style w:val="7pt0pt"/>
                <w:rFonts w:eastAsia="Arial Narrow"/>
                <w:spacing w:val="0"/>
                <w:sz w:val="24"/>
                <w:szCs w:val="24"/>
              </w:rPr>
            </w:pPr>
            <w:r w:rsidRPr="00A41927">
              <w:rPr>
                <w:rStyle w:val="7pt0pt"/>
                <w:rFonts w:eastAsia="Arial Narrow"/>
                <w:spacing w:val="0"/>
                <w:sz w:val="24"/>
                <w:szCs w:val="24"/>
              </w:rPr>
              <w:t xml:space="preserve">ССМ </w:t>
            </w:r>
          </w:p>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7pt0pt"/>
                <w:rFonts w:eastAsia="Arial Narrow"/>
                <w:spacing w:val="0"/>
                <w:sz w:val="24"/>
                <w:szCs w:val="24"/>
              </w:rPr>
              <w:t>св.1г</w:t>
            </w:r>
          </w:p>
        </w:tc>
      </w:tr>
      <w:tr w:rsidR="00FE190E" w:rsidRPr="00A41927" w:rsidTr="00813AAA">
        <w:trPr>
          <w:trHeight w:hRule="exact" w:val="240"/>
        </w:trPr>
        <w:tc>
          <w:tcPr>
            <w:tcW w:w="436"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1.</w:t>
            </w:r>
          </w:p>
        </w:tc>
        <w:tc>
          <w:tcPr>
            <w:tcW w:w="3402"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rPr>
                <w:rFonts w:ascii="Times New Roman" w:hAnsi="Times New Roman" w:cs="Times New Roman"/>
                <w:spacing w:val="0"/>
                <w:sz w:val="24"/>
                <w:szCs w:val="24"/>
              </w:rPr>
            </w:pPr>
            <w:r w:rsidRPr="00A41927">
              <w:rPr>
                <w:rStyle w:val="75pt0pt"/>
                <w:rFonts w:ascii="Times New Roman" w:hAnsi="Times New Roman" w:cs="Times New Roman"/>
                <w:sz w:val="24"/>
                <w:szCs w:val="24"/>
              </w:rPr>
              <w:t>Основная стойка хоккеиста</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708"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r>
      <w:tr w:rsidR="00FE190E" w:rsidRPr="00A41927" w:rsidTr="00813AAA">
        <w:trPr>
          <w:trHeight w:hRule="exact" w:val="899"/>
        </w:trPr>
        <w:tc>
          <w:tcPr>
            <w:tcW w:w="436"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2.</w:t>
            </w:r>
          </w:p>
        </w:tc>
        <w:tc>
          <w:tcPr>
            <w:tcW w:w="3402"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rPr>
                <w:rFonts w:ascii="Times New Roman" w:hAnsi="Times New Roman" w:cs="Times New Roman"/>
                <w:spacing w:val="0"/>
                <w:sz w:val="24"/>
                <w:szCs w:val="24"/>
              </w:rPr>
            </w:pPr>
            <w:r w:rsidRPr="00A41927">
              <w:rPr>
                <w:rStyle w:val="75pt0pt"/>
                <w:rFonts w:ascii="Times New Roman" w:hAnsi="Times New Roman" w:cs="Times New Roman"/>
                <w:sz w:val="24"/>
                <w:szCs w:val="24"/>
              </w:rPr>
              <w:t>Владение клюшкой. Основные способы держания клюшки (хваты): обычный, широкий, узкий</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708"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r>
      <w:tr w:rsidR="00FE190E" w:rsidRPr="00A41927" w:rsidTr="00813AAA">
        <w:trPr>
          <w:trHeight w:hRule="exact" w:val="240"/>
        </w:trPr>
        <w:tc>
          <w:tcPr>
            <w:tcW w:w="436"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3.</w:t>
            </w:r>
          </w:p>
        </w:tc>
        <w:tc>
          <w:tcPr>
            <w:tcW w:w="3402"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rPr>
                <w:rFonts w:ascii="Times New Roman" w:hAnsi="Times New Roman" w:cs="Times New Roman"/>
                <w:spacing w:val="0"/>
                <w:sz w:val="24"/>
                <w:szCs w:val="24"/>
              </w:rPr>
            </w:pPr>
            <w:r w:rsidRPr="00A41927">
              <w:rPr>
                <w:rStyle w:val="75pt0pt"/>
                <w:rFonts w:ascii="Times New Roman" w:hAnsi="Times New Roman" w:cs="Times New Roman"/>
                <w:sz w:val="24"/>
                <w:szCs w:val="24"/>
              </w:rPr>
              <w:t>Ведение шайбы на месте</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708"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r>
      <w:tr w:rsidR="00FE190E" w:rsidRPr="00A41927" w:rsidTr="00813AAA">
        <w:trPr>
          <w:trHeight w:hRule="exact" w:val="792"/>
        </w:trPr>
        <w:tc>
          <w:tcPr>
            <w:tcW w:w="436"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65pt0pt0"/>
                <w:sz w:val="24"/>
                <w:szCs w:val="24"/>
              </w:rPr>
              <w:t>4.</w:t>
            </w:r>
          </w:p>
        </w:tc>
        <w:tc>
          <w:tcPr>
            <w:tcW w:w="3402"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rPr>
                <w:rFonts w:ascii="Times New Roman" w:hAnsi="Times New Roman" w:cs="Times New Roman"/>
                <w:spacing w:val="0"/>
                <w:sz w:val="24"/>
                <w:szCs w:val="24"/>
              </w:rPr>
            </w:pPr>
            <w:r w:rsidRPr="00A41927">
              <w:rPr>
                <w:rStyle w:val="75pt0pt"/>
                <w:rFonts w:ascii="Times New Roman" w:hAnsi="Times New Roman" w:cs="Times New Roman"/>
                <w:sz w:val="24"/>
                <w:szCs w:val="24"/>
              </w:rPr>
              <w:t>Широкое ведение шайбы в движении с перекладыва</w:t>
            </w:r>
            <w:r w:rsidRPr="00A41927">
              <w:rPr>
                <w:rStyle w:val="75pt0pt"/>
                <w:rFonts w:ascii="Times New Roman" w:hAnsi="Times New Roman" w:cs="Times New Roman"/>
                <w:sz w:val="24"/>
                <w:szCs w:val="24"/>
              </w:rPr>
              <w:softHyphen/>
              <w:t>нием крюка клюшки через шайбу</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709"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r>
      <w:tr w:rsidR="00FE190E" w:rsidRPr="00A41927" w:rsidTr="00813AAA">
        <w:trPr>
          <w:trHeight w:hRule="exact" w:val="623"/>
        </w:trPr>
        <w:tc>
          <w:tcPr>
            <w:tcW w:w="436"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5.</w:t>
            </w:r>
          </w:p>
        </w:tc>
        <w:tc>
          <w:tcPr>
            <w:tcW w:w="3402"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rPr>
                <w:rFonts w:ascii="Times New Roman" w:hAnsi="Times New Roman" w:cs="Times New Roman"/>
                <w:spacing w:val="0"/>
                <w:sz w:val="24"/>
                <w:szCs w:val="24"/>
              </w:rPr>
            </w:pPr>
            <w:r w:rsidRPr="00A41927">
              <w:rPr>
                <w:rStyle w:val="75pt0pt"/>
                <w:rFonts w:ascii="Times New Roman" w:hAnsi="Times New Roman" w:cs="Times New Roman"/>
                <w:sz w:val="24"/>
                <w:szCs w:val="24"/>
              </w:rPr>
              <w:t>Ведение шайбы не отрывая крюка клюшки от шайбы</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709"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r>
      <w:tr w:rsidR="00FE190E" w:rsidRPr="00A41927" w:rsidTr="00813AAA">
        <w:trPr>
          <w:trHeight w:hRule="exact" w:val="703"/>
        </w:trPr>
        <w:tc>
          <w:tcPr>
            <w:tcW w:w="436"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75pt0pt"/>
                <w:rFonts w:ascii="Times New Roman" w:hAnsi="Times New Roman" w:cs="Times New Roman"/>
                <w:sz w:val="24"/>
                <w:szCs w:val="24"/>
              </w:rPr>
              <w:t>6.</w:t>
            </w:r>
          </w:p>
        </w:tc>
        <w:tc>
          <w:tcPr>
            <w:tcW w:w="3402"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rPr>
                <w:rFonts w:ascii="Times New Roman" w:hAnsi="Times New Roman" w:cs="Times New Roman"/>
                <w:spacing w:val="0"/>
                <w:sz w:val="24"/>
                <w:szCs w:val="24"/>
              </w:rPr>
            </w:pPr>
            <w:r w:rsidRPr="00A41927">
              <w:rPr>
                <w:rStyle w:val="75pt0pt"/>
                <w:rFonts w:ascii="Times New Roman" w:hAnsi="Times New Roman" w:cs="Times New Roman"/>
                <w:sz w:val="24"/>
                <w:szCs w:val="24"/>
              </w:rPr>
              <w:t>Ведение шайбы дозирован</w:t>
            </w:r>
            <w:r w:rsidRPr="00A41927">
              <w:rPr>
                <w:rStyle w:val="75pt0pt"/>
                <w:rFonts w:ascii="Times New Roman" w:hAnsi="Times New Roman" w:cs="Times New Roman"/>
                <w:sz w:val="24"/>
                <w:szCs w:val="24"/>
              </w:rPr>
              <w:softHyphen/>
              <w:t>ными толчками вперед</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709"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r>
      <w:tr w:rsidR="00FE190E" w:rsidRPr="00A41927" w:rsidTr="00813AAA">
        <w:trPr>
          <w:trHeight w:hRule="exact" w:val="610"/>
        </w:trPr>
        <w:tc>
          <w:tcPr>
            <w:tcW w:w="436"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75pt0pt"/>
                <w:rFonts w:ascii="Times New Roman" w:hAnsi="Times New Roman" w:cs="Times New Roman"/>
                <w:sz w:val="24"/>
                <w:szCs w:val="24"/>
              </w:rPr>
              <w:t>7.</w:t>
            </w:r>
          </w:p>
        </w:tc>
        <w:tc>
          <w:tcPr>
            <w:tcW w:w="3402"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rPr>
                <w:rFonts w:ascii="Times New Roman" w:hAnsi="Times New Roman" w:cs="Times New Roman"/>
                <w:spacing w:val="0"/>
                <w:sz w:val="24"/>
                <w:szCs w:val="24"/>
              </w:rPr>
            </w:pPr>
            <w:r w:rsidRPr="00A41927">
              <w:rPr>
                <w:rStyle w:val="75pt0pt"/>
                <w:rFonts w:ascii="Times New Roman" w:hAnsi="Times New Roman" w:cs="Times New Roman"/>
                <w:sz w:val="24"/>
                <w:szCs w:val="24"/>
              </w:rPr>
              <w:t>Короткое ведение шайбы с перекладыванием крюка клюшки</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r>
      <w:tr w:rsidR="00FE190E" w:rsidRPr="00A41927" w:rsidTr="00813AAA">
        <w:trPr>
          <w:trHeight w:hRule="exact" w:val="381"/>
        </w:trPr>
        <w:tc>
          <w:tcPr>
            <w:tcW w:w="436"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75pt0pt"/>
                <w:rFonts w:ascii="Times New Roman" w:hAnsi="Times New Roman" w:cs="Times New Roman"/>
                <w:sz w:val="24"/>
                <w:szCs w:val="24"/>
              </w:rPr>
              <w:t>8.</w:t>
            </w:r>
          </w:p>
        </w:tc>
        <w:tc>
          <w:tcPr>
            <w:tcW w:w="3402"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rPr>
                <w:rFonts w:ascii="Times New Roman" w:hAnsi="Times New Roman" w:cs="Times New Roman"/>
                <w:spacing w:val="0"/>
                <w:sz w:val="24"/>
                <w:szCs w:val="24"/>
              </w:rPr>
            </w:pPr>
            <w:r w:rsidRPr="00A41927">
              <w:rPr>
                <w:rStyle w:val="75pt0pt"/>
                <w:rFonts w:ascii="Times New Roman" w:hAnsi="Times New Roman" w:cs="Times New Roman"/>
                <w:sz w:val="24"/>
                <w:szCs w:val="24"/>
              </w:rPr>
              <w:t>Ведение шайбы коньками</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0"/>
                <w:spacing w:val="0"/>
                <w:sz w:val="24"/>
                <w:szCs w:val="24"/>
              </w:rPr>
              <w:t>+</w:t>
            </w:r>
          </w:p>
        </w:tc>
        <w:tc>
          <w:tcPr>
            <w:tcW w:w="709"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r>
      <w:tr w:rsidR="00FE190E" w:rsidRPr="00A41927" w:rsidTr="00813AAA">
        <w:trPr>
          <w:trHeight w:hRule="exact" w:val="571"/>
        </w:trPr>
        <w:tc>
          <w:tcPr>
            <w:tcW w:w="436"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9.</w:t>
            </w:r>
          </w:p>
        </w:tc>
        <w:tc>
          <w:tcPr>
            <w:tcW w:w="3402"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rPr>
                <w:rFonts w:ascii="Times New Roman" w:hAnsi="Times New Roman" w:cs="Times New Roman"/>
                <w:spacing w:val="0"/>
                <w:sz w:val="24"/>
                <w:szCs w:val="24"/>
              </w:rPr>
            </w:pPr>
            <w:r w:rsidRPr="00A41927">
              <w:rPr>
                <w:rStyle w:val="75pt0pt"/>
                <w:rFonts w:ascii="Times New Roman" w:hAnsi="Times New Roman" w:cs="Times New Roman"/>
                <w:sz w:val="24"/>
                <w:szCs w:val="24"/>
              </w:rPr>
              <w:t>Ведение шайбы в движении спиной вперед</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709"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r>
      <w:tr w:rsidR="00FE190E" w:rsidRPr="00A41927" w:rsidTr="00813AAA">
        <w:trPr>
          <w:trHeight w:hRule="exact" w:val="565"/>
        </w:trPr>
        <w:tc>
          <w:tcPr>
            <w:tcW w:w="436"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75pt0pt"/>
                <w:rFonts w:ascii="Times New Roman" w:hAnsi="Times New Roman" w:cs="Times New Roman"/>
                <w:sz w:val="24"/>
                <w:szCs w:val="24"/>
              </w:rPr>
              <w:t>10.</w:t>
            </w:r>
          </w:p>
        </w:tc>
        <w:tc>
          <w:tcPr>
            <w:tcW w:w="3402"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rPr>
                <w:rFonts w:ascii="Times New Roman" w:hAnsi="Times New Roman" w:cs="Times New Roman"/>
                <w:spacing w:val="0"/>
                <w:sz w:val="24"/>
                <w:szCs w:val="24"/>
              </w:rPr>
            </w:pPr>
            <w:r w:rsidRPr="00A41927">
              <w:rPr>
                <w:rStyle w:val="75pt0pt"/>
                <w:rFonts w:ascii="Times New Roman" w:hAnsi="Times New Roman" w:cs="Times New Roman"/>
                <w:sz w:val="24"/>
                <w:szCs w:val="24"/>
              </w:rPr>
              <w:t>Обводка соперника на месте и в движении</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75pt0pt"/>
                <w:rFonts w:ascii="Times New Roman" w:hAnsi="Times New Roman" w:cs="Times New Roman"/>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75pt0pt"/>
                <w:rFonts w:ascii="Times New Roman" w:hAnsi="Times New Roman" w:cs="Times New Roman"/>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75pt0pt"/>
                <w:rFonts w:ascii="Times New Roman" w:hAnsi="Times New Roman" w:cs="Times New Roman"/>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75pt0pt"/>
                <w:rFonts w:ascii="Times New Roman" w:hAnsi="Times New Roman" w:cs="Times New Roman"/>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r>
      <w:tr w:rsidR="00FE190E" w:rsidRPr="00A41927" w:rsidTr="00813AAA">
        <w:trPr>
          <w:trHeight w:hRule="exact" w:val="431"/>
        </w:trPr>
        <w:tc>
          <w:tcPr>
            <w:tcW w:w="436"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75pt0pt"/>
                <w:rFonts w:ascii="Times New Roman" w:hAnsi="Times New Roman" w:cs="Times New Roman"/>
                <w:sz w:val="24"/>
                <w:szCs w:val="24"/>
              </w:rPr>
              <w:t>11.</w:t>
            </w:r>
          </w:p>
        </w:tc>
        <w:tc>
          <w:tcPr>
            <w:tcW w:w="3402"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rPr>
                <w:rFonts w:ascii="Times New Roman" w:hAnsi="Times New Roman" w:cs="Times New Roman"/>
                <w:spacing w:val="0"/>
                <w:sz w:val="24"/>
                <w:szCs w:val="24"/>
              </w:rPr>
            </w:pPr>
            <w:r w:rsidRPr="00A41927">
              <w:rPr>
                <w:rStyle w:val="75pt0pt"/>
                <w:rFonts w:ascii="Times New Roman" w:hAnsi="Times New Roman" w:cs="Times New Roman"/>
                <w:sz w:val="24"/>
                <w:szCs w:val="24"/>
              </w:rPr>
              <w:t>Длинная обводка</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709"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75pt0pt"/>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75pt0pt"/>
                <w:rFonts w:ascii="Times New Roman" w:hAnsi="Times New Roman" w:cs="Times New Roman"/>
                <w:sz w:val="24"/>
                <w:szCs w:val="24"/>
              </w:rPr>
              <w:t>+</w:t>
            </w:r>
          </w:p>
        </w:tc>
      </w:tr>
      <w:tr w:rsidR="00FE190E" w:rsidRPr="00A41927" w:rsidTr="00813AAA">
        <w:trPr>
          <w:trHeight w:hRule="exact" w:val="321"/>
        </w:trPr>
        <w:tc>
          <w:tcPr>
            <w:tcW w:w="436"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75pt0pt"/>
                <w:rFonts w:ascii="Times New Roman" w:hAnsi="Times New Roman" w:cs="Times New Roman"/>
                <w:sz w:val="24"/>
                <w:szCs w:val="24"/>
              </w:rPr>
              <w:t>12.</w:t>
            </w:r>
          </w:p>
        </w:tc>
        <w:tc>
          <w:tcPr>
            <w:tcW w:w="3402"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rPr>
                <w:rFonts w:ascii="Times New Roman" w:hAnsi="Times New Roman" w:cs="Times New Roman"/>
                <w:spacing w:val="0"/>
                <w:sz w:val="24"/>
                <w:szCs w:val="24"/>
              </w:rPr>
            </w:pPr>
            <w:r w:rsidRPr="00A41927">
              <w:rPr>
                <w:rStyle w:val="75pt0pt"/>
                <w:rFonts w:ascii="Times New Roman" w:hAnsi="Times New Roman" w:cs="Times New Roman"/>
                <w:sz w:val="24"/>
                <w:szCs w:val="24"/>
              </w:rPr>
              <w:t>Короткая обводка</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75pt0pt"/>
                <w:rFonts w:ascii="Times New Roman" w:hAnsi="Times New Roman" w:cs="Times New Roman"/>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75pt0pt"/>
                <w:rFonts w:ascii="Times New Roman" w:hAnsi="Times New Roman" w:cs="Times New Roman"/>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75pt0pt"/>
                <w:rFonts w:ascii="Times New Roman" w:hAnsi="Times New Roman" w:cs="Times New Roman"/>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75pt0pt"/>
                <w:rFonts w:ascii="Times New Roman" w:hAnsi="Times New Roman" w:cs="Times New Roman"/>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75pt0pt"/>
                <w:rFonts w:ascii="Times New Roman" w:hAnsi="Times New Roman" w:cs="Times New Roman"/>
                <w:sz w:val="24"/>
                <w:szCs w:val="24"/>
              </w:rPr>
              <w:t>+</w:t>
            </w:r>
          </w:p>
        </w:tc>
        <w:tc>
          <w:tcPr>
            <w:tcW w:w="709"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75pt0pt"/>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75pt0pt"/>
                <w:rFonts w:ascii="Times New Roman" w:hAnsi="Times New Roman" w:cs="Times New Roman"/>
                <w:sz w:val="24"/>
                <w:szCs w:val="24"/>
              </w:rPr>
              <w:t>+</w:t>
            </w:r>
          </w:p>
        </w:tc>
      </w:tr>
      <w:tr w:rsidR="00FE190E" w:rsidRPr="00A41927" w:rsidTr="00813AAA">
        <w:trPr>
          <w:trHeight w:hRule="exact" w:val="425"/>
        </w:trPr>
        <w:tc>
          <w:tcPr>
            <w:tcW w:w="436"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7pt0pt"/>
                <w:rFonts w:eastAsia="Arial Narrow"/>
                <w:spacing w:val="0"/>
                <w:sz w:val="24"/>
                <w:szCs w:val="24"/>
              </w:rPr>
              <w:t>13.</w:t>
            </w:r>
          </w:p>
        </w:tc>
        <w:tc>
          <w:tcPr>
            <w:tcW w:w="3402"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rPr>
                <w:rFonts w:ascii="Times New Roman" w:hAnsi="Times New Roman" w:cs="Times New Roman"/>
                <w:spacing w:val="0"/>
                <w:sz w:val="24"/>
                <w:szCs w:val="24"/>
              </w:rPr>
            </w:pPr>
            <w:r w:rsidRPr="00A41927">
              <w:rPr>
                <w:rStyle w:val="8pt0pt"/>
                <w:spacing w:val="0"/>
                <w:sz w:val="24"/>
                <w:szCs w:val="24"/>
              </w:rPr>
              <w:t>Силовая обводка</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709"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r>
      <w:tr w:rsidR="00FE190E" w:rsidRPr="00A41927" w:rsidTr="00813AAA">
        <w:trPr>
          <w:trHeight w:hRule="exact" w:val="613"/>
        </w:trPr>
        <w:tc>
          <w:tcPr>
            <w:tcW w:w="436"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7pt0pt"/>
                <w:rFonts w:eastAsia="Arial Narrow"/>
                <w:spacing w:val="0"/>
                <w:sz w:val="24"/>
                <w:szCs w:val="24"/>
              </w:rPr>
              <w:t>14.</w:t>
            </w:r>
          </w:p>
        </w:tc>
        <w:tc>
          <w:tcPr>
            <w:tcW w:w="3402"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rPr>
                <w:rFonts w:ascii="Times New Roman" w:hAnsi="Times New Roman" w:cs="Times New Roman"/>
                <w:spacing w:val="0"/>
                <w:sz w:val="24"/>
                <w:szCs w:val="24"/>
              </w:rPr>
            </w:pPr>
            <w:r w:rsidRPr="00A41927">
              <w:rPr>
                <w:rStyle w:val="8pt0pt"/>
                <w:spacing w:val="0"/>
                <w:sz w:val="24"/>
                <w:szCs w:val="24"/>
              </w:rPr>
              <w:t>Обводка с применением обманных действий-финтов</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709"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r>
      <w:tr w:rsidR="00FE190E" w:rsidRPr="00A41927" w:rsidTr="00813AAA">
        <w:trPr>
          <w:trHeight w:hRule="exact" w:val="343"/>
        </w:trPr>
        <w:tc>
          <w:tcPr>
            <w:tcW w:w="436"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7pt0pt"/>
                <w:rFonts w:eastAsia="Arial Narrow"/>
                <w:spacing w:val="0"/>
                <w:sz w:val="24"/>
                <w:szCs w:val="24"/>
              </w:rPr>
              <w:t>15.</w:t>
            </w:r>
          </w:p>
        </w:tc>
        <w:tc>
          <w:tcPr>
            <w:tcW w:w="3402"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rPr>
                <w:rFonts w:ascii="Times New Roman" w:hAnsi="Times New Roman" w:cs="Times New Roman"/>
                <w:spacing w:val="0"/>
                <w:sz w:val="24"/>
                <w:szCs w:val="24"/>
              </w:rPr>
            </w:pPr>
            <w:r w:rsidRPr="00A41927">
              <w:rPr>
                <w:rStyle w:val="8pt0pt"/>
                <w:spacing w:val="0"/>
                <w:sz w:val="24"/>
                <w:szCs w:val="24"/>
              </w:rPr>
              <w:t xml:space="preserve">Финт </w:t>
            </w:r>
            <w:r w:rsidRPr="00A41927">
              <w:rPr>
                <w:rStyle w:val="75pt0pt"/>
                <w:rFonts w:ascii="Times New Roman" w:hAnsi="Times New Roman" w:cs="Times New Roman"/>
                <w:sz w:val="24"/>
                <w:szCs w:val="24"/>
              </w:rPr>
              <w:t>клюшкой</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709"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r>
      <w:tr w:rsidR="00FE190E" w:rsidRPr="00A41927" w:rsidTr="00813AAA">
        <w:trPr>
          <w:trHeight w:hRule="exact" w:val="583"/>
        </w:trPr>
        <w:tc>
          <w:tcPr>
            <w:tcW w:w="436"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7pt0pt"/>
                <w:rFonts w:eastAsia="Arial Narrow"/>
                <w:spacing w:val="0"/>
                <w:sz w:val="24"/>
                <w:szCs w:val="24"/>
              </w:rPr>
              <w:t>16.</w:t>
            </w:r>
          </w:p>
        </w:tc>
        <w:tc>
          <w:tcPr>
            <w:tcW w:w="3402"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rPr>
                <w:rFonts w:ascii="Times New Roman" w:hAnsi="Times New Roman" w:cs="Times New Roman"/>
                <w:spacing w:val="0"/>
                <w:sz w:val="24"/>
                <w:szCs w:val="24"/>
              </w:rPr>
            </w:pPr>
            <w:r w:rsidRPr="00A41927">
              <w:rPr>
                <w:rStyle w:val="8pt0pt"/>
                <w:spacing w:val="0"/>
                <w:sz w:val="24"/>
                <w:szCs w:val="24"/>
              </w:rPr>
              <w:t>Финт с изменением скорости движения</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709"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r>
      <w:tr w:rsidR="00FE190E" w:rsidRPr="00A41927" w:rsidTr="00813AAA">
        <w:trPr>
          <w:trHeight w:hRule="exact" w:val="400"/>
        </w:trPr>
        <w:tc>
          <w:tcPr>
            <w:tcW w:w="436"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17.</w:t>
            </w:r>
          </w:p>
        </w:tc>
        <w:tc>
          <w:tcPr>
            <w:tcW w:w="3402"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rPr>
                <w:rFonts w:ascii="Times New Roman" w:hAnsi="Times New Roman" w:cs="Times New Roman"/>
                <w:spacing w:val="0"/>
                <w:sz w:val="24"/>
                <w:szCs w:val="24"/>
              </w:rPr>
            </w:pPr>
            <w:r w:rsidRPr="00A41927">
              <w:rPr>
                <w:rStyle w:val="8pt0pt"/>
                <w:spacing w:val="0"/>
                <w:sz w:val="24"/>
                <w:szCs w:val="24"/>
              </w:rPr>
              <w:t>Финт головой и туловищем</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709"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r>
      <w:tr w:rsidR="00FE190E" w:rsidRPr="00A41927" w:rsidTr="00813AAA">
        <w:trPr>
          <w:trHeight w:hRule="exact" w:val="587"/>
        </w:trPr>
        <w:tc>
          <w:tcPr>
            <w:tcW w:w="436"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75pt0pt"/>
                <w:rFonts w:ascii="Times New Roman" w:hAnsi="Times New Roman" w:cs="Times New Roman"/>
                <w:sz w:val="24"/>
                <w:szCs w:val="24"/>
              </w:rPr>
              <w:t>18.</w:t>
            </w:r>
          </w:p>
        </w:tc>
        <w:tc>
          <w:tcPr>
            <w:tcW w:w="3402"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rPr>
                <w:rFonts w:ascii="Times New Roman" w:hAnsi="Times New Roman" w:cs="Times New Roman"/>
                <w:spacing w:val="0"/>
                <w:sz w:val="24"/>
                <w:szCs w:val="24"/>
              </w:rPr>
            </w:pPr>
            <w:r w:rsidRPr="00A41927">
              <w:rPr>
                <w:rStyle w:val="8pt0pt"/>
                <w:spacing w:val="0"/>
                <w:sz w:val="24"/>
                <w:szCs w:val="24"/>
              </w:rPr>
              <w:t>Финт на бросок и передачу шайбы</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709"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r>
      <w:tr w:rsidR="00FE190E" w:rsidRPr="00A41927" w:rsidTr="00813AAA">
        <w:trPr>
          <w:trHeight w:hRule="exact" w:val="425"/>
        </w:trPr>
        <w:tc>
          <w:tcPr>
            <w:tcW w:w="436"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19.</w:t>
            </w:r>
          </w:p>
        </w:tc>
        <w:tc>
          <w:tcPr>
            <w:tcW w:w="3402"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rPr>
                <w:rFonts w:ascii="Times New Roman" w:hAnsi="Times New Roman" w:cs="Times New Roman"/>
                <w:spacing w:val="0"/>
                <w:sz w:val="24"/>
                <w:szCs w:val="24"/>
              </w:rPr>
            </w:pPr>
            <w:r w:rsidRPr="00A41927">
              <w:rPr>
                <w:rStyle w:val="8pt0pt"/>
                <w:spacing w:val="0"/>
                <w:sz w:val="24"/>
                <w:szCs w:val="24"/>
              </w:rPr>
              <w:t>Финт — ложная потеря шайбы</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709"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r>
      <w:tr w:rsidR="00FE190E" w:rsidRPr="00A41927" w:rsidTr="00813AAA">
        <w:trPr>
          <w:trHeight w:hRule="exact" w:val="573"/>
        </w:trPr>
        <w:tc>
          <w:tcPr>
            <w:tcW w:w="436"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20.</w:t>
            </w:r>
          </w:p>
        </w:tc>
        <w:tc>
          <w:tcPr>
            <w:tcW w:w="3402"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rPr>
                <w:rFonts w:ascii="Times New Roman" w:hAnsi="Times New Roman" w:cs="Times New Roman"/>
                <w:spacing w:val="0"/>
                <w:sz w:val="24"/>
                <w:szCs w:val="24"/>
              </w:rPr>
            </w:pPr>
            <w:r w:rsidRPr="00A41927">
              <w:rPr>
                <w:rStyle w:val="8pt0pt"/>
                <w:spacing w:val="0"/>
                <w:sz w:val="24"/>
                <w:szCs w:val="24"/>
              </w:rPr>
              <w:t>Бросок шайбы с длинным разгоном (заметающий)</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708"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709"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r>
      <w:tr w:rsidR="00FE190E" w:rsidRPr="00A41927" w:rsidTr="00813AAA">
        <w:trPr>
          <w:trHeight w:hRule="exact" w:val="553"/>
        </w:trPr>
        <w:tc>
          <w:tcPr>
            <w:tcW w:w="436"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21.</w:t>
            </w:r>
          </w:p>
        </w:tc>
        <w:tc>
          <w:tcPr>
            <w:tcW w:w="3402"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rPr>
                <w:rFonts w:ascii="Times New Roman" w:hAnsi="Times New Roman" w:cs="Times New Roman"/>
                <w:spacing w:val="0"/>
                <w:sz w:val="24"/>
                <w:szCs w:val="24"/>
              </w:rPr>
            </w:pPr>
            <w:r w:rsidRPr="00A41927">
              <w:rPr>
                <w:rStyle w:val="8pt0pt"/>
                <w:spacing w:val="0"/>
                <w:sz w:val="24"/>
                <w:szCs w:val="24"/>
              </w:rPr>
              <w:t>Бросок шайбы с коротким разгоном (кистевой)</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709"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r>
      <w:tr w:rsidR="00FE190E" w:rsidRPr="00A41927" w:rsidTr="00813AAA">
        <w:trPr>
          <w:trHeight w:hRule="exact" w:val="575"/>
        </w:trPr>
        <w:tc>
          <w:tcPr>
            <w:tcW w:w="436"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22.</w:t>
            </w:r>
          </w:p>
        </w:tc>
        <w:tc>
          <w:tcPr>
            <w:tcW w:w="3402"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rPr>
                <w:rFonts w:ascii="Times New Roman" w:hAnsi="Times New Roman" w:cs="Times New Roman"/>
                <w:spacing w:val="0"/>
                <w:sz w:val="24"/>
                <w:szCs w:val="24"/>
              </w:rPr>
            </w:pPr>
            <w:r w:rsidRPr="00A41927">
              <w:rPr>
                <w:rStyle w:val="8pt0pt"/>
                <w:spacing w:val="0"/>
                <w:sz w:val="24"/>
                <w:szCs w:val="24"/>
              </w:rPr>
              <w:t>Удар шайбы с длинным замахом</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709"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r>
      <w:tr w:rsidR="00FE190E" w:rsidRPr="00A41927" w:rsidTr="00813AAA">
        <w:trPr>
          <w:trHeight w:hRule="exact" w:val="555"/>
        </w:trPr>
        <w:tc>
          <w:tcPr>
            <w:tcW w:w="436"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23.</w:t>
            </w:r>
          </w:p>
        </w:tc>
        <w:tc>
          <w:tcPr>
            <w:tcW w:w="3402"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rPr>
                <w:rFonts w:ascii="Times New Roman" w:hAnsi="Times New Roman" w:cs="Times New Roman"/>
                <w:spacing w:val="0"/>
                <w:sz w:val="24"/>
                <w:szCs w:val="24"/>
              </w:rPr>
            </w:pPr>
            <w:r w:rsidRPr="00A41927">
              <w:rPr>
                <w:rStyle w:val="8pt0pt"/>
                <w:spacing w:val="0"/>
                <w:sz w:val="24"/>
                <w:szCs w:val="24"/>
              </w:rPr>
              <w:t>Удар шайбы с коротким замахом (щелчок)</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709"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r>
      <w:tr w:rsidR="00FE190E" w:rsidRPr="00A41927" w:rsidTr="00813AAA">
        <w:trPr>
          <w:trHeight w:hRule="exact" w:val="421"/>
        </w:trPr>
        <w:tc>
          <w:tcPr>
            <w:tcW w:w="436"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24.</w:t>
            </w:r>
          </w:p>
        </w:tc>
        <w:tc>
          <w:tcPr>
            <w:tcW w:w="3402"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rPr>
                <w:rFonts w:ascii="Times New Roman" w:hAnsi="Times New Roman" w:cs="Times New Roman"/>
                <w:spacing w:val="0"/>
                <w:sz w:val="24"/>
                <w:szCs w:val="24"/>
              </w:rPr>
            </w:pPr>
            <w:r w:rsidRPr="00A41927">
              <w:rPr>
                <w:rStyle w:val="8pt0pt"/>
                <w:spacing w:val="0"/>
                <w:sz w:val="24"/>
                <w:szCs w:val="24"/>
              </w:rPr>
              <w:t>Бросок-подкидка</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709" w:type="dxa"/>
            <w:tcBorders>
              <w:top w:val="single" w:sz="4" w:space="0" w:color="auto"/>
              <w:lef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r>
      <w:tr w:rsidR="00FE190E" w:rsidRPr="00A41927" w:rsidTr="00813AAA">
        <w:trPr>
          <w:trHeight w:hRule="exact" w:val="569"/>
        </w:trPr>
        <w:tc>
          <w:tcPr>
            <w:tcW w:w="436"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25.</w:t>
            </w:r>
          </w:p>
        </w:tc>
        <w:tc>
          <w:tcPr>
            <w:tcW w:w="3402"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rPr>
                <w:rFonts w:ascii="Times New Roman" w:hAnsi="Times New Roman" w:cs="Times New Roman"/>
                <w:spacing w:val="0"/>
                <w:sz w:val="24"/>
                <w:szCs w:val="24"/>
              </w:rPr>
            </w:pPr>
            <w:r w:rsidRPr="00A41927">
              <w:rPr>
                <w:rStyle w:val="8pt0pt"/>
                <w:spacing w:val="0"/>
                <w:sz w:val="24"/>
                <w:szCs w:val="24"/>
              </w:rPr>
              <w:t>Броски в процессе ведения, обводки и передач шайбы</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709"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spacing w:val="0"/>
                <w:sz w:val="24"/>
                <w:szCs w:val="24"/>
              </w:rPr>
            </w:pPr>
            <w:r w:rsidRPr="00A41927">
              <w:rPr>
                <w:rStyle w:val="8pt0pt"/>
                <w:spacing w:val="0"/>
                <w:sz w:val="24"/>
                <w:szCs w:val="24"/>
              </w:rPr>
              <w:t>+</w:t>
            </w:r>
          </w:p>
        </w:tc>
      </w:tr>
      <w:tr w:rsidR="00FE190E" w:rsidRPr="00A41927" w:rsidTr="00813AAA">
        <w:trPr>
          <w:trHeight w:hRule="exact" w:val="847"/>
        </w:trPr>
        <w:tc>
          <w:tcPr>
            <w:tcW w:w="436"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26.</w:t>
            </w:r>
          </w:p>
        </w:tc>
        <w:tc>
          <w:tcPr>
            <w:tcW w:w="3402"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rPr>
                <w:rFonts w:ascii="Times New Roman" w:hAnsi="Times New Roman" w:cs="Times New Roman"/>
                <w:color w:val="000000"/>
                <w:spacing w:val="0"/>
                <w:sz w:val="24"/>
                <w:szCs w:val="24"/>
                <w:shd w:val="clear" w:color="auto" w:fill="FFFFFF"/>
              </w:rPr>
            </w:pPr>
            <w:r w:rsidRPr="00A41927">
              <w:rPr>
                <w:rStyle w:val="8pt0pt"/>
                <w:spacing w:val="0"/>
                <w:sz w:val="24"/>
                <w:szCs w:val="24"/>
              </w:rPr>
              <w:t>Броски и удары в «одно касание» встречно и с бока идущей шайбы</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pacing w:after="0" w:line="240" w:lineRule="auto"/>
              <w:jc w:val="center"/>
              <w:rPr>
                <w:rFonts w:ascii="Times New Roman" w:hAnsi="Times New Roman" w:cs="Times New Roman"/>
                <w:color w:val="000000"/>
                <w:spacing w:val="0"/>
                <w:sz w:val="24"/>
                <w:szCs w:val="24"/>
                <w:shd w:val="clear" w:color="auto" w:fill="FFFFFF"/>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pacing w:after="0" w:line="240" w:lineRule="auto"/>
              <w:jc w:val="center"/>
              <w:rPr>
                <w:rFonts w:ascii="Times New Roman" w:hAnsi="Times New Roman" w:cs="Times New Roman"/>
                <w:color w:val="000000"/>
                <w:spacing w:val="0"/>
                <w:sz w:val="24"/>
                <w:szCs w:val="24"/>
                <w:shd w:val="clear" w:color="auto" w:fill="FFFFFF"/>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pacing w:after="0" w:line="240" w:lineRule="auto"/>
              <w:jc w:val="center"/>
              <w:rPr>
                <w:rFonts w:ascii="Times New Roman" w:hAnsi="Times New Roman" w:cs="Times New Roman"/>
                <w:color w:val="000000"/>
                <w:spacing w:val="0"/>
                <w:sz w:val="24"/>
                <w:szCs w:val="24"/>
                <w:shd w:val="clear" w:color="auto" w:fill="FFFFFF"/>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pacing w:after="0" w:line="240" w:lineRule="auto"/>
              <w:jc w:val="center"/>
              <w:rPr>
                <w:rFonts w:ascii="Times New Roman" w:hAnsi="Times New Roman" w:cs="Times New Roman"/>
                <w:color w:val="000000"/>
                <w:spacing w:val="0"/>
                <w:sz w:val="24"/>
                <w:szCs w:val="24"/>
                <w:shd w:val="clear" w:color="auto" w:fill="FFFFFF"/>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709"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r>
      <w:tr w:rsidR="00FE190E" w:rsidRPr="00A41927" w:rsidTr="00813AAA">
        <w:trPr>
          <w:trHeight w:hRule="exact" w:val="717"/>
        </w:trPr>
        <w:tc>
          <w:tcPr>
            <w:tcW w:w="436"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27.</w:t>
            </w:r>
          </w:p>
        </w:tc>
        <w:tc>
          <w:tcPr>
            <w:tcW w:w="3402"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rPr>
                <w:rFonts w:ascii="Times New Roman" w:hAnsi="Times New Roman" w:cs="Times New Roman"/>
                <w:color w:val="000000"/>
                <w:spacing w:val="0"/>
                <w:sz w:val="24"/>
                <w:szCs w:val="24"/>
                <w:shd w:val="clear" w:color="auto" w:fill="FFFFFF"/>
              </w:rPr>
            </w:pPr>
            <w:r w:rsidRPr="00A41927">
              <w:rPr>
                <w:rStyle w:val="8pt0pt"/>
                <w:spacing w:val="0"/>
                <w:sz w:val="24"/>
                <w:szCs w:val="24"/>
              </w:rPr>
              <w:t>Броски шайбы с неудобной стороны</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pacing w:after="0" w:line="240" w:lineRule="auto"/>
              <w:jc w:val="center"/>
              <w:rPr>
                <w:rFonts w:ascii="Times New Roman" w:hAnsi="Times New Roman" w:cs="Times New Roman"/>
                <w:color w:val="000000"/>
                <w:spacing w:val="0"/>
                <w:sz w:val="24"/>
                <w:szCs w:val="24"/>
                <w:shd w:val="clear" w:color="auto" w:fill="FFFFFF"/>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709"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r>
      <w:tr w:rsidR="00FE190E" w:rsidRPr="00A41927" w:rsidTr="00813AAA">
        <w:trPr>
          <w:trHeight w:hRule="exact" w:val="855"/>
        </w:trPr>
        <w:tc>
          <w:tcPr>
            <w:tcW w:w="436"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28.</w:t>
            </w:r>
          </w:p>
        </w:tc>
        <w:tc>
          <w:tcPr>
            <w:tcW w:w="3402"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rPr>
                <w:rFonts w:ascii="Times New Roman" w:hAnsi="Times New Roman" w:cs="Times New Roman"/>
                <w:color w:val="000000"/>
                <w:spacing w:val="0"/>
                <w:sz w:val="24"/>
                <w:szCs w:val="24"/>
                <w:shd w:val="clear" w:color="auto" w:fill="FFFFFF"/>
              </w:rPr>
            </w:pPr>
            <w:r w:rsidRPr="00A41927">
              <w:rPr>
                <w:rStyle w:val="8pt0pt"/>
                <w:spacing w:val="0"/>
                <w:sz w:val="24"/>
                <w:szCs w:val="24"/>
              </w:rPr>
              <w:t>Остановка шайбы крюком клюшки и рукояткой, коньком, рукой, туловищем</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r w:rsidRPr="00A41927">
              <w:rPr>
                <w:rStyle w:val="8pt0pt"/>
                <w:rFonts w:eastAsia="Courier New"/>
                <w:sz w:val="24"/>
                <w:szCs w:val="24"/>
              </w:rPr>
              <w:t>+</w:t>
            </w:r>
          </w:p>
        </w:tc>
        <w:tc>
          <w:tcPr>
            <w:tcW w:w="708"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709"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r>
      <w:tr w:rsidR="00FE190E" w:rsidRPr="00A41927" w:rsidTr="00813AAA">
        <w:trPr>
          <w:trHeight w:hRule="exact" w:val="838"/>
        </w:trPr>
        <w:tc>
          <w:tcPr>
            <w:tcW w:w="436"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29.</w:t>
            </w:r>
          </w:p>
        </w:tc>
        <w:tc>
          <w:tcPr>
            <w:tcW w:w="3402"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rPr>
                <w:rFonts w:ascii="Times New Roman" w:hAnsi="Times New Roman" w:cs="Times New Roman"/>
                <w:color w:val="000000"/>
                <w:spacing w:val="0"/>
                <w:sz w:val="24"/>
                <w:szCs w:val="24"/>
                <w:shd w:val="clear" w:color="auto" w:fill="FFFFFF"/>
              </w:rPr>
            </w:pPr>
            <w:r w:rsidRPr="00A41927">
              <w:rPr>
                <w:rStyle w:val="8pt0pt"/>
                <w:spacing w:val="0"/>
                <w:sz w:val="24"/>
                <w:szCs w:val="24"/>
              </w:rPr>
              <w:t>Прием шайбы с одновремен</w:t>
            </w:r>
            <w:r w:rsidRPr="00A41927">
              <w:rPr>
                <w:rStyle w:val="8pt0pt"/>
                <w:spacing w:val="0"/>
                <w:sz w:val="24"/>
                <w:szCs w:val="24"/>
              </w:rPr>
              <w:softHyphen/>
              <w:t>ной ее подработкой к последующим действиям</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pacing w:after="0" w:line="240" w:lineRule="auto"/>
              <w:jc w:val="center"/>
              <w:rPr>
                <w:rFonts w:ascii="Times New Roman" w:hAnsi="Times New Roman" w:cs="Times New Roman"/>
                <w:color w:val="000000"/>
                <w:spacing w:val="0"/>
                <w:sz w:val="24"/>
                <w:szCs w:val="24"/>
                <w:shd w:val="clear" w:color="auto" w:fill="FFFFFF"/>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pacing w:after="0" w:line="240" w:lineRule="auto"/>
              <w:jc w:val="center"/>
              <w:rPr>
                <w:rFonts w:ascii="Times New Roman" w:hAnsi="Times New Roman" w:cs="Times New Roman"/>
                <w:color w:val="000000"/>
                <w:spacing w:val="0"/>
                <w:sz w:val="24"/>
                <w:szCs w:val="24"/>
                <w:shd w:val="clear" w:color="auto" w:fill="FFFFFF"/>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709"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r>
      <w:tr w:rsidR="00FE190E" w:rsidRPr="00A41927" w:rsidTr="00813AAA">
        <w:trPr>
          <w:trHeight w:hRule="exact" w:val="637"/>
        </w:trPr>
        <w:tc>
          <w:tcPr>
            <w:tcW w:w="436"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30.</w:t>
            </w:r>
          </w:p>
        </w:tc>
        <w:tc>
          <w:tcPr>
            <w:tcW w:w="3402"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rPr>
                <w:rFonts w:ascii="Times New Roman" w:hAnsi="Times New Roman" w:cs="Times New Roman"/>
                <w:color w:val="000000"/>
                <w:spacing w:val="0"/>
                <w:sz w:val="24"/>
                <w:szCs w:val="24"/>
                <w:shd w:val="clear" w:color="auto" w:fill="FFFFFF"/>
              </w:rPr>
            </w:pPr>
            <w:r w:rsidRPr="00A41927">
              <w:rPr>
                <w:rStyle w:val="8pt0pt"/>
                <w:spacing w:val="0"/>
                <w:sz w:val="24"/>
                <w:szCs w:val="24"/>
              </w:rPr>
              <w:t>Отбор шайбы клюшкой способом выбивания</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709"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r>
      <w:tr w:rsidR="00FE190E" w:rsidRPr="00A41927" w:rsidTr="00813AAA">
        <w:trPr>
          <w:trHeight w:hRule="exact" w:val="933"/>
        </w:trPr>
        <w:tc>
          <w:tcPr>
            <w:tcW w:w="436"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31.</w:t>
            </w:r>
          </w:p>
        </w:tc>
        <w:tc>
          <w:tcPr>
            <w:tcW w:w="3402"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rPr>
                <w:rFonts w:ascii="Times New Roman" w:hAnsi="Times New Roman" w:cs="Times New Roman"/>
                <w:color w:val="000000"/>
                <w:spacing w:val="0"/>
                <w:sz w:val="24"/>
                <w:szCs w:val="24"/>
                <w:shd w:val="clear" w:color="auto" w:fill="FFFFFF"/>
              </w:rPr>
            </w:pPr>
            <w:r w:rsidRPr="00A41927">
              <w:rPr>
                <w:rStyle w:val="8pt0pt"/>
                <w:spacing w:val="0"/>
                <w:sz w:val="24"/>
                <w:szCs w:val="24"/>
              </w:rPr>
              <w:t>Отбор шайбы клюшкой способом подбивания клюшки соперника</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pacing w:after="0" w:line="240" w:lineRule="auto"/>
              <w:jc w:val="center"/>
              <w:rPr>
                <w:rFonts w:ascii="Times New Roman" w:hAnsi="Times New Roman" w:cs="Times New Roman"/>
                <w:color w:val="000000"/>
                <w:spacing w:val="0"/>
                <w:sz w:val="24"/>
                <w:szCs w:val="24"/>
                <w:shd w:val="clear" w:color="auto" w:fill="FFFFFF"/>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709"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r>
      <w:tr w:rsidR="00FE190E" w:rsidRPr="00A41927" w:rsidTr="00813AAA">
        <w:trPr>
          <w:trHeight w:hRule="exact" w:val="807"/>
        </w:trPr>
        <w:tc>
          <w:tcPr>
            <w:tcW w:w="436"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32.</w:t>
            </w:r>
          </w:p>
        </w:tc>
        <w:tc>
          <w:tcPr>
            <w:tcW w:w="3402"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rPr>
                <w:rStyle w:val="8pt0pt"/>
                <w:spacing w:val="0"/>
                <w:sz w:val="24"/>
                <w:szCs w:val="24"/>
              </w:rPr>
            </w:pPr>
            <w:r w:rsidRPr="00A41927">
              <w:rPr>
                <w:rStyle w:val="8pt0pt"/>
                <w:spacing w:val="0"/>
                <w:sz w:val="24"/>
                <w:szCs w:val="24"/>
              </w:rPr>
              <w:t>Отбор шайб с помощью силовых приемов туловищем. Остановка и толчок</w:t>
            </w:r>
          </w:p>
          <w:p w:rsidR="007A6E95" w:rsidRPr="00A41927" w:rsidRDefault="007A6E95" w:rsidP="006555F6">
            <w:pPr>
              <w:pStyle w:val="33"/>
              <w:shd w:val="clear" w:color="auto" w:fill="auto"/>
              <w:spacing w:after="0" w:line="240" w:lineRule="auto"/>
              <w:rPr>
                <w:rStyle w:val="8pt0pt"/>
                <w:spacing w:val="0"/>
                <w:sz w:val="24"/>
                <w:szCs w:val="24"/>
              </w:rPr>
            </w:pPr>
            <w:r w:rsidRPr="00A41927">
              <w:rPr>
                <w:rStyle w:val="8pt0pt"/>
                <w:spacing w:val="0"/>
                <w:sz w:val="24"/>
                <w:szCs w:val="24"/>
              </w:rPr>
              <w:t>соперника плечом</w:t>
            </w:r>
          </w:p>
          <w:p w:rsidR="007A6E95" w:rsidRPr="00A41927" w:rsidRDefault="007A6E95" w:rsidP="006555F6">
            <w:pPr>
              <w:pStyle w:val="33"/>
              <w:shd w:val="clear" w:color="auto" w:fill="auto"/>
              <w:spacing w:after="0" w:line="240" w:lineRule="auto"/>
              <w:rPr>
                <w:rStyle w:val="8pt0pt"/>
                <w:spacing w:val="0"/>
                <w:sz w:val="24"/>
                <w:szCs w:val="24"/>
              </w:rPr>
            </w:pPr>
          </w:p>
          <w:p w:rsidR="007A6E95" w:rsidRPr="00A41927" w:rsidRDefault="007A6E95" w:rsidP="006555F6">
            <w:pPr>
              <w:pStyle w:val="33"/>
              <w:shd w:val="clear" w:color="auto" w:fill="auto"/>
              <w:spacing w:after="0" w:line="240" w:lineRule="auto"/>
              <w:rPr>
                <w:rFonts w:ascii="Times New Roman" w:hAnsi="Times New Roman" w:cs="Times New Roman"/>
                <w:color w:val="000000"/>
                <w:spacing w:val="0"/>
                <w:sz w:val="24"/>
                <w:szCs w:val="24"/>
                <w:shd w:val="clear" w:color="auto" w:fill="FFFFFF"/>
              </w:rPr>
            </w:pPr>
            <w:r w:rsidRPr="00A41927">
              <w:rPr>
                <w:rStyle w:val="8pt0pt"/>
                <w:spacing w:val="0"/>
                <w:sz w:val="24"/>
                <w:szCs w:val="24"/>
              </w:rPr>
              <w:t>соперника плечом</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pacing w:after="0" w:line="240" w:lineRule="auto"/>
              <w:jc w:val="center"/>
              <w:rPr>
                <w:rFonts w:ascii="Times New Roman" w:hAnsi="Times New Roman" w:cs="Times New Roman"/>
                <w:color w:val="000000"/>
                <w:spacing w:val="0"/>
                <w:sz w:val="24"/>
                <w:szCs w:val="24"/>
                <w:shd w:val="clear" w:color="auto" w:fill="FFFFFF"/>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pacing w:after="0" w:line="240" w:lineRule="auto"/>
              <w:jc w:val="center"/>
              <w:rPr>
                <w:rFonts w:ascii="Times New Roman" w:hAnsi="Times New Roman" w:cs="Times New Roman"/>
                <w:color w:val="000000"/>
                <w:spacing w:val="0"/>
                <w:sz w:val="24"/>
                <w:szCs w:val="24"/>
                <w:shd w:val="clear" w:color="auto" w:fill="FFFFFF"/>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pacing w:after="0" w:line="240" w:lineRule="auto"/>
              <w:jc w:val="center"/>
              <w:rPr>
                <w:rFonts w:ascii="Times New Roman" w:hAnsi="Times New Roman" w:cs="Times New Roman"/>
                <w:color w:val="000000"/>
                <w:spacing w:val="0"/>
                <w:sz w:val="24"/>
                <w:szCs w:val="24"/>
                <w:shd w:val="clear" w:color="auto" w:fill="FFFFFF"/>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709"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r>
      <w:tr w:rsidR="00FE190E" w:rsidRPr="00A41927" w:rsidTr="00813AAA">
        <w:trPr>
          <w:trHeight w:hRule="exact" w:val="617"/>
        </w:trPr>
        <w:tc>
          <w:tcPr>
            <w:tcW w:w="436"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33.</w:t>
            </w:r>
          </w:p>
        </w:tc>
        <w:tc>
          <w:tcPr>
            <w:tcW w:w="3402"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rPr>
                <w:rFonts w:ascii="Times New Roman" w:hAnsi="Times New Roman" w:cs="Times New Roman"/>
                <w:color w:val="000000"/>
                <w:spacing w:val="0"/>
                <w:sz w:val="24"/>
                <w:szCs w:val="24"/>
                <w:shd w:val="clear" w:color="auto" w:fill="FFFFFF"/>
              </w:rPr>
            </w:pPr>
            <w:r w:rsidRPr="00A41927">
              <w:rPr>
                <w:rStyle w:val="8pt0pt"/>
                <w:spacing w:val="0"/>
                <w:sz w:val="24"/>
                <w:szCs w:val="24"/>
              </w:rPr>
              <w:t>Остановка и толчок соперника грудью</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pacing w:after="0" w:line="240" w:lineRule="auto"/>
              <w:jc w:val="center"/>
              <w:rPr>
                <w:rFonts w:ascii="Times New Roman" w:hAnsi="Times New Roman" w:cs="Times New Roman"/>
                <w:color w:val="000000"/>
                <w:spacing w:val="0"/>
                <w:sz w:val="24"/>
                <w:szCs w:val="24"/>
                <w:shd w:val="clear" w:color="auto" w:fill="FFFFFF"/>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pacing w:after="0" w:line="240" w:lineRule="auto"/>
              <w:jc w:val="center"/>
              <w:rPr>
                <w:rFonts w:ascii="Times New Roman" w:hAnsi="Times New Roman" w:cs="Times New Roman"/>
                <w:color w:val="000000"/>
                <w:spacing w:val="0"/>
                <w:sz w:val="24"/>
                <w:szCs w:val="24"/>
                <w:shd w:val="clear" w:color="auto" w:fill="FFFFFF"/>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pacing w:after="0" w:line="240" w:lineRule="auto"/>
              <w:jc w:val="center"/>
              <w:rPr>
                <w:rFonts w:ascii="Times New Roman" w:hAnsi="Times New Roman" w:cs="Times New Roman"/>
                <w:color w:val="000000"/>
                <w:spacing w:val="0"/>
                <w:sz w:val="24"/>
                <w:szCs w:val="24"/>
                <w:shd w:val="clear" w:color="auto" w:fill="FFFFFF"/>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709"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r>
      <w:tr w:rsidR="00FE190E" w:rsidRPr="00A41927" w:rsidTr="00813AAA">
        <w:trPr>
          <w:trHeight w:hRule="exact" w:val="711"/>
        </w:trPr>
        <w:tc>
          <w:tcPr>
            <w:tcW w:w="436"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34.</w:t>
            </w:r>
          </w:p>
        </w:tc>
        <w:tc>
          <w:tcPr>
            <w:tcW w:w="3402"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rPr>
                <w:rFonts w:ascii="Times New Roman" w:hAnsi="Times New Roman" w:cs="Times New Roman"/>
                <w:color w:val="000000"/>
                <w:spacing w:val="0"/>
                <w:sz w:val="24"/>
                <w:szCs w:val="24"/>
                <w:shd w:val="clear" w:color="auto" w:fill="FFFFFF"/>
              </w:rPr>
            </w:pPr>
            <w:r w:rsidRPr="00A41927">
              <w:rPr>
                <w:rStyle w:val="8pt0pt"/>
                <w:spacing w:val="0"/>
                <w:sz w:val="24"/>
                <w:szCs w:val="24"/>
              </w:rPr>
              <w:t>Остановка и толчок сопер</w:t>
            </w:r>
            <w:r w:rsidRPr="00A41927">
              <w:rPr>
                <w:rStyle w:val="8pt0pt"/>
                <w:spacing w:val="0"/>
                <w:sz w:val="24"/>
                <w:szCs w:val="24"/>
              </w:rPr>
              <w:softHyphen/>
              <w:t>ника задней частью бедра</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pacing w:after="0" w:line="240" w:lineRule="auto"/>
              <w:jc w:val="center"/>
              <w:rPr>
                <w:rFonts w:ascii="Times New Roman" w:hAnsi="Times New Roman" w:cs="Times New Roman"/>
                <w:color w:val="000000"/>
                <w:spacing w:val="0"/>
                <w:sz w:val="24"/>
                <w:szCs w:val="24"/>
                <w:shd w:val="clear" w:color="auto" w:fill="FFFFFF"/>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pacing w:after="0" w:line="240" w:lineRule="auto"/>
              <w:jc w:val="center"/>
              <w:rPr>
                <w:rFonts w:ascii="Times New Roman" w:hAnsi="Times New Roman" w:cs="Times New Roman"/>
                <w:color w:val="000000"/>
                <w:spacing w:val="0"/>
                <w:sz w:val="24"/>
                <w:szCs w:val="24"/>
                <w:shd w:val="clear" w:color="auto" w:fill="FFFFFF"/>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pacing w:after="0" w:line="240" w:lineRule="auto"/>
              <w:jc w:val="center"/>
              <w:rPr>
                <w:rFonts w:ascii="Times New Roman" w:hAnsi="Times New Roman" w:cs="Times New Roman"/>
                <w:color w:val="000000"/>
                <w:spacing w:val="0"/>
                <w:sz w:val="24"/>
                <w:szCs w:val="24"/>
                <w:shd w:val="clear" w:color="auto" w:fill="FFFFFF"/>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pacing w:after="0" w:line="240" w:lineRule="auto"/>
              <w:jc w:val="center"/>
              <w:rPr>
                <w:rFonts w:ascii="Times New Roman" w:hAnsi="Times New Roman" w:cs="Times New Roman"/>
                <w:color w:val="000000"/>
                <w:spacing w:val="0"/>
                <w:sz w:val="24"/>
                <w:szCs w:val="24"/>
                <w:shd w:val="clear" w:color="auto" w:fill="FFFFFF"/>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709"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r>
      <w:tr w:rsidR="00FE190E" w:rsidRPr="00A41927" w:rsidTr="00813AAA">
        <w:trPr>
          <w:trHeight w:hRule="exact" w:val="1118"/>
        </w:trPr>
        <w:tc>
          <w:tcPr>
            <w:tcW w:w="436"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35.</w:t>
            </w:r>
          </w:p>
        </w:tc>
        <w:tc>
          <w:tcPr>
            <w:tcW w:w="3402"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rPr>
                <w:rFonts w:ascii="Times New Roman" w:hAnsi="Times New Roman" w:cs="Times New Roman"/>
                <w:color w:val="000000"/>
                <w:spacing w:val="0"/>
                <w:sz w:val="24"/>
                <w:szCs w:val="24"/>
                <w:shd w:val="clear" w:color="auto" w:fill="FFFFFF"/>
              </w:rPr>
            </w:pPr>
            <w:r w:rsidRPr="00A41927">
              <w:rPr>
                <w:rStyle w:val="8pt0pt"/>
                <w:spacing w:val="0"/>
                <w:sz w:val="24"/>
                <w:szCs w:val="24"/>
              </w:rPr>
              <w:t>Отбор шайбы способом остановки, прижимания соперника к борту и овладения шайбой</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pacing w:after="0" w:line="240" w:lineRule="auto"/>
              <w:jc w:val="center"/>
              <w:rPr>
                <w:rFonts w:ascii="Times New Roman" w:hAnsi="Times New Roman" w:cs="Times New Roman"/>
                <w:color w:val="000000"/>
                <w:spacing w:val="0"/>
                <w:sz w:val="24"/>
                <w:szCs w:val="24"/>
                <w:shd w:val="clear" w:color="auto" w:fill="FFFFFF"/>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pacing w:after="0" w:line="240" w:lineRule="auto"/>
              <w:jc w:val="center"/>
              <w:rPr>
                <w:rFonts w:ascii="Times New Roman" w:hAnsi="Times New Roman" w:cs="Times New Roman"/>
                <w:color w:val="000000"/>
                <w:spacing w:val="0"/>
                <w:sz w:val="24"/>
                <w:szCs w:val="24"/>
                <w:shd w:val="clear" w:color="auto" w:fill="FFFFFF"/>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pacing w:after="0" w:line="240" w:lineRule="auto"/>
              <w:jc w:val="center"/>
              <w:rPr>
                <w:rFonts w:ascii="Times New Roman" w:hAnsi="Times New Roman" w:cs="Times New Roman"/>
                <w:color w:val="000000"/>
                <w:spacing w:val="0"/>
                <w:sz w:val="24"/>
                <w:szCs w:val="24"/>
                <w:shd w:val="clear" w:color="auto" w:fill="FFFFFF"/>
              </w:rPr>
            </w:pP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567"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709" w:type="dxa"/>
            <w:tcBorders>
              <w:top w:val="single" w:sz="4" w:space="0" w:color="auto"/>
              <w:left w:val="single" w:sz="4" w:space="0" w:color="auto"/>
              <w:bottom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A6E95" w:rsidRPr="00A41927" w:rsidRDefault="007A6E95" w:rsidP="006555F6">
            <w:pPr>
              <w:pStyle w:val="33"/>
              <w:shd w:val="clear" w:color="auto" w:fill="auto"/>
              <w:spacing w:after="0" w:line="240"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r>
    </w:tbl>
    <w:p w:rsidR="00990FF2" w:rsidRPr="00A41927" w:rsidRDefault="00990FF2" w:rsidP="00990FF2">
      <w:pPr>
        <w:pStyle w:val="33"/>
        <w:shd w:val="clear" w:color="auto" w:fill="auto"/>
        <w:spacing w:after="0" w:line="276" w:lineRule="auto"/>
        <w:ind w:left="102"/>
        <w:jc w:val="right"/>
        <w:rPr>
          <w:rFonts w:ascii="Times New Roman" w:hAnsi="Times New Roman" w:cs="Times New Roman"/>
          <w:b/>
          <w:spacing w:val="0"/>
          <w:sz w:val="24"/>
          <w:szCs w:val="24"/>
        </w:rPr>
      </w:pPr>
      <w:r w:rsidRPr="00A41927">
        <w:rPr>
          <w:rFonts w:ascii="Times New Roman" w:hAnsi="Times New Roman" w:cs="Times New Roman"/>
          <w:b/>
          <w:spacing w:val="0"/>
          <w:sz w:val="24"/>
          <w:szCs w:val="24"/>
        </w:rPr>
        <w:t>Таблица 25</w:t>
      </w:r>
    </w:p>
    <w:p w:rsidR="006D1E02" w:rsidRPr="00A41927" w:rsidRDefault="006D1E02" w:rsidP="004F4986">
      <w:pPr>
        <w:pStyle w:val="33"/>
        <w:shd w:val="clear" w:color="auto" w:fill="auto"/>
        <w:spacing w:after="0" w:line="276" w:lineRule="auto"/>
        <w:ind w:left="102"/>
        <w:jc w:val="both"/>
        <w:rPr>
          <w:rFonts w:ascii="Times New Roman" w:hAnsi="Times New Roman" w:cs="Times New Roman"/>
          <w:b/>
          <w:spacing w:val="0"/>
          <w:sz w:val="24"/>
          <w:szCs w:val="24"/>
        </w:rPr>
      </w:pPr>
      <w:r w:rsidRPr="00A41927">
        <w:rPr>
          <w:rFonts w:ascii="Times New Roman" w:hAnsi="Times New Roman" w:cs="Times New Roman"/>
          <w:b/>
          <w:spacing w:val="0"/>
          <w:sz w:val="24"/>
          <w:szCs w:val="24"/>
        </w:rPr>
        <w:t>Техника игры вратаря</w:t>
      </w:r>
    </w:p>
    <w:tbl>
      <w:tblPr>
        <w:tblW w:w="10075" w:type="dxa"/>
        <w:tblLayout w:type="fixed"/>
        <w:tblCellMar>
          <w:left w:w="10" w:type="dxa"/>
          <w:right w:w="10" w:type="dxa"/>
        </w:tblCellMar>
        <w:tblLook w:val="04A0" w:firstRow="1" w:lastRow="0" w:firstColumn="1" w:lastColumn="0" w:noHBand="0" w:noVBand="1"/>
      </w:tblPr>
      <w:tblGrid>
        <w:gridCol w:w="405"/>
        <w:gridCol w:w="29"/>
        <w:gridCol w:w="3320"/>
        <w:gridCol w:w="20"/>
        <w:gridCol w:w="443"/>
        <w:gridCol w:w="28"/>
        <w:gridCol w:w="480"/>
        <w:gridCol w:w="31"/>
        <w:gridCol w:w="491"/>
        <w:gridCol w:w="25"/>
        <w:gridCol w:w="464"/>
        <w:gridCol w:w="9"/>
        <w:gridCol w:w="475"/>
        <w:gridCol w:w="8"/>
        <w:gridCol w:w="475"/>
        <w:gridCol w:w="10"/>
        <w:gridCol w:w="657"/>
        <w:gridCol w:w="8"/>
        <w:gridCol w:w="8"/>
        <w:gridCol w:w="664"/>
        <w:gridCol w:w="21"/>
        <w:gridCol w:w="458"/>
        <w:gridCol w:w="15"/>
        <w:gridCol w:w="464"/>
        <w:gridCol w:w="9"/>
        <w:gridCol w:w="487"/>
        <w:gridCol w:w="507"/>
        <w:gridCol w:w="20"/>
        <w:gridCol w:w="44"/>
      </w:tblGrid>
      <w:tr w:rsidR="00FE190E" w:rsidRPr="00A41927" w:rsidTr="00FE190E">
        <w:trPr>
          <w:gridAfter w:val="2"/>
          <w:wAfter w:w="64" w:type="dxa"/>
          <w:trHeight w:val="225"/>
        </w:trPr>
        <w:tc>
          <w:tcPr>
            <w:tcW w:w="405" w:type="dxa"/>
            <w:vMerge w:val="restart"/>
            <w:tcBorders>
              <w:top w:val="single" w:sz="4" w:space="0" w:color="auto"/>
              <w:left w:val="single" w:sz="4" w:space="0" w:color="auto"/>
              <w:bottom w:val="nil"/>
            </w:tcBorders>
            <w:shd w:val="clear" w:color="auto" w:fill="FFFFFF"/>
            <w:vAlign w:val="center"/>
          </w:tcPr>
          <w:p w:rsidR="00FE190E" w:rsidRPr="00A41927" w:rsidRDefault="00FE190E"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p w:rsidR="00FE190E" w:rsidRPr="00A41927" w:rsidRDefault="00FE190E" w:rsidP="004F4986">
            <w:pPr>
              <w:pStyle w:val="33"/>
              <w:spacing w:after="0" w:line="276" w:lineRule="auto"/>
              <w:jc w:val="center"/>
              <w:rPr>
                <w:rFonts w:ascii="Times New Roman" w:hAnsi="Times New Roman" w:cs="Times New Roman"/>
                <w:sz w:val="24"/>
                <w:szCs w:val="24"/>
              </w:rPr>
            </w:pPr>
            <w:r w:rsidRPr="00A41927">
              <w:rPr>
                <w:rStyle w:val="65pt0pt0"/>
                <w:sz w:val="24"/>
                <w:szCs w:val="24"/>
              </w:rPr>
              <w:t>п/п</w:t>
            </w:r>
          </w:p>
        </w:tc>
        <w:tc>
          <w:tcPr>
            <w:tcW w:w="3369" w:type="dxa"/>
            <w:gridSpan w:val="3"/>
            <w:vMerge w:val="restart"/>
            <w:tcBorders>
              <w:top w:val="single" w:sz="4" w:space="0" w:color="auto"/>
              <w:left w:val="single" w:sz="4" w:space="0" w:color="auto"/>
              <w:bottom w:val="nil"/>
            </w:tcBorders>
            <w:shd w:val="clear" w:color="auto" w:fill="FFFFFF"/>
          </w:tcPr>
          <w:p w:rsidR="00FE190E" w:rsidRPr="00A41927" w:rsidRDefault="00FE190E" w:rsidP="004F4986">
            <w:pPr>
              <w:pStyle w:val="33"/>
              <w:spacing w:after="0" w:line="276" w:lineRule="auto"/>
              <w:jc w:val="center"/>
              <w:rPr>
                <w:rFonts w:ascii="Times New Roman" w:hAnsi="Times New Roman" w:cs="Times New Roman"/>
                <w:sz w:val="24"/>
                <w:szCs w:val="24"/>
              </w:rPr>
            </w:pPr>
            <w:r w:rsidRPr="00A41927">
              <w:rPr>
                <w:rStyle w:val="65pt0pt0"/>
                <w:sz w:val="24"/>
                <w:szCs w:val="24"/>
              </w:rPr>
              <w:t>Приемы техники хоккея</w:t>
            </w:r>
          </w:p>
        </w:tc>
        <w:tc>
          <w:tcPr>
            <w:tcW w:w="6237" w:type="dxa"/>
            <w:gridSpan w:val="23"/>
            <w:tcBorders>
              <w:top w:val="single" w:sz="4" w:space="0" w:color="auto"/>
              <w:left w:val="single" w:sz="4" w:space="0" w:color="auto"/>
              <w:bottom w:val="nil"/>
            </w:tcBorders>
            <w:shd w:val="clear" w:color="auto" w:fill="FFFFFF"/>
            <w:vAlign w:val="center"/>
          </w:tcPr>
          <w:p w:rsidR="00FE190E" w:rsidRPr="00A41927" w:rsidRDefault="00FE190E" w:rsidP="004F4986">
            <w:pPr>
              <w:pStyle w:val="33"/>
              <w:spacing w:after="0" w:line="276" w:lineRule="auto"/>
              <w:jc w:val="center"/>
              <w:rPr>
                <w:rFonts w:ascii="Times New Roman" w:hAnsi="Times New Roman" w:cs="Times New Roman"/>
                <w:spacing w:val="0"/>
                <w:sz w:val="24"/>
                <w:szCs w:val="24"/>
              </w:rPr>
            </w:pPr>
            <w:r w:rsidRPr="00A41927">
              <w:rPr>
                <w:rStyle w:val="65pt0pt0"/>
                <w:sz w:val="24"/>
                <w:szCs w:val="24"/>
              </w:rPr>
              <w:t>Год обучения</w:t>
            </w:r>
          </w:p>
        </w:tc>
      </w:tr>
      <w:tr w:rsidR="006D1E02" w:rsidRPr="00A41927" w:rsidTr="00FE190E">
        <w:trPr>
          <w:gridAfter w:val="2"/>
          <w:wAfter w:w="64" w:type="dxa"/>
          <w:trHeight w:hRule="exact" w:val="487"/>
        </w:trPr>
        <w:tc>
          <w:tcPr>
            <w:tcW w:w="405" w:type="dxa"/>
            <w:vMerge/>
            <w:tcBorders>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3369" w:type="dxa"/>
            <w:gridSpan w:val="3"/>
            <w:vMerge/>
            <w:tcBorders>
              <w:left w:val="single" w:sz="4" w:space="0" w:color="auto"/>
            </w:tcBorders>
            <w:shd w:val="clear" w:color="auto" w:fill="FFFFFF"/>
          </w:tcPr>
          <w:p w:rsidR="006D1E02" w:rsidRPr="00A41927" w:rsidRDefault="006D1E02" w:rsidP="004F4986">
            <w:pPr>
              <w:spacing w:after="0"/>
              <w:rPr>
                <w:rFonts w:ascii="Times New Roman" w:hAnsi="Times New Roman" w:cs="Times New Roman"/>
                <w:sz w:val="24"/>
                <w:szCs w:val="24"/>
              </w:rPr>
            </w:pPr>
          </w:p>
        </w:tc>
        <w:tc>
          <w:tcPr>
            <w:tcW w:w="47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НП-1</w:t>
            </w:r>
          </w:p>
        </w:tc>
        <w:tc>
          <w:tcPr>
            <w:tcW w:w="51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НП-2</w:t>
            </w:r>
          </w:p>
        </w:tc>
        <w:tc>
          <w:tcPr>
            <w:tcW w:w="516"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НП-3</w:t>
            </w:r>
          </w:p>
        </w:tc>
        <w:tc>
          <w:tcPr>
            <w:tcW w:w="464"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Т-1</w:t>
            </w:r>
          </w:p>
        </w:tc>
        <w:tc>
          <w:tcPr>
            <w:tcW w:w="484"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Т-2</w:t>
            </w:r>
          </w:p>
        </w:tc>
        <w:tc>
          <w:tcPr>
            <w:tcW w:w="48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Т-3</w:t>
            </w:r>
          </w:p>
        </w:tc>
        <w:tc>
          <w:tcPr>
            <w:tcW w:w="675"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Т-4</w:t>
            </w:r>
          </w:p>
        </w:tc>
        <w:tc>
          <w:tcPr>
            <w:tcW w:w="69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Т-5</w:t>
            </w: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ССМ до1г</w:t>
            </w: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ССМ св.1г</w:t>
            </w:r>
          </w:p>
        </w:tc>
        <w:tc>
          <w:tcPr>
            <w:tcW w:w="487"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07" w:type="dxa"/>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FE190E">
        <w:trPr>
          <w:gridAfter w:val="2"/>
          <w:wAfter w:w="64" w:type="dxa"/>
          <w:trHeight w:hRule="exact" w:val="245"/>
        </w:trPr>
        <w:tc>
          <w:tcPr>
            <w:tcW w:w="405"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1.</w:t>
            </w:r>
          </w:p>
        </w:tc>
        <w:tc>
          <w:tcPr>
            <w:tcW w:w="3369"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spacing w:val="0"/>
                <w:sz w:val="24"/>
                <w:szCs w:val="24"/>
              </w:rPr>
              <w:t>Обучение основной стойке вратаря</w:t>
            </w:r>
          </w:p>
        </w:tc>
        <w:tc>
          <w:tcPr>
            <w:tcW w:w="47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516"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64"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84"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675"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693"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7" w:type="dxa"/>
            <w:tcBorders>
              <w:top w:val="single" w:sz="4" w:space="0" w:color="auto"/>
              <w:lef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507" w:type="dxa"/>
            <w:tcBorders>
              <w:top w:val="single" w:sz="4" w:space="0" w:color="auto"/>
              <w:left w:val="single" w:sz="4" w:space="0" w:color="auto"/>
              <w:righ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FE190E">
        <w:trPr>
          <w:gridAfter w:val="2"/>
          <w:wAfter w:w="64" w:type="dxa"/>
          <w:trHeight w:hRule="exact" w:val="614"/>
        </w:trPr>
        <w:tc>
          <w:tcPr>
            <w:tcW w:w="405"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2.</w:t>
            </w:r>
          </w:p>
        </w:tc>
        <w:tc>
          <w:tcPr>
            <w:tcW w:w="3369"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spacing w:val="0"/>
                <w:sz w:val="24"/>
                <w:szCs w:val="24"/>
              </w:rPr>
              <w:t>Обучение низкой и высокой стойке вратаря и переходу от одного вида стойки к другому</w:t>
            </w:r>
          </w:p>
        </w:tc>
        <w:tc>
          <w:tcPr>
            <w:tcW w:w="47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516"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64"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84"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675"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693"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7" w:type="dxa"/>
            <w:tcBorders>
              <w:top w:val="single" w:sz="4" w:space="0" w:color="auto"/>
              <w:lef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507" w:type="dxa"/>
            <w:tcBorders>
              <w:top w:val="single" w:sz="4" w:space="0" w:color="auto"/>
              <w:left w:val="single" w:sz="4" w:space="0" w:color="auto"/>
              <w:righ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FE190E">
        <w:trPr>
          <w:gridAfter w:val="2"/>
          <w:wAfter w:w="64" w:type="dxa"/>
          <w:trHeight w:hRule="exact" w:val="427"/>
        </w:trPr>
        <w:tc>
          <w:tcPr>
            <w:tcW w:w="405"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3.</w:t>
            </w:r>
          </w:p>
        </w:tc>
        <w:tc>
          <w:tcPr>
            <w:tcW w:w="3369"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spacing w:val="0"/>
                <w:sz w:val="24"/>
                <w:szCs w:val="24"/>
              </w:rPr>
              <w:t>Приемы техники передвижения на коньках</w:t>
            </w:r>
          </w:p>
        </w:tc>
        <w:tc>
          <w:tcPr>
            <w:tcW w:w="47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6"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64" w:type="dxa"/>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4"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675"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693"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0"/>
                <w:spacing w:val="0"/>
                <w:sz w:val="24"/>
                <w:szCs w:val="24"/>
              </w:rPr>
              <w:t>»</w:t>
            </w:r>
          </w:p>
        </w:tc>
        <w:tc>
          <w:tcPr>
            <w:tcW w:w="487" w:type="dxa"/>
            <w:tcBorders>
              <w:top w:val="single" w:sz="4" w:space="0" w:color="auto"/>
              <w:lef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507" w:type="dxa"/>
            <w:tcBorders>
              <w:top w:val="single" w:sz="4" w:space="0" w:color="auto"/>
              <w:left w:val="single" w:sz="4" w:space="0" w:color="auto"/>
              <w:righ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FE190E">
        <w:trPr>
          <w:gridAfter w:val="2"/>
          <w:wAfter w:w="64" w:type="dxa"/>
          <w:trHeight w:hRule="exact" w:val="422"/>
        </w:trPr>
        <w:tc>
          <w:tcPr>
            <w:tcW w:w="405"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4.</w:t>
            </w:r>
          </w:p>
        </w:tc>
        <w:tc>
          <w:tcPr>
            <w:tcW w:w="3369"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spacing w:val="0"/>
                <w:sz w:val="24"/>
                <w:szCs w:val="24"/>
              </w:rPr>
              <w:t>Передвижения на параллельных коньках (вправо, влево)</w:t>
            </w:r>
          </w:p>
        </w:tc>
        <w:tc>
          <w:tcPr>
            <w:tcW w:w="47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516"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64"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84"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8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675"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693"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7" w:type="dxa"/>
            <w:tcBorders>
              <w:top w:val="single" w:sz="4" w:space="0" w:color="auto"/>
              <w:lef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507" w:type="dxa"/>
            <w:tcBorders>
              <w:top w:val="single" w:sz="4" w:space="0" w:color="auto"/>
              <w:left w:val="single" w:sz="4" w:space="0" w:color="auto"/>
              <w:righ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FE190E">
        <w:trPr>
          <w:gridAfter w:val="2"/>
          <w:wAfter w:w="64" w:type="dxa"/>
          <w:trHeight w:hRule="exact" w:val="245"/>
        </w:trPr>
        <w:tc>
          <w:tcPr>
            <w:tcW w:w="405"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5.</w:t>
            </w:r>
          </w:p>
        </w:tc>
        <w:tc>
          <w:tcPr>
            <w:tcW w:w="3369"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spacing w:val="0"/>
                <w:sz w:val="24"/>
                <w:szCs w:val="24"/>
              </w:rPr>
              <w:t>Т-образное скольжение (вправо, влево)</w:t>
            </w:r>
          </w:p>
        </w:tc>
        <w:tc>
          <w:tcPr>
            <w:tcW w:w="47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6"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64"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84"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8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675"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693"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7" w:type="dxa"/>
            <w:tcBorders>
              <w:top w:val="single" w:sz="4" w:space="0" w:color="auto"/>
              <w:lef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507" w:type="dxa"/>
            <w:tcBorders>
              <w:top w:val="single" w:sz="4" w:space="0" w:color="auto"/>
              <w:left w:val="single" w:sz="4" w:space="0" w:color="auto"/>
              <w:righ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FE190E">
        <w:trPr>
          <w:gridAfter w:val="2"/>
          <w:wAfter w:w="64" w:type="dxa"/>
          <w:trHeight w:hRule="exact" w:val="235"/>
        </w:trPr>
        <w:tc>
          <w:tcPr>
            <w:tcW w:w="405"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6.</w:t>
            </w:r>
          </w:p>
        </w:tc>
        <w:tc>
          <w:tcPr>
            <w:tcW w:w="3369"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spacing w:val="0"/>
                <w:sz w:val="24"/>
                <w:szCs w:val="24"/>
              </w:rPr>
              <w:t>Передвижение вперед выпадами</w:t>
            </w:r>
          </w:p>
        </w:tc>
        <w:tc>
          <w:tcPr>
            <w:tcW w:w="47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6"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64"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84"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8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675"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693"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7" w:type="dxa"/>
            <w:tcBorders>
              <w:top w:val="single" w:sz="4" w:space="0" w:color="auto"/>
              <w:lef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507" w:type="dxa"/>
            <w:tcBorders>
              <w:top w:val="single" w:sz="4" w:space="0" w:color="auto"/>
              <w:left w:val="single" w:sz="4" w:space="0" w:color="auto"/>
              <w:righ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FE190E">
        <w:trPr>
          <w:gridAfter w:val="2"/>
          <w:wAfter w:w="64" w:type="dxa"/>
          <w:trHeight w:hRule="exact" w:val="245"/>
        </w:trPr>
        <w:tc>
          <w:tcPr>
            <w:tcW w:w="405"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7.</w:t>
            </w:r>
          </w:p>
        </w:tc>
        <w:tc>
          <w:tcPr>
            <w:tcW w:w="3369"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spacing w:val="0"/>
                <w:sz w:val="24"/>
                <w:szCs w:val="24"/>
              </w:rPr>
              <w:t>Торможения плугом, полуплугом</w:t>
            </w:r>
          </w:p>
        </w:tc>
        <w:tc>
          <w:tcPr>
            <w:tcW w:w="47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6"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64" w:type="dxa"/>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4"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675"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693"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7" w:type="dxa"/>
            <w:tcBorders>
              <w:top w:val="single" w:sz="4" w:space="0" w:color="auto"/>
              <w:lef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507" w:type="dxa"/>
            <w:tcBorders>
              <w:top w:val="single" w:sz="4" w:space="0" w:color="auto"/>
              <w:left w:val="single" w:sz="4" w:space="0" w:color="auto"/>
              <w:righ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FE190E">
        <w:trPr>
          <w:gridAfter w:val="2"/>
          <w:wAfter w:w="64" w:type="dxa"/>
          <w:trHeight w:hRule="exact" w:val="240"/>
        </w:trPr>
        <w:tc>
          <w:tcPr>
            <w:tcW w:w="405"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8.</w:t>
            </w:r>
          </w:p>
        </w:tc>
        <w:tc>
          <w:tcPr>
            <w:tcW w:w="3369"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spacing w:val="0"/>
                <w:sz w:val="24"/>
                <w:szCs w:val="24"/>
              </w:rPr>
              <w:t>Торможение на параллельных коньках</w:t>
            </w:r>
          </w:p>
        </w:tc>
        <w:tc>
          <w:tcPr>
            <w:tcW w:w="47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516"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64"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84"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8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675"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69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87" w:type="dxa"/>
            <w:tcBorders>
              <w:top w:val="single" w:sz="4" w:space="0" w:color="auto"/>
              <w:left w:val="single" w:sz="4" w:space="0" w:color="auto"/>
            </w:tcBorders>
            <w:shd w:val="clear" w:color="auto" w:fill="FFFFFF"/>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07" w:type="dxa"/>
            <w:tcBorders>
              <w:top w:val="single" w:sz="4" w:space="0" w:color="auto"/>
              <w:left w:val="single" w:sz="4" w:space="0" w:color="auto"/>
              <w:right w:val="single" w:sz="4" w:space="0" w:color="auto"/>
            </w:tcBorders>
            <w:shd w:val="clear" w:color="auto" w:fill="FFFFFF"/>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FE190E">
        <w:trPr>
          <w:gridAfter w:val="2"/>
          <w:wAfter w:w="64" w:type="dxa"/>
          <w:trHeight w:hRule="exact" w:val="240"/>
        </w:trPr>
        <w:tc>
          <w:tcPr>
            <w:tcW w:w="405"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9.</w:t>
            </w:r>
          </w:p>
        </w:tc>
        <w:tc>
          <w:tcPr>
            <w:tcW w:w="3369"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spacing w:val="0"/>
                <w:sz w:val="24"/>
                <w:szCs w:val="24"/>
              </w:rPr>
              <w:t>Передвижения короткими шагами</w:t>
            </w:r>
          </w:p>
        </w:tc>
        <w:tc>
          <w:tcPr>
            <w:tcW w:w="47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6"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64"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84"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 '</w:t>
            </w:r>
          </w:p>
        </w:tc>
        <w:tc>
          <w:tcPr>
            <w:tcW w:w="48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675"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69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87" w:type="dxa"/>
            <w:tcBorders>
              <w:top w:val="single" w:sz="4" w:space="0" w:color="auto"/>
              <w:left w:val="single" w:sz="4" w:space="0" w:color="auto"/>
            </w:tcBorders>
            <w:shd w:val="clear" w:color="auto" w:fill="FFFFFF"/>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07" w:type="dxa"/>
            <w:tcBorders>
              <w:top w:val="single" w:sz="4" w:space="0" w:color="auto"/>
              <w:left w:val="single" w:sz="4" w:space="0" w:color="auto"/>
              <w:right w:val="single" w:sz="4" w:space="0" w:color="auto"/>
            </w:tcBorders>
            <w:shd w:val="clear" w:color="auto" w:fill="FFFFFF"/>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FE190E">
        <w:trPr>
          <w:gridAfter w:val="2"/>
          <w:wAfter w:w="64" w:type="dxa"/>
          <w:trHeight w:hRule="exact" w:val="418"/>
        </w:trPr>
        <w:tc>
          <w:tcPr>
            <w:tcW w:w="405"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8pt0pt"/>
                <w:spacing w:val="0"/>
                <w:sz w:val="24"/>
                <w:szCs w:val="24"/>
              </w:rPr>
            </w:pPr>
            <w:r w:rsidRPr="00A41927">
              <w:rPr>
                <w:rStyle w:val="8pt0pt"/>
                <w:spacing w:val="0"/>
                <w:sz w:val="24"/>
                <w:szCs w:val="24"/>
              </w:rPr>
              <w:t>10.</w:t>
            </w:r>
          </w:p>
        </w:tc>
        <w:tc>
          <w:tcPr>
            <w:tcW w:w="3369"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spacing w:val="0"/>
                <w:sz w:val="24"/>
                <w:szCs w:val="24"/>
              </w:rPr>
              <w:t>Повороты в движении на 180°, 360° в основной стойке вратаря</w:t>
            </w:r>
          </w:p>
        </w:tc>
        <w:tc>
          <w:tcPr>
            <w:tcW w:w="47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6"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64"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84"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8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675"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69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87" w:type="dxa"/>
            <w:tcBorders>
              <w:top w:val="single" w:sz="4" w:space="0" w:color="auto"/>
              <w:left w:val="single" w:sz="4" w:space="0" w:color="auto"/>
            </w:tcBorders>
            <w:shd w:val="clear" w:color="auto" w:fill="FFFFFF"/>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07" w:type="dxa"/>
            <w:tcBorders>
              <w:top w:val="single" w:sz="4" w:space="0" w:color="auto"/>
              <w:left w:val="single" w:sz="4" w:space="0" w:color="auto"/>
              <w:right w:val="single" w:sz="4" w:space="0" w:color="auto"/>
            </w:tcBorders>
            <w:shd w:val="clear" w:color="auto" w:fill="FFFFFF"/>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FE190E">
        <w:trPr>
          <w:gridAfter w:val="2"/>
          <w:wAfter w:w="64" w:type="dxa"/>
          <w:trHeight w:hRule="exact" w:val="653"/>
        </w:trPr>
        <w:tc>
          <w:tcPr>
            <w:tcW w:w="405" w:type="dxa"/>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8pt0pt"/>
                <w:spacing w:val="0"/>
                <w:sz w:val="24"/>
                <w:szCs w:val="24"/>
              </w:rPr>
            </w:pPr>
            <w:r w:rsidRPr="00A41927">
              <w:rPr>
                <w:rStyle w:val="8pt0pt"/>
                <w:spacing w:val="0"/>
                <w:sz w:val="24"/>
                <w:szCs w:val="24"/>
              </w:rPr>
              <w:t>11.</w:t>
            </w:r>
          </w:p>
        </w:tc>
        <w:tc>
          <w:tcPr>
            <w:tcW w:w="3369"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spacing w:val="0"/>
                <w:sz w:val="24"/>
                <w:szCs w:val="24"/>
              </w:rPr>
              <w:t>Бег спиной вперед, лицом вперед не отрывая коньков ото льда и с переступаниями</w:t>
            </w:r>
          </w:p>
        </w:tc>
        <w:tc>
          <w:tcPr>
            <w:tcW w:w="47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64" w:type="dxa"/>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84"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8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675"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69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7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7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87" w:type="dxa"/>
            <w:tcBorders>
              <w:top w:val="single" w:sz="4" w:space="0" w:color="auto"/>
              <w:left w:val="single" w:sz="4" w:space="0" w:color="auto"/>
              <w:bottom w:val="single" w:sz="4" w:space="0" w:color="auto"/>
            </w:tcBorders>
            <w:shd w:val="clear" w:color="auto" w:fill="FFFFFF"/>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FE190E">
        <w:trPr>
          <w:gridAfter w:val="1"/>
          <w:wAfter w:w="44" w:type="dxa"/>
          <w:trHeight w:hRule="exact" w:val="464"/>
        </w:trPr>
        <w:tc>
          <w:tcPr>
            <w:tcW w:w="405" w:type="dxa"/>
            <w:tcBorders>
              <w:top w:val="single" w:sz="4" w:space="0" w:color="auto"/>
              <w:left w:val="single" w:sz="4" w:space="0" w:color="auto"/>
            </w:tcBorders>
            <w:shd w:val="clear" w:color="auto" w:fill="FFFFFF"/>
          </w:tcPr>
          <w:p w:rsidR="006D1E02" w:rsidRPr="00A41927" w:rsidRDefault="006D1E02" w:rsidP="004F4986">
            <w:pPr>
              <w:pStyle w:val="33"/>
              <w:shd w:val="clear" w:color="auto" w:fill="auto"/>
              <w:spacing w:after="0" w:line="276" w:lineRule="auto"/>
              <w:jc w:val="center"/>
              <w:rPr>
                <w:rStyle w:val="8pt0pt"/>
                <w:spacing w:val="0"/>
                <w:sz w:val="24"/>
                <w:szCs w:val="24"/>
              </w:rPr>
            </w:pPr>
          </w:p>
        </w:tc>
        <w:tc>
          <w:tcPr>
            <w:tcW w:w="7666" w:type="dxa"/>
            <w:gridSpan w:val="20"/>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0"/>
                <w:rFonts w:eastAsia="Franklin Gothic Heavy"/>
                <w:sz w:val="24"/>
                <w:szCs w:val="24"/>
              </w:rPr>
              <w:t>Ловля шайбы</w:t>
            </w:r>
          </w:p>
        </w:tc>
        <w:tc>
          <w:tcPr>
            <w:tcW w:w="473" w:type="dxa"/>
            <w:gridSpan w:val="2"/>
            <w:tcBorders>
              <w:top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487" w:type="dxa"/>
            <w:tcBorders>
              <w:top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527" w:type="dxa"/>
            <w:gridSpan w:val="2"/>
            <w:tcBorders>
              <w:top w:val="single" w:sz="4" w:space="0" w:color="auto"/>
              <w:righ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FE190E">
        <w:trPr>
          <w:gridAfter w:val="1"/>
          <w:wAfter w:w="44" w:type="dxa"/>
          <w:trHeight w:hRule="exact" w:val="245"/>
        </w:trPr>
        <w:tc>
          <w:tcPr>
            <w:tcW w:w="405"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8pt0pt"/>
                <w:spacing w:val="0"/>
                <w:sz w:val="24"/>
                <w:szCs w:val="24"/>
              </w:rPr>
            </w:pPr>
            <w:r w:rsidRPr="00A41927">
              <w:rPr>
                <w:rStyle w:val="8pt0pt"/>
                <w:spacing w:val="0"/>
                <w:sz w:val="24"/>
                <w:szCs w:val="24"/>
              </w:rPr>
              <w:t>12.</w:t>
            </w:r>
          </w:p>
        </w:tc>
        <w:tc>
          <w:tcPr>
            <w:tcW w:w="3369"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
                <w:spacing w:val="0"/>
                <w:sz w:val="24"/>
                <w:szCs w:val="24"/>
              </w:rPr>
            </w:pPr>
            <w:r w:rsidRPr="00A41927">
              <w:rPr>
                <w:rStyle w:val="8pt0pt"/>
                <w:spacing w:val="0"/>
                <w:sz w:val="24"/>
                <w:szCs w:val="24"/>
              </w:rPr>
              <w:t>Ловля шайбы ловушкой стоя на месте</w:t>
            </w:r>
          </w:p>
        </w:tc>
        <w:tc>
          <w:tcPr>
            <w:tcW w:w="47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55pt0pt"/>
                <w:rFonts w:eastAsia="Sylfaen"/>
                <w:sz w:val="24"/>
                <w:szCs w:val="24"/>
              </w:rPr>
              <w:t>+</w:t>
            </w:r>
          </w:p>
        </w:tc>
        <w:tc>
          <w:tcPr>
            <w:tcW w:w="516"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55pt0pt"/>
                <w:rFonts w:eastAsia="Sylfaen"/>
                <w:sz w:val="24"/>
                <w:szCs w:val="24"/>
              </w:rPr>
              <w:t>+</w:t>
            </w: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5"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673"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685"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7" w:type="dxa"/>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27" w:type="dxa"/>
            <w:gridSpan w:val="2"/>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FE190E">
        <w:trPr>
          <w:gridAfter w:val="1"/>
          <w:wAfter w:w="44" w:type="dxa"/>
          <w:trHeight w:hRule="exact" w:val="614"/>
        </w:trPr>
        <w:tc>
          <w:tcPr>
            <w:tcW w:w="405"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8pt0pt"/>
                <w:spacing w:val="0"/>
                <w:sz w:val="24"/>
                <w:szCs w:val="24"/>
              </w:rPr>
            </w:pPr>
            <w:r w:rsidRPr="00A41927">
              <w:rPr>
                <w:rStyle w:val="8pt0pt"/>
                <w:spacing w:val="0"/>
                <w:sz w:val="24"/>
                <w:szCs w:val="24"/>
              </w:rPr>
              <w:t>13.</w:t>
            </w:r>
          </w:p>
        </w:tc>
        <w:tc>
          <w:tcPr>
            <w:tcW w:w="3369"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
                <w:spacing w:val="0"/>
                <w:sz w:val="24"/>
                <w:szCs w:val="24"/>
              </w:rPr>
            </w:pPr>
            <w:r w:rsidRPr="00A41927">
              <w:rPr>
                <w:rStyle w:val="8pt0pt"/>
                <w:spacing w:val="0"/>
                <w:sz w:val="24"/>
                <w:szCs w:val="24"/>
              </w:rPr>
              <w:t>Ловля шайбы ловушкой с одновремен</w:t>
            </w:r>
            <w:r w:rsidRPr="00A41927">
              <w:rPr>
                <w:rStyle w:val="8pt0pt"/>
                <w:spacing w:val="0"/>
                <w:sz w:val="24"/>
                <w:szCs w:val="24"/>
              </w:rPr>
              <w:softHyphen/>
              <w:t>ным движением в сторону (вправо, влево) на параллельных коньках</w:t>
            </w:r>
          </w:p>
        </w:tc>
        <w:tc>
          <w:tcPr>
            <w:tcW w:w="47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6"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55pt0pt"/>
                <w:rFonts w:eastAsia="Sylfaen"/>
                <w:sz w:val="24"/>
                <w:szCs w:val="24"/>
              </w:rPr>
              <w:t>+</w:t>
            </w: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5pt0pt"/>
                <w:rFonts w:ascii="Times New Roman" w:hAnsi="Times New Roman" w:cs="Times New Roman"/>
                <w:sz w:val="24"/>
                <w:szCs w:val="24"/>
              </w:rPr>
              <w:t>+</w:t>
            </w:r>
          </w:p>
        </w:tc>
        <w:tc>
          <w:tcPr>
            <w:tcW w:w="48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55pt0pt"/>
                <w:rFonts w:eastAsia="Sylfaen"/>
                <w:sz w:val="24"/>
                <w:szCs w:val="24"/>
              </w:rPr>
              <w:t>+</w:t>
            </w:r>
          </w:p>
        </w:tc>
        <w:tc>
          <w:tcPr>
            <w:tcW w:w="485"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673"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685"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7" w:type="dxa"/>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27" w:type="dxa"/>
            <w:gridSpan w:val="2"/>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FE190E">
        <w:trPr>
          <w:gridAfter w:val="1"/>
          <w:wAfter w:w="44" w:type="dxa"/>
          <w:trHeight w:hRule="exact" w:val="614"/>
        </w:trPr>
        <w:tc>
          <w:tcPr>
            <w:tcW w:w="405"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8pt0pt"/>
                <w:spacing w:val="0"/>
                <w:sz w:val="24"/>
                <w:szCs w:val="24"/>
              </w:rPr>
            </w:pPr>
            <w:r w:rsidRPr="00A41927">
              <w:rPr>
                <w:rStyle w:val="8pt0pt"/>
                <w:spacing w:val="0"/>
                <w:sz w:val="24"/>
                <w:szCs w:val="24"/>
              </w:rPr>
              <w:t>14.</w:t>
            </w:r>
          </w:p>
        </w:tc>
        <w:tc>
          <w:tcPr>
            <w:tcW w:w="3369"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
                <w:spacing w:val="0"/>
                <w:sz w:val="24"/>
                <w:szCs w:val="24"/>
              </w:rPr>
            </w:pPr>
            <w:r w:rsidRPr="00A41927">
              <w:rPr>
                <w:rStyle w:val="8pt0pt"/>
                <w:spacing w:val="0"/>
                <w:sz w:val="24"/>
                <w:szCs w:val="24"/>
              </w:rPr>
              <w:t>Ловля шайбы ловушкой с одновремен</w:t>
            </w:r>
            <w:r w:rsidRPr="00A41927">
              <w:rPr>
                <w:rStyle w:val="8pt0pt"/>
                <w:spacing w:val="0"/>
                <w:sz w:val="24"/>
                <w:szCs w:val="24"/>
              </w:rPr>
              <w:softHyphen/>
              <w:t>ным движением в сторону (вправо, влево) Т-образным скольжением</w:t>
            </w:r>
          </w:p>
        </w:tc>
        <w:tc>
          <w:tcPr>
            <w:tcW w:w="47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6"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5pt0pt"/>
                <w:rFonts w:ascii="Times New Roman" w:hAnsi="Times New Roman" w:cs="Times New Roman"/>
                <w:sz w:val="24"/>
                <w:szCs w:val="24"/>
              </w:rPr>
              <w:t>+</w:t>
            </w:r>
          </w:p>
        </w:tc>
        <w:tc>
          <w:tcPr>
            <w:tcW w:w="48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55pt0pt"/>
                <w:rFonts w:eastAsia="Sylfaen"/>
                <w:sz w:val="24"/>
                <w:szCs w:val="24"/>
              </w:rPr>
              <w:t>+</w:t>
            </w:r>
          </w:p>
        </w:tc>
        <w:tc>
          <w:tcPr>
            <w:tcW w:w="48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55pt0pt"/>
                <w:rFonts w:eastAsia="Sylfaen"/>
                <w:sz w:val="24"/>
                <w:szCs w:val="24"/>
              </w:rPr>
              <w:t>+</w:t>
            </w:r>
          </w:p>
        </w:tc>
        <w:tc>
          <w:tcPr>
            <w:tcW w:w="673"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685"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7" w:type="dxa"/>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27" w:type="dxa"/>
            <w:gridSpan w:val="2"/>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FE190E">
        <w:trPr>
          <w:gridAfter w:val="1"/>
          <w:wAfter w:w="44" w:type="dxa"/>
          <w:trHeight w:hRule="exact" w:val="427"/>
        </w:trPr>
        <w:tc>
          <w:tcPr>
            <w:tcW w:w="405"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8pt0pt"/>
                <w:spacing w:val="0"/>
                <w:sz w:val="24"/>
                <w:szCs w:val="24"/>
              </w:rPr>
            </w:pPr>
            <w:r w:rsidRPr="00A41927">
              <w:rPr>
                <w:rStyle w:val="8pt0pt"/>
                <w:spacing w:val="0"/>
                <w:sz w:val="24"/>
                <w:szCs w:val="24"/>
              </w:rPr>
              <w:t>15.</w:t>
            </w:r>
          </w:p>
        </w:tc>
        <w:tc>
          <w:tcPr>
            <w:tcW w:w="3369"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
                <w:spacing w:val="0"/>
                <w:sz w:val="24"/>
                <w:szCs w:val="24"/>
              </w:rPr>
            </w:pPr>
            <w:r w:rsidRPr="00A41927">
              <w:rPr>
                <w:rStyle w:val="8pt0pt"/>
                <w:spacing w:val="0"/>
                <w:sz w:val="24"/>
                <w:szCs w:val="24"/>
              </w:rPr>
              <w:t>Ловля шайбы ловушкой с падением (вправо, влево) на одно и на два колена</w:t>
            </w:r>
          </w:p>
        </w:tc>
        <w:tc>
          <w:tcPr>
            <w:tcW w:w="47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6"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55pt0pt"/>
                <w:rFonts w:eastAsia="Sylfaen"/>
                <w:sz w:val="24"/>
                <w:szCs w:val="24"/>
              </w:rPr>
              <w:t>+</w:t>
            </w:r>
          </w:p>
        </w:tc>
        <w:tc>
          <w:tcPr>
            <w:tcW w:w="48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55pt0pt"/>
                <w:rFonts w:eastAsia="Sylfaen"/>
                <w:sz w:val="24"/>
                <w:szCs w:val="24"/>
              </w:rPr>
              <w:t>+</w:t>
            </w:r>
          </w:p>
        </w:tc>
        <w:tc>
          <w:tcPr>
            <w:tcW w:w="67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55pt0pt"/>
                <w:rFonts w:eastAsia="Sylfaen"/>
                <w:sz w:val="24"/>
                <w:szCs w:val="24"/>
              </w:rPr>
              <w:t>+</w:t>
            </w:r>
          </w:p>
        </w:tc>
        <w:tc>
          <w:tcPr>
            <w:tcW w:w="685"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7" w:type="dxa"/>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27" w:type="dxa"/>
            <w:gridSpan w:val="2"/>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FE190E">
        <w:trPr>
          <w:gridAfter w:val="1"/>
          <w:wAfter w:w="44" w:type="dxa"/>
          <w:trHeight w:hRule="exact" w:val="230"/>
        </w:trPr>
        <w:tc>
          <w:tcPr>
            <w:tcW w:w="405"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8pt0pt"/>
                <w:spacing w:val="0"/>
                <w:sz w:val="24"/>
                <w:szCs w:val="24"/>
              </w:rPr>
            </w:pPr>
          </w:p>
        </w:tc>
        <w:tc>
          <w:tcPr>
            <w:tcW w:w="8139" w:type="dxa"/>
            <w:gridSpan w:val="2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0"/>
                <w:rFonts w:eastAsia="Franklin Gothic Heavy"/>
                <w:sz w:val="24"/>
                <w:szCs w:val="24"/>
              </w:rPr>
              <w:t>Техника игры вратаря</w:t>
            </w:r>
          </w:p>
        </w:tc>
        <w:tc>
          <w:tcPr>
            <w:tcW w:w="473" w:type="dxa"/>
            <w:gridSpan w:val="2"/>
            <w:tcBorders>
              <w:top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487" w:type="dxa"/>
            <w:tcBorders>
              <w:top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527" w:type="dxa"/>
            <w:gridSpan w:val="2"/>
            <w:tcBorders>
              <w:top w:val="single" w:sz="4" w:space="0" w:color="auto"/>
              <w:righ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FE190E">
        <w:trPr>
          <w:gridAfter w:val="1"/>
          <w:wAfter w:w="44" w:type="dxa"/>
          <w:trHeight w:hRule="exact" w:val="250"/>
        </w:trPr>
        <w:tc>
          <w:tcPr>
            <w:tcW w:w="405"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8pt0pt"/>
                <w:spacing w:val="0"/>
                <w:sz w:val="24"/>
                <w:szCs w:val="24"/>
              </w:rPr>
            </w:pPr>
            <w:r w:rsidRPr="00A41927">
              <w:rPr>
                <w:rStyle w:val="8pt0pt"/>
                <w:spacing w:val="0"/>
                <w:sz w:val="24"/>
                <w:szCs w:val="24"/>
              </w:rPr>
              <w:t>16</w:t>
            </w:r>
          </w:p>
        </w:tc>
        <w:tc>
          <w:tcPr>
            <w:tcW w:w="3369"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
                <w:spacing w:val="0"/>
                <w:sz w:val="24"/>
                <w:szCs w:val="24"/>
              </w:rPr>
            </w:pPr>
            <w:r w:rsidRPr="00A41927">
              <w:rPr>
                <w:rStyle w:val="8pt0pt"/>
                <w:spacing w:val="0"/>
                <w:sz w:val="24"/>
                <w:szCs w:val="24"/>
              </w:rPr>
              <w:t>Ловля шайбы ловушкой в шпагате</w:t>
            </w:r>
          </w:p>
        </w:tc>
        <w:tc>
          <w:tcPr>
            <w:tcW w:w="47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6"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5"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67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55pt0pt"/>
                <w:rFonts w:eastAsia="Sylfaen"/>
                <w:sz w:val="24"/>
                <w:szCs w:val="24"/>
              </w:rPr>
              <w:t>+</w:t>
            </w:r>
          </w:p>
        </w:tc>
        <w:tc>
          <w:tcPr>
            <w:tcW w:w="68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55pt0pt"/>
                <w:rFonts w:eastAsia="Sylfaen"/>
                <w:sz w:val="24"/>
                <w:szCs w:val="24"/>
              </w:rPr>
              <w:t>+</w:t>
            </w: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7" w:type="dxa"/>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27" w:type="dxa"/>
            <w:gridSpan w:val="2"/>
            <w:tcBorders>
              <w:top w:val="single" w:sz="4" w:space="0" w:color="auto"/>
              <w:left w:val="single" w:sz="4" w:space="0" w:color="auto"/>
              <w:righ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FE190E">
        <w:trPr>
          <w:gridAfter w:val="1"/>
          <w:wAfter w:w="44" w:type="dxa"/>
          <w:trHeight w:hRule="exact" w:val="240"/>
        </w:trPr>
        <w:tc>
          <w:tcPr>
            <w:tcW w:w="405"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8pt0pt"/>
                <w:spacing w:val="0"/>
                <w:sz w:val="24"/>
                <w:szCs w:val="24"/>
              </w:rPr>
            </w:pPr>
            <w:r w:rsidRPr="00A41927">
              <w:rPr>
                <w:rStyle w:val="8pt0pt"/>
                <w:spacing w:val="0"/>
                <w:sz w:val="24"/>
                <w:szCs w:val="24"/>
              </w:rPr>
              <w:t>17</w:t>
            </w:r>
          </w:p>
        </w:tc>
        <w:tc>
          <w:tcPr>
            <w:tcW w:w="3369"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
                <w:spacing w:val="0"/>
                <w:sz w:val="24"/>
                <w:szCs w:val="24"/>
              </w:rPr>
            </w:pPr>
            <w:r w:rsidRPr="00A41927">
              <w:rPr>
                <w:rStyle w:val="8pt0pt"/>
                <w:spacing w:val="0"/>
                <w:sz w:val="24"/>
                <w:szCs w:val="24"/>
              </w:rPr>
              <w:t>Ловля шайбы на блин</w:t>
            </w:r>
          </w:p>
        </w:tc>
        <w:tc>
          <w:tcPr>
            <w:tcW w:w="47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6"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5"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67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55pt0pt"/>
                <w:rFonts w:eastAsia="Sylfaen"/>
                <w:sz w:val="24"/>
                <w:szCs w:val="24"/>
              </w:rPr>
              <w:t>+</w:t>
            </w:r>
          </w:p>
        </w:tc>
        <w:tc>
          <w:tcPr>
            <w:tcW w:w="68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55pt0pt"/>
                <w:rFonts w:eastAsia="Sylfaen"/>
                <w:sz w:val="24"/>
                <w:szCs w:val="24"/>
              </w:rPr>
              <w:t>+</w:t>
            </w: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7" w:type="dxa"/>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27" w:type="dxa"/>
            <w:gridSpan w:val="2"/>
            <w:tcBorders>
              <w:top w:val="single" w:sz="4" w:space="0" w:color="auto"/>
              <w:left w:val="single" w:sz="4" w:space="0" w:color="auto"/>
              <w:righ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FE190E">
        <w:trPr>
          <w:gridAfter w:val="1"/>
          <w:wAfter w:w="44" w:type="dxa"/>
          <w:trHeight w:hRule="exact" w:val="427"/>
        </w:trPr>
        <w:tc>
          <w:tcPr>
            <w:tcW w:w="405"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8pt0pt"/>
                <w:spacing w:val="0"/>
                <w:sz w:val="24"/>
                <w:szCs w:val="24"/>
              </w:rPr>
            </w:pPr>
            <w:r w:rsidRPr="00A41927">
              <w:rPr>
                <w:rStyle w:val="8pt0pt"/>
                <w:spacing w:val="0"/>
                <w:sz w:val="24"/>
                <w:szCs w:val="24"/>
              </w:rPr>
              <w:t>18.</w:t>
            </w:r>
          </w:p>
        </w:tc>
        <w:tc>
          <w:tcPr>
            <w:tcW w:w="3369"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
                <w:spacing w:val="0"/>
                <w:sz w:val="24"/>
                <w:szCs w:val="24"/>
              </w:rPr>
            </w:pPr>
            <w:r w:rsidRPr="00A41927">
              <w:rPr>
                <w:rStyle w:val="8pt0pt"/>
                <w:spacing w:val="0"/>
                <w:sz w:val="24"/>
                <w:szCs w:val="24"/>
              </w:rPr>
              <w:t>Ловля шайбы на грудь стоя, с падением на колени</w:t>
            </w:r>
          </w:p>
        </w:tc>
        <w:tc>
          <w:tcPr>
            <w:tcW w:w="47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6"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55pt0pt"/>
                <w:rFonts w:eastAsia="Sylfaen"/>
                <w:sz w:val="24"/>
                <w:szCs w:val="24"/>
              </w:rPr>
              <w:t>+</w:t>
            </w:r>
          </w:p>
        </w:tc>
        <w:tc>
          <w:tcPr>
            <w:tcW w:w="48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55pt0pt"/>
                <w:rFonts w:eastAsia="Sylfaen"/>
                <w:sz w:val="24"/>
                <w:szCs w:val="24"/>
              </w:rPr>
              <w:t>+</w:t>
            </w:r>
          </w:p>
        </w:tc>
        <w:tc>
          <w:tcPr>
            <w:tcW w:w="48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55pt0pt"/>
                <w:rFonts w:eastAsia="Sylfaen"/>
                <w:sz w:val="24"/>
                <w:szCs w:val="24"/>
              </w:rPr>
              <w:t>+</w:t>
            </w:r>
          </w:p>
        </w:tc>
        <w:tc>
          <w:tcPr>
            <w:tcW w:w="673"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685"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7" w:type="dxa"/>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27" w:type="dxa"/>
            <w:gridSpan w:val="2"/>
            <w:tcBorders>
              <w:top w:val="single" w:sz="4" w:space="0" w:color="auto"/>
              <w:left w:val="single" w:sz="4" w:space="0" w:color="auto"/>
              <w:righ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2C1B88">
        <w:trPr>
          <w:gridAfter w:val="1"/>
          <w:wAfter w:w="44" w:type="dxa"/>
          <w:trHeight w:hRule="exact" w:val="245"/>
        </w:trPr>
        <w:tc>
          <w:tcPr>
            <w:tcW w:w="405" w:type="dxa"/>
            <w:tcBorders>
              <w:top w:val="single" w:sz="4" w:space="0" w:color="auto"/>
              <w:lef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7666" w:type="dxa"/>
            <w:gridSpan w:val="20"/>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0"/>
                <w:rFonts w:eastAsia="Franklin Gothic Heavy"/>
                <w:sz w:val="24"/>
                <w:szCs w:val="24"/>
              </w:rPr>
              <w:t>Отбивание шайбы</w:t>
            </w:r>
          </w:p>
        </w:tc>
        <w:tc>
          <w:tcPr>
            <w:tcW w:w="473" w:type="dxa"/>
            <w:gridSpan w:val="2"/>
            <w:tcBorders>
              <w:top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487" w:type="dxa"/>
            <w:tcBorders>
              <w:top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527" w:type="dxa"/>
            <w:gridSpan w:val="2"/>
            <w:tcBorders>
              <w:top w:val="single" w:sz="4" w:space="0" w:color="auto"/>
              <w:righ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FE190E">
        <w:trPr>
          <w:gridAfter w:val="1"/>
          <w:wAfter w:w="44" w:type="dxa"/>
          <w:trHeight w:hRule="exact" w:val="240"/>
        </w:trPr>
        <w:tc>
          <w:tcPr>
            <w:tcW w:w="405"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8pt0pt"/>
                <w:spacing w:val="0"/>
                <w:sz w:val="24"/>
                <w:szCs w:val="24"/>
              </w:rPr>
            </w:pPr>
            <w:r w:rsidRPr="00A41927">
              <w:rPr>
                <w:rStyle w:val="8pt0pt"/>
                <w:bCs/>
                <w:spacing w:val="0"/>
                <w:sz w:val="24"/>
                <w:szCs w:val="24"/>
              </w:rPr>
              <w:t>19</w:t>
            </w:r>
          </w:p>
        </w:tc>
        <w:tc>
          <w:tcPr>
            <w:tcW w:w="3369"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
                <w:spacing w:val="0"/>
                <w:sz w:val="24"/>
                <w:szCs w:val="24"/>
              </w:rPr>
            </w:pPr>
            <w:r w:rsidRPr="00A41927">
              <w:rPr>
                <w:rStyle w:val="8pt0pt"/>
                <w:spacing w:val="0"/>
                <w:sz w:val="24"/>
                <w:szCs w:val="24"/>
              </w:rPr>
              <w:t>Отбивание шайбы блином стоя на месте</w:t>
            </w:r>
          </w:p>
        </w:tc>
        <w:tc>
          <w:tcPr>
            <w:tcW w:w="471" w:type="dxa"/>
            <w:gridSpan w:val="2"/>
            <w:tcBorders>
              <w:top w:val="single" w:sz="4" w:space="0" w:color="auto"/>
              <w:lef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511" w:type="dxa"/>
            <w:gridSpan w:val="2"/>
            <w:tcBorders>
              <w:top w:val="single" w:sz="4" w:space="0" w:color="auto"/>
              <w:lef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516"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55pt0pt"/>
                <w:rFonts w:eastAsia="Sylfaen"/>
                <w:sz w:val="24"/>
                <w:szCs w:val="24"/>
              </w:rPr>
              <w:t>+</w:t>
            </w: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55pt0pt"/>
                <w:rFonts w:eastAsia="Sylfaen"/>
                <w:sz w:val="24"/>
                <w:szCs w:val="24"/>
              </w:rPr>
              <w:t>+</w:t>
            </w:r>
          </w:p>
        </w:tc>
        <w:tc>
          <w:tcPr>
            <w:tcW w:w="48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55pt0pt"/>
                <w:rFonts w:eastAsia="Sylfaen"/>
                <w:sz w:val="24"/>
                <w:szCs w:val="24"/>
              </w:rPr>
              <w:t>+</w:t>
            </w:r>
          </w:p>
        </w:tc>
        <w:tc>
          <w:tcPr>
            <w:tcW w:w="485"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673"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685"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7" w:type="dxa"/>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27" w:type="dxa"/>
            <w:gridSpan w:val="2"/>
            <w:tcBorders>
              <w:top w:val="single" w:sz="4" w:space="0" w:color="auto"/>
              <w:left w:val="single" w:sz="4" w:space="0" w:color="auto"/>
              <w:righ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FE190E">
        <w:trPr>
          <w:gridAfter w:val="1"/>
          <w:wAfter w:w="44" w:type="dxa"/>
          <w:trHeight w:hRule="exact" w:val="610"/>
        </w:trPr>
        <w:tc>
          <w:tcPr>
            <w:tcW w:w="405"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8pt0pt"/>
                <w:spacing w:val="0"/>
                <w:sz w:val="24"/>
                <w:szCs w:val="24"/>
              </w:rPr>
            </w:pPr>
            <w:r w:rsidRPr="00A41927">
              <w:rPr>
                <w:rStyle w:val="8pt0pt"/>
                <w:spacing w:val="0"/>
                <w:sz w:val="24"/>
                <w:szCs w:val="24"/>
              </w:rPr>
              <w:t>20.</w:t>
            </w:r>
          </w:p>
        </w:tc>
        <w:tc>
          <w:tcPr>
            <w:tcW w:w="3369"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
                <w:spacing w:val="0"/>
                <w:sz w:val="24"/>
                <w:szCs w:val="24"/>
              </w:rPr>
            </w:pPr>
            <w:r w:rsidRPr="00A41927">
              <w:rPr>
                <w:rStyle w:val="8pt0pt"/>
                <w:spacing w:val="0"/>
                <w:sz w:val="24"/>
                <w:szCs w:val="24"/>
              </w:rPr>
              <w:t>Отбивание шайбы блином с одновре</w:t>
            </w:r>
            <w:r w:rsidRPr="00A41927">
              <w:rPr>
                <w:rStyle w:val="8pt0pt"/>
                <w:spacing w:val="0"/>
                <w:sz w:val="24"/>
                <w:szCs w:val="24"/>
              </w:rPr>
              <w:softHyphen/>
              <w:t>менным движением в сторону (вправо, влево) на параллельных коньках</w:t>
            </w:r>
          </w:p>
        </w:tc>
        <w:tc>
          <w:tcPr>
            <w:tcW w:w="471" w:type="dxa"/>
            <w:gridSpan w:val="2"/>
            <w:tcBorders>
              <w:top w:val="single" w:sz="4" w:space="0" w:color="auto"/>
              <w:lef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511" w:type="dxa"/>
            <w:gridSpan w:val="2"/>
            <w:tcBorders>
              <w:top w:val="single" w:sz="4" w:space="0" w:color="auto"/>
              <w:lef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516"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55pt0pt"/>
                <w:rFonts w:eastAsia="Sylfaen"/>
                <w:sz w:val="24"/>
                <w:szCs w:val="24"/>
              </w:rPr>
              <w:t>+</w:t>
            </w: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5pt0pt"/>
                <w:rFonts w:ascii="Times New Roman" w:hAnsi="Times New Roman" w:cs="Times New Roman"/>
                <w:sz w:val="24"/>
                <w:szCs w:val="24"/>
              </w:rPr>
              <w:t>+</w:t>
            </w:r>
          </w:p>
        </w:tc>
        <w:tc>
          <w:tcPr>
            <w:tcW w:w="48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5pt0pt"/>
                <w:rFonts w:ascii="Times New Roman" w:hAnsi="Times New Roman" w:cs="Times New Roman"/>
                <w:sz w:val="24"/>
                <w:szCs w:val="24"/>
              </w:rPr>
              <w:t>+</w:t>
            </w:r>
          </w:p>
        </w:tc>
        <w:tc>
          <w:tcPr>
            <w:tcW w:w="48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5pt0pt"/>
                <w:rFonts w:ascii="Times New Roman" w:hAnsi="Times New Roman" w:cs="Times New Roman"/>
                <w:sz w:val="24"/>
                <w:szCs w:val="24"/>
              </w:rPr>
              <w:t>+</w:t>
            </w:r>
          </w:p>
        </w:tc>
        <w:tc>
          <w:tcPr>
            <w:tcW w:w="673"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685"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7" w:type="dxa"/>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27" w:type="dxa"/>
            <w:gridSpan w:val="2"/>
            <w:tcBorders>
              <w:top w:val="single" w:sz="4" w:space="0" w:color="auto"/>
              <w:left w:val="single" w:sz="4" w:space="0" w:color="auto"/>
              <w:righ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FE190E">
        <w:trPr>
          <w:gridAfter w:val="1"/>
          <w:wAfter w:w="44" w:type="dxa"/>
          <w:trHeight w:hRule="exact" w:val="610"/>
        </w:trPr>
        <w:tc>
          <w:tcPr>
            <w:tcW w:w="405"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8pt0pt"/>
                <w:spacing w:val="0"/>
                <w:sz w:val="24"/>
                <w:szCs w:val="24"/>
              </w:rPr>
            </w:pPr>
            <w:r w:rsidRPr="00A41927">
              <w:rPr>
                <w:rStyle w:val="8pt0pt"/>
                <w:spacing w:val="0"/>
                <w:sz w:val="24"/>
                <w:szCs w:val="24"/>
              </w:rPr>
              <w:t>21.</w:t>
            </w:r>
          </w:p>
        </w:tc>
        <w:tc>
          <w:tcPr>
            <w:tcW w:w="3369"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
                <w:spacing w:val="0"/>
                <w:sz w:val="24"/>
                <w:szCs w:val="24"/>
              </w:rPr>
            </w:pPr>
            <w:r w:rsidRPr="00A41927">
              <w:rPr>
                <w:rStyle w:val="8pt0pt"/>
                <w:spacing w:val="0"/>
                <w:sz w:val="24"/>
                <w:szCs w:val="24"/>
              </w:rPr>
              <w:t>Отбивание шайбы блином с падением на одно колено (вправо, влево), и с падением на два колена</w:t>
            </w:r>
          </w:p>
        </w:tc>
        <w:tc>
          <w:tcPr>
            <w:tcW w:w="471" w:type="dxa"/>
            <w:gridSpan w:val="2"/>
            <w:tcBorders>
              <w:top w:val="single" w:sz="4" w:space="0" w:color="auto"/>
              <w:lef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511" w:type="dxa"/>
            <w:gridSpan w:val="2"/>
            <w:tcBorders>
              <w:top w:val="single" w:sz="4" w:space="0" w:color="auto"/>
              <w:lef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516" w:type="dxa"/>
            <w:gridSpan w:val="2"/>
            <w:tcBorders>
              <w:top w:val="single" w:sz="4" w:space="0" w:color="auto"/>
              <w:lef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483" w:type="dxa"/>
            <w:gridSpan w:val="2"/>
            <w:tcBorders>
              <w:top w:val="single" w:sz="4" w:space="0" w:color="auto"/>
              <w:lef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485" w:type="dxa"/>
            <w:gridSpan w:val="2"/>
            <w:tcBorders>
              <w:top w:val="single" w:sz="4" w:space="0" w:color="auto"/>
              <w:lef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673" w:type="dxa"/>
            <w:gridSpan w:val="3"/>
            <w:tcBorders>
              <w:top w:val="single" w:sz="4" w:space="0" w:color="auto"/>
              <w:lef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685" w:type="dxa"/>
            <w:gridSpan w:val="2"/>
            <w:tcBorders>
              <w:top w:val="single" w:sz="4" w:space="0" w:color="auto"/>
              <w:lef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487" w:type="dxa"/>
            <w:tcBorders>
              <w:top w:val="single" w:sz="4" w:space="0" w:color="auto"/>
              <w:lef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527" w:type="dxa"/>
            <w:gridSpan w:val="2"/>
            <w:tcBorders>
              <w:top w:val="single" w:sz="4" w:space="0" w:color="auto"/>
              <w:left w:val="single" w:sz="4" w:space="0" w:color="auto"/>
              <w:righ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FE190E">
        <w:trPr>
          <w:gridAfter w:val="1"/>
          <w:wAfter w:w="44" w:type="dxa"/>
          <w:trHeight w:hRule="exact" w:val="312"/>
        </w:trPr>
        <w:tc>
          <w:tcPr>
            <w:tcW w:w="405" w:type="dxa"/>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8pt0pt"/>
                <w:spacing w:val="0"/>
                <w:sz w:val="24"/>
                <w:szCs w:val="24"/>
              </w:rPr>
            </w:pPr>
            <w:r w:rsidRPr="00A41927">
              <w:rPr>
                <w:rStyle w:val="8pt0pt"/>
                <w:spacing w:val="0"/>
                <w:sz w:val="24"/>
                <w:szCs w:val="24"/>
              </w:rPr>
              <w:t>22.</w:t>
            </w:r>
          </w:p>
        </w:tc>
        <w:tc>
          <w:tcPr>
            <w:tcW w:w="3369"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
                <w:spacing w:val="0"/>
                <w:sz w:val="24"/>
                <w:szCs w:val="24"/>
              </w:rPr>
            </w:pPr>
            <w:r w:rsidRPr="00A41927">
              <w:rPr>
                <w:rStyle w:val="8pt0pt"/>
                <w:spacing w:val="0"/>
                <w:sz w:val="24"/>
                <w:szCs w:val="24"/>
              </w:rPr>
              <w:t>Отбивание шайбы коньком</w:t>
            </w:r>
          </w:p>
        </w:tc>
        <w:tc>
          <w:tcPr>
            <w:tcW w:w="471" w:type="dxa"/>
            <w:gridSpan w:val="2"/>
            <w:tcBorders>
              <w:top w:val="single" w:sz="4" w:space="0" w:color="auto"/>
              <w:left w:val="single" w:sz="4" w:space="0" w:color="auto"/>
              <w:bottom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51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5pt0pt"/>
                <w:rFonts w:ascii="Times New Roman" w:hAnsi="Times New Roman" w:cs="Times New Roman"/>
                <w:sz w:val="24"/>
                <w:szCs w:val="24"/>
              </w:rPr>
              <w:t>+</w:t>
            </w:r>
          </w:p>
        </w:tc>
        <w:tc>
          <w:tcPr>
            <w:tcW w:w="47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5pt0pt"/>
                <w:rFonts w:ascii="Times New Roman" w:hAnsi="Times New Roman" w:cs="Times New Roman"/>
                <w:sz w:val="24"/>
                <w:szCs w:val="24"/>
              </w:rPr>
              <w:t>+</w:t>
            </w:r>
          </w:p>
        </w:tc>
        <w:tc>
          <w:tcPr>
            <w:tcW w:w="48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5pt0pt"/>
                <w:rFonts w:ascii="Times New Roman" w:hAnsi="Times New Roman" w:cs="Times New Roman"/>
                <w:sz w:val="24"/>
                <w:szCs w:val="24"/>
              </w:rPr>
              <w:t>+</w:t>
            </w:r>
          </w:p>
        </w:tc>
        <w:tc>
          <w:tcPr>
            <w:tcW w:w="48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5pt0pt"/>
                <w:rFonts w:ascii="Times New Roman" w:hAnsi="Times New Roman" w:cs="Times New Roman"/>
                <w:sz w:val="24"/>
                <w:szCs w:val="24"/>
              </w:rPr>
              <w:t>+</w:t>
            </w:r>
          </w:p>
        </w:tc>
        <w:tc>
          <w:tcPr>
            <w:tcW w:w="67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68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7" w:type="dxa"/>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27" w:type="dxa"/>
            <w:gridSpan w:val="2"/>
            <w:tcBorders>
              <w:top w:val="single" w:sz="4" w:space="0" w:color="auto"/>
              <w:left w:val="single" w:sz="4" w:space="0" w:color="auto"/>
              <w:bottom w:val="single" w:sz="4" w:space="0" w:color="auto"/>
              <w:righ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FE190E">
        <w:trPr>
          <w:gridAfter w:val="1"/>
          <w:wAfter w:w="44" w:type="dxa"/>
          <w:trHeight w:hRule="exact" w:val="485"/>
        </w:trPr>
        <w:tc>
          <w:tcPr>
            <w:tcW w:w="405" w:type="dxa"/>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8pt0pt"/>
                <w:spacing w:val="0"/>
                <w:sz w:val="24"/>
                <w:szCs w:val="24"/>
              </w:rPr>
            </w:pPr>
            <w:r w:rsidRPr="00A41927">
              <w:rPr>
                <w:rStyle w:val="8pt0pt"/>
                <w:spacing w:val="0"/>
                <w:sz w:val="24"/>
                <w:szCs w:val="24"/>
              </w:rPr>
              <w:t>23.</w:t>
            </w:r>
          </w:p>
        </w:tc>
        <w:tc>
          <w:tcPr>
            <w:tcW w:w="3369"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
                <w:spacing w:val="0"/>
                <w:sz w:val="24"/>
                <w:szCs w:val="24"/>
              </w:rPr>
            </w:pPr>
            <w:r w:rsidRPr="00A41927">
              <w:rPr>
                <w:rStyle w:val="8pt0pt"/>
                <w:spacing w:val="0"/>
                <w:sz w:val="24"/>
                <w:szCs w:val="24"/>
              </w:rPr>
              <w:t>Отбивание шайбы клюшкой (вправо, влево)</w:t>
            </w:r>
          </w:p>
        </w:tc>
        <w:tc>
          <w:tcPr>
            <w:tcW w:w="471" w:type="dxa"/>
            <w:gridSpan w:val="2"/>
            <w:tcBorders>
              <w:top w:val="single" w:sz="4" w:space="0" w:color="auto"/>
              <w:left w:val="single" w:sz="4" w:space="0" w:color="auto"/>
              <w:bottom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51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r w:rsidRPr="00A41927">
              <w:rPr>
                <w:rStyle w:val="8pt0pt"/>
                <w:rFonts w:eastAsia="Courier New"/>
                <w:sz w:val="24"/>
                <w:szCs w:val="24"/>
              </w:rPr>
              <w:t>+</w:t>
            </w:r>
          </w:p>
        </w:tc>
        <w:tc>
          <w:tcPr>
            <w:tcW w:w="516"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47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48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48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67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68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7" w:type="dxa"/>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27" w:type="dxa"/>
            <w:gridSpan w:val="2"/>
            <w:tcBorders>
              <w:top w:val="single" w:sz="4" w:space="0" w:color="auto"/>
              <w:left w:val="single" w:sz="4" w:space="0" w:color="auto"/>
              <w:bottom w:val="single" w:sz="4" w:space="0" w:color="auto"/>
              <w:righ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FE190E">
        <w:trPr>
          <w:gridAfter w:val="1"/>
          <w:wAfter w:w="44" w:type="dxa"/>
          <w:trHeight w:hRule="exact" w:val="441"/>
        </w:trPr>
        <w:tc>
          <w:tcPr>
            <w:tcW w:w="405" w:type="dxa"/>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8pt0pt"/>
                <w:spacing w:val="0"/>
                <w:sz w:val="24"/>
                <w:szCs w:val="24"/>
              </w:rPr>
            </w:pPr>
            <w:r w:rsidRPr="00A41927">
              <w:rPr>
                <w:rStyle w:val="8pt0pt"/>
                <w:spacing w:val="0"/>
                <w:sz w:val="24"/>
                <w:szCs w:val="24"/>
              </w:rPr>
              <w:t>24.</w:t>
            </w:r>
          </w:p>
        </w:tc>
        <w:tc>
          <w:tcPr>
            <w:tcW w:w="3369"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
                <w:spacing w:val="0"/>
                <w:sz w:val="24"/>
                <w:szCs w:val="24"/>
              </w:rPr>
            </w:pPr>
            <w:r w:rsidRPr="00A41927">
              <w:rPr>
                <w:rStyle w:val="8pt0pt"/>
                <w:spacing w:val="0"/>
                <w:sz w:val="24"/>
                <w:szCs w:val="24"/>
              </w:rPr>
              <w:t>Отбивание шайбы клюшкой (вправо, влево) с падением на одно и два колена</w:t>
            </w:r>
          </w:p>
        </w:tc>
        <w:tc>
          <w:tcPr>
            <w:tcW w:w="471" w:type="dxa"/>
            <w:gridSpan w:val="2"/>
            <w:tcBorders>
              <w:top w:val="single" w:sz="4" w:space="0" w:color="auto"/>
              <w:left w:val="single" w:sz="4" w:space="0" w:color="auto"/>
              <w:bottom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51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pacing w:after="0" w:line="276" w:lineRule="auto"/>
              <w:jc w:val="center"/>
              <w:rPr>
                <w:rFonts w:ascii="Times New Roman" w:hAnsi="Times New Roman" w:cs="Times New Roman"/>
                <w:color w:val="000000"/>
                <w:spacing w:val="0"/>
                <w:sz w:val="24"/>
                <w:szCs w:val="24"/>
                <w:shd w:val="clear" w:color="auto" w:fill="FFFFFF"/>
              </w:rPr>
            </w:pPr>
          </w:p>
        </w:tc>
        <w:tc>
          <w:tcPr>
            <w:tcW w:w="47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8pt0pt"/>
                <w:spacing w:val="0"/>
                <w:sz w:val="24"/>
                <w:szCs w:val="24"/>
              </w:rPr>
              <w:t>+</w:t>
            </w:r>
          </w:p>
        </w:tc>
        <w:tc>
          <w:tcPr>
            <w:tcW w:w="48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65pt0pt0"/>
                <w:sz w:val="24"/>
                <w:szCs w:val="24"/>
              </w:rPr>
              <w:t>+</w:t>
            </w:r>
          </w:p>
        </w:tc>
        <w:tc>
          <w:tcPr>
            <w:tcW w:w="48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65pt0pt0"/>
                <w:sz w:val="24"/>
                <w:szCs w:val="24"/>
              </w:rPr>
              <w:t>+</w:t>
            </w:r>
          </w:p>
        </w:tc>
        <w:tc>
          <w:tcPr>
            <w:tcW w:w="67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68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7" w:type="dxa"/>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27" w:type="dxa"/>
            <w:gridSpan w:val="2"/>
            <w:tcBorders>
              <w:top w:val="single" w:sz="4" w:space="0" w:color="auto"/>
              <w:left w:val="single" w:sz="4" w:space="0" w:color="auto"/>
              <w:bottom w:val="single" w:sz="4" w:space="0" w:color="auto"/>
              <w:righ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FE190E">
        <w:trPr>
          <w:gridAfter w:val="1"/>
          <w:wAfter w:w="44" w:type="dxa"/>
          <w:trHeight w:hRule="exact" w:val="703"/>
        </w:trPr>
        <w:tc>
          <w:tcPr>
            <w:tcW w:w="405" w:type="dxa"/>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8pt0pt"/>
                <w:spacing w:val="0"/>
                <w:sz w:val="24"/>
                <w:szCs w:val="24"/>
              </w:rPr>
            </w:pPr>
            <w:r w:rsidRPr="00A41927">
              <w:rPr>
                <w:rStyle w:val="8pt0pt"/>
                <w:spacing w:val="0"/>
                <w:sz w:val="24"/>
                <w:szCs w:val="24"/>
              </w:rPr>
              <w:t>25.</w:t>
            </w:r>
          </w:p>
        </w:tc>
        <w:tc>
          <w:tcPr>
            <w:tcW w:w="3369"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
                <w:spacing w:val="0"/>
                <w:sz w:val="24"/>
                <w:szCs w:val="24"/>
              </w:rPr>
            </w:pPr>
            <w:r w:rsidRPr="00A41927">
              <w:rPr>
                <w:rStyle w:val="8pt0pt"/>
                <w:spacing w:val="0"/>
                <w:sz w:val="24"/>
                <w:szCs w:val="24"/>
              </w:rPr>
              <w:t>Целенаправленное отбивание шайбы клюшкой в определенную точку хоккейной площадки</w:t>
            </w:r>
          </w:p>
        </w:tc>
        <w:tc>
          <w:tcPr>
            <w:tcW w:w="471" w:type="dxa"/>
            <w:gridSpan w:val="2"/>
            <w:tcBorders>
              <w:top w:val="single" w:sz="4" w:space="0" w:color="auto"/>
              <w:left w:val="single" w:sz="4" w:space="0" w:color="auto"/>
              <w:bottom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51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pacing w:after="0" w:line="276" w:lineRule="auto"/>
              <w:jc w:val="center"/>
              <w:rPr>
                <w:rFonts w:ascii="Times New Roman" w:hAnsi="Times New Roman" w:cs="Times New Roman"/>
                <w:color w:val="000000"/>
                <w:spacing w:val="0"/>
                <w:sz w:val="24"/>
                <w:szCs w:val="24"/>
                <w:shd w:val="clear" w:color="auto" w:fill="FFFFFF"/>
              </w:rPr>
            </w:pPr>
          </w:p>
        </w:tc>
        <w:tc>
          <w:tcPr>
            <w:tcW w:w="47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pacing w:after="0" w:line="276" w:lineRule="auto"/>
              <w:jc w:val="center"/>
              <w:rPr>
                <w:rFonts w:ascii="Times New Roman" w:hAnsi="Times New Roman" w:cs="Times New Roman"/>
                <w:color w:val="000000"/>
                <w:spacing w:val="0"/>
                <w:sz w:val="24"/>
                <w:szCs w:val="24"/>
                <w:shd w:val="clear" w:color="auto" w:fill="FFFFFF"/>
              </w:rPr>
            </w:pPr>
          </w:p>
        </w:tc>
        <w:tc>
          <w:tcPr>
            <w:tcW w:w="48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65pt0pt0"/>
                <w:sz w:val="24"/>
                <w:szCs w:val="24"/>
              </w:rPr>
              <w:t>+</w:t>
            </w:r>
          </w:p>
        </w:tc>
        <w:tc>
          <w:tcPr>
            <w:tcW w:w="48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color w:val="000000"/>
                <w:spacing w:val="0"/>
                <w:sz w:val="24"/>
                <w:szCs w:val="24"/>
                <w:shd w:val="clear" w:color="auto" w:fill="FFFFFF"/>
              </w:rPr>
            </w:pPr>
            <w:r w:rsidRPr="00A41927">
              <w:rPr>
                <w:rStyle w:val="65pt0pt0"/>
                <w:sz w:val="24"/>
                <w:szCs w:val="24"/>
              </w:rPr>
              <w:t>+</w:t>
            </w:r>
          </w:p>
        </w:tc>
        <w:tc>
          <w:tcPr>
            <w:tcW w:w="67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r w:rsidRPr="00A41927">
              <w:rPr>
                <w:rStyle w:val="65pt0pt0"/>
                <w:rFonts w:eastAsia="Courier New"/>
                <w:sz w:val="24"/>
                <w:szCs w:val="24"/>
                <w:shd w:val="clear" w:color="auto" w:fill="auto"/>
              </w:rPr>
              <w:t>+</w:t>
            </w:r>
          </w:p>
        </w:tc>
        <w:tc>
          <w:tcPr>
            <w:tcW w:w="68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r w:rsidRPr="00A41927">
              <w:rPr>
                <w:rStyle w:val="65pt0pt0"/>
                <w:rFonts w:eastAsia="Courier New"/>
                <w:sz w:val="24"/>
                <w:szCs w:val="24"/>
                <w:shd w:val="clear" w:color="auto" w:fill="auto"/>
              </w:rPr>
              <w:t>+</w:t>
            </w:r>
          </w:p>
        </w:tc>
        <w:tc>
          <w:tcPr>
            <w:tcW w:w="47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7" w:type="dxa"/>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27" w:type="dxa"/>
            <w:gridSpan w:val="2"/>
            <w:tcBorders>
              <w:top w:val="single" w:sz="4" w:space="0" w:color="auto"/>
              <w:left w:val="single" w:sz="4" w:space="0" w:color="auto"/>
              <w:bottom w:val="single" w:sz="4" w:space="0" w:color="auto"/>
              <w:righ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FE190E">
        <w:trPr>
          <w:gridAfter w:val="1"/>
          <w:wAfter w:w="44" w:type="dxa"/>
          <w:trHeight w:hRule="exact" w:val="983"/>
        </w:trPr>
        <w:tc>
          <w:tcPr>
            <w:tcW w:w="405" w:type="dxa"/>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8pt0pt"/>
                <w:spacing w:val="0"/>
                <w:sz w:val="24"/>
                <w:szCs w:val="24"/>
              </w:rPr>
            </w:pPr>
            <w:r w:rsidRPr="00A41927">
              <w:rPr>
                <w:rStyle w:val="8pt0pt"/>
                <w:spacing w:val="0"/>
                <w:sz w:val="24"/>
                <w:szCs w:val="24"/>
              </w:rPr>
              <w:t>26.</w:t>
            </w:r>
          </w:p>
        </w:tc>
        <w:tc>
          <w:tcPr>
            <w:tcW w:w="3369"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
                <w:spacing w:val="0"/>
                <w:sz w:val="24"/>
                <w:szCs w:val="24"/>
              </w:rPr>
            </w:pPr>
            <w:r w:rsidRPr="00A41927">
              <w:rPr>
                <w:rStyle w:val="8pt0pt"/>
                <w:spacing w:val="0"/>
                <w:sz w:val="24"/>
                <w:szCs w:val="24"/>
              </w:rPr>
              <w:t>Целенаправленное отбивание шайбы клюшкой в определенную точку хок</w:t>
            </w:r>
            <w:r w:rsidRPr="00A41927">
              <w:rPr>
                <w:rStyle w:val="8pt0pt"/>
                <w:spacing w:val="0"/>
                <w:sz w:val="24"/>
                <w:szCs w:val="24"/>
              </w:rPr>
              <w:softHyphen/>
              <w:t>кейной площадки с падением на одно и два колена</w:t>
            </w:r>
          </w:p>
        </w:tc>
        <w:tc>
          <w:tcPr>
            <w:tcW w:w="471" w:type="dxa"/>
            <w:gridSpan w:val="2"/>
            <w:tcBorders>
              <w:top w:val="single" w:sz="4" w:space="0" w:color="auto"/>
              <w:left w:val="single" w:sz="4" w:space="0" w:color="auto"/>
              <w:bottom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51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pacing w:after="0" w:line="276" w:lineRule="auto"/>
              <w:jc w:val="center"/>
              <w:rPr>
                <w:rFonts w:ascii="Times New Roman" w:hAnsi="Times New Roman" w:cs="Times New Roman"/>
                <w:color w:val="000000"/>
                <w:spacing w:val="0"/>
                <w:sz w:val="24"/>
                <w:szCs w:val="24"/>
                <w:shd w:val="clear" w:color="auto" w:fill="FFFFFF"/>
              </w:rPr>
            </w:pPr>
          </w:p>
        </w:tc>
        <w:tc>
          <w:tcPr>
            <w:tcW w:w="47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pacing w:after="0" w:line="276" w:lineRule="auto"/>
              <w:jc w:val="center"/>
              <w:rPr>
                <w:rFonts w:ascii="Times New Roman" w:hAnsi="Times New Roman" w:cs="Times New Roman"/>
                <w:color w:val="000000"/>
                <w:spacing w:val="0"/>
                <w:sz w:val="24"/>
                <w:szCs w:val="24"/>
                <w:shd w:val="clear" w:color="auto" w:fill="FFFFFF"/>
              </w:rPr>
            </w:pPr>
          </w:p>
        </w:tc>
        <w:tc>
          <w:tcPr>
            <w:tcW w:w="48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pacing w:after="0" w:line="276" w:lineRule="auto"/>
              <w:jc w:val="center"/>
              <w:rPr>
                <w:rFonts w:ascii="Times New Roman" w:hAnsi="Times New Roman" w:cs="Times New Roman"/>
                <w:color w:val="000000"/>
                <w:spacing w:val="0"/>
                <w:sz w:val="24"/>
                <w:szCs w:val="24"/>
                <w:shd w:val="clear" w:color="auto" w:fill="FFFFFF"/>
              </w:rPr>
            </w:pPr>
          </w:p>
        </w:tc>
        <w:tc>
          <w:tcPr>
            <w:tcW w:w="48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pacing w:after="0" w:line="276" w:lineRule="auto"/>
              <w:jc w:val="center"/>
              <w:rPr>
                <w:rFonts w:ascii="Times New Roman" w:hAnsi="Times New Roman" w:cs="Times New Roman"/>
                <w:color w:val="000000"/>
                <w:spacing w:val="0"/>
                <w:sz w:val="24"/>
                <w:szCs w:val="24"/>
                <w:shd w:val="clear" w:color="auto" w:fill="FFFFFF"/>
              </w:rPr>
            </w:pPr>
          </w:p>
        </w:tc>
        <w:tc>
          <w:tcPr>
            <w:tcW w:w="67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68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7" w:type="dxa"/>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27" w:type="dxa"/>
            <w:gridSpan w:val="2"/>
            <w:tcBorders>
              <w:top w:val="single" w:sz="4" w:space="0" w:color="auto"/>
              <w:left w:val="single" w:sz="4" w:space="0" w:color="auto"/>
              <w:bottom w:val="single" w:sz="4" w:space="0" w:color="auto"/>
              <w:righ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FE190E">
        <w:trPr>
          <w:gridAfter w:val="1"/>
          <w:wAfter w:w="44" w:type="dxa"/>
          <w:trHeight w:hRule="exact" w:val="712"/>
        </w:trPr>
        <w:tc>
          <w:tcPr>
            <w:tcW w:w="405" w:type="dxa"/>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8pt0pt"/>
                <w:spacing w:val="0"/>
                <w:sz w:val="24"/>
                <w:szCs w:val="24"/>
              </w:rPr>
            </w:pPr>
            <w:r w:rsidRPr="00A41927">
              <w:rPr>
                <w:rStyle w:val="8pt0pt"/>
                <w:spacing w:val="0"/>
                <w:sz w:val="24"/>
                <w:szCs w:val="24"/>
              </w:rPr>
              <w:t>27.</w:t>
            </w:r>
          </w:p>
        </w:tc>
        <w:tc>
          <w:tcPr>
            <w:tcW w:w="3369"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
                <w:spacing w:val="0"/>
                <w:sz w:val="24"/>
                <w:szCs w:val="24"/>
              </w:rPr>
            </w:pPr>
            <w:r w:rsidRPr="00A41927">
              <w:rPr>
                <w:rStyle w:val="8pt0pt"/>
                <w:spacing w:val="0"/>
                <w:sz w:val="24"/>
                <w:szCs w:val="24"/>
              </w:rPr>
              <w:t>Отбивание шайбы щитками стоя (впра</w:t>
            </w:r>
            <w:r w:rsidRPr="00A41927">
              <w:rPr>
                <w:rStyle w:val="8pt0pt"/>
                <w:spacing w:val="0"/>
                <w:sz w:val="24"/>
                <w:szCs w:val="24"/>
              </w:rPr>
              <w:softHyphen/>
              <w:t>во, влево), с падением на одно колено, с падением на два колена</w:t>
            </w:r>
          </w:p>
        </w:tc>
        <w:tc>
          <w:tcPr>
            <w:tcW w:w="471" w:type="dxa"/>
            <w:gridSpan w:val="2"/>
            <w:tcBorders>
              <w:top w:val="single" w:sz="4" w:space="0" w:color="auto"/>
              <w:left w:val="single" w:sz="4" w:space="0" w:color="auto"/>
              <w:bottom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51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pacing w:after="0" w:line="276" w:lineRule="auto"/>
              <w:jc w:val="center"/>
              <w:rPr>
                <w:rFonts w:ascii="Times New Roman" w:hAnsi="Times New Roman" w:cs="Times New Roman"/>
                <w:color w:val="000000"/>
                <w:spacing w:val="0"/>
                <w:sz w:val="24"/>
                <w:szCs w:val="24"/>
                <w:shd w:val="clear" w:color="auto" w:fill="FFFFFF"/>
              </w:rPr>
            </w:pPr>
          </w:p>
        </w:tc>
        <w:tc>
          <w:tcPr>
            <w:tcW w:w="47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pacing w:after="0" w:line="276" w:lineRule="auto"/>
              <w:jc w:val="center"/>
              <w:rPr>
                <w:rFonts w:ascii="Times New Roman" w:hAnsi="Times New Roman" w:cs="Times New Roman"/>
                <w:color w:val="000000"/>
                <w:spacing w:val="0"/>
                <w:sz w:val="24"/>
                <w:szCs w:val="24"/>
                <w:shd w:val="clear" w:color="auto" w:fill="FFFFFF"/>
              </w:rPr>
            </w:pPr>
          </w:p>
        </w:tc>
        <w:tc>
          <w:tcPr>
            <w:tcW w:w="48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pacing w:after="0" w:line="276" w:lineRule="auto"/>
              <w:jc w:val="center"/>
              <w:rPr>
                <w:rFonts w:ascii="Times New Roman" w:hAnsi="Times New Roman" w:cs="Times New Roman"/>
                <w:color w:val="000000"/>
                <w:spacing w:val="0"/>
                <w:sz w:val="24"/>
                <w:szCs w:val="24"/>
                <w:shd w:val="clear" w:color="auto" w:fill="FFFFFF"/>
              </w:rPr>
            </w:pPr>
          </w:p>
        </w:tc>
        <w:tc>
          <w:tcPr>
            <w:tcW w:w="48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pacing w:after="0" w:line="276" w:lineRule="auto"/>
              <w:jc w:val="center"/>
              <w:rPr>
                <w:rFonts w:ascii="Times New Roman" w:hAnsi="Times New Roman" w:cs="Times New Roman"/>
                <w:color w:val="000000"/>
                <w:spacing w:val="0"/>
                <w:sz w:val="24"/>
                <w:szCs w:val="24"/>
                <w:shd w:val="clear" w:color="auto" w:fill="FFFFFF"/>
              </w:rPr>
            </w:pPr>
          </w:p>
        </w:tc>
        <w:tc>
          <w:tcPr>
            <w:tcW w:w="67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68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7" w:type="dxa"/>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27" w:type="dxa"/>
            <w:gridSpan w:val="2"/>
            <w:tcBorders>
              <w:top w:val="single" w:sz="4" w:space="0" w:color="auto"/>
              <w:left w:val="single" w:sz="4" w:space="0" w:color="auto"/>
              <w:bottom w:val="single" w:sz="4" w:space="0" w:color="auto"/>
              <w:righ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FE190E">
        <w:trPr>
          <w:gridAfter w:val="1"/>
          <w:wAfter w:w="44" w:type="dxa"/>
          <w:trHeight w:hRule="exact" w:val="312"/>
        </w:trPr>
        <w:tc>
          <w:tcPr>
            <w:tcW w:w="405" w:type="dxa"/>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8pt0pt"/>
                <w:spacing w:val="0"/>
                <w:sz w:val="24"/>
                <w:szCs w:val="24"/>
              </w:rPr>
            </w:pPr>
            <w:r w:rsidRPr="00A41927">
              <w:rPr>
                <w:rStyle w:val="8pt0pt"/>
                <w:spacing w:val="0"/>
                <w:sz w:val="24"/>
                <w:szCs w:val="24"/>
              </w:rPr>
              <w:t>28.</w:t>
            </w:r>
          </w:p>
        </w:tc>
        <w:tc>
          <w:tcPr>
            <w:tcW w:w="3369"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
                <w:spacing w:val="0"/>
                <w:sz w:val="24"/>
                <w:szCs w:val="24"/>
              </w:rPr>
            </w:pPr>
            <w:r w:rsidRPr="00A41927">
              <w:rPr>
                <w:rStyle w:val="8pt0pt"/>
                <w:spacing w:val="0"/>
                <w:sz w:val="24"/>
                <w:szCs w:val="24"/>
              </w:rPr>
              <w:t>Отбивание шайбы щитками в шпагате</w:t>
            </w:r>
          </w:p>
        </w:tc>
        <w:tc>
          <w:tcPr>
            <w:tcW w:w="471" w:type="dxa"/>
            <w:gridSpan w:val="2"/>
            <w:tcBorders>
              <w:top w:val="single" w:sz="4" w:space="0" w:color="auto"/>
              <w:left w:val="single" w:sz="4" w:space="0" w:color="auto"/>
              <w:bottom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51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pacing w:after="0" w:line="276" w:lineRule="auto"/>
              <w:jc w:val="center"/>
              <w:rPr>
                <w:rFonts w:ascii="Times New Roman" w:hAnsi="Times New Roman" w:cs="Times New Roman"/>
                <w:color w:val="000000"/>
                <w:spacing w:val="0"/>
                <w:sz w:val="24"/>
                <w:szCs w:val="24"/>
                <w:shd w:val="clear" w:color="auto" w:fill="FFFFFF"/>
              </w:rPr>
            </w:pPr>
          </w:p>
        </w:tc>
        <w:tc>
          <w:tcPr>
            <w:tcW w:w="47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pacing w:after="0" w:line="276" w:lineRule="auto"/>
              <w:jc w:val="center"/>
              <w:rPr>
                <w:rFonts w:ascii="Times New Roman" w:hAnsi="Times New Roman" w:cs="Times New Roman"/>
                <w:color w:val="000000"/>
                <w:spacing w:val="0"/>
                <w:sz w:val="24"/>
                <w:szCs w:val="24"/>
                <w:shd w:val="clear" w:color="auto" w:fill="FFFFFF"/>
              </w:rPr>
            </w:pPr>
          </w:p>
        </w:tc>
        <w:tc>
          <w:tcPr>
            <w:tcW w:w="48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pacing w:after="0" w:line="276" w:lineRule="auto"/>
              <w:jc w:val="center"/>
              <w:rPr>
                <w:rFonts w:ascii="Times New Roman" w:hAnsi="Times New Roman" w:cs="Times New Roman"/>
                <w:color w:val="000000"/>
                <w:spacing w:val="0"/>
                <w:sz w:val="24"/>
                <w:szCs w:val="24"/>
                <w:shd w:val="clear" w:color="auto" w:fill="FFFFFF"/>
              </w:rPr>
            </w:pPr>
          </w:p>
        </w:tc>
        <w:tc>
          <w:tcPr>
            <w:tcW w:w="48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pacing w:after="0" w:line="276" w:lineRule="auto"/>
              <w:jc w:val="center"/>
              <w:rPr>
                <w:rFonts w:ascii="Times New Roman" w:hAnsi="Times New Roman" w:cs="Times New Roman"/>
                <w:color w:val="000000"/>
                <w:spacing w:val="0"/>
                <w:sz w:val="24"/>
                <w:szCs w:val="24"/>
                <w:shd w:val="clear" w:color="auto" w:fill="FFFFFF"/>
              </w:rPr>
            </w:pPr>
          </w:p>
        </w:tc>
        <w:tc>
          <w:tcPr>
            <w:tcW w:w="67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68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7" w:type="dxa"/>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27" w:type="dxa"/>
            <w:gridSpan w:val="2"/>
            <w:tcBorders>
              <w:top w:val="single" w:sz="4" w:space="0" w:color="auto"/>
              <w:left w:val="single" w:sz="4" w:space="0" w:color="auto"/>
              <w:bottom w:val="single" w:sz="4" w:space="0" w:color="auto"/>
              <w:righ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FE190E">
        <w:trPr>
          <w:gridAfter w:val="1"/>
          <w:wAfter w:w="44" w:type="dxa"/>
          <w:trHeight w:hRule="exact" w:val="671"/>
        </w:trPr>
        <w:tc>
          <w:tcPr>
            <w:tcW w:w="405" w:type="dxa"/>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8pt0pt"/>
                <w:spacing w:val="0"/>
                <w:sz w:val="24"/>
                <w:szCs w:val="24"/>
              </w:rPr>
            </w:pPr>
            <w:r w:rsidRPr="00A41927">
              <w:rPr>
                <w:rStyle w:val="8pt0pt"/>
                <w:spacing w:val="0"/>
                <w:sz w:val="24"/>
                <w:szCs w:val="24"/>
              </w:rPr>
              <w:t>29.</w:t>
            </w:r>
          </w:p>
        </w:tc>
        <w:tc>
          <w:tcPr>
            <w:tcW w:w="3369"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
                <w:spacing w:val="0"/>
                <w:sz w:val="24"/>
                <w:szCs w:val="24"/>
              </w:rPr>
            </w:pPr>
            <w:r w:rsidRPr="00A41927">
              <w:rPr>
                <w:rStyle w:val="8pt0pt"/>
                <w:spacing w:val="0"/>
                <w:sz w:val="24"/>
                <w:szCs w:val="24"/>
              </w:rPr>
              <w:t>Целенаправленное отбивание шайбы щитками в определенную точку хок</w:t>
            </w:r>
            <w:r w:rsidRPr="00A41927">
              <w:rPr>
                <w:rStyle w:val="8pt0pt"/>
                <w:spacing w:val="0"/>
                <w:sz w:val="24"/>
                <w:szCs w:val="24"/>
              </w:rPr>
              <w:softHyphen/>
              <w:t>кейной площадки</w:t>
            </w:r>
          </w:p>
        </w:tc>
        <w:tc>
          <w:tcPr>
            <w:tcW w:w="471" w:type="dxa"/>
            <w:gridSpan w:val="2"/>
            <w:tcBorders>
              <w:top w:val="single" w:sz="4" w:space="0" w:color="auto"/>
              <w:left w:val="single" w:sz="4" w:space="0" w:color="auto"/>
              <w:bottom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51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pacing w:after="0" w:line="276" w:lineRule="auto"/>
              <w:jc w:val="center"/>
              <w:rPr>
                <w:rFonts w:ascii="Times New Roman" w:hAnsi="Times New Roman" w:cs="Times New Roman"/>
                <w:color w:val="000000"/>
                <w:spacing w:val="0"/>
                <w:sz w:val="24"/>
                <w:szCs w:val="24"/>
                <w:shd w:val="clear" w:color="auto" w:fill="FFFFFF"/>
              </w:rPr>
            </w:pPr>
          </w:p>
        </w:tc>
        <w:tc>
          <w:tcPr>
            <w:tcW w:w="47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pacing w:after="0" w:line="276" w:lineRule="auto"/>
              <w:jc w:val="center"/>
              <w:rPr>
                <w:rFonts w:ascii="Times New Roman" w:hAnsi="Times New Roman" w:cs="Times New Roman"/>
                <w:color w:val="000000"/>
                <w:spacing w:val="0"/>
                <w:sz w:val="24"/>
                <w:szCs w:val="24"/>
                <w:shd w:val="clear" w:color="auto" w:fill="FFFFFF"/>
              </w:rPr>
            </w:pPr>
          </w:p>
        </w:tc>
        <w:tc>
          <w:tcPr>
            <w:tcW w:w="48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pacing w:after="0" w:line="276" w:lineRule="auto"/>
              <w:jc w:val="center"/>
              <w:rPr>
                <w:rFonts w:ascii="Times New Roman" w:hAnsi="Times New Roman" w:cs="Times New Roman"/>
                <w:color w:val="000000"/>
                <w:spacing w:val="0"/>
                <w:sz w:val="24"/>
                <w:szCs w:val="24"/>
                <w:shd w:val="clear" w:color="auto" w:fill="FFFFFF"/>
              </w:rPr>
            </w:pPr>
          </w:p>
        </w:tc>
        <w:tc>
          <w:tcPr>
            <w:tcW w:w="48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pacing w:after="0" w:line="276" w:lineRule="auto"/>
              <w:jc w:val="center"/>
              <w:rPr>
                <w:rFonts w:ascii="Times New Roman" w:hAnsi="Times New Roman" w:cs="Times New Roman"/>
                <w:color w:val="000000"/>
                <w:spacing w:val="0"/>
                <w:sz w:val="24"/>
                <w:szCs w:val="24"/>
                <w:shd w:val="clear" w:color="auto" w:fill="FFFFFF"/>
              </w:rPr>
            </w:pPr>
          </w:p>
        </w:tc>
        <w:tc>
          <w:tcPr>
            <w:tcW w:w="67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68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7" w:type="dxa"/>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27" w:type="dxa"/>
            <w:gridSpan w:val="2"/>
            <w:tcBorders>
              <w:top w:val="single" w:sz="4" w:space="0" w:color="auto"/>
              <w:left w:val="single" w:sz="4" w:space="0" w:color="auto"/>
              <w:bottom w:val="single" w:sz="4" w:space="0" w:color="auto"/>
              <w:righ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FE190E">
        <w:trPr>
          <w:gridAfter w:val="1"/>
          <w:wAfter w:w="44" w:type="dxa"/>
          <w:trHeight w:hRule="exact" w:val="423"/>
        </w:trPr>
        <w:tc>
          <w:tcPr>
            <w:tcW w:w="405" w:type="dxa"/>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8pt0pt"/>
                <w:spacing w:val="0"/>
                <w:sz w:val="24"/>
                <w:szCs w:val="24"/>
              </w:rPr>
            </w:pPr>
            <w:r w:rsidRPr="00A41927">
              <w:rPr>
                <w:rStyle w:val="8pt0pt"/>
                <w:spacing w:val="0"/>
                <w:sz w:val="24"/>
                <w:szCs w:val="24"/>
              </w:rPr>
              <w:t>30.</w:t>
            </w:r>
          </w:p>
        </w:tc>
        <w:tc>
          <w:tcPr>
            <w:tcW w:w="3369"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
                <w:spacing w:val="0"/>
                <w:sz w:val="24"/>
                <w:szCs w:val="24"/>
              </w:rPr>
            </w:pPr>
            <w:r w:rsidRPr="00A41927">
              <w:rPr>
                <w:rStyle w:val="8pt0pt"/>
                <w:spacing w:val="0"/>
                <w:sz w:val="24"/>
                <w:szCs w:val="24"/>
              </w:rPr>
              <w:t>Отбивание шайбы щитками с падением на бок (вправо, влево)</w:t>
            </w:r>
          </w:p>
        </w:tc>
        <w:tc>
          <w:tcPr>
            <w:tcW w:w="471" w:type="dxa"/>
            <w:gridSpan w:val="2"/>
            <w:tcBorders>
              <w:top w:val="single" w:sz="4" w:space="0" w:color="auto"/>
              <w:left w:val="single" w:sz="4" w:space="0" w:color="auto"/>
              <w:bottom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51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pacing w:after="0" w:line="276" w:lineRule="auto"/>
              <w:jc w:val="center"/>
              <w:rPr>
                <w:rFonts w:ascii="Times New Roman" w:hAnsi="Times New Roman" w:cs="Times New Roman"/>
                <w:color w:val="000000"/>
                <w:spacing w:val="0"/>
                <w:sz w:val="24"/>
                <w:szCs w:val="24"/>
                <w:shd w:val="clear" w:color="auto" w:fill="FFFFFF"/>
              </w:rPr>
            </w:pPr>
          </w:p>
        </w:tc>
        <w:tc>
          <w:tcPr>
            <w:tcW w:w="47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pacing w:after="0" w:line="276" w:lineRule="auto"/>
              <w:jc w:val="center"/>
              <w:rPr>
                <w:rFonts w:ascii="Times New Roman" w:hAnsi="Times New Roman" w:cs="Times New Roman"/>
                <w:color w:val="000000"/>
                <w:spacing w:val="0"/>
                <w:sz w:val="24"/>
                <w:szCs w:val="24"/>
                <w:shd w:val="clear" w:color="auto" w:fill="FFFFFF"/>
              </w:rPr>
            </w:pPr>
          </w:p>
        </w:tc>
        <w:tc>
          <w:tcPr>
            <w:tcW w:w="48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pacing w:after="0" w:line="276" w:lineRule="auto"/>
              <w:jc w:val="center"/>
              <w:rPr>
                <w:rFonts w:ascii="Times New Roman" w:hAnsi="Times New Roman" w:cs="Times New Roman"/>
                <w:color w:val="000000"/>
                <w:spacing w:val="0"/>
                <w:sz w:val="24"/>
                <w:szCs w:val="24"/>
                <w:shd w:val="clear" w:color="auto" w:fill="FFFFFF"/>
              </w:rPr>
            </w:pPr>
          </w:p>
        </w:tc>
        <w:tc>
          <w:tcPr>
            <w:tcW w:w="48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pacing w:after="0" w:line="276" w:lineRule="auto"/>
              <w:jc w:val="center"/>
              <w:rPr>
                <w:rFonts w:ascii="Times New Roman" w:hAnsi="Times New Roman" w:cs="Times New Roman"/>
                <w:color w:val="000000"/>
                <w:spacing w:val="0"/>
                <w:sz w:val="24"/>
                <w:szCs w:val="24"/>
                <w:shd w:val="clear" w:color="auto" w:fill="FFFFFF"/>
              </w:rPr>
            </w:pPr>
          </w:p>
        </w:tc>
        <w:tc>
          <w:tcPr>
            <w:tcW w:w="67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r w:rsidRPr="00A41927">
              <w:rPr>
                <w:rStyle w:val="65pt0pt0"/>
                <w:rFonts w:eastAsia="Courier New"/>
                <w:sz w:val="24"/>
                <w:szCs w:val="24"/>
                <w:shd w:val="clear" w:color="auto" w:fill="auto"/>
              </w:rPr>
              <w:t>+</w:t>
            </w:r>
          </w:p>
        </w:tc>
        <w:tc>
          <w:tcPr>
            <w:tcW w:w="68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r w:rsidRPr="00A41927">
              <w:rPr>
                <w:rStyle w:val="8pt0pt"/>
                <w:rFonts w:eastAsia="Courier New"/>
                <w:sz w:val="24"/>
                <w:szCs w:val="24"/>
              </w:rPr>
              <w:t>+</w:t>
            </w:r>
          </w:p>
        </w:tc>
        <w:tc>
          <w:tcPr>
            <w:tcW w:w="47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r w:rsidRPr="00A41927">
              <w:rPr>
                <w:rStyle w:val="8pt0pt"/>
                <w:rFonts w:eastAsia="Courier New"/>
                <w:sz w:val="24"/>
                <w:szCs w:val="24"/>
              </w:rPr>
              <w:t>+</w:t>
            </w:r>
          </w:p>
        </w:tc>
        <w:tc>
          <w:tcPr>
            <w:tcW w:w="47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r w:rsidRPr="00A41927">
              <w:rPr>
                <w:rStyle w:val="8pt0pt"/>
                <w:rFonts w:eastAsia="Courier New"/>
                <w:sz w:val="24"/>
                <w:szCs w:val="24"/>
              </w:rPr>
              <w:t>+</w:t>
            </w:r>
          </w:p>
        </w:tc>
        <w:tc>
          <w:tcPr>
            <w:tcW w:w="487" w:type="dxa"/>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r w:rsidRPr="00A41927">
              <w:rPr>
                <w:rStyle w:val="8pt0pt"/>
                <w:rFonts w:eastAsia="Courier New"/>
                <w:sz w:val="24"/>
                <w:szCs w:val="24"/>
              </w:rPr>
              <w:t>+</w:t>
            </w:r>
          </w:p>
        </w:tc>
        <w:tc>
          <w:tcPr>
            <w:tcW w:w="527" w:type="dxa"/>
            <w:gridSpan w:val="2"/>
            <w:tcBorders>
              <w:top w:val="single" w:sz="4" w:space="0" w:color="auto"/>
              <w:left w:val="single" w:sz="4" w:space="0" w:color="auto"/>
              <w:bottom w:val="single" w:sz="4" w:space="0" w:color="auto"/>
              <w:righ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2C1B88">
        <w:trPr>
          <w:gridAfter w:val="1"/>
          <w:wAfter w:w="44" w:type="dxa"/>
          <w:trHeight w:hRule="exact" w:val="240"/>
        </w:trPr>
        <w:tc>
          <w:tcPr>
            <w:tcW w:w="405" w:type="dxa"/>
            <w:tcBorders>
              <w:top w:val="single" w:sz="4" w:space="0" w:color="auto"/>
              <w:lef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6981" w:type="dxa"/>
            <w:gridSpan w:val="18"/>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65pt0pt2"/>
                <w:spacing w:val="0"/>
                <w:sz w:val="24"/>
                <w:szCs w:val="24"/>
              </w:rPr>
              <w:t>Прижимания шайбы</w:t>
            </w:r>
          </w:p>
        </w:tc>
        <w:tc>
          <w:tcPr>
            <w:tcW w:w="685" w:type="dxa"/>
            <w:gridSpan w:val="2"/>
            <w:tcBorders>
              <w:top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487" w:type="dxa"/>
            <w:tcBorders>
              <w:top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527" w:type="dxa"/>
            <w:gridSpan w:val="2"/>
            <w:tcBorders>
              <w:top w:val="single" w:sz="4" w:space="0" w:color="auto"/>
              <w:righ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FE190E">
        <w:trPr>
          <w:gridAfter w:val="1"/>
          <w:wAfter w:w="44" w:type="dxa"/>
          <w:trHeight w:hRule="exact" w:val="490"/>
        </w:trPr>
        <w:tc>
          <w:tcPr>
            <w:tcW w:w="405" w:type="dxa"/>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31.</w:t>
            </w:r>
          </w:p>
        </w:tc>
        <w:tc>
          <w:tcPr>
            <w:tcW w:w="3369"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spacing w:val="0"/>
                <w:sz w:val="24"/>
                <w:szCs w:val="24"/>
              </w:rPr>
              <w:t>Прижимания шайбы туловищем и ловушкой</w:t>
            </w:r>
          </w:p>
        </w:tc>
        <w:tc>
          <w:tcPr>
            <w:tcW w:w="47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7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8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75" w:type="dxa"/>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683" w:type="dxa"/>
            <w:gridSpan w:val="4"/>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68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7" w:type="dxa"/>
            <w:tcBorders>
              <w:top w:val="single" w:sz="4" w:space="0" w:color="auto"/>
              <w:left w:val="single" w:sz="4" w:space="0" w:color="auto"/>
              <w:bottom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527" w:type="dxa"/>
            <w:gridSpan w:val="2"/>
            <w:tcBorders>
              <w:top w:val="single" w:sz="4" w:space="0" w:color="auto"/>
              <w:left w:val="single" w:sz="4" w:space="0" w:color="auto"/>
              <w:bottom w:val="single" w:sz="4" w:space="0" w:color="auto"/>
              <w:righ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FE190E">
        <w:trPr>
          <w:trHeight w:hRule="exact" w:val="240"/>
        </w:trPr>
        <w:tc>
          <w:tcPr>
            <w:tcW w:w="434"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9641" w:type="dxa"/>
            <w:gridSpan w:val="27"/>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0"/>
                <w:rFonts w:eastAsia="Franklin Gothic Heavy"/>
                <w:sz w:val="24"/>
                <w:szCs w:val="24"/>
              </w:rPr>
              <w:t>Владение клюшкой и шайбой</w:t>
            </w:r>
          </w:p>
        </w:tc>
      </w:tr>
      <w:tr w:rsidR="006D1E02" w:rsidRPr="00A41927" w:rsidTr="00FE190E">
        <w:trPr>
          <w:trHeight w:hRule="exact" w:val="427"/>
        </w:trPr>
        <w:tc>
          <w:tcPr>
            <w:tcW w:w="434"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32.</w:t>
            </w:r>
          </w:p>
        </w:tc>
        <w:tc>
          <w:tcPr>
            <w:tcW w:w="3320"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
                <w:spacing w:val="0"/>
                <w:sz w:val="24"/>
                <w:szCs w:val="24"/>
              </w:rPr>
            </w:pPr>
            <w:r w:rsidRPr="00A41927">
              <w:rPr>
                <w:rStyle w:val="8pt0pt"/>
                <w:spacing w:val="0"/>
                <w:sz w:val="24"/>
                <w:szCs w:val="24"/>
              </w:rPr>
              <w:t>Выбивание шайбы клюшкой, выбива</w:t>
            </w:r>
            <w:r w:rsidRPr="00A41927">
              <w:rPr>
                <w:rStyle w:val="8pt0pt"/>
                <w:spacing w:val="0"/>
                <w:sz w:val="24"/>
                <w:szCs w:val="24"/>
              </w:rPr>
              <w:softHyphen/>
              <w:t>ние клюшкой в падении</w:t>
            </w:r>
          </w:p>
        </w:tc>
        <w:tc>
          <w:tcPr>
            <w:tcW w:w="46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8"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22"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9"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84"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8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667"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680"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79"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9"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96" w:type="dxa"/>
            <w:gridSpan w:val="2"/>
            <w:tcBorders>
              <w:top w:val="single" w:sz="4" w:space="0" w:color="auto"/>
              <w:lef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571" w:type="dxa"/>
            <w:gridSpan w:val="3"/>
            <w:tcBorders>
              <w:top w:val="single" w:sz="4" w:space="0" w:color="auto"/>
              <w:left w:val="single" w:sz="4" w:space="0" w:color="auto"/>
              <w:righ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FE190E">
        <w:trPr>
          <w:trHeight w:hRule="exact" w:val="427"/>
        </w:trPr>
        <w:tc>
          <w:tcPr>
            <w:tcW w:w="434"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33.</w:t>
            </w:r>
          </w:p>
        </w:tc>
        <w:tc>
          <w:tcPr>
            <w:tcW w:w="3320"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
                <w:spacing w:val="0"/>
                <w:sz w:val="24"/>
                <w:szCs w:val="24"/>
              </w:rPr>
            </w:pPr>
            <w:r w:rsidRPr="00A41927">
              <w:rPr>
                <w:rStyle w:val="8pt0pt"/>
                <w:spacing w:val="0"/>
                <w:sz w:val="24"/>
                <w:szCs w:val="24"/>
              </w:rPr>
              <w:t>Остановка шайбы клюшкой, с падением на одно колено, на два колена</w:t>
            </w:r>
          </w:p>
        </w:tc>
        <w:tc>
          <w:tcPr>
            <w:tcW w:w="46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8"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22"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9"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4"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667"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680"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9"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9"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96" w:type="dxa"/>
            <w:gridSpan w:val="2"/>
            <w:tcBorders>
              <w:top w:val="single" w:sz="4" w:space="0" w:color="auto"/>
              <w:lef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571" w:type="dxa"/>
            <w:gridSpan w:val="3"/>
            <w:tcBorders>
              <w:top w:val="single" w:sz="4" w:space="0" w:color="auto"/>
              <w:left w:val="single" w:sz="4" w:space="0" w:color="auto"/>
              <w:righ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FE190E">
        <w:trPr>
          <w:trHeight w:hRule="exact" w:val="240"/>
        </w:trPr>
        <w:tc>
          <w:tcPr>
            <w:tcW w:w="434"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34.</w:t>
            </w:r>
          </w:p>
        </w:tc>
        <w:tc>
          <w:tcPr>
            <w:tcW w:w="3320"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
                <w:spacing w:val="0"/>
                <w:sz w:val="24"/>
                <w:szCs w:val="24"/>
              </w:rPr>
            </w:pPr>
            <w:r w:rsidRPr="00A41927">
              <w:rPr>
                <w:rStyle w:val="8pt0pt"/>
                <w:spacing w:val="0"/>
                <w:sz w:val="24"/>
                <w:szCs w:val="24"/>
              </w:rPr>
              <w:t>Остановка шайбы клюшкой у борта</w:t>
            </w:r>
          </w:p>
        </w:tc>
        <w:tc>
          <w:tcPr>
            <w:tcW w:w="46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8"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22"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89"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84"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8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667"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680"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79"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9"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96" w:type="dxa"/>
            <w:gridSpan w:val="2"/>
            <w:tcBorders>
              <w:top w:val="single" w:sz="4" w:space="0" w:color="auto"/>
              <w:lef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571" w:type="dxa"/>
            <w:gridSpan w:val="3"/>
            <w:tcBorders>
              <w:top w:val="single" w:sz="4" w:space="0" w:color="auto"/>
              <w:left w:val="single" w:sz="4" w:space="0" w:color="auto"/>
              <w:righ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FE190E">
        <w:trPr>
          <w:trHeight w:hRule="exact" w:val="427"/>
        </w:trPr>
        <w:tc>
          <w:tcPr>
            <w:tcW w:w="434"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35.</w:t>
            </w:r>
          </w:p>
        </w:tc>
        <w:tc>
          <w:tcPr>
            <w:tcW w:w="3320"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
                <w:spacing w:val="0"/>
                <w:sz w:val="24"/>
                <w:szCs w:val="24"/>
              </w:rPr>
            </w:pPr>
            <w:r w:rsidRPr="00A41927">
              <w:rPr>
                <w:rStyle w:val="8pt0pt"/>
                <w:spacing w:val="0"/>
                <w:sz w:val="24"/>
                <w:szCs w:val="24"/>
              </w:rPr>
              <w:t>Выбрасывание шайбы клюшкой по борту</w:t>
            </w:r>
          </w:p>
        </w:tc>
        <w:tc>
          <w:tcPr>
            <w:tcW w:w="46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8"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22"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9"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4"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667"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680"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9"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79"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96" w:type="dxa"/>
            <w:gridSpan w:val="2"/>
            <w:tcBorders>
              <w:top w:val="single" w:sz="4" w:space="0" w:color="auto"/>
              <w:lef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c>
          <w:tcPr>
            <w:tcW w:w="571" w:type="dxa"/>
            <w:gridSpan w:val="3"/>
            <w:tcBorders>
              <w:top w:val="single" w:sz="4" w:space="0" w:color="auto"/>
              <w:left w:val="single" w:sz="4" w:space="0" w:color="auto"/>
              <w:right w:val="single" w:sz="4" w:space="0" w:color="auto"/>
            </w:tcBorders>
            <w:shd w:val="clear" w:color="auto" w:fill="FFFFFF"/>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FE190E">
        <w:trPr>
          <w:trHeight w:hRule="exact" w:val="245"/>
        </w:trPr>
        <w:tc>
          <w:tcPr>
            <w:tcW w:w="434"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36.</w:t>
            </w:r>
          </w:p>
        </w:tc>
        <w:tc>
          <w:tcPr>
            <w:tcW w:w="3320"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
                <w:spacing w:val="0"/>
                <w:sz w:val="24"/>
                <w:szCs w:val="24"/>
              </w:rPr>
            </w:pPr>
            <w:r w:rsidRPr="00A41927">
              <w:rPr>
                <w:rStyle w:val="8pt0pt"/>
                <w:spacing w:val="0"/>
                <w:sz w:val="24"/>
                <w:szCs w:val="24"/>
              </w:rPr>
              <w:t>Бросок шайбы на дальность и точность</w:t>
            </w:r>
          </w:p>
        </w:tc>
        <w:tc>
          <w:tcPr>
            <w:tcW w:w="46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8"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22"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9"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84"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8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667"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680"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79"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79"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96" w:type="dxa"/>
            <w:gridSpan w:val="2"/>
            <w:tcBorders>
              <w:top w:val="single" w:sz="4" w:space="0" w:color="auto"/>
              <w:left w:val="single" w:sz="4" w:space="0" w:color="auto"/>
            </w:tcBorders>
            <w:shd w:val="clear" w:color="auto" w:fill="FFFFFF"/>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1" w:type="dxa"/>
            <w:gridSpan w:val="3"/>
            <w:tcBorders>
              <w:top w:val="single" w:sz="4" w:space="0" w:color="auto"/>
              <w:left w:val="single" w:sz="4" w:space="0" w:color="auto"/>
              <w:right w:val="single" w:sz="4" w:space="0" w:color="auto"/>
            </w:tcBorders>
            <w:shd w:val="clear" w:color="auto" w:fill="FFFFFF"/>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FE190E">
        <w:trPr>
          <w:trHeight w:hRule="exact" w:val="427"/>
        </w:trPr>
        <w:tc>
          <w:tcPr>
            <w:tcW w:w="434"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37.</w:t>
            </w:r>
          </w:p>
        </w:tc>
        <w:tc>
          <w:tcPr>
            <w:tcW w:w="3320"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
                <w:spacing w:val="0"/>
                <w:sz w:val="24"/>
                <w:szCs w:val="24"/>
              </w:rPr>
            </w:pPr>
            <w:r w:rsidRPr="00A41927">
              <w:rPr>
                <w:rStyle w:val="8pt0pt"/>
                <w:spacing w:val="0"/>
                <w:sz w:val="24"/>
                <w:szCs w:val="24"/>
              </w:rPr>
              <w:t>Передача шайбы клюшкой по льду одной рукой, двумя руками</w:t>
            </w:r>
          </w:p>
        </w:tc>
        <w:tc>
          <w:tcPr>
            <w:tcW w:w="46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8"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22"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9"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4"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667"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680"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79"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79"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96" w:type="dxa"/>
            <w:gridSpan w:val="2"/>
            <w:tcBorders>
              <w:top w:val="single" w:sz="4" w:space="0" w:color="auto"/>
              <w:left w:val="single" w:sz="4" w:space="0" w:color="auto"/>
            </w:tcBorders>
            <w:shd w:val="clear" w:color="auto" w:fill="FFFFFF"/>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1" w:type="dxa"/>
            <w:gridSpan w:val="3"/>
            <w:tcBorders>
              <w:top w:val="single" w:sz="4" w:space="0" w:color="auto"/>
              <w:left w:val="single" w:sz="4" w:space="0" w:color="auto"/>
              <w:right w:val="single" w:sz="4" w:space="0" w:color="auto"/>
            </w:tcBorders>
            <w:shd w:val="clear" w:color="auto" w:fill="FFFFFF"/>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FE190E">
        <w:trPr>
          <w:trHeight w:hRule="exact" w:val="240"/>
        </w:trPr>
        <w:tc>
          <w:tcPr>
            <w:tcW w:w="434"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38.</w:t>
            </w:r>
          </w:p>
        </w:tc>
        <w:tc>
          <w:tcPr>
            <w:tcW w:w="3320"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
                <w:spacing w:val="0"/>
                <w:sz w:val="24"/>
                <w:szCs w:val="24"/>
              </w:rPr>
            </w:pPr>
            <w:r w:rsidRPr="00A41927">
              <w:rPr>
                <w:rStyle w:val="8pt0pt"/>
                <w:spacing w:val="0"/>
                <w:sz w:val="24"/>
                <w:szCs w:val="24"/>
              </w:rPr>
              <w:t>Передача шайбы подкидкой</w:t>
            </w:r>
          </w:p>
        </w:tc>
        <w:tc>
          <w:tcPr>
            <w:tcW w:w="46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8"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22"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9"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4"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667"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680"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79"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79"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96" w:type="dxa"/>
            <w:gridSpan w:val="2"/>
            <w:tcBorders>
              <w:top w:val="single" w:sz="4" w:space="0" w:color="auto"/>
              <w:left w:val="single" w:sz="4" w:space="0" w:color="auto"/>
            </w:tcBorders>
            <w:shd w:val="clear" w:color="auto" w:fill="FFFFFF"/>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1" w:type="dxa"/>
            <w:gridSpan w:val="3"/>
            <w:tcBorders>
              <w:top w:val="single" w:sz="4" w:space="0" w:color="auto"/>
              <w:left w:val="single" w:sz="4" w:space="0" w:color="auto"/>
              <w:right w:val="single" w:sz="4" w:space="0" w:color="auto"/>
            </w:tcBorders>
            <w:shd w:val="clear" w:color="auto" w:fill="FFFFFF"/>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FE190E">
        <w:trPr>
          <w:trHeight w:hRule="exact" w:val="456"/>
        </w:trPr>
        <w:tc>
          <w:tcPr>
            <w:tcW w:w="434"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39.</w:t>
            </w:r>
          </w:p>
        </w:tc>
        <w:tc>
          <w:tcPr>
            <w:tcW w:w="3320" w:type="dxa"/>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
                <w:spacing w:val="0"/>
                <w:sz w:val="24"/>
                <w:szCs w:val="24"/>
              </w:rPr>
            </w:pPr>
            <w:r w:rsidRPr="00A41927">
              <w:rPr>
                <w:rStyle w:val="8pt0pt"/>
                <w:spacing w:val="0"/>
                <w:sz w:val="24"/>
                <w:szCs w:val="24"/>
              </w:rPr>
              <w:t>Ведение шайбы клюшкой на месте, в движении одной рукой, двумя руками</w:t>
            </w:r>
          </w:p>
        </w:tc>
        <w:tc>
          <w:tcPr>
            <w:tcW w:w="46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8"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22"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9"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4"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8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667"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680"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79"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79"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496" w:type="dxa"/>
            <w:gridSpan w:val="2"/>
            <w:tcBorders>
              <w:top w:val="single" w:sz="4" w:space="0" w:color="auto"/>
              <w:left w:val="single" w:sz="4" w:space="0" w:color="auto"/>
              <w:bottom w:val="single" w:sz="4" w:space="0" w:color="auto"/>
            </w:tcBorders>
            <w:shd w:val="clear" w:color="auto" w:fill="FFFFFF"/>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FFFFFF"/>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bl>
    <w:p w:rsidR="006E338F" w:rsidRPr="00A41927" w:rsidRDefault="00990FF2" w:rsidP="00990FF2">
      <w:pPr>
        <w:spacing w:after="0"/>
        <w:ind w:firstLine="708"/>
        <w:jc w:val="right"/>
        <w:rPr>
          <w:rFonts w:ascii="Times New Roman" w:hAnsi="Times New Roman" w:cs="Times New Roman"/>
          <w:b/>
          <w:sz w:val="24"/>
          <w:szCs w:val="24"/>
        </w:rPr>
      </w:pPr>
      <w:r w:rsidRPr="00A41927">
        <w:rPr>
          <w:rFonts w:ascii="Times New Roman" w:hAnsi="Times New Roman" w:cs="Times New Roman"/>
          <w:b/>
          <w:sz w:val="24"/>
          <w:szCs w:val="24"/>
        </w:rPr>
        <w:t>Таблица 26</w:t>
      </w:r>
    </w:p>
    <w:p w:rsidR="006D1E02" w:rsidRPr="00A41927" w:rsidRDefault="006D1E02" w:rsidP="00990FF2">
      <w:pPr>
        <w:spacing w:after="0"/>
        <w:ind w:firstLine="708"/>
        <w:jc w:val="center"/>
        <w:rPr>
          <w:rFonts w:ascii="Times New Roman" w:hAnsi="Times New Roman" w:cs="Times New Roman"/>
          <w:b/>
          <w:sz w:val="24"/>
          <w:szCs w:val="24"/>
        </w:rPr>
      </w:pPr>
      <w:r w:rsidRPr="00A41927">
        <w:rPr>
          <w:rFonts w:ascii="Times New Roman" w:hAnsi="Times New Roman" w:cs="Times New Roman"/>
          <w:b/>
          <w:sz w:val="24"/>
          <w:szCs w:val="24"/>
        </w:rPr>
        <w:t>Тактическая подготовка</w:t>
      </w:r>
    </w:p>
    <w:tbl>
      <w:tblPr>
        <w:tblW w:w="10055" w:type="dxa"/>
        <w:tblLayout w:type="fixed"/>
        <w:tblCellMar>
          <w:left w:w="10" w:type="dxa"/>
          <w:right w:w="10" w:type="dxa"/>
        </w:tblCellMar>
        <w:tblLook w:val="04A0" w:firstRow="1" w:lastRow="0" w:firstColumn="1" w:lastColumn="0" w:noHBand="0" w:noVBand="1"/>
      </w:tblPr>
      <w:tblGrid>
        <w:gridCol w:w="408"/>
        <w:gridCol w:w="17"/>
        <w:gridCol w:w="31"/>
        <w:gridCol w:w="2544"/>
        <w:gridCol w:w="461"/>
        <w:gridCol w:w="431"/>
        <w:gridCol w:w="20"/>
        <w:gridCol w:w="12"/>
        <w:gridCol w:w="41"/>
        <w:gridCol w:w="458"/>
        <w:gridCol w:w="9"/>
        <w:gridCol w:w="37"/>
        <w:gridCol w:w="459"/>
        <w:gridCol w:w="7"/>
        <w:gridCol w:w="115"/>
        <w:gridCol w:w="378"/>
        <w:gridCol w:w="6"/>
        <w:gridCol w:w="154"/>
        <w:gridCol w:w="343"/>
        <w:gridCol w:w="190"/>
        <w:gridCol w:w="351"/>
        <w:gridCol w:w="489"/>
        <w:gridCol w:w="14"/>
        <w:gridCol w:w="492"/>
        <w:gridCol w:w="11"/>
        <w:gridCol w:w="337"/>
        <w:gridCol w:w="154"/>
        <w:gridCol w:w="12"/>
        <w:gridCol w:w="348"/>
        <w:gridCol w:w="145"/>
        <w:gridCol w:w="345"/>
        <w:gridCol w:w="156"/>
        <w:gridCol w:w="348"/>
        <w:gridCol w:w="157"/>
        <w:gridCol w:w="510"/>
        <w:gridCol w:w="13"/>
        <w:gridCol w:w="52"/>
      </w:tblGrid>
      <w:tr w:rsidR="006D1E02" w:rsidRPr="00A41927" w:rsidTr="002C1B88">
        <w:trPr>
          <w:trHeight w:val="112"/>
        </w:trPr>
        <w:tc>
          <w:tcPr>
            <w:tcW w:w="425" w:type="dxa"/>
            <w:gridSpan w:val="2"/>
            <w:vMerge w:val="restart"/>
            <w:tcBorders>
              <w:top w:val="single" w:sz="4" w:space="0" w:color="auto"/>
              <w:left w:val="single" w:sz="4" w:space="0" w:color="auto"/>
              <w:bottom w:val="nil"/>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p w:rsidR="006D1E02" w:rsidRPr="00A41927" w:rsidRDefault="006D1E02" w:rsidP="004F4986">
            <w:pPr>
              <w:pStyle w:val="33"/>
              <w:spacing w:after="0" w:line="276" w:lineRule="auto"/>
              <w:jc w:val="center"/>
              <w:rPr>
                <w:rFonts w:ascii="Times New Roman" w:hAnsi="Times New Roman" w:cs="Times New Roman"/>
                <w:sz w:val="24"/>
                <w:szCs w:val="24"/>
              </w:rPr>
            </w:pPr>
            <w:r w:rsidRPr="00A41927">
              <w:rPr>
                <w:rStyle w:val="7pt0pt"/>
                <w:rFonts w:eastAsia="Arial Narrow"/>
                <w:spacing w:val="0"/>
                <w:sz w:val="24"/>
                <w:szCs w:val="24"/>
              </w:rPr>
              <w:t>п/п</w:t>
            </w:r>
          </w:p>
        </w:tc>
        <w:tc>
          <w:tcPr>
            <w:tcW w:w="3499" w:type="dxa"/>
            <w:gridSpan w:val="6"/>
            <w:vMerge w:val="restart"/>
            <w:tcBorders>
              <w:top w:val="single" w:sz="4" w:space="0" w:color="auto"/>
              <w:left w:val="single" w:sz="4" w:space="0" w:color="auto"/>
              <w:bottom w:val="nil"/>
            </w:tcBorders>
            <w:shd w:val="clear" w:color="auto" w:fill="FFFFFF"/>
            <w:vAlign w:val="center"/>
          </w:tcPr>
          <w:p w:rsidR="006D1E02" w:rsidRPr="00A41927" w:rsidRDefault="006D1E02" w:rsidP="004F4986">
            <w:pPr>
              <w:pStyle w:val="33"/>
              <w:spacing w:after="0" w:line="276" w:lineRule="auto"/>
              <w:jc w:val="center"/>
              <w:rPr>
                <w:rFonts w:ascii="Times New Roman" w:hAnsi="Times New Roman" w:cs="Times New Roman"/>
                <w:sz w:val="24"/>
                <w:szCs w:val="24"/>
              </w:rPr>
            </w:pPr>
            <w:r w:rsidRPr="00A41927">
              <w:rPr>
                <w:rStyle w:val="7pt0pt"/>
                <w:rFonts w:eastAsia="Arial Narrow"/>
                <w:spacing w:val="0"/>
                <w:sz w:val="24"/>
                <w:szCs w:val="24"/>
              </w:rPr>
              <w:t>Приемы тактики хоккея</w:t>
            </w:r>
          </w:p>
        </w:tc>
        <w:tc>
          <w:tcPr>
            <w:tcW w:w="6131" w:type="dxa"/>
            <w:gridSpan w:val="29"/>
            <w:tcBorders>
              <w:top w:val="single" w:sz="4" w:space="0" w:color="auto"/>
              <w:left w:val="single" w:sz="4" w:space="0" w:color="auto"/>
              <w:bottom w:val="nil"/>
              <w:right w:val="single" w:sz="4" w:space="0" w:color="auto"/>
            </w:tcBorders>
            <w:shd w:val="clear" w:color="auto" w:fill="FFFFFF"/>
            <w:vAlign w:val="center"/>
          </w:tcPr>
          <w:p w:rsidR="006D1E02" w:rsidRPr="00A41927" w:rsidRDefault="006D1E02" w:rsidP="004F4986">
            <w:pPr>
              <w:pStyle w:val="33"/>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Год обучения</w:t>
            </w:r>
          </w:p>
        </w:tc>
      </w:tr>
      <w:tr w:rsidR="006D1E02" w:rsidRPr="00A41927" w:rsidTr="002C1B88">
        <w:trPr>
          <w:trHeight w:hRule="exact" w:val="487"/>
        </w:trPr>
        <w:tc>
          <w:tcPr>
            <w:tcW w:w="425" w:type="dxa"/>
            <w:gridSpan w:val="2"/>
            <w:vMerge/>
            <w:tcBorders>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3499" w:type="dxa"/>
            <w:gridSpan w:val="6"/>
            <w:vMerge/>
            <w:tcBorders>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8"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НП-1</w:t>
            </w: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НП-2</w:t>
            </w:r>
          </w:p>
        </w:tc>
        <w:tc>
          <w:tcPr>
            <w:tcW w:w="499"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НП-3</w:t>
            </w:r>
          </w:p>
        </w:tc>
        <w:tc>
          <w:tcPr>
            <w:tcW w:w="497"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Т-1</w:t>
            </w:r>
          </w:p>
        </w:tc>
        <w:tc>
          <w:tcPr>
            <w:tcW w:w="54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Т-2</w:t>
            </w: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Т-3</w:t>
            </w: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Т-4</w:t>
            </w: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Т-5</w:t>
            </w:r>
          </w:p>
        </w:tc>
        <w:tc>
          <w:tcPr>
            <w:tcW w:w="49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ССМ до1г</w:t>
            </w:r>
          </w:p>
        </w:tc>
        <w:tc>
          <w:tcPr>
            <w:tcW w:w="50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ССМ св.1г</w:t>
            </w:r>
          </w:p>
        </w:tc>
        <w:tc>
          <w:tcPr>
            <w:tcW w:w="50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5" w:type="dxa"/>
            <w:gridSpan w:val="3"/>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trHeight w:hRule="exact" w:val="370"/>
        </w:trPr>
        <w:tc>
          <w:tcPr>
            <w:tcW w:w="425"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8550" w:type="dxa"/>
            <w:gridSpan w:val="30"/>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b/>
                <w:spacing w:val="0"/>
                <w:sz w:val="24"/>
                <w:szCs w:val="24"/>
              </w:rPr>
              <w:t>Приемы тактики обороны</w:t>
            </w:r>
            <w:r w:rsidRPr="00A41927">
              <w:rPr>
                <w:rStyle w:val="7pt0pt"/>
                <w:rFonts w:eastAsia="Arial Narrow"/>
                <w:spacing w:val="0"/>
                <w:sz w:val="24"/>
                <w:szCs w:val="24"/>
              </w:rPr>
              <w:t xml:space="preserve"> </w:t>
            </w:r>
          </w:p>
        </w:tc>
        <w:tc>
          <w:tcPr>
            <w:tcW w:w="505" w:type="dxa"/>
            <w:gridSpan w:val="2"/>
            <w:tcBorders>
              <w:top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75" w:type="dxa"/>
            <w:gridSpan w:val="3"/>
            <w:tcBorders>
              <w:top w:val="single" w:sz="4" w:space="0" w:color="auto"/>
              <w:righ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2C1B88">
        <w:trPr>
          <w:trHeight w:hRule="exact" w:val="370"/>
        </w:trPr>
        <w:tc>
          <w:tcPr>
            <w:tcW w:w="425"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8550" w:type="dxa"/>
            <w:gridSpan w:val="30"/>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7pt0pt"/>
                <w:rFonts w:eastAsia="Arial Narrow"/>
                <w:b/>
                <w:spacing w:val="0"/>
                <w:sz w:val="24"/>
                <w:szCs w:val="24"/>
              </w:rPr>
            </w:pPr>
            <w:r w:rsidRPr="00A41927">
              <w:rPr>
                <w:rStyle w:val="65pt0pt2"/>
                <w:spacing w:val="0"/>
                <w:sz w:val="24"/>
                <w:szCs w:val="24"/>
              </w:rPr>
              <w:t>Приемы индивидуальных тактических действий</w:t>
            </w:r>
          </w:p>
        </w:tc>
        <w:tc>
          <w:tcPr>
            <w:tcW w:w="505" w:type="dxa"/>
            <w:gridSpan w:val="2"/>
            <w:tcBorders>
              <w:top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75" w:type="dxa"/>
            <w:gridSpan w:val="3"/>
            <w:tcBorders>
              <w:top w:val="single" w:sz="4" w:space="0" w:color="auto"/>
              <w:righ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2C1B88">
        <w:trPr>
          <w:trHeight w:hRule="exact" w:val="432"/>
        </w:trPr>
        <w:tc>
          <w:tcPr>
            <w:tcW w:w="42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lang w:val="en-US"/>
              </w:rPr>
              <w:t>1.</w:t>
            </w:r>
          </w:p>
        </w:tc>
        <w:tc>
          <w:tcPr>
            <w:tcW w:w="3499" w:type="dxa"/>
            <w:gridSpan w:val="6"/>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spacing w:val="0"/>
                <w:sz w:val="24"/>
                <w:szCs w:val="24"/>
              </w:rPr>
              <w:t>Скоростное маневрирование и выбор позиции</w:t>
            </w:r>
          </w:p>
        </w:tc>
        <w:tc>
          <w:tcPr>
            <w:tcW w:w="508"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99"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97"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4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9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0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0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5" w:type="dxa"/>
            <w:gridSpan w:val="3"/>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trHeight w:hRule="exact" w:val="245"/>
        </w:trPr>
        <w:tc>
          <w:tcPr>
            <w:tcW w:w="42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lang w:val="en-US"/>
              </w:rPr>
              <w:t>2.</w:t>
            </w:r>
          </w:p>
        </w:tc>
        <w:tc>
          <w:tcPr>
            <w:tcW w:w="3499" w:type="dxa"/>
            <w:gridSpan w:val="6"/>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spacing w:val="0"/>
                <w:sz w:val="24"/>
                <w:szCs w:val="24"/>
              </w:rPr>
              <w:t>Дистанционная опека</w:t>
            </w:r>
          </w:p>
        </w:tc>
        <w:tc>
          <w:tcPr>
            <w:tcW w:w="508"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99"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97"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9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0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0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5" w:type="dxa"/>
            <w:gridSpan w:val="3"/>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trHeight w:hRule="exact" w:val="235"/>
        </w:trPr>
        <w:tc>
          <w:tcPr>
            <w:tcW w:w="42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lang w:val="en-US"/>
              </w:rPr>
              <w:t>3.</w:t>
            </w:r>
          </w:p>
        </w:tc>
        <w:tc>
          <w:tcPr>
            <w:tcW w:w="3499" w:type="dxa"/>
            <w:gridSpan w:val="6"/>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spacing w:val="0"/>
                <w:sz w:val="24"/>
                <w:szCs w:val="24"/>
              </w:rPr>
              <w:t>Контактная опека</w:t>
            </w:r>
          </w:p>
        </w:tc>
        <w:tc>
          <w:tcPr>
            <w:tcW w:w="508"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99"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97"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9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0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0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5" w:type="dxa"/>
            <w:gridSpan w:val="3"/>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trHeight w:hRule="exact" w:val="245"/>
        </w:trPr>
        <w:tc>
          <w:tcPr>
            <w:tcW w:w="42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lang w:val="en-US"/>
              </w:rPr>
              <w:t>4.</w:t>
            </w:r>
          </w:p>
        </w:tc>
        <w:tc>
          <w:tcPr>
            <w:tcW w:w="3499" w:type="dxa"/>
            <w:gridSpan w:val="6"/>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spacing w:val="0"/>
                <w:sz w:val="24"/>
                <w:szCs w:val="24"/>
              </w:rPr>
              <w:t>Отбор шайбы перехватом</w:t>
            </w:r>
          </w:p>
        </w:tc>
        <w:tc>
          <w:tcPr>
            <w:tcW w:w="508"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99"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97"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9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75" w:type="dxa"/>
            <w:gridSpan w:val="3"/>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2C1B88">
        <w:trPr>
          <w:trHeight w:hRule="exact" w:val="245"/>
        </w:trPr>
        <w:tc>
          <w:tcPr>
            <w:tcW w:w="42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lang w:val="en-US"/>
              </w:rPr>
              <w:t>5.</w:t>
            </w:r>
          </w:p>
        </w:tc>
        <w:tc>
          <w:tcPr>
            <w:tcW w:w="3499" w:type="dxa"/>
            <w:gridSpan w:val="6"/>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spacing w:val="0"/>
                <w:sz w:val="24"/>
                <w:szCs w:val="24"/>
              </w:rPr>
              <w:t>Отбор шайбы клюшкой</w:t>
            </w:r>
          </w:p>
        </w:tc>
        <w:tc>
          <w:tcPr>
            <w:tcW w:w="508"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99"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97"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4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9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0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5" w:type="dxa"/>
            <w:gridSpan w:val="3"/>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trHeight w:hRule="exact" w:val="418"/>
        </w:trPr>
        <w:tc>
          <w:tcPr>
            <w:tcW w:w="42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lang w:val="en-US"/>
              </w:rPr>
              <w:t>6.</w:t>
            </w:r>
          </w:p>
        </w:tc>
        <w:tc>
          <w:tcPr>
            <w:tcW w:w="3499" w:type="dxa"/>
            <w:gridSpan w:val="6"/>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spacing w:val="0"/>
                <w:sz w:val="24"/>
                <w:szCs w:val="24"/>
              </w:rPr>
              <w:t>Отбор шайбы с применением силовых единоборств</w:t>
            </w:r>
          </w:p>
        </w:tc>
        <w:tc>
          <w:tcPr>
            <w:tcW w:w="508"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99"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97"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9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0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5" w:type="dxa"/>
            <w:gridSpan w:val="3"/>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trHeight w:hRule="exact" w:val="437"/>
        </w:trPr>
        <w:tc>
          <w:tcPr>
            <w:tcW w:w="42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lang w:val="en-US"/>
              </w:rPr>
              <w:t>7,</w:t>
            </w:r>
          </w:p>
        </w:tc>
        <w:tc>
          <w:tcPr>
            <w:tcW w:w="3499" w:type="dxa"/>
            <w:gridSpan w:val="6"/>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b/>
                <w:spacing w:val="0"/>
                <w:sz w:val="24"/>
                <w:szCs w:val="24"/>
              </w:rPr>
            </w:pPr>
            <w:r w:rsidRPr="00A41927">
              <w:rPr>
                <w:rStyle w:val="8pt0pt2"/>
                <w:rFonts w:eastAsia="Arial Narrow"/>
                <w:b w:val="0"/>
                <w:sz w:val="24"/>
                <w:szCs w:val="24"/>
              </w:rPr>
              <w:t xml:space="preserve">Ловля шайбы на себя с падением на одно и два колена, а также с </w:t>
            </w:r>
            <w:r w:rsidRPr="00A41927">
              <w:rPr>
                <w:rStyle w:val="8pt-1pt"/>
                <w:rFonts w:eastAsia="MingLiU"/>
                <w:b w:val="0"/>
                <w:i w:val="0"/>
                <w:spacing w:val="0"/>
                <w:sz w:val="24"/>
                <w:szCs w:val="24"/>
              </w:rPr>
              <w:t>падения на</w:t>
            </w:r>
            <w:r w:rsidRPr="00A41927">
              <w:rPr>
                <w:rStyle w:val="8pt0pt2"/>
                <w:rFonts w:eastAsia="Arial Narrow"/>
                <w:b w:val="0"/>
                <w:sz w:val="24"/>
                <w:szCs w:val="24"/>
              </w:rPr>
              <w:t xml:space="preserve"> бок</w:t>
            </w:r>
          </w:p>
        </w:tc>
        <w:tc>
          <w:tcPr>
            <w:tcW w:w="508"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99"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97"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9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0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0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5" w:type="dxa"/>
            <w:gridSpan w:val="3"/>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trHeight w:hRule="exact" w:val="216"/>
        </w:trPr>
        <w:tc>
          <w:tcPr>
            <w:tcW w:w="425"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9630" w:type="dxa"/>
            <w:gridSpan w:val="35"/>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r w:rsidRPr="00A41927">
              <w:rPr>
                <w:rStyle w:val="8pt0pt0"/>
                <w:rFonts w:eastAsiaTheme="minorEastAsia"/>
                <w:spacing w:val="0"/>
                <w:sz w:val="24"/>
                <w:szCs w:val="24"/>
              </w:rPr>
              <w:t>Прием групповых тактических действий</w:t>
            </w:r>
          </w:p>
        </w:tc>
      </w:tr>
      <w:tr w:rsidR="006D1E02" w:rsidRPr="00A41927" w:rsidTr="002C1B88">
        <w:trPr>
          <w:trHeight w:hRule="exact" w:val="250"/>
        </w:trPr>
        <w:tc>
          <w:tcPr>
            <w:tcW w:w="42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lang w:val="en-US"/>
              </w:rPr>
              <w:t>I.</w:t>
            </w:r>
          </w:p>
        </w:tc>
        <w:tc>
          <w:tcPr>
            <w:tcW w:w="3499" w:type="dxa"/>
            <w:gridSpan w:val="6"/>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b/>
                <w:spacing w:val="0"/>
                <w:sz w:val="24"/>
                <w:szCs w:val="24"/>
              </w:rPr>
            </w:pPr>
            <w:r w:rsidRPr="00A41927">
              <w:rPr>
                <w:rStyle w:val="8pt0pt2"/>
                <w:rFonts w:eastAsia="Arial Narrow"/>
                <w:b w:val="0"/>
                <w:sz w:val="24"/>
                <w:szCs w:val="24"/>
              </w:rPr>
              <w:t>Страховка</w:t>
            </w:r>
          </w:p>
        </w:tc>
        <w:tc>
          <w:tcPr>
            <w:tcW w:w="508"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99"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97"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9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0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0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5" w:type="dxa"/>
            <w:gridSpan w:val="3"/>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trHeight w:hRule="exact" w:val="240"/>
        </w:trPr>
        <w:tc>
          <w:tcPr>
            <w:tcW w:w="42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lang w:val="en-US"/>
              </w:rPr>
              <w:t>2.</w:t>
            </w:r>
          </w:p>
        </w:tc>
        <w:tc>
          <w:tcPr>
            <w:tcW w:w="3499" w:type="dxa"/>
            <w:gridSpan w:val="6"/>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b/>
                <w:spacing w:val="0"/>
                <w:sz w:val="24"/>
                <w:szCs w:val="24"/>
              </w:rPr>
            </w:pPr>
            <w:r w:rsidRPr="00A41927">
              <w:rPr>
                <w:rStyle w:val="8pt0pt2"/>
                <w:rFonts w:eastAsia="Arial Narrow"/>
                <w:b w:val="0"/>
                <w:sz w:val="24"/>
                <w:szCs w:val="24"/>
              </w:rPr>
              <w:t>Переключение</w:t>
            </w:r>
          </w:p>
        </w:tc>
        <w:tc>
          <w:tcPr>
            <w:tcW w:w="508"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99"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97"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49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0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w:t>
            </w:r>
          </w:p>
        </w:tc>
        <w:tc>
          <w:tcPr>
            <w:tcW w:w="50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5" w:type="dxa"/>
            <w:gridSpan w:val="3"/>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trHeight w:hRule="exact" w:val="245"/>
        </w:trPr>
        <w:tc>
          <w:tcPr>
            <w:tcW w:w="42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lang w:val="en-US"/>
              </w:rPr>
              <w:t>3.</w:t>
            </w:r>
          </w:p>
        </w:tc>
        <w:tc>
          <w:tcPr>
            <w:tcW w:w="3499" w:type="dxa"/>
            <w:gridSpan w:val="6"/>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b/>
                <w:spacing w:val="0"/>
                <w:sz w:val="24"/>
                <w:szCs w:val="24"/>
              </w:rPr>
            </w:pPr>
            <w:r w:rsidRPr="00A41927">
              <w:rPr>
                <w:rStyle w:val="8pt0pt2"/>
                <w:rFonts w:eastAsia="Arial Narrow"/>
                <w:b w:val="0"/>
                <w:sz w:val="24"/>
                <w:szCs w:val="24"/>
              </w:rPr>
              <w:t>Спаренный (парный) отбор шайбы</w:t>
            </w:r>
          </w:p>
        </w:tc>
        <w:tc>
          <w:tcPr>
            <w:tcW w:w="508"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99"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97"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2"/>
                <w:rFonts w:eastAsia="Arial Narrow"/>
                <w:sz w:val="24"/>
                <w:szCs w:val="24"/>
              </w:rPr>
              <w:t>+</w:t>
            </w:r>
          </w:p>
        </w:tc>
        <w:tc>
          <w:tcPr>
            <w:tcW w:w="49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rPr>
              <w:t>+</w:t>
            </w:r>
          </w:p>
        </w:tc>
        <w:tc>
          <w:tcPr>
            <w:tcW w:w="50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2"/>
                <w:rFonts w:eastAsia="Arial Narrow"/>
                <w:sz w:val="24"/>
                <w:szCs w:val="24"/>
              </w:rPr>
              <w:t>+</w:t>
            </w:r>
          </w:p>
        </w:tc>
        <w:tc>
          <w:tcPr>
            <w:tcW w:w="50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5" w:type="dxa"/>
            <w:gridSpan w:val="3"/>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trHeight w:hRule="exact" w:val="288"/>
        </w:trPr>
        <w:tc>
          <w:tcPr>
            <w:tcW w:w="42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lang w:val="en-US"/>
              </w:rPr>
              <w:t>4.</w:t>
            </w:r>
          </w:p>
        </w:tc>
        <w:tc>
          <w:tcPr>
            <w:tcW w:w="3499" w:type="dxa"/>
            <w:gridSpan w:val="6"/>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spacing w:val="0"/>
                <w:sz w:val="24"/>
                <w:szCs w:val="24"/>
              </w:rPr>
              <w:t>Взаимодействие защитников с вратарем</w:t>
            </w:r>
          </w:p>
        </w:tc>
        <w:tc>
          <w:tcPr>
            <w:tcW w:w="508"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99"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97"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9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2C1B88">
        <w:trPr>
          <w:trHeight w:hRule="exact" w:val="370"/>
        </w:trPr>
        <w:tc>
          <w:tcPr>
            <w:tcW w:w="425"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9630" w:type="dxa"/>
            <w:gridSpan w:val="35"/>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r w:rsidRPr="00A41927">
              <w:rPr>
                <w:rStyle w:val="65pt0pt2"/>
                <w:rFonts w:eastAsiaTheme="minorEastAsia"/>
                <w:spacing w:val="0"/>
                <w:sz w:val="24"/>
                <w:szCs w:val="24"/>
              </w:rPr>
              <w:t>Приемы командных тактических действий</w:t>
            </w:r>
          </w:p>
        </w:tc>
      </w:tr>
      <w:tr w:rsidR="006D1E02" w:rsidRPr="00A41927" w:rsidTr="002C1B88">
        <w:trPr>
          <w:trHeight w:hRule="exact" w:val="432"/>
        </w:trPr>
        <w:tc>
          <w:tcPr>
            <w:tcW w:w="42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lang w:val="en-US"/>
              </w:rPr>
              <w:t>1.</w:t>
            </w:r>
          </w:p>
        </w:tc>
        <w:tc>
          <w:tcPr>
            <w:tcW w:w="3487" w:type="dxa"/>
            <w:gridSpan w:val="5"/>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Fonts w:ascii="Times New Roman" w:hAnsi="Times New Roman" w:cs="Times New Roman"/>
                <w:spacing w:val="0"/>
                <w:sz w:val="24"/>
                <w:szCs w:val="24"/>
              </w:rPr>
              <w:t>Принципы командных оборонительных тактических действий</w:t>
            </w:r>
          </w:p>
        </w:tc>
        <w:tc>
          <w:tcPr>
            <w:tcW w:w="511"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0"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4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49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5" w:type="dxa"/>
            <w:gridSpan w:val="3"/>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trHeight w:hRule="exact" w:val="445"/>
        </w:trPr>
        <w:tc>
          <w:tcPr>
            <w:tcW w:w="42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lang w:val="en-US"/>
              </w:rPr>
              <w:t>2.</w:t>
            </w:r>
          </w:p>
        </w:tc>
        <w:tc>
          <w:tcPr>
            <w:tcW w:w="3487" w:type="dxa"/>
            <w:gridSpan w:val="5"/>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Fonts w:ascii="Times New Roman" w:hAnsi="Times New Roman" w:cs="Times New Roman"/>
                <w:spacing w:val="0"/>
                <w:sz w:val="24"/>
                <w:szCs w:val="24"/>
              </w:rPr>
              <w:t>Малоактивная оборонительная система 1-2-2</w:t>
            </w:r>
          </w:p>
        </w:tc>
        <w:tc>
          <w:tcPr>
            <w:tcW w:w="511"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0"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49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5" w:type="dxa"/>
            <w:gridSpan w:val="3"/>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trHeight w:hRule="exact" w:val="409"/>
        </w:trPr>
        <w:tc>
          <w:tcPr>
            <w:tcW w:w="42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lang w:val="en-US"/>
              </w:rPr>
              <w:t>3.</w:t>
            </w:r>
          </w:p>
        </w:tc>
        <w:tc>
          <w:tcPr>
            <w:tcW w:w="3487" w:type="dxa"/>
            <w:gridSpan w:val="5"/>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Fonts w:ascii="Times New Roman" w:hAnsi="Times New Roman" w:cs="Times New Roman"/>
                <w:spacing w:val="0"/>
                <w:sz w:val="24"/>
                <w:szCs w:val="24"/>
              </w:rPr>
              <w:t>Малоактивная оборонительная система 1-4</w:t>
            </w:r>
          </w:p>
        </w:tc>
        <w:tc>
          <w:tcPr>
            <w:tcW w:w="511"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0"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49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5" w:type="dxa"/>
            <w:gridSpan w:val="3"/>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trHeight w:hRule="exact" w:val="429"/>
        </w:trPr>
        <w:tc>
          <w:tcPr>
            <w:tcW w:w="42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lang w:val="en-US"/>
              </w:rPr>
              <w:t>4.</w:t>
            </w:r>
          </w:p>
        </w:tc>
        <w:tc>
          <w:tcPr>
            <w:tcW w:w="3487" w:type="dxa"/>
            <w:gridSpan w:val="5"/>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Fonts w:ascii="Times New Roman" w:hAnsi="Times New Roman" w:cs="Times New Roman"/>
                <w:spacing w:val="0"/>
                <w:sz w:val="24"/>
                <w:szCs w:val="24"/>
              </w:rPr>
              <w:t>Малоактивная оборонительная система 1-3-1</w:t>
            </w:r>
          </w:p>
        </w:tc>
        <w:tc>
          <w:tcPr>
            <w:tcW w:w="511"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0"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9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5" w:type="dxa"/>
            <w:gridSpan w:val="3"/>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trHeight w:hRule="exact" w:val="421"/>
        </w:trPr>
        <w:tc>
          <w:tcPr>
            <w:tcW w:w="42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spacing w:val="0"/>
                <w:sz w:val="24"/>
                <w:szCs w:val="24"/>
                <w:lang w:val="en-US"/>
              </w:rPr>
              <w:t>5.</w:t>
            </w:r>
          </w:p>
        </w:tc>
        <w:tc>
          <w:tcPr>
            <w:tcW w:w="3487" w:type="dxa"/>
            <w:gridSpan w:val="5"/>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Fonts w:ascii="Times New Roman" w:hAnsi="Times New Roman" w:cs="Times New Roman"/>
                <w:spacing w:val="0"/>
                <w:sz w:val="24"/>
                <w:szCs w:val="24"/>
              </w:rPr>
              <w:t>Малоактивная оборонительная система 0-5</w:t>
            </w:r>
          </w:p>
        </w:tc>
        <w:tc>
          <w:tcPr>
            <w:tcW w:w="511"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0"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4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49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5" w:type="dxa"/>
            <w:gridSpan w:val="3"/>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trHeight w:hRule="exact" w:val="418"/>
        </w:trPr>
        <w:tc>
          <w:tcPr>
            <w:tcW w:w="42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lang w:val="en-US"/>
              </w:rPr>
              <w:t>6.</w:t>
            </w:r>
          </w:p>
        </w:tc>
        <w:tc>
          <w:tcPr>
            <w:tcW w:w="3487" w:type="dxa"/>
            <w:gridSpan w:val="5"/>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Fonts w:ascii="Times New Roman" w:hAnsi="Times New Roman" w:cs="Times New Roman"/>
                <w:spacing w:val="0"/>
                <w:sz w:val="24"/>
                <w:szCs w:val="24"/>
              </w:rPr>
              <w:t>Активная оборонительная система 2-1-2</w:t>
            </w:r>
          </w:p>
        </w:tc>
        <w:tc>
          <w:tcPr>
            <w:tcW w:w="511"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0"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49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5" w:type="dxa"/>
            <w:gridSpan w:val="3"/>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trHeight w:hRule="exact" w:val="437"/>
        </w:trPr>
        <w:tc>
          <w:tcPr>
            <w:tcW w:w="42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lang w:val="en-US"/>
              </w:rPr>
              <w:t>7</w:t>
            </w:r>
          </w:p>
        </w:tc>
        <w:tc>
          <w:tcPr>
            <w:tcW w:w="3487" w:type="dxa"/>
            <w:gridSpan w:val="5"/>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b/>
                <w:spacing w:val="0"/>
                <w:sz w:val="24"/>
                <w:szCs w:val="24"/>
              </w:rPr>
            </w:pPr>
            <w:r w:rsidRPr="00A41927">
              <w:rPr>
                <w:rFonts w:ascii="Times New Roman" w:hAnsi="Times New Roman" w:cs="Times New Roman"/>
                <w:spacing w:val="0"/>
                <w:sz w:val="24"/>
                <w:szCs w:val="24"/>
              </w:rPr>
              <w:t>Активная оборонительная система 3-2</w:t>
            </w:r>
          </w:p>
        </w:tc>
        <w:tc>
          <w:tcPr>
            <w:tcW w:w="511"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0"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0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49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trHeight w:hRule="exact" w:val="437"/>
        </w:trPr>
        <w:tc>
          <w:tcPr>
            <w:tcW w:w="42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7pt0pt"/>
                <w:rFonts w:eastAsia="Arial Narrow"/>
                <w:spacing w:val="0"/>
                <w:sz w:val="24"/>
                <w:szCs w:val="24"/>
              </w:rPr>
            </w:pPr>
            <w:r w:rsidRPr="00A41927">
              <w:rPr>
                <w:rStyle w:val="7pt0pt"/>
                <w:rFonts w:eastAsia="Arial Narrow"/>
                <w:spacing w:val="0"/>
                <w:sz w:val="24"/>
                <w:szCs w:val="24"/>
              </w:rPr>
              <w:t>8</w:t>
            </w:r>
          </w:p>
        </w:tc>
        <w:tc>
          <w:tcPr>
            <w:tcW w:w="3487" w:type="dxa"/>
            <w:gridSpan w:val="5"/>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2"/>
                <w:rFonts w:eastAsia="Arial Narrow"/>
                <w:b w:val="0"/>
                <w:sz w:val="24"/>
                <w:szCs w:val="24"/>
              </w:rPr>
            </w:pPr>
            <w:r w:rsidRPr="00A41927">
              <w:rPr>
                <w:rFonts w:ascii="Times New Roman" w:hAnsi="Times New Roman" w:cs="Times New Roman"/>
                <w:spacing w:val="0"/>
                <w:sz w:val="24"/>
                <w:szCs w:val="24"/>
              </w:rPr>
              <w:t>Активная оборонительная система 2-2-1</w:t>
            </w:r>
          </w:p>
        </w:tc>
        <w:tc>
          <w:tcPr>
            <w:tcW w:w="511"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0"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7pt0pt"/>
                <w:rFonts w:eastAsia="Arial Narrow"/>
                <w:spacing w:val="0"/>
                <w:sz w:val="24"/>
                <w:szCs w:val="24"/>
              </w:rPr>
            </w:pPr>
          </w:p>
        </w:tc>
        <w:tc>
          <w:tcPr>
            <w:tcW w:w="50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7pt0pt"/>
                <w:rFonts w:eastAsia="Arial Narrow"/>
                <w:spacing w:val="0"/>
                <w:sz w:val="24"/>
                <w:szCs w:val="24"/>
              </w:rPr>
            </w:pPr>
          </w:p>
        </w:tc>
        <w:tc>
          <w:tcPr>
            <w:tcW w:w="49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7pt0pt"/>
                <w:rFonts w:eastAsia="Arial Narrow"/>
                <w:spacing w:val="0"/>
                <w:sz w:val="24"/>
                <w:szCs w:val="24"/>
              </w:rPr>
            </w:pPr>
          </w:p>
        </w:tc>
        <w:tc>
          <w:tcPr>
            <w:tcW w:w="50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7pt0pt"/>
                <w:rFonts w:eastAsia="Arial Narrow"/>
                <w:spacing w:val="0"/>
                <w:sz w:val="24"/>
                <w:szCs w:val="24"/>
              </w:rPr>
            </w:pPr>
          </w:p>
        </w:tc>
        <w:tc>
          <w:tcPr>
            <w:tcW w:w="50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7pt0pt0"/>
                <w:rFonts w:eastAsia="Franklin Gothic Heavy"/>
                <w:sz w:val="24"/>
                <w:szCs w:val="2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7pt0pt"/>
                <w:rFonts w:eastAsia="Arial Narrow"/>
                <w:spacing w:val="0"/>
                <w:sz w:val="24"/>
                <w:szCs w:val="24"/>
              </w:rPr>
            </w:pPr>
          </w:p>
        </w:tc>
      </w:tr>
      <w:tr w:rsidR="006D1E02" w:rsidRPr="00A41927" w:rsidTr="002C1B88">
        <w:trPr>
          <w:trHeight w:hRule="exact" w:val="437"/>
        </w:trPr>
        <w:tc>
          <w:tcPr>
            <w:tcW w:w="42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7pt0pt"/>
                <w:rFonts w:eastAsia="Arial Narrow"/>
                <w:spacing w:val="0"/>
                <w:sz w:val="24"/>
                <w:szCs w:val="24"/>
              </w:rPr>
            </w:pPr>
            <w:r w:rsidRPr="00A41927">
              <w:rPr>
                <w:rStyle w:val="7pt0pt"/>
                <w:rFonts w:eastAsia="Arial Narrow"/>
                <w:spacing w:val="0"/>
                <w:sz w:val="24"/>
                <w:szCs w:val="24"/>
              </w:rPr>
              <w:t>9</w:t>
            </w:r>
          </w:p>
        </w:tc>
        <w:tc>
          <w:tcPr>
            <w:tcW w:w="3487" w:type="dxa"/>
            <w:gridSpan w:val="5"/>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2"/>
                <w:rFonts w:eastAsia="Arial Narrow"/>
                <w:b w:val="0"/>
                <w:sz w:val="24"/>
                <w:szCs w:val="24"/>
              </w:rPr>
            </w:pPr>
            <w:r w:rsidRPr="00A41927">
              <w:rPr>
                <w:rStyle w:val="8pt0pt2"/>
                <w:rFonts w:eastAsia="Arial Narrow"/>
                <w:b w:val="0"/>
                <w:sz w:val="24"/>
                <w:szCs w:val="24"/>
              </w:rPr>
              <w:t>Прессинг</w:t>
            </w:r>
          </w:p>
        </w:tc>
        <w:tc>
          <w:tcPr>
            <w:tcW w:w="511"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0"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49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trHeight w:hRule="exact" w:val="437"/>
        </w:trPr>
        <w:tc>
          <w:tcPr>
            <w:tcW w:w="42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7pt0pt"/>
                <w:rFonts w:eastAsia="Arial Narrow"/>
                <w:spacing w:val="0"/>
                <w:sz w:val="24"/>
                <w:szCs w:val="24"/>
              </w:rPr>
            </w:pPr>
            <w:r w:rsidRPr="00A41927">
              <w:rPr>
                <w:rStyle w:val="7pt0pt"/>
                <w:rFonts w:eastAsia="Arial Narrow"/>
                <w:spacing w:val="0"/>
                <w:sz w:val="24"/>
                <w:szCs w:val="24"/>
              </w:rPr>
              <w:t>10</w:t>
            </w:r>
          </w:p>
        </w:tc>
        <w:tc>
          <w:tcPr>
            <w:tcW w:w="3487" w:type="dxa"/>
            <w:gridSpan w:val="5"/>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2"/>
                <w:rFonts w:eastAsia="Arial Narrow"/>
                <w:b w:val="0"/>
                <w:sz w:val="24"/>
                <w:szCs w:val="24"/>
              </w:rPr>
            </w:pPr>
            <w:r w:rsidRPr="00A41927">
              <w:rPr>
                <w:rStyle w:val="8pt0pt2"/>
                <w:rFonts w:eastAsia="Arial Narrow"/>
                <w:b w:val="0"/>
                <w:sz w:val="24"/>
                <w:szCs w:val="24"/>
              </w:rPr>
              <w:t>Принцип зонной обороны в зоне защиты</w:t>
            </w:r>
          </w:p>
        </w:tc>
        <w:tc>
          <w:tcPr>
            <w:tcW w:w="511"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0"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49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trHeight w:hRule="exact" w:val="437"/>
        </w:trPr>
        <w:tc>
          <w:tcPr>
            <w:tcW w:w="42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7pt0pt"/>
                <w:rFonts w:eastAsia="Arial Narrow"/>
                <w:spacing w:val="0"/>
                <w:sz w:val="24"/>
                <w:szCs w:val="24"/>
              </w:rPr>
            </w:pPr>
            <w:r w:rsidRPr="00A41927">
              <w:rPr>
                <w:rStyle w:val="7pt0pt"/>
                <w:rFonts w:eastAsia="Arial Narrow"/>
                <w:spacing w:val="0"/>
                <w:sz w:val="24"/>
                <w:szCs w:val="24"/>
              </w:rPr>
              <w:t>11</w:t>
            </w:r>
          </w:p>
        </w:tc>
        <w:tc>
          <w:tcPr>
            <w:tcW w:w="3487" w:type="dxa"/>
            <w:gridSpan w:val="5"/>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2"/>
                <w:rFonts w:eastAsia="Arial Narrow"/>
                <w:b w:val="0"/>
                <w:sz w:val="24"/>
                <w:szCs w:val="24"/>
              </w:rPr>
            </w:pPr>
            <w:r w:rsidRPr="00A41927">
              <w:rPr>
                <w:rStyle w:val="8pt0pt2"/>
                <w:rFonts w:eastAsia="Arial Narrow"/>
                <w:b w:val="0"/>
                <w:sz w:val="24"/>
                <w:szCs w:val="24"/>
              </w:rPr>
              <w:t>Принцип персональной обороны в зоне защиты</w:t>
            </w:r>
          </w:p>
        </w:tc>
        <w:tc>
          <w:tcPr>
            <w:tcW w:w="511"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0"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49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trHeight w:hRule="exact" w:val="437"/>
        </w:trPr>
        <w:tc>
          <w:tcPr>
            <w:tcW w:w="42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7pt0pt"/>
                <w:rFonts w:eastAsia="Arial Narrow"/>
                <w:spacing w:val="0"/>
                <w:sz w:val="24"/>
                <w:szCs w:val="24"/>
              </w:rPr>
            </w:pPr>
            <w:r w:rsidRPr="00A41927">
              <w:rPr>
                <w:rStyle w:val="7pt0pt"/>
                <w:rFonts w:eastAsia="Arial Narrow"/>
                <w:spacing w:val="0"/>
                <w:sz w:val="24"/>
                <w:szCs w:val="24"/>
              </w:rPr>
              <w:t>12</w:t>
            </w:r>
          </w:p>
        </w:tc>
        <w:tc>
          <w:tcPr>
            <w:tcW w:w="3487" w:type="dxa"/>
            <w:gridSpan w:val="5"/>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2"/>
                <w:rFonts w:eastAsia="Arial Narrow"/>
                <w:b w:val="0"/>
                <w:sz w:val="24"/>
                <w:szCs w:val="24"/>
              </w:rPr>
            </w:pPr>
            <w:r w:rsidRPr="00A41927">
              <w:rPr>
                <w:rStyle w:val="8pt0pt2"/>
                <w:rFonts w:eastAsia="Arial Narrow"/>
                <w:b w:val="0"/>
                <w:sz w:val="24"/>
                <w:szCs w:val="24"/>
              </w:rPr>
              <w:t>Принцип комбинированной обороны в зоне защиты</w:t>
            </w:r>
          </w:p>
        </w:tc>
        <w:tc>
          <w:tcPr>
            <w:tcW w:w="511"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0"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49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trHeight w:hRule="exact" w:val="437"/>
        </w:trPr>
        <w:tc>
          <w:tcPr>
            <w:tcW w:w="42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7pt0pt"/>
                <w:rFonts w:eastAsia="Arial Narrow"/>
                <w:spacing w:val="0"/>
                <w:sz w:val="24"/>
                <w:szCs w:val="24"/>
              </w:rPr>
            </w:pPr>
            <w:r w:rsidRPr="00A41927">
              <w:rPr>
                <w:rStyle w:val="7pt0pt"/>
                <w:rFonts w:eastAsia="Arial Narrow"/>
                <w:spacing w:val="0"/>
                <w:sz w:val="24"/>
                <w:szCs w:val="24"/>
              </w:rPr>
              <w:t>13</w:t>
            </w:r>
          </w:p>
        </w:tc>
        <w:tc>
          <w:tcPr>
            <w:tcW w:w="3487" w:type="dxa"/>
            <w:gridSpan w:val="5"/>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2"/>
                <w:rFonts w:eastAsia="Arial Narrow"/>
                <w:b w:val="0"/>
                <w:sz w:val="24"/>
                <w:szCs w:val="24"/>
              </w:rPr>
            </w:pPr>
            <w:r w:rsidRPr="00A41927">
              <w:rPr>
                <w:rStyle w:val="8pt0pt2"/>
                <w:rFonts w:eastAsia="Arial Narrow"/>
                <w:b w:val="0"/>
                <w:sz w:val="24"/>
                <w:szCs w:val="24"/>
              </w:rPr>
              <w:t>Тактические построения в обороне при численном меньшинстве</w:t>
            </w:r>
          </w:p>
        </w:tc>
        <w:tc>
          <w:tcPr>
            <w:tcW w:w="511"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0"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49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trHeight w:hRule="exact" w:val="437"/>
        </w:trPr>
        <w:tc>
          <w:tcPr>
            <w:tcW w:w="42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7pt0pt"/>
                <w:rFonts w:eastAsia="Arial Narrow"/>
                <w:spacing w:val="0"/>
                <w:sz w:val="24"/>
                <w:szCs w:val="24"/>
              </w:rPr>
            </w:pPr>
            <w:r w:rsidRPr="00A41927">
              <w:rPr>
                <w:rStyle w:val="7pt0pt"/>
                <w:rFonts w:eastAsia="Arial Narrow"/>
                <w:spacing w:val="0"/>
                <w:sz w:val="24"/>
                <w:szCs w:val="24"/>
              </w:rPr>
              <w:t>14</w:t>
            </w:r>
          </w:p>
        </w:tc>
        <w:tc>
          <w:tcPr>
            <w:tcW w:w="3487" w:type="dxa"/>
            <w:gridSpan w:val="5"/>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2"/>
                <w:rFonts w:eastAsia="Arial Narrow"/>
                <w:b w:val="0"/>
                <w:sz w:val="24"/>
                <w:szCs w:val="24"/>
              </w:rPr>
            </w:pPr>
            <w:r w:rsidRPr="00A41927">
              <w:rPr>
                <w:rStyle w:val="8pt0pt2"/>
                <w:rFonts w:eastAsia="Arial Narrow"/>
                <w:b w:val="0"/>
                <w:sz w:val="24"/>
                <w:szCs w:val="24"/>
              </w:rPr>
              <w:t>Тактические построения в обороне при численном большинстве</w:t>
            </w:r>
          </w:p>
        </w:tc>
        <w:tc>
          <w:tcPr>
            <w:tcW w:w="511"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0"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49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trHeight w:hRule="exact" w:val="236"/>
        </w:trPr>
        <w:tc>
          <w:tcPr>
            <w:tcW w:w="10055" w:type="dxa"/>
            <w:gridSpan w:val="37"/>
            <w:tcBorders>
              <w:top w:val="single" w:sz="4" w:space="0" w:color="auto"/>
              <w:left w:val="single" w:sz="4" w:space="0" w:color="auto"/>
              <w:bottom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i/>
                <w:iCs/>
                <w:color w:val="000000"/>
                <w:spacing w:val="0"/>
                <w:sz w:val="24"/>
                <w:szCs w:val="24"/>
                <w:shd w:val="clear" w:color="auto" w:fill="FFFFFF"/>
              </w:rPr>
            </w:pPr>
            <w:r w:rsidRPr="00A41927">
              <w:rPr>
                <w:rStyle w:val="65pt0pt0"/>
                <w:b/>
                <w:sz w:val="24"/>
                <w:szCs w:val="24"/>
              </w:rPr>
              <w:t>Приемы тактики нападения</w:t>
            </w:r>
            <w:r w:rsidRPr="00A41927">
              <w:rPr>
                <w:rStyle w:val="65pt0pt0"/>
                <w:sz w:val="24"/>
                <w:szCs w:val="24"/>
              </w:rPr>
              <w:t xml:space="preserve"> </w:t>
            </w:r>
          </w:p>
        </w:tc>
      </w:tr>
      <w:tr w:rsidR="006D1E02" w:rsidRPr="00A41927" w:rsidTr="002C1B88">
        <w:trPr>
          <w:gridAfter w:val="1"/>
          <w:wAfter w:w="52" w:type="dxa"/>
          <w:trHeight w:hRule="exact" w:val="301"/>
        </w:trPr>
        <w:tc>
          <w:tcPr>
            <w:tcW w:w="408" w:type="dxa"/>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9595" w:type="dxa"/>
            <w:gridSpan w:val="35"/>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65pt0pt2"/>
                <w:spacing w:val="0"/>
                <w:sz w:val="24"/>
                <w:szCs w:val="24"/>
              </w:rPr>
              <w:t>Индивидуальные атакующие действия</w:t>
            </w:r>
          </w:p>
        </w:tc>
      </w:tr>
      <w:tr w:rsidR="006D1E02" w:rsidRPr="00A41927" w:rsidTr="002C1B88">
        <w:trPr>
          <w:gridAfter w:val="1"/>
          <w:wAfter w:w="52" w:type="dxa"/>
          <w:trHeight w:hRule="exact" w:val="235"/>
        </w:trPr>
        <w:tc>
          <w:tcPr>
            <w:tcW w:w="408"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1.</w:t>
            </w:r>
          </w:p>
        </w:tc>
        <w:tc>
          <w:tcPr>
            <w:tcW w:w="3484" w:type="dxa"/>
            <w:gridSpan w:val="5"/>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rFonts w:eastAsia="Bookman Old Style"/>
                <w:spacing w:val="0"/>
                <w:sz w:val="24"/>
                <w:szCs w:val="24"/>
              </w:rPr>
              <w:t>Атакующие действия без шайбы</w:t>
            </w:r>
          </w:p>
        </w:tc>
        <w:tc>
          <w:tcPr>
            <w:tcW w:w="531" w:type="dxa"/>
            <w:gridSpan w:val="4"/>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0"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4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492"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2"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5"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23" w:type="dxa"/>
            <w:gridSpan w:val="2"/>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gridAfter w:val="1"/>
          <w:wAfter w:w="52" w:type="dxa"/>
          <w:trHeight w:hRule="exact" w:val="624"/>
        </w:trPr>
        <w:tc>
          <w:tcPr>
            <w:tcW w:w="408"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2.</w:t>
            </w:r>
          </w:p>
        </w:tc>
        <w:tc>
          <w:tcPr>
            <w:tcW w:w="3484" w:type="dxa"/>
            <w:gridSpan w:val="5"/>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rFonts w:eastAsia="Bookman Old Style"/>
                <w:spacing w:val="0"/>
                <w:sz w:val="24"/>
                <w:szCs w:val="24"/>
              </w:rPr>
              <w:t>Атакующие действия с шайбой: ведение, обводка, бросок, прием шайбы, едино</w:t>
            </w:r>
            <w:r w:rsidRPr="00A41927">
              <w:rPr>
                <w:rStyle w:val="8pt0pt"/>
                <w:rFonts w:eastAsia="Bookman Old Style"/>
                <w:spacing w:val="0"/>
                <w:sz w:val="24"/>
                <w:szCs w:val="24"/>
              </w:rPr>
              <w:softHyphen/>
              <w:t>борство с вратарем</w:t>
            </w:r>
          </w:p>
        </w:tc>
        <w:tc>
          <w:tcPr>
            <w:tcW w:w="531" w:type="dxa"/>
            <w:gridSpan w:val="4"/>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0"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4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492"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2"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5"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23" w:type="dxa"/>
            <w:gridSpan w:val="2"/>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gridAfter w:val="1"/>
          <w:wAfter w:w="52" w:type="dxa"/>
          <w:trHeight w:hRule="exact" w:val="240"/>
        </w:trPr>
        <w:tc>
          <w:tcPr>
            <w:tcW w:w="408" w:type="dxa"/>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9595" w:type="dxa"/>
            <w:gridSpan w:val="35"/>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65pt0pt2"/>
                <w:spacing w:val="0"/>
                <w:sz w:val="24"/>
                <w:szCs w:val="24"/>
              </w:rPr>
              <w:t>Групповые атакующие действия</w:t>
            </w:r>
          </w:p>
        </w:tc>
      </w:tr>
      <w:tr w:rsidR="006D1E02" w:rsidRPr="00A41927" w:rsidTr="002C1B88">
        <w:trPr>
          <w:gridAfter w:val="1"/>
          <w:wAfter w:w="52" w:type="dxa"/>
          <w:trHeight w:hRule="exact" w:val="427"/>
        </w:trPr>
        <w:tc>
          <w:tcPr>
            <w:tcW w:w="408"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1.</w:t>
            </w:r>
          </w:p>
        </w:tc>
        <w:tc>
          <w:tcPr>
            <w:tcW w:w="3484" w:type="dxa"/>
            <w:gridSpan w:val="5"/>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rFonts w:eastAsia="Bookman Old Style"/>
                <w:spacing w:val="0"/>
                <w:sz w:val="24"/>
                <w:szCs w:val="24"/>
              </w:rPr>
              <w:t>Передачи шайбы - короткие, средние, длинные</w:t>
            </w:r>
          </w:p>
        </w:tc>
        <w:tc>
          <w:tcPr>
            <w:tcW w:w="531" w:type="dxa"/>
            <w:gridSpan w:val="4"/>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0"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4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492"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2"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5"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23" w:type="dxa"/>
            <w:gridSpan w:val="2"/>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gridAfter w:val="1"/>
          <w:wAfter w:w="52" w:type="dxa"/>
          <w:trHeight w:hRule="exact" w:val="422"/>
        </w:trPr>
        <w:tc>
          <w:tcPr>
            <w:tcW w:w="408"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2.</w:t>
            </w:r>
          </w:p>
        </w:tc>
        <w:tc>
          <w:tcPr>
            <w:tcW w:w="3484" w:type="dxa"/>
            <w:gridSpan w:val="5"/>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rFonts w:eastAsia="Bookman Old Style"/>
                <w:spacing w:val="0"/>
                <w:sz w:val="24"/>
                <w:szCs w:val="24"/>
              </w:rPr>
              <w:t>Передачи по льду и надо льдом, в крюк клюшки партнера и на свободное место</w:t>
            </w:r>
          </w:p>
        </w:tc>
        <w:tc>
          <w:tcPr>
            <w:tcW w:w="531" w:type="dxa"/>
            <w:gridSpan w:val="4"/>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0"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4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492"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2"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5"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23" w:type="dxa"/>
            <w:gridSpan w:val="2"/>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gridAfter w:val="1"/>
          <w:wAfter w:w="52" w:type="dxa"/>
          <w:trHeight w:hRule="exact" w:val="806"/>
        </w:trPr>
        <w:tc>
          <w:tcPr>
            <w:tcW w:w="408"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3.</w:t>
            </w:r>
          </w:p>
        </w:tc>
        <w:tc>
          <w:tcPr>
            <w:tcW w:w="3484" w:type="dxa"/>
            <w:gridSpan w:val="5"/>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rFonts w:eastAsia="Bookman Old Style"/>
                <w:spacing w:val="0"/>
                <w:sz w:val="24"/>
                <w:szCs w:val="24"/>
              </w:rPr>
              <w:t xml:space="preserve">Передачи в процессе ведения, обводки, в силовом единоборстве, при имитации </w:t>
            </w:r>
            <w:r w:rsidRPr="00A41927">
              <w:rPr>
                <w:rStyle w:val="8pt0pt2"/>
                <w:rFonts w:eastAsia="Microsoft Sans Serif"/>
                <w:b w:val="0"/>
                <w:sz w:val="24"/>
                <w:szCs w:val="24"/>
              </w:rPr>
              <w:t>броска</w:t>
            </w:r>
            <w:r w:rsidRPr="00A41927">
              <w:rPr>
                <w:rStyle w:val="8pt0pt2"/>
                <w:rFonts w:eastAsia="Microsoft Sans Serif"/>
                <w:sz w:val="24"/>
                <w:szCs w:val="24"/>
              </w:rPr>
              <w:t xml:space="preserve"> </w:t>
            </w:r>
            <w:r w:rsidRPr="00A41927">
              <w:rPr>
                <w:rStyle w:val="8pt0pt"/>
                <w:rFonts w:eastAsia="Bookman Old Style"/>
                <w:spacing w:val="0"/>
                <w:sz w:val="24"/>
                <w:szCs w:val="24"/>
              </w:rPr>
              <w:t>в ворота, в движении, с использо</w:t>
            </w:r>
            <w:r w:rsidRPr="00A41927">
              <w:rPr>
                <w:rStyle w:val="8pt0pt"/>
                <w:rFonts w:eastAsia="Bookman Old Style"/>
                <w:spacing w:val="0"/>
                <w:sz w:val="24"/>
                <w:szCs w:val="24"/>
              </w:rPr>
              <w:softHyphen/>
            </w:r>
            <w:r w:rsidRPr="00A41927">
              <w:rPr>
                <w:rStyle w:val="8pt0pt2"/>
                <w:rFonts w:eastAsia="Microsoft Sans Serif"/>
                <w:b w:val="0"/>
                <w:sz w:val="24"/>
                <w:szCs w:val="24"/>
              </w:rPr>
              <w:t>ванием</w:t>
            </w:r>
            <w:r w:rsidRPr="00A41927">
              <w:rPr>
                <w:rStyle w:val="8pt0pt2"/>
                <w:rFonts w:eastAsia="Microsoft Sans Serif"/>
                <w:sz w:val="24"/>
                <w:szCs w:val="24"/>
              </w:rPr>
              <w:t xml:space="preserve"> </w:t>
            </w:r>
            <w:r w:rsidRPr="00A41927">
              <w:rPr>
                <w:rStyle w:val="8pt0pt2"/>
                <w:rFonts w:eastAsia="Microsoft Sans Serif"/>
                <w:b w:val="0"/>
                <w:sz w:val="24"/>
                <w:szCs w:val="24"/>
              </w:rPr>
              <w:t>борта</w:t>
            </w:r>
          </w:p>
        </w:tc>
        <w:tc>
          <w:tcPr>
            <w:tcW w:w="531" w:type="dxa"/>
            <w:gridSpan w:val="4"/>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0"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92"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2"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5"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23" w:type="dxa"/>
            <w:gridSpan w:val="2"/>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gridAfter w:val="1"/>
          <w:wAfter w:w="52" w:type="dxa"/>
          <w:trHeight w:hRule="exact" w:val="451"/>
        </w:trPr>
        <w:tc>
          <w:tcPr>
            <w:tcW w:w="408"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0"/>
                <w:rFonts w:eastAsia="Bookman Old Style"/>
                <w:spacing w:val="0"/>
                <w:sz w:val="24"/>
                <w:szCs w:val="24"/>
              </w:rPr>
              <w:t>4.</w:t>
            </w:r>
          </w:p>
        </w:tc>
        <w:tc>
          <w:tcPr>
            <w:tcW w:w="3484" w:type="dxa"/>
            <w:gridSpan w:val="5"/>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b/>
                <w:spacing w:val="0"/>
                <w:sz w:val="24"/>
                <w:szCs w:val="24"/>
              </w:rPr>
            </w:pPr>
            <w:r w:rsidRPr="00A41927">
              <w:rPr>
                <w:rStyle w:val="8pt0pt2"/>
                <w:rFonts w:eastAsia="Microsoft Sans Serif"/>
                <w:b w:val="0"/>
                <w:sz w:val="24"/>
                <w:szCs w:val="24"/>
              </w:rPr>
              <w:t>Точность, своевременность, неожиданность, скорость выполнения передач</w:t>
            </w:r>
          </w:p>
        </w:tc>
        <w:tc>
          <w:tcPr>
            <w:tcW w:w="531" w:type="dxa"/>
            <w:gridSpan w:val="4"/>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0"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92"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2"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5"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23" w:type="dxa"/>
            <w:gridSpan w:val="2"/>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gridAfter w:val="1"/>
          <w:wAfter w:w="52" w:type="dxa"/>
          <w:trHeight w:hRule="exact" w:val="394"/>
        </w:trPr>
        <w:tc>
          <w:tcPr>
            <w:tcW w:w="408" w:type="dxa"/>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5.</w:t>
            </w:r>
          </w:p>
        </w:tc>
        <w:tc>
          <w:tcPr>
            <w:tcW w:w="3484" w:type="dxa"/>
            <w:gridSpan w:val="5"/>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Fonts w:ascii="Times New Roman" w:hAnsi="Times New Roman" w:cs="Times New Roman"/>
                <w:spacing w:val="0"/>
                <w:sz w:val="24"/>
                <w:szCs w:val="24"/>
              </w:rPr>
              <w:t>Тактическая комбинация – «скрещивание»</w:t>
            </w:r>
          </w:p>
        </w:tc>
        <w:tc>
          <w:tcPr>
            <w:tcW w:w="531" w:type="dxa"/>
            <w:gridSpan w:val="4"/>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0"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92" w:type="dxa"/>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2"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5"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gridAfter w:val="1"/>
          <w:wAfter w:w="52" w:type="dxa"/>
          <w:trHeight w:hRule="exact" w:val="285"/>
        </w:trPr>
        <w:tc>
          <w:tcPr>
            <w:tcW w:w="408"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6.</w:t>
            </w:r>
          </w:p>
        </w:tc>
        <w:tc>
          <w:tcPr>
            <w:tcW w:w="3484" w:type="dxa"/>
            <w:gridSpan w:val="5"/>
            <w:tcBorders>
              <w:top w:val="single" w:sz="4" w:space="0" w:color="auto"/>
              <w:left w:val="single" w:sz="4" w:space="0" w:color="auto"/>
            </w:tcBorders>
            <w:shd w:val="clear" w:color="auto" w:fill="FFFFFF"/>
            <w:vAlign w:val="center"/>
          </w:tcPr>
          <w:p w:rsidR="006D1E02" w:rsidRPr="00A41927" w:rsidRDefault="006D1E02" w:rsidP="004F4986">
            <w:pPr>
              <w:spacing w:after="0"/>
              <w:rPr>
                <w:rFonts w:ascii="Times New Roman" w:hAnsi="Times New Roman" w:cs="Times New Roman"/>
                <w:sz w:val="24"/>
                <w:szCs w:val="24"/>
              </w:rPr>
            </w:pPr>
            <w:r w:rsidRPr="00A41927">
              <w:rPr>
                <w:rFonts w:ascii="Times New Roman" w:hAnsi="Times New Roman" w:cs="Times New Roman"/>
                <w:sz w:val="24"/>
                <w:szCs w:val="24"/>
              </w:rPr>
              <w:t>Тактическая комбинация – «стенка»</w:t>
            </w:r>
          </w:p>
        </w:tc>
        <w:tc>
          <w:tcPr>
            <w:tcW w:w="531" w:type="dxa"/>
            <w:gridSpan w:val="4"/>
            <w:tcBorders>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left w:val="single" w:sz="4" w:space="0" w:color="auto"/>
            </w:tcBorders>
            <w:shd w:val="clear" w:color="auto" w:fill="FFFFFF"/>
            <w:vAlign w:val="center"/>
          </w:tcPr>
          <w:p w:rsidR="006D1E02" w:rsidRPr="00A41927" w:rsidRDefault="006D1E02" w:rsidP="004F4986">
            <w:pPr>
              <w:pStyle w:val="33"/>
              <w:shd w:val="clear" w:color="auto" w:fill="auto"/>
              <w:tabs>
                <w:tab w:val="left" w:leader="hyphen" w:pos="408"/>
              </w:tabs>
              <w:spacing w:after="0" w:line="276" w:lineRule="auto"/>
              <w:jc w:val="center"/>
              <w:rPr>
                <w:rFonts w:ascii="Times New Roman" w:hAnsi="Times New Roman" w:cs="Times New Roman"/>
                <w:spacing w:val="0"/>
                <w:sz w:val="24"/>
                <w:szCs w:val="24"/>
              </w:rPr>
            </w:pPr>
          </w:p>
        </w:tc>
        <w:tc>
          <w:tcPr>
            <w:tcW w:w="500" w:type="dxa"/>
            <w:gridSpan w:val="3"/>
            <w:tcBorders>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03" w:type="dxa"/>
            <w:gridSpan w:val="3"/>
            <w:tcBorders>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41" w:type="dxa"/>
            <w:gridSpan w:val="2"/>
            <w:tcBorders>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03" w:type="dxa"/>
            <w:gridSpan w:val="2"/>
            <w:tcBorders>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492" w:type="dxa"/>
            <w:tcBorders>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2" w:type="dxa"/>
            <w:gridSpan w:val="3"/>
            <w:tcBorders>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5" w:type="dxa"/>
            <w:gridSpan w:val="3"/>
            <w:tcBorders>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1" w:type="dxa"/>
            <w:gridSpan w:val="2"/>
            <w:tcBorders>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5" w:type="dxa"/>
            <w:gridSpan w:val="2"/>
            <w:tcBorders>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23" w:type="dxa"/>
            <w:gridSpan w:val="2"/>
            <w:tcBorders>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gridAfter w:val="1"/>
          <w:wAfter w:w="52" w:type="dxa"/>
          <w:trHeight w:hRule="exact" w:val="422"/>
        </w:trPr>
        <w:tc>
          <w:tcPr>
            <w:tcW w:w="408"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7.</w:t>
            </w:r>
          </w:p>
        </w:tc>
        <w:tc>
          <w:tcPr>
            <w:tcW w:w="3484" w:type="dxa"/>
            <w:gridSpan w:val="5"/>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b/>
                <w:spacing w:val="0"/>
                <w:sz w:val="24"/>
                <w:szCs w:val="24"/>
              </w:rPr>
            </w:pPr>
            <w:r w:rsidRPr="00A41927">
              <w:rPr>
                <w:rFonts w:ascii="Times New Roman" w:hAnsi="Times New Roman" w:cs="Times New Roman"/>
                <w:spacing w:val="0"/>
                <w:sz w:val="24"/>
                <w:szCs w:val="24"/>
              </w:rPr>
              <w:t>Тактическая комбинация – «оставление шайбы»</w:t>
            </w:r>
          </w:p>
        </w:tc>
        <w:tc>
          <w:tcPr>
            <w:tcW w:w="531" w:type="dxa"/>
            <w:gridSpan w:val="4"/>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0"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492"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0"/>
                <w:rFonts w:eastAsia="Bookman Old Style"/>
                <w:spacing w:val="0"/>
                <w:sz w:val="24"/>
                <w:szCs w:val="24"/>
              </w:rPr>
              <w:t>+</w:t>
            </w:r>
          </w:p>
        </w:tc>
        <w:tc>
          <w:tcPr>
            <w:tcW w:w="502"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5"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23" w:type="dxa"/>
            <w:gridSpan w:val="2"/>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gridAfter w:val="1"/>
          <w:wAfter w:w="52" w:type="dxa"/>
          <w:trHeight w:hRule="exact" w:val="422"/>
        </w:trPr>
        <w:tc>
          <w:tcPr>
            <w:tcW w:w="408"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8pt0pt"/>
                <w:rFonts w:eastAsia="Bookman Old Style"/>
                <w:spacing w:val="0"/>
                <w:sz w:val="24"/>
                <w:szCs w:val="24"/>
              </w:rPr>
            </w:pPr>
            <w:r w:rsidRPr="00A41927">
              <w:rPr>
                <w:rStyle w:val="8pt0pt"/>
                <w:rFonts w:eastAsia="Bookman Old Style"/>
                <w:spacing w:val="0"/>
                <w:sz w:val="24"/>
                <w:szCs w:val="24"/>
              </w:rPr>
              <w:t>8</w:t>
            </w:r>
          </w:p>
        </w:tc>
        <w:tc>
          <w:tcPr>
            <w:tcW w:w="3484" w:type="dxa"/>
            <w:gridSpan w:val="5"/>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b/>
                <w:spacing w:val="0"/>
                <w:sz w:val="24"/>
                <w:szCs w:val="24"/>
              </w:rPr>
            </w:pPr>
            <w:r w:rsidRPr="00A41927">
              <w:rPr>
                <w:rFonts w:ascii="Times New Roman" w:hAnsi="Times New Roman" w:cs="Times New Roman"/>
                <w:spacing w:val="0"/>
                <w:sz w:val="24"/>
                <w:szCs w:val="24"/>
              </w:rPr>
              <w:t>Тактическая комбинация – «пропуск шайбы»</w:t>
            </w:r>
          </w:p>
        </w:tc>
        <w:tc>
          <w:tcPr>
            <w:tcW w:w="531" w:type="dxa"/>
            <w:gridSpan w:val="4"/>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0"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92"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2"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5"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23" w:type="dxa"/>
            <w:gridSpan w:val="2"/>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gridAfter w:val="1"/>
          <w:wAfter w:w="52" w:type="dxa"/>
          <w:trHeight w:hRule="exact" w:val="429"/>
        </w:trPr>
        <w:tc>
          <w:tcPr>
            <w:tcW w:w="408" w:type="dxa"/>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9.</w:t>
            </w:r>
          </w:p>
        </w:tc>
        <w:tc>
          <w:tcPr>
            <w:tcW w:w="3484" w:type="dxa"/>
            <w:gridSpan w:val="5"/>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rFonts w:eastAsia="Bookman Old Style"/>
                <w:spacing w:val="0"/>
                <w:sz w:val="24"/>
                <w:szCs w:val="24"/>
              </w:rPr>
              <w:t>Тактическая комбинация — «заслон»</w:t>
            </w:r>
          </w:p>
        </w:tc>
        <w:tc>
          <w:tcPr>
            <w:tcW w:w="531" w:type="dxa"/>
            <w:gridSpan w:val="4"/>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0"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492" w:type="dxa"/>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2"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r>
      <w:tr w:rsidR="006D1E02" w:rsidRPr="00A41927" w:rsidTr="002C1B88">
        <w:trPr>
          <w:trHeight w:hRule="exact" w:val="1222"/>
        </w:trPr>
        <w:tc>
          <w:tcPr>
            <w:tcW w:w="42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7pt0pt"/>
                <w:rFonts w:eastAsia="Arial Narrow"/>
                <w:spacing w:val="0"/>
                <w:sz w:val="24"/>
                <w:szCs w:val="24"/>
              </w:rPr>
              <w:t>10</w:t>
            </w:r>
            <w:r w:rsidRPr="00A41927">
              <w:rPr>
                <w:rStyle w:val="7pt0pt"/>
                <w:rFonts w:eastAsia="Arial Narrow"/>
                <w:spacing w:val="0"/>
                <w:sz w:val="24"/>
                <w:szCs w:val="24"/>
                <w:lang w:val="en-US"/>
              </w:rPr>
              <w:t>.</w:t>
            </w:r>
          </w:p>
        </w:tc>
        <w:tc>
          <w:tcPr>
            <w:tcW w:w="3487" w:type="dxa"/>
            <w:gridSpan w:val="5"/>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Fonts w:ascii="Times New Roman" w:hAnsi="Times New Roman" w:cs="Times New Roman"/>
                <w:spacing w:val="0"/>
                <w:sz w:val="24"/>
                <w:szCs w:val="24"/>
              </w:rPr>
              <w:t>Тактические действия при вбрасывании судьей шайбы:</w:t>
            </w:r>
          </w:p>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Fonts w:ascii="Times New Roman" w:hAnsi="Times New Roman" w:cs="Times New Roman"/>
                <w:spacing w:val="0"/>
                <w:sz w:val="24"/>
                <w:szCs w:val="24"/>
              </w:rPr>
              <w:t>- в зоне нападения;</w:t>
            </w:r>
          </w:p>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Fonts w:ascii="Times New Roman" w:hAnsi="Times New Roman" w:cs="Times New Roman"/>
                <w:spacing w:val="0"/>
                <w:sz w:val="24"/>
                <w:szCs w:val="24"/>
              </w:rPr>
              <w:t>- в средней зоне;</w:t>
            </w:r>
          </w:p>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Fonts w:ascii="Times New Roman" w:hAnsi="Times New Roman" w:cs="Times New Roman"/>
                <w:spacing w:val="0"/>
                <w:sz w:val="24"/>
                <w:szCs w:val="24"/>
              </w:rPr>
              <w:t>- в зоне защиты</w:t>
            </w:r>
          </w:p>
        </w:tc>
        <w:tc>
          <w:tcPr>
            <w:tcW w:w="511"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0"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4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49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5" w:type="dxa"/>
            <w:gridSpan w:val="3"/>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trHeight w:hRule="exact" w:val="200"/>
        </w:trPr>
        <w:tc>
          <w:tcPr>
            <w:tcW w:w="10055" w:type="dxa"/>
            <w:gridSpan w:val="37"/>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i/>
                <w:spacing w:val="0"/>
                <w:sz w:val="24"/>
                <w:szCs w:val="24"/>
              </w:rPr>
            </w:pPr>
            <w:r w:rsidRPr="00A41927">
              <w:rPr>
                <w:rFonts w:ascii="Times New Roman" w:hAnsi="Times New Roman" w:cs="Times New Roman"/>
                <w:i/>
                <w:spacing w:val="0"/>
                <w:sz w:val="24"/>
                <w:szCs w:val="24"/>
              </w:rPr>
              <w:t>Командные атакующие тактические действия</w:t>
            </w:r>
          </w:p>
        </w:tc>
      </w:tr>
      <w:tr w:rsidR="006D1E02" w:rsidRPr="00A41927" w:rsidTr="002C1B88">
        <w:trPr>
          <w:trHeight w:hRule="exact" w:val="409"/>
        </w:trPr>
        <w:tc>
          <w:tcPr>
            <w:tcW w:w="42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1</w:t>
            </w:r>
          </w:p>
        </w:tc>
        <w:tc>
          <w:tcPr>
            <w:tcW w:w="3487" w:type="dxa"/>
            <w:gridSpan w:val="5"/>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Fonts w:ascii="Times New Roman" w:hAnsi="Times New Roman" w:cs="Times New Roman"/>
                <w:spacing w:val="0"/>
                <w:sz w:val="24"/>
                <w:szCs w:val="24"/>
              </w:rPr>
              <w:t>Организация атаки и контратаки из зоны защиты</w:t>
            </w:r>
          </w:p>
        </w:tc>
        <w:tc>
          <w:tcPr>
            <w:tcW w:w="511"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0"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4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49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5" w:type="dxa"/>
            <w:gridSpan w:val="3"/>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trHeight w:hRule="exact" w:val="429"/>
        </w:trPr>
        <w:tc>
          <w:tcPr>
            <w:tcW w:w="42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2</w:t>
            </w:r>
          </w:p>
        </w:tc>
        <w:tc>
          <w:tcPr>
            <w:tcW w:w="3487" w:type="dxa"/>
            <w:gridSpan w:val="5"/>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Fonts w:ascii="Times New Roman" w:hAnsi="Times New Roman" w:cs="Times New Roman"/>
                <w:spacing w:val="0"/>
                <w:sz w:val="24"/>
                <w:szCs w:val="24"/>
              </w:rPr>
              <w:t>Организационный выход из зоны защиты через крайних нападающих</w:t>
            </w:r>
          </w:p>
        </w:tc>
        <w:tc>
          <w:tcPr>
            <w:tcW w:w="511"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0"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49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5" w:type="dxa"/>
            <w:gridSpan w:val="3"/>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trHeight w:hRule="exact" w:val="421"/>
        </w:trPr>
        <w:tc>
          <w:tcPr>
            <w:tcW w:w="42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3</w:t>
            </w:r>
          </w:p>
        </w:tc>
        <w:tc>
          <w:tcPr>
            <w:tcW w:w="3487" w:type="dxa"/>
            <w:gridSpan w:val="5"/>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Fonts w:ascii="Times New Roman" w:hAnsi="Times New Roman" w:cs="Times New Roman"/>
                <w:spacing w:val="0"/>
                <w:sz w:val="24"/>
                <w:szCs w:val="24"/>
              </w:rPr>
              <w:t>Выход из зоны защиты через центральных нападающих</w:t>
            </w:r>
          </w:p>
        </w:tc>
        <w:tc>
          <w:tcPr>
            <w:tcW w:w="511"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0"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4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49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5" w:type="dxa"/>
            <w:gridSpan w:val="3"/>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trHeight w:hRule="exact" w:val="418"/>
        </w:trPr>
        <w:tc>
          <w:tcPr>
            <w:tcW w:w="42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4</w:t>
            </w:r>
          </w:p>
        </w:tc>
        <w:tc>
          <w:tcPr>
            <w:tcW w:w="3487" w:type="dxa"/>
            <w:gridSpan w:val="5"/>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Fonts w:ascii="Times New Roman" w:hAnsi="Times New Roman" w:cs="Times New Roman"/>
                <w:spacing w:val="0"/>
                <w:sz w:val="24"/>
                <w:szCs w:val="24"/>
              </w:rPr>
              <w:t>Выход из зоны через защитников</w:t>
            </w:r>
          </w:p>
        </w:tc>
        <w:tc>
          <w:tcPr>
            <w:tcW w:w="511"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0"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49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1"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5"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5" w:type="dxa"/>
            <w:gridSpan w:val="3"/>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trHeight w:hRule="exact" w:val="707"/>
        </w:trPr>
        <w:tc>
          <w:tcPr>
            <w:tcW w:w="42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5</w:t>
            </w:r>
          </w:p>
        </w:tc>
        <w:tc>
          <w:tcPr>
            <w:tcW w:w="3487" w:type="dxa"/>
            <w:gridSpan w:val="5"/>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Fonts w:ascii="Times New Roman" w:hAnsi="Times New Roman" w:cs="Times New Roman"/>
                <w:spacing w:val="0"/>
                <w:sz w:val="24"/>
                <w:szCs w:val="24"/>
              </w:rPr>
              <w:t>Развитие «длинной» атаки. Скоростные прохождение средней зоны за счет продольных и диагональных передач</w:t>
            </w:r>
          </w:p>
        </w:tc>
        <w:tc>
          <w:tcPr>
            <w:tcW w:w="511"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0"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49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trHeight w:hRule="exact" w:val="437"/>
        </w:trPr>
        <w:tc>
          <w:tcPr>
            <w:tcW w:w="42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7pt0pt"/>
                <w:rFonts w:eastAsia="Arial Narrow"/>
                <w:spacing w:val="0"/>
                <w:sz w:val="24"/>
                <w:szCs w:val="24"/>
              </w:rPr>
            </w:pPr>
            <w:r w:rsidRPr="00A41927">
              <w:rPr>
                <w:rStyle w:val="7pt0pt"/>
                <w:rFonts w:eastAsia="Arial Narrow"/>
                <w:spacing w:val="0"/>
                <w:sz w:val="24"/>
                <w:szCs w:val="24"/>
              </w:rPr>
              <w:t>6</w:t>
            </w:r>
          </w:p>
        </w:tc>
        <w:tc>
          <w:tcPr>
            <w:tcW w:w="3487" w:type="dxa"/>
            <w:gridSpan w:val="5"/>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2"/>
                <w:rFonts w:eastAsia="Arial Narrow"/>
                <w:b w:val="0"/>
                <w:sz w:val="24"/>
                <w:szCs w:val="24"/>
              </w:rPr>
            </w:pPr>
            <w:r w:rsidRPr="00A41927">
              <w:rPr>
                <w:rStyle w:val="8pt0pt2"/>
                <w:rFonts w:eastAsia="Arial Narrow"/>
                <w:b w:val="0"/>
                <w:sz w:val="24"/>
                <w:szCs w:val="24"/>
              </w:rPr>
              <w:t>Контратаки из зоны защиты и средней зоны</w:t>
            </w:r>
          </w:p>
        </w:tc>
        <w:tc>
          <w:tcPr>
            <w:tcW w:w="511"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0"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49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trHeight w:hRule="exact" w:val="437"/>
        </w:trPr>
        <w:tc>
          <w:tcPr>
            <w:tcW w:w="42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7pt0pt"/>
                <w:rFonts w:eastAsia="Arial Narrow"/>
                <w:spacing w:val="0"/>
                <w:sz w:val="24"/>
                <w:szCs w:val="24"/>
              </w:rPr>
            </w:pPr>
            <w:r w:rsidRPr="00A41927">
              <w:rPr>
                <w:rStyle w:val="7pt0pt"/>
                <w:rFonts w:eastAsia="Arial Narrow"/>
                <w:spacing w:val="0"/>
                <w:sz w:val="24"/>
                <w:szCs w:val="24"/>
              </w:rPr>
              <w:t>7</w:t>
            </w:r>
          </w:p>
        </w:tc>
        <w:tc>
          <w:tcPr>
            <w:tcW w:w="3487" w:type="dxa"/>
            <w:gridSpan w:val="5"/>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2"/>
                <w:rFonts w:eastAsia="Arial Narrow"/>
                <w:b w:val="0"/>
                <w:sz w:val="24"/>
                <w:szCs w:val="24"/>
              </w:rPr>
            </w:pPr>
            <w:r w:rsidRPr="00A41927">
              <w:rPr>
                <w:rStyle w:val="8pt0pt2"/>
                <w:rFonts w:eastAsia="Arial Narrow"/>
                <w:b w:val="0"/>
                <w:sz w:val="24"/>
                <w:szCs w:val="24"/>
              </w:rPr>
              <w:t>Атака с хода</w:t>
            </w:r>
          </w:p>
        </w:tc>
        <w:tc>
          <w:tcPr>
            <w:tcW w:w="511"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0"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49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trHeight w:hRule="exact" w:val="437"/>
        </w:trPr>
        <w:tc>
          <w:tcPr>
            <w:tcW w:w="42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7pt0pt"/>
                <w:rFonts w:eastAsia="Arial Narrow"/>
                <w:spacing w:val="0"/>
                <w:sz w:val="24"/>
                <w:szCs w:val="24"/>
              </w:rPr>
            </w:pPr>
            <w:r w:rsidRPr="00A41927">
              <w:rPr>
                <w:rStyle w:val="7pt0pt"/>
                <w:rFonts w:eastAsia="Arial Narrow"/>
                <w:spacing w:val="0"/>
                <w:sz w:val="24"/>
                <w:szCs w:val="24"/>
              </w:rPr>
              <w:t>8</w:t>
            </w:r>
          </w:p>
        </w:tc>
        <w:tc>
          <w:tcPr>
            <w:tcW w:w="3487" w:type="dxa"/>
            <w:gridSpan w:val="5"/>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2"/>
                <w:rFonts w:eastAsia="Arial Narrow"/>
                <w:b w:val="0"/>
                <w:sz w:val="24"/>
                <w:szCs w:val="24"/>
              </w:rPr>
            </w:pPr>
            <w:r w:rsidRPr="00A41927">
              <w:rPr>
                <w:rStyle w:val="8pt0pt2"/>
                <w:rFonts w:eastAsia="Arial Narrow"/>
                <w:b w:val="0"/>
                <w:sz w:val="24"/>
                <w:szCs w:val="24"/>
              </w:rPr>
              <w:t>Позиционная атака с выходом на завершающий бросок крайних нападающих</w:t>
            </w:r>
          </w:p>
        </w:tc>
        <w:tc>
          <w:tcPr>
            <w:tcW w:w="511"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0"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49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trHeight w:hRule="exact" w:val="437"/>
        </w:trPr>
        <w:tc>
          <w:tcPr>
            <w:tcW w:w="42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7pt0pt"/>
                <w:rFonts w:eastAsia="Arial Narrow"/>
                <w:spacing w:val="0"/>
                <w:sz w:val="24"/>
                <w:szCs w:val="24"/>
              </w:rPr>
            </w:pPr>
            <w:r w:rsidRPr="00A41927">
              <w:rPr>
                <w:rStyle w:val="7pt0pt"/>
                <w:rFonts w:eastAsia="Arial Narrow"/>
                <w:spacing w:val="0"/>
                <w:sz w:val="24"/>
                <w:szCs w:val="24"/>
              </w:rPr>
              <w:t>9</w:t>
            </w:r>
          </w:p>
        </w:tc>
        <w:tc>
          <w:tcPr>
            <w:tcW w:w="3487" w:type="dxa"/>
            <w:gridSpan w:val="5"/>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2"/>
                <w:rFonts w:eastAsia="Arial Narrow"/>
                <w:b w:val="0"/>
                <w:sz w:val="24"/>
                <w:szCs w:val="24"/>
              </w:rPr>
            </w:pPr>
            <w:r w:rsidRPr="00A41927">
              <w:rPr>
                <w:rStyle w:val="8pt0pt2"/>
                <w:rFonts w:eastAsia="Arial Narrow"/>
                <w:b w:val="0"/>
                <w:sz w:val="24"/>
                <w:szCs w:val="24"/>
              </w:rPr>
              <w:t>Позиционная атака с выходом на завершающий бросок центрального нападающего</w:t>
            </w:r>
          </w:p>
        </w:tc>
        <w:tc>
          <w:tcPr>
            <w:tcW w:w="511"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0"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49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trHeight w:hRule="exact" w:val="437"/>
        </w:trPr>
        <w:tc>
          <w:tcPr>
            <w:tcW w:w="42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7pt0pt"/>
                <w:rFonts w:eastAsia="Arial Narrow"/>
                <w:spacing w:val="0"/>
                <w:sz w:val="24"/>
                <w:szCs w:val="24"/>
              </w:rPr>
            </w:pPr>
            <w:r w:rsidRPr="00A41927">
              <w:rPr>
                <w:rStyle w:val="7pt0pt"/>
                <w:rFonts w:eastAsia="Arial Narrow"/>
                <w:spacing w:val="0"/>
                <w:sz w:val="24"/>
                <w:szCs w:val="24"/>
              </w:rPr>
              <w:t>10</w:t>
            </w:r>
          </w:p>
        </w:tc>
        <w:tc>
          <w:tcPr>
            <w:tcW w:w="3487" w:type="dxa"/>
            <w:gridSpan w:val="5"/>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2"/>
                <w:rFonts w:eastAsia="Arial Narrow"/>
                <w:b w:val="0"/>
                <w:sz w:val="24"/>
                <w:szCs w:val="24"/>
              </w:rPr>
            </w:pPr>
            <w:r w:rsidRPr="00A41927">
              <w:rPr>
                <w:rStyle w:val="8pt0pt2"/>
                <w:rFonts w:eastAsia="Arial Narrow"/>
                <w:b w:val="0"/>
                <w:sz w:val="24"/>
                <w:szCs w:val="24"/>
              </w:rPr>
              <w:t>Позиционное нападение  с завершающим броском в ворота защитников</w:t>
            </w:r>
          </w:p>
        </w:tc>
        <w:tc>
          <w:tcPr>
            <w:tcW w:w="511"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0"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49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trHeight w:hRule="exact" w:val="437"/>
        </w:trPr>
        <w:tc>
          <w:tcPr>
            <w:tcW w:w="42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7pt0pt"/>
                <w:rFonts w:eastAsia="Arial Narrow"/>
                <w:spacing w:val="0"/>
                <w:sz w:val="24"/>
                <w:szCs w:val="24"/>
              </w:rPr>
            </w:pPr>
            <w:r w:rsidRPr="00A41927">
              <w:rPr>
                <w:rStyle w:val="7pt0pt"/>
                <w:rFonts w:eastAsia="Arial Narrow"/>
                <w:spacing w:val="0"/>
                <w:sz w:val="24"/>
                <w:szCs w:val="24"/>
              </w:rPr>
              <w:t>11</w:t>
            </w:r>
          </w:p>
        </w:tc>
        <w:tc>
          <w:tcPr>
            <w:tcW w:w="3487" w:type="dxa"/>
            <w:gridSpan w:val="5"/>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2"/>
                <w:rFonts w:eastAsia="Arial Narrow"/>
                <w:b w:val="0"/>
                <w:sz w:val="24"/>
                <w:szCs w:val="24"/>
              </w:rPr>
            </w:pPr>
            <w:r w:rsidRPr="00A41927">
              <w:rPr>
                <w:rStyle w:val="8pt0pt2"/>
                <w:rFonts w:eastAsia="Arial Narrow"/>
                <w:b w:val="0"/>
                <w:sz w:val="24"/>
                <w:szCs w:val="24"/>
              </w:rPr>
              <w:t>Игра в неравночисленных составах – в численном большинстве 5:4, 5:3</w:t>
            </w:r>
          </w:p>
        </w:tc>
        <w:tc>
          <w:tcPr>
            <w:tcW w:w="511"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0"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49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trHeight w:hRule="exact" w:val="437"/>
        </w:trPr>
        <w:tc>
          <w:tcPr>
            <w:tcW w:w="42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Style w:val="7pt0pt"/>
                <w:rFonts w:eastAsia="Arial Narrow"/>
                <w:spacing w:val="0"/>
                <w:sz w:val="24"/>
                <w:szCs w:val="24"/>
              </w:rPr>
            </w:pPr>
            <w:r w:rsidRPr="00A41927">
              <w:rPr>
                <w:rStyle w:val="7pt0pt"/>
                <w:rFonts w:eastAsia="Arial Narrow"/>
                <w:spacing w:val="0"/>
                <w:sz w:val="24"/>
                <w:szCs w:val="24"/>
              </w:rPr>
              <w:t>12</w:t>
            </w:r>
          </w:p>
        </w:tc>
        <w:tc>
          <w:tcPr>
            <w:tcW w:w="3487" w:type="dxa"/>
            <w:gridSpan w:val="5"/>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Style w:val="8pt0pt2"/>
                <w:rFonts w:eastAsia="Arial Narrow"/>
                <w:b w:val="0"/>
                <w:sz w:val="24"/>
                <w:szCs w:val="24"/>
              </w:rPr>
            </w:pPr>
            <w:r w:rsidRPr="00A41927">
              <w:rPr>
                <w:rStyle w:val="8pt0pt2"/>
                <w:rFonts w:eastAsia="Arial Narrow"/>
                <w:b w:val="0"/>
                <w:sz w:val="24"/>
                <w:szCs w:val="24"/>
              </w:rPr>
              <w:t>Игра в нападении в численном меньшинстве</w:t>
            </w:r>
          </w:p>
        </w:tc>
        <w:tc>
          <w:tcPr>
            <w:tcW w:w="511"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5"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0"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4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3"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49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1"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Fonts w:ascii="Times New Roman" w:hAnsi="Times New Roman" w:cs="Times New Roman"/>
                <w:spacing w:val="0"/>
                <w:sz w:val="24"/>
                <w:szCs w:val="24"/>
              </w:rPr>
              <w:t>+</w:t>
            </w:r>
          </w:p>
        </w:tc>
        <w:tc>
          <w:tcPr>
            <w:tcW w:w="505"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gridAfter w:val="2"/>
          <w:wAfter w:w="65" w:type="dxa"/>
          <w:trHeight w:hRule="exact" w:val="245"/>
        </w:trPr>
        <w:tc>
          <w:tcPr>
            <w:tcW w:w="9990" w:type="dxa"/>
            <w:gridSpan w:val="35"/>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b/>
                <w:spacing w:val="0"/>
                <w:sz w:val="24"/>
                <w:szCs w:val="24"/>
              </w:rPr>
            </w:pPr>
            <w:r w:rsidRPr="00A41927">
              <w:rPr>
                <w:rStyle w:val="7pt0pt"/>
                <w:rFonts w:eastAsia="Franklin Gothic Heavy"/>
                <w:b/>
                <w:spacing w:val="0"/>
                <w:sz w:val="24"/>
                <w:szCs w:val="24"/>
              </w:rPr>
              <w:t>Тактика игры вратаря</w:t>
            </w:r>
          </w:p>
        </w:tc>
      </w:tr>
      <w:tr w:rsidR="006D1E02" w:rsidRPr="00A41927" w:rsidTr="002C1B88">
        <w:trPr>
          <w:gridAfter w:val="2"/>
          <w:wAfter w:w="65" w:type="dxa"/>
          <w:trHeight w:hRule="exact" w:val="240"/>
        </w:trPr>
        <w:tc>
          <w:tcPr>
            <w:tcW w:w="456"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9534" w:type="dxa"/>
            <w:gridSpan w:val="32"/>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65pt0pt2"/>
                <w:spacing w:val="0"/>
                <w:sz w:val="24"/>
                <w:szCs w:val="24"/>
              </w:rPr>
              <w:t>Выбор позиции в воротах</w:t>
            </w:r>
          </w:p>
        </w:tc>
      </w:tr>
      <w:tr w:rsidR="006D1E02" w:rsidRPr="00A41927" w:rsidTr="002C1B88">
        <w:trPr>
          <w:gridAfter w:val="2"/>
          <w:wAfter w:w="65" w:type="dxa"/>
          <w:trHeight w:hRule="exact" w:val="797"/>
        </w:trPr>
        <w:tc>
          <w:tcPr>
            <w:tcW w:w="456" w:type="dxa"/>
            <w:gridSpan w:val="3"/>
            <w:tcBorders>
              <w:top w:val="single" w:sz="4" w:space="0" w:color="auto"/>
              <w:left w:val="single" w:sz="4" w:space="0" w:color="auto"/>
            </w:tcBorders>
            <w:shd w:val="clear" w:color="auto" w:fill="FFFFFF"/>
            <w:vAlign w:val="center"/>
          </w:tcPr>
          <w:p w:rsidR="006D1E02" w:rsidRPr="00A41927" w:rsidRDefault="00FE190E"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1</w:t>
            </w:r>
          </w:p>
        </w:tc>
        <w:tc>
          <w:tcPr>
            <w:tcW w:w="2544"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rFonts w:eastAsia="Bookman Old Style"/>
                <w:spacing w:val="0"/>
                <w:sz w:val="24"/>
                <w:szCs w:val="24"/>
              </w:rPr>
              <w:t>Выбор позиции при атаке ворот противником в численном большинстве (2:1, 3:1, 3:2)</w:t>
            </w:r>
          </w:p>
        </w:tc>
        <w:tc>
          <w:tcPr>
            <w:tcW w:w="461" w:type="dxa"/>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4" w:type="dxa"/>
            <w:gridSpan w:val="4"/>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4"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81"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38"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3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840"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854" w:type="dxa"/>
            <w:gridSpan w:val="4"/>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14"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490"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4"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667" w:type="dxa"/>
            <w:gridSpan w:val="2"/>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gridAfter w:val="2"/>
          <w:wAfter w:w="65" w:type="dxa"/>
          <w:trHeight w:hRule="exact" w:val="806"/>
        </w:trPr>
        <w:tc>
          <w:tcPr>
            <w:tcW w:w="456" w:type="dxa"/>
            <w:gridSpan w:val="3"/>
            <w:tcBorders>
              <w:top w:val="single" w:sz="4" w:space="0" w:color="auto"/>
              <w:left w:val="single" w:sz="4" w:space="0" w:color="auto"/>
            </w:tcBorders>
            <w:shd w:val="clear" w:color="auto" w:fill="FFFFFF"/>
            <w:vAlign w:val="center"/>
          </w:tcPr>
          <w:p w:rsidR="006D1E02" w:rsidRPr="00A41927" w:rsidRDefault="00FE190E"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2</w:t>
            </w:r>
          </w:p>
        </w:tc>
        <w:tc>
          <w:tcPr>
            <w:tcW w:w="2544"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rFonts w:eastAsia="Bookman Old Style"/>
                <w:spacing w:val="0"/>
                <w:sz w:val="24"/>
                <w:szCs w:val="24"/>
              </w:rPr>
              <w:t>Выбор позиции (вне площади ворот) при позиционной атаке противника</w:t>
            </w:r>
          </w:p>
        </w:tc>
        <w:tc>
          <w:tcPr>
            <w:tcW w:w="461" w:type="dxa"/>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4" w:type="dxa"/>
            <w:gridSpan w:val="4"/>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4"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81"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38"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3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840"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854" w:type="dxa"/>
            <w:gridSpan w:val="4"/>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14"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490"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4"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667" w:type="dxa"/>
            <w:gridSpan w:val="2"/>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gridAfter w:val="2"/>
          <w:wAfter w:w="65" w:type="dxa"/>
          <w:trHeight w:hRule="exact" w:val="235"/>
        </w:trPr>
        <w:tc>
          <w:tcPr>
            <w:tcW w:w="456" w:type="dxa"/>
            <w:gridSpan w:val="3"/>
            <w:tcBorders>
              <w:top w:val="single" w:sz="4" w:space="0" w:color="auto"/>
              <w:left w:val="single" w:sz="4" w:space="0" w:color="auto"/>
            </w:tcBorders>
            <w:shd w:val="clear" w:color="auto" w:fill="FFFFFF"/>
            <w:vAlign w:val="center"/>
          </w:tcPr>
          <w:p w:rsidR="006D1E02" w:rsidRPr="00A41927" w:rsidRDefault="00FE190E"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3</w:t>
            </w:r>
          </w:p>
        </w:tc>
        <w:tc>
          <w:tcPr>
            <w:tcW w:w="2544"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rFonts w:eastAsia="Bookman Old Style"/>
                <w:spacing w:val="0"/>
                <w:sz w:val="24"/>
                <w:szCs w:val="24"/>
              </w:rPr>
              <w:t>Прижимание шайбы</w:t>
            </w:r>
          </w:p>
        </w:tc>
        <w:tc>
          <w:tcPr>
            <w:tcW w:w="461" w:type="dxa"/>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4" w:type="dxa"/>
            <w:gridSpan w:val="4"/>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4"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81"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38"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3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840"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854" w:type="dxa"/>
            <w:gridSpan w:val="4"/>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14"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490"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4"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667" w:type="dxa"/>
            <w:gridSpan w:val="2"/>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gridAfter w:val="2"/>
          <w:wAfter w:w="65" w:type="dxa"/>
          <w:trHeight w:hRule="exact" w:val="240"/>
        </w:trPr>
        <w:tc>
          <w:tcPr>
            <w:tcW w:w="456" w:type="dxa"/>
            <w:gridSpan w:val="3"/>
            <w:tcBorders>
              <w:top w:val="single" w:sz="4" w:space="0" w:color="auto"/>
              <w:left w:val="single" w:sz="4" w:space="0" w:color="auto"/>
            </w:tcBorders>
            <w:shd w:val="clear" w:color="auto" w:fill="FFFFFF"/>
            <w:vAlign w:val="center"/>
          </w:tcPr>
          <w:p w:rsidR="006D1E02" w:rsidRPr="00A41927" w:rsidRDefault="00FE190E"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4</w:t>
            </w:r>
          </w:p>
        </w:tc>
        <w:tc>
          <w:tcPr>
            <w:tcW w:w="2544"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rFonts w:eastAsia="Bookman Old Style"/>
                <w:spacing w:val="0"/>
                <w:sz w:val="24"/>
                <w:szCs w:val="24"/>
              </w:rPr>
              <w:t>Перехват и остановка шайбы</w:t>
            </w:r>
          </w:p>
        </w:tc>
        <w:tc>
          <w:tcPr>
            <w:tcW w:w="461" w:type="dxa"/>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4" w:type="dxa"/>
            <w:gridSpan w:val="4"/>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4"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81"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38"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3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840"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854" w:type="dxa"/>
            <w:gridSpan w:val="4"/>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14"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490"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4"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667" w:type="dxa"/>
            <w:gridSpan w:val="2"/>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gridAfter w:val="2"/>
          <w:wAfter w:w="65" w:type="dxa"/>
          <w:trHeight w:hRule="exact" w:val="240"/>
        </w:trPr>
        <w:tc>
          <w:tcPr>
            <w:tcW w:w="456" w:type="dxa"/>
            <w:gridSpan w:val="3"/>
            <w:tcBorders>
              <w:top w:val="single" w:sz="4" w:space="0" w:color="auto"/>
              <w:left w:val="single" w:sz="4" w:space="0" w:color="auto"/>
            </w:tcBorders>
            <w:shd w:val="clear" w:color="auto" w:fill="FFFFFF"/>
            <w:vAlign w:val="center"/>
          </w:tcPr>
          <w:p w:rsidR="006D1E02" w:rsidRPr="00A41927" w:rsidRDefault="00FE190E"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5</w:t>
            </w:r>
          </w:p>
        </w:tc>
        <w:tc>
          <w:tcPr>
            <w:tcW w:w="2544"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rFonts w:eastAsia="Bookman Old Style"/>
                <w:spacing w:val="0"/>
                <w:sz w:val="24"/>
                <w:szCs w:val="24"/>
              </w:rPr>
              <w:t>Выбрасывание шайбы</w:t>
            </w:r>
          </w:p>
        </w:tc>
        <w:tc>
          <w:tcPr>
            <w:tcW w:w="461" w:type="dxa"/>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4" w:type="dxa"/>
            <w:gridSpan w:val="4"/>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4"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81"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38"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3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840"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854" w:type="dxa"/>
            <w:gridSpan w:val="4"/>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14"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490"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4"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667" w:type="dxa"/>
            <w:gridSpan w:val="2"/>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gridAfter w:val="2"/>
          <w:wAfter w:w="65" w:type="dxa"/>
          <w:trHeight w:hRule="exact" w:val="432"/>
        </w:trPr>
        <w:tc>
          <w:tcPr>
            <w:tcW w:w="456" w:type="dxa"/>
            <w:gridSpan w:val="3"/>
            <w:tcBorders>
              <w:top w:val="single" w:sz="4" w:space="0" w:color="auto"/>
              <w:left w:val="single" w:sz="4" w:space="0" w:color="auto"/>
            </w:tcBorders>
            <w:shd w:val="clear" w:color="auto" w:fill="FFFFFF"/>
            <w:vAlign w:val="center"/>
          </w:tcPr>
          <w:p w:rsidR="006D1E02" w:rsidRPr="00A41927" w:rsidRDefault="00FE190E"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6</w:t>
            </w:r>
          </w:p>
        </w:tc>
        <w:tc>
          <w:tcPr>
            <w:tcW w:w="2544" w:type="dxa"/>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rFonts w:eastAsia="Bookman Old Style"/>
                <w:spacing w:val="0"/>
                <w:sz w:val="24"/>
                <w:szCs w:val="24"/>
              </w:rPr>
              <w:t>Взаимодействие с игроками защиты при обороне</w:t>
            </w:r>
          </w:p>
        </w:tc>
        <w:tc>
          <w:tcPr>
            <w:tcW w:w="461" w:type="dxa"/>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4" w:type="dxa"/>
            <w:gridSpan w:val="4"/>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4"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81"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38" w:type="dxa"/>
            <w:gridSpan w:val="3"/>
            <w:tcBorders>
              <w:top w:val="single" w:sz="4" w:space="0" w:color="auto"/>
              <w:left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33"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840"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854" w:type="dxa"/>
            <w:gridSpan w:val="4"/>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14" w:type="dxa"/>
            <w:gridSpan w:val="3"/>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490"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4" w:type="dxa"/>
            <w:gridSpan w:val="2"/>
            <w:tcBorders>
              <w:top w:val="single" w:sz="4" w:space="0" w:color="auto"/>
              <w:lef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667" w:type="dxa"/>
            <w:gridSpan w:val="2"/>
            <w:tcBorders>
              <w:top w:val="single" w:sz="4" w:space="0" w:color="auto"/>
              <w:left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r w:rsidR="006D1E02" w:rsidRPr="00A41927" w:rsidTr="002C1B88">
        <w:trPr>
          <w:gridAfter w:val="2"/>
          <w:wAfter w:w="65" w:type="dxa"/>
          <w:trHeight w:hRule="exact" w:val="518"/>
        </w:trPr>
        <w:tc>
          <w:tcPr>
            <w:tcW w:w="456"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FE190E"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7</w:t>
            </w:r>
          </w:p>
        </w:tc>
        <w:tc>
          <w:tcPr>
            <w:tcW w:w="2544" w:type="dxa"/>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rPr>
                <w:rFonts w:ascii="Times New Roman" w:hAnsi="Times New Roman" w:cs="Times New Roman"/>
                <w:spacing w:val="0"/>
                <w:sz w:val="24"/>
                <w:szCs w:val="24"/>
              </w:rPr>
            </w:pPr>
            <w:r w:rsidRPr="00A41927">
              <w:rPr>
                <w:rStyle w:val="8pt0pt"/>
                <w:rFonts w:eastAsia="Bookman Old Style"/>
                <w:spacing w:val="0"/>
                <w:sz w:val="24"/>
                <w:szCs w:val="24"/>
              </w:rPr>
              <w:t>Взаимодействие с игроками при контратаке</w:t>
            </w:r>
          </w:p>
        </w:tc>
        <w:tc>
          <w:tcPr>
            <w:tcW w:w="461" w:type="dxa"/>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4" w:type="dxa"/>
            <w:gridSpan w:val="4"/>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04"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81"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38"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533"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spacing w:after="0"/>
              <w:jc w:val="center"/>
              <w:rPr>
                <w:rFonts w:ascii="Times New Roman" w:hAnsi="Times New Roman" w:cs="Times New Roman"/>
                <w:sz w:val="24"/>
                <w:szCs w:val="24"/>
              </w:rPr>
            </w:pPr>
          </w:p>
        </w:tc>
        <w:tc>
          <w:tcPr>
            <w:tcW w:w="840"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854" w:type="dxa"/>
            <w:gridSpan w:val="4"/>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14" w:type="dxa"/>
            <w:gridSpan w:val="3"/>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490"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r w:rsidRPr="00A41927">
              <w:rPr>
                <w:rStyle w:val="8pt0pt"/>
                <w:rFonts w:eastAsia="Bookman Old Style"/>
                <w:spacing w:val="0"/>
                <w:sz w:val="24"/>
                <w:szCs w:val="24"/>
              </w:rPr>
              <w:t>+</w:t>
            </w:r>
          </w:p>
        </w:tc>
        <w:tc>
          <w:tcPr>
            <w:tcW w:w="504" w:type="dxa"/>
            <w:gridSpan w:val="2"/>
            <w:tcBorders>
              <w:top w:val="single" w:sz="4" w:space="0" w:color="auto"/>
              <w:left w:val="single" w:sz="4" w:space="0" w:color="auto"/>
              <w:bottom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c>
          <w:tcPr>
            <w:tcW w:w="6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1E02" w:rsidRPr="00A41927" w:rsidRDefault="006D1E02" w:rsidP="004F4986">
            <w:pPr>
              <w:pStyle w:val="33"/>
              <w:shd w:val="clear" w:color="auto" w:fill="auto"/>
              <w:spacing w:after="0" w:line="276" w:lineRule="auto"/>
              <w:jc w:val="center"/>
              <w:rPr>
                <w:rFonts w:ascii="Times New Roman" w:hAnsi="Times New Roman" w:cs="Times New Roman"/>
                <w:spacing w:val="0"/>
                <w:sz w:val="24"/>
                <w:szCs w:val="24"/>
              </w:rPr>
            </w:pPr>
          </w:p>
        </w:tc>
      </w:tr>
    </w:tbl>
    <w:p w:rsidR="009218AC" w:rsidRPr="00A41927" w:rsidRDefault="009218AC" w:rsidP="00813AAA">
      <w:pPr>
        <w:spacing w:after="0"/>
        <w:rPr>
          <w:rFonts w:ascii="Times New Roman" w:hAnsi="Times New Roman" w:cs="Times New Roman"/>
          <w:b/>
          <w:sz w:val="24"/>
          <w:szCs w:val="24"/>
        </w:rPr>
      </w:pPr>
    </w:p>
    <w:p w:rsidR="006D5EAD" w:rsidRPr="00A41927" w:rsidRDefault="006D5EAD" w:rsidP="00813AAA">
      <w:pPr>
        <w:spacing w:after="0" w:line="240" w:lineRule="auto"/>
        <w:jc w:val="center"/>
        <w:rPr>
          <w:rFonts w:ascii="Times New Roman" w:hAnsi="Times New Roman" w:cs="Times New Roman"/>
          <w:b/>
          <w:sz w:val="24"/>
          <w:szCs w:val="24"/>
        </w:rPr>
      </w:pPr>
      <w:r w:rsidRPr="00A41927">
        <w:rPr>
          <w:rFonts w:ascii="Times New Roman" w:hAnsi="Times New Roman" w:cs="Times New Roman"/>
          <w:b/>
          <w:sz w:val="24"/>
          <w:szCs w:val="24"/>
        </w:rPr>
        <w:t>Теоретическая подготовка</w:t>
      </w:r>
    </w:p>
    <w:p w:rsidR="006D5EAD" w:rsidRPr="00A41927" w:rsidRDefault="006D5EAD" w:rsidP="00813AAA">
      <w:pPr>
        <w:spacing w:after="0" w:line="240" w:lineRule="auto"/>
        <w:ind w:firstLine="851"/>
        <w:jc w:val="both"/>
        <w:rPr>
          <w:rFonts w:ascii="Times New Roman" w:hAnsi="Times New Roman" w:cs="Times New Roman"/>
          <w:sz w:val="24"/>
          <w:szCs w:val="24"/>
        </w:rPr>
      </w:pPr>
      <w:r w:rsidRPr="00A41927">
        <w:rPr>
          <w:rFonts w:ascii="Times New Roman" w:hAnsi="Times New Roman" w:cs="Times New Roman"/>
          <w:sz w:val="24"/>
          <w:szCs w:val="24"/>
        </w:rPr>
        <w:t>Материал данного раздела предназначен для всех групп занимающихся и распределяется тренерами по тренировочным годам с учётом возраста и квалификации спортсменов.</w:t>
      </w:r>
    </w:p>
    <w:p w:rsidR="006E338F" w:rsidRPr="00A41927" w:rsidRDefault="006E338F" w:rsidP="00813AAA">
      <w:pPr>
        <w:spacing w:after="0" w:line="240" w:lineRule="auto"/>
        <w:ind w:firstLine="851"/>
        <w:jc w:val="both"/>
        <w:rPr>
          <w:rFonts w:ascii="Times New Roman" w:hAnsi="Times New Roman" w:cs="Times New Roman"/>
          <w:sz w:val="24"/>
          <w:szCs w:val="24"/>
        </w:rPr>
      </w:pPr>
    </w:p>
    <w:p w:rsidR="006D5EAD" w:rsidRPr="00A41927" w:rsidRDefault="00D11845" w:rsidP="00813AAA">
      <w:pPr>
        <w:spacing w:after="0" w:line="240" w:lineRule="auto"/>
        <w:ind w:firstLine="741"/>
        <w:jc w:val="center"/>
        <w:rPr>
          <w:rFonts w:ascii="Times New Roman" w:hAnsi="Times New Roman" w:cs="Times New Roman"/>
          <w:b/>
          <w:color w:val="000000"/>
          <w:spacing w:val="4"/>
          <w:sz w:val="24"/>
          <w:szCs w:val="24"/>
        </w:rPr>
      </w:pPr>
      <w:r w:rsidRPr="00A41927">
        <w:rPr>
          <w:rFonts w:ascii="Times New Roman" w:hAnsi="Times New Roman" w:cs="Times New Roman"/>
          <w:b/>
          <w:color w:val="000000"/>
          <w:spacing w:val="4"/>
          <w:sz w:val="24"/>
          <w:szCs w:val="24"/>
        </w:rPr>
        <w:t>Примерный план по теоретической подготовке</w:t>
      </w:r>
    </w:p>
    <w:p w:rsidR="006D5EAD" w:rsidRPr="00A41927" w:rsidRDefault="006D5EAD" w:rsidP="00813AAA">
      <w:pPr>
        <w:spacing w:after="0" w:line="240" w:lineRule="auto"/>
        <w:jc w:val="both"/>
        <w:rPr>
          <w:rFonts w:ascii="Times New Roman" w:hAnsi="Times New Roman" w:cs="Times New Roman"/>
          <w:b/>
          <w:i/>
          <w:sz w:val="24"/>
          <w:szCs w:val="24"/>
        </w:rPr>
      </w:pPr>
      <w:r w:rsidRPr="00A41927">
        <w:rPr>
          <w:rFonts w:ascii="Times New Roman" w:hAnsi="Times New Roman" w:cs="Times New Roman"/>
          <w:b/>
          <w:i/>
          <w:sz w:val="24"/>
          <w:szCs w:val="24"/>
        </w:rPr>
        <w:t>Тема 1. Техника безопасности и профилактика травматизма.</w:t>
      </w:r>
    </w:p>
    <w:p w:rsidR="006D5EAD" w:rsidRPr="00A41927" w:rsidRDefault="006D5EA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Техника безопасности на занятиях по хоккею в ледовом дворце спорта и на открытой площадке. Безопасные приемы выполнения физических упражнений. Требования безопасности перед занятием, во время  и по окончании занятия. Правила внутреннего распорядка в ДЮСШ. Правила поведения для обучающихся.</w:t>
      </w:r>
    </w:p>
    <w:p w:rsidR="006D5EAD" w:rsidRPr="00A41927" w:rsidRDefault="006D5EAD" w:rsidP="00813AAA">
      <w:pPr>
        <w:spacing w:after="0" w:line="240" w:lineRule="auto"/>
        <w:jc w:val="both"/>
        <w:rPr>
          <w:rStyle w:val="13"/>
          <w:rFonts w:ascii="Times New Roman" w:hAnsi="Times New Roman" w:cs="Times New Roman"/>
          <w:b/>
          <w:bCs/>
          <w:i/>
          <w:sz w:val="24"/>
          <w:szCs w:val="24"/>
        </w:rPr>
      </w:pPr>
      <w:r w:rsidRPr="00A41927">
        <w:rPr>
          <w:rStyle w:val="13"/>
          <w:rFonts w:ascii="Times New Roman" w:hAnsi="Times New Roman" w:cs="Times New Roman"/>
          <w:b/>
          <w:bCs/>
          <w:i/>
          <w:sz w:val="24"/>
          <w:szCs w:val="24"/>
        </w:rPr>
        <w:t>Тема 2. Хоккей как вид спорта и средство физического воспитания.</w:t>
      </w:r>
    </w:p>
    <w:p w:rsidR="006D5EAD" w:rsidRPr="00A41927" w:rsidRDefault="006D5EAD" w:rsidP="00813AAA">
      <w:pPr>
        <w:pStyle w:val="33"/>
        <w:shd w:val="clear" w:color="auto" w:fill="auto"/>
        <w:spacing w:after="0" w:line="240" w:lineRule="auto"/>
        <w:jc w:val="both"/>
        <w:rPr>
          <w:rFonts w:ascii="Times New Roman" w:hAnsi="Times New Roman" w:cs="Times New Roman"/>
          <w:spacing w:val="0"/>
          <w:sz w:val="24"/>
          <w:szCs w:val="24"/>
        </w:rPr>
      </w:pPr>
      <w:r w:rsidRPr="00A41927">
        <w:rPr>
          <w:rFonts w:ascii="Times New Roman" w:hAnsi="Times New Roman" w:cs="Times New Roman"/>
          <w:spacing w:val="0"/>
          <w:sz w:val="24"/>
          <w:szCs w:val="24"/>
        </w:rPr>
        <w:t>Хоккей как наиболее популярный, широко культивируемый олимпийский вид спорта. Факторы, определяющие популярность и привлекательность хоккея. Особенности структуры и содержа</w:t>
      </w:r>
      <w:r w:rsidRPr="00A41927">
        <w:rPr>
          <w:rFonts w:ascii="Times New Roman" w:hAnsi="Times New Roman" w:cs="Times New Roman"/>
          <w:spacing w:val="0"/>
          <w:sz w:val="24"/>
          <w:szCs w:val="24"/>
        </w:rPr>
        <w:softHyphen/>
        <w:t>ние игровой деятельности. Большой объем контактных силовых единоборств, происходящих на любом участке хоккейной площад</w:t>
      </w:r>
      <w:r w:rsidRPr="00A41927">
        <w:rPr>
          <w:rFonts w:ascii="Times New Roman" w:hAnsi="Times New Roman" w:cs="Times New Roman"/>
          <w:spacing w:val="0"/>
          <w:sz w:val="24"/>
          <w:szCs w:val="24"/>
        </w:rPr>
        <w:softHyphen/>
        <w:t>ки требует определенного мужества и способствует воспитанию у хоккеистов высокого уровня волевых качеств. Игровая деятельность комплексно воздействует на органы и функциональные системы, укрепляет их, повышая общий уровень функционирования.</w:t>
      </w:r>
    </w:p>
    <w:p w:rsidR="006D5EAD" w:rsidRPr="00A41927" w:rsidRDefault="006D5EAD" w:rsidP="00813AAA">
      <w:pPr>
        <w:spacing w:after="0" w:line="240" w:lineRule="auto"/>
        <w:jc w:val="both"/>
        <w:rPr>
          <w:rStyle w:val="13"/>
          <w:rFonts w:ascii="Times New Roman" w:hAnsi="Times New Roman" w:cs="Times New Roman"/>
          <w:b/>
          <w:bCs/>
          <w:i/>
          <w:sz w:val="24"/>
          <w:szCs w:val="24"/>
        </w:rPr>
      </w:pPr>
      <w:r w:rsidRPr="00A41927">
        <w:rPr>
          <w:rStyle w:val="13"/>
          <w:rFonts w:ascii="Times New Roman" w:hAnsi="Times New Roman" w:cs="Times New Roman"/>
          <w:b/>
          <w:bCs/>
          <w:i/>
          <w:sz w:val="24"/>
          <w:szCs w:val="24"/>
        </w:rPr>
        <w:t xml:space="preserve">Тема 3. Влияние физических упражнений на организм спортсмена </w:t>
      </w:r>
    </w:p>
    <w:p w:rsidR="006D5EAD" w:rsidRPr="00A41927" w:rsidRDefault="006D5EAD" w:rsidP="00813AAA">
      <w:pPr>
        <w:pStyle w:val="33"/>
        <w:shd w:val="clear" w:color="auto" w:fill="auto"/>
        <w:spacing w:after="0" w:line="240" w:lineRule="auto"/>
        <w:ind w:right="20"/>
        <w:jc w:val="both"/>
        <w:rPr>
          <w:rFonts w:ascii="Times New Roman" w:hAnsi="Times New Roman" w:cs="Times New Roman"/>
          <w:spacing w:val="0"/>
          <w:sz w:val="24"/>
          <w:szCs w:val="24"/>
        </w:rPr>
      </w:pPr>
      <w:r w:rsidRPr="00A41927">
        <w:rPr>
          <w:rFonts w:ascii="Times New Roman" w:hAnsi="Times New Roman" w:cs="Times New Roman"/>
          <w:spacing w:val="0"/>
          <w:sz w:val="24"/>
          <w:szCs w:val="24"/>
        </w:rPr>
        <w:t>Характеристика положительных влияний на органы и функци</w:t>
      </w:r>
      <w:r w:rsidRPr="00A41927">
        <w:rPr>
          <w:rFonts w:ascii="Times New Roman" w:hAnsi="Times New Roman" w:cs="Times New Roman"/>
          <w:spacing w:val="0"/>
          <w:sz w:val="24"/>
          <w:szCs w:val="24"/>
        </w:rPr>
        <w:softHyphen/>
        <w:t>ональные системы при рациональном соотношении нагрузок и от</w:t>
      </w:r>
      <w:r w:rsidRPr="00A41927">
        <w:rPr>
          <w:rFonts w:ascii="Times New Roman" w:hAnsi="Times New Roman" w:cs="Times New Roman"/>
          <w:spacing w:val="0"/>
          <w:sz w:val="24"/>
          <w:szCs w:val="24"/>
        </w:rPr>
        <w:softHyphen/>
        <w:t>дыха. Понятие об утомлении и переутомлении. Восстановитель</w:t>
      </w:r>
      <w:r w:rsidRPr="00A41927">
        <w:rPr>
          <w:rFonts w:ascii="Times New Roman" w:hAnsi="Times New Roman" w:cs="Times New Roman"/>
          <w:spacing w:val="0"/>
          <w:sz w:val="24"/>
          <w:szCs w:val="24"/>
        </w:rPr>
        <w:softHyphen/>
        <w:t>ные мероприятия в спорте. Критерии готовности к повторной ра</w:t>
      </w:r>
      <w:r w:rsidRPr="00A41927">
        <w:rPr>
          <w:rFonts w:ascii="Times New Roman" w:hAnsi="Times New Roman" w:cs="Times New Roman"/>
          <w:spacing w:val="0"/>
          <w:sz w:val="24"/>
          <w:szCs w:val="24"/>
        </w:rPr>
        <w:softHyphen/>
        <w:t>боте. Спортивный массаж. Самомассаж. Баня.</w:t>
      </w:r>
    </w:p>
    <w:p w:rsidR="006D5EAD" w:rsidRPr="00A41927" w:rsidRDefault="006D5EAD" w:rsidP="00813AAA">
      <w:pPr>
        <w:spacing w:after="0" w:line="240" w:lineRule="auto"/>
        <w:jc w:val="both"/>
        <w:rPr>
          <w:rStyle w:val="13"/>
          <w:rFonts w:ascii="Times New Roman" w:hAnsi="Times New Roman" w:cs="Times New Roman"/>
          <w:b/>
          <w:bCs/>
          <w:i/>
          <w:sz w:val="24"/>
          <w:szCs w:val="24"/>
        </w:rPr>
      </w:pPr>
      <w:r w:rsidRPr="00A41927">
        <w:rPr>
          <w:rStyle w:val="13"/>
          <w:rFonts w:ascii="Times New Roman" w:hAnsi="Times New Roman" w:cs="Times New Roman"/>
          <w:b/>
          <w:bCs/>
          <w:i/>
          <w:sz w:val="24"/>
          <w:szCs w:val="24"/>
        </w:rPr>
        <w:t xml:space="preserve">Тема 4. Этапы развития  хоккея в Росси и мире </w:t>
      </w:r>
    </w:p>
    <w:p w:rsidR="006D5EAD" w:rsidRPr="00A41927" w:rsidRDefault="009218AC" w:rsidP="00813AAA">
      <w:pPr>
        <w:pStyle w:val="33"/>
        <w:shd w:val="clear" w:color="auto" w:fill="auto"/>
        <w:spacing w:after="0" w:line="240" w:lineRule="auto"/>
        <w:ind w:right="20"/>
        <w:jc w:val="both"/>
        <w:rPr>
          <w:rStyle w:val="13"/>
          <w:rFonts w:ascii="Times New Roman" w:hAnsi="Times New Roman" w:cs="Times New Roman"/>
          <w:b/>
          <w:bCs/>
          <w:sz w:val="24"/>
          <w:szCs w:val="24"/>
        </w:rPr>
      </w:pPr>
      <w:r w:rsidRPr="00A41927">
        <w:rPr>
          <w:rStyle w:val="13"/>
          <w:rFonts w:ascii="Times New Roman" w:eastAsia="Andale Sans UI" w:hAnsi="Times New Roman" w:cs="Times New Roman"/>
          <w:kern w:val="1"/>
          <w:sz w:val="24"/>
          <w:szCs w:val="24"/>
          <w:lang w:eastAsia="fa-IR" w:bidi="fa-IR"/>
        </w:rPr>
        <w:t>Возникновение и эволюция хоккея</w:t>
      </w:r>
      <w:r w:rsidR="006D5EAD" w:rsidRPr="00A41927">
        <w:rPr>
          <w:rStyle w:val="13"/>
          <w:rFonts w:ascii="Times New Roman" w:eastAsia="Andale Sans UI" w:hAnsi="Times New Roman" w:cs="Times New Roman"/>
          <w:kern w:val="1"/>
          <w:sz w:val="24"/>
          <w:szCs w:val="24"/>
          <w:lang w:val="de-DE" w:eastAsia="fa-IR" w:bidi="fa-IR"/>
        </w:rPr>
        <w:t xml:space="preserve">. </w:t>
      </w:r>
      <w:r w:rsidRPr="00A41927">
        <w:rPr>
          <w:rStyle w:val="13"/>
          <w:rFonts w:ascii="Times New Roman" w:eastAsia="Andale Sans UI" w:hAnsi="Times New Roman" w:cs="Times New Roman"/>
          <w:kern w:val="1"/>
          <w:sz w:val="24"/>
          <w:szCs w:val="24"/>
          <w:lang w:eastAsia="fa-IR" w:bidi="fa-IR"/>
        </w:rPr>
        <w:t>Зарождение хоккея в России</w:t>
      </w:r>
      <w:r w:rsidR="006D5EAD" w:rsidRPr="00A41927">
        <w:rPr>
          <w:rStyle w:val="13"/>
          <w:rFonts w:ascii="Times New Roman" w:eastAsia="Andale Sans UI" w:hAnsi="Times New Roman" w:cs="Times New Roman"/>
          <w:kern w:val="1"/>
          <w:sz w:val="24"/>
          <w:szCs w:val="24"/>
          <w:lang w:val="de-DE" w:eastAsia="fa-IR" w:bidi="fa-IR"/>
        </w:rPr>
        <w:t xml:space="preserve">. </w:t>
      </w:r>
      <w:r w:rsidRPr="00A41927">
        <w:rPr>
          <w:rStyle w:val="13"/>
          <w:rFonts w:ascii="Times New Roman" w:eastAsia="Andale Sans UI" w:hAnsi="Times New Roman" w:cs="Times New Roman"/>
          <w:kern w:val="1"/>
          <w:sz w:val="24"/>
          <w:szCs w:val="24"/>
          <w:lang w:eastAsia="fa-IR" w:bidi="fa-IR"/>
        </w:rPr>
        <w:t>Этапы развития хоккея</w:t>
      </w:r>
      <w:r w:rsidR="006D5EAD" w:rsidRPr="00A41927">
        <w:rPr>
          <w:rStyle w:val="13"/>
          <w:rFonts w:ascii="Times New Roman" w:eastAsia="Andale Sans UI" w:hAnsi="Times New Roman" w:cs="Times New Roman"/>
          <w:kern w:val="1"/>
          <w:sz w:val="24"/>
          <w:szCs w:val="24"/>
          <w:lang w:val="de-DE" w:eastAsia="fa-IR" w:bidi="fa-IR"/>
        </w:rPr>
        <w:t xml:space="preserve">. </w:t>
      </w:r>
      <w:r w:rsidRPr="00A41927">
        <w:rPr>
          <w:rStyle w:val="13"/>
          <w:rFonts w:ascii="Times New Roman" w:eastAsia="Andale Sans UI" w:hAnsi="Times New Roman" w:cs="Times New Roman"/>
          <w:kern w:val="1"/>
          <w:sz w:val="24"/>
          <w:szCs w:val="24"/>
          <w:lang w:eastAsia="fa-IR" w:bidi="fa-IR"/>
        </w:rPr>
        <w:t>Первые чемпионы страны</w:t>
      </w:r>
      <w:r w:rsidR="006D5EAD" w:rsidRPr="00A41927">
        <w:rPr>
          <w:rStyle w:val="13"/>
          <w:rFonts w:ascii="Times New Roman" w:eastAsia="Andale Sans UI" w:hAnsi="Times New Roman" w:cs="Times New Roman"/>
          <w:kern w:val="1"/>
          <w:sz w:val="24"/>
          <w:szCs w:val="24"/>
          <w:lang w:val="de-DE" w:eastAsia="fa-IR" w:bidi="fa-IR"/>
        </w:rPr>
        <w:t xml:space="preserve">. </w:t>
      </w:r>
      <w:r w:rsidRPr="00A41927">
        <w:rPr>
          <w:rStyle w:val="13"/>
          <w:rFonts w:ascii="Times New Roman" w:eastAsia="Andale Sans UI" w:hAnsi="Times New Roman" w:cs="Times New Roman"/>
          <w:kern w:val="1"/>
          <w:sz w:val="24"/>
          <w:szCs w:val="24"/>
          <w:lang w:eastAsia="fa-IR" w:bidi="fa-IR"/>
        </w:rPr>
        <w:t>Участие отечественных</w:t>
      </w:r>
      <w:r w:rsidR="006D5EAD" w:rsidRPr="00A41927">
        <w:rPr>
          <w:rStyle w:val="13"/>
          <w:rFonts w:ascii="Times New Roman" w:eastAsia="Andale Sans UI" w:hAnsi="Times New Roman" w:cs="Times New Roman"/>
          <w:kern w:val="1"/>
          <w:sz w:val="24"/>
          <w:szCs w:val="24"/>
          <w:lang w:val="de-DE" w:eastAsia="fa-IR" w:bidi="fa-IR"/>
        </w:rPr>
        <w:t xml:space="preserve"> </w:t>
      </w:r>
      <w:r w:rsidRPr="00A41927">
        <w:rPr>
          <w:rStyle w:val="13"/>
          <w:rFonts w:ascii="Times New Roman" w:eastAsia="Andale Sans UI" w:hAnsi="Times New Roman" w:cs="Times New Roman"/>
          <w:kern w:val="1"/>
          <w:sz w:val="24"/>
          <w:szCs w:val="24"/>
          <w:lang w:eastAsia="fa-IR" w:bidi="fa-IR"/>
        </w:rPr>
        <w:t>хоккеистов в международных соревнованиях</w:t>
      </w:r>
      <w:r w:rsidR="006D5EAD" w:rsidRPr="00A41927">
        <w:rPr>
          <w:rStyle w:val="13"/>
          <w:rFonts w:ascii="Times New Roman" w:eastAsia="Andale Sans UI" w:hAnsi="Times New Roman" w:cs="Times New Roman"/>
          <w:kern w:val="1"/>
          <w:sz w:val="24"/>
          <w:szCs w:val="24"/>
          <w:lang w:val="de-DE" w:eastAsia="fa-IR" w:bidi="fa-IR"/>
        </w:rPr>
        <w:t xml:space="preserve">. </w:t>
      </w:r>
      <w:r w:rsidRPr="00A41927">
        <w:rPr>
          <w:rStyle w:val="13"/>
          <w:rFonts w:ascii="Times New Roman" w:eastAsia="Andale Sans UI" w:hAnsi="Times New Roman" w:cs="Times New Roman"/>
          <w:kern w:val="1"/>
          <w:sz w:val="24"/>
          <w:szCs w:val="24"/>
          <w:lang w:eastAsia="fa-IR" w:bidi="fa-IR"/>
        </w:rPr>
        <w:t>Достижения хоккеистов России в международных соревнованиях</w:t>
      </w:r>
      <w:r w:rsidR="006D5EAD" w:rsidRPr="00A41927">
        <w:rPr>
          <w:rStyle w:val="13"/>
          <w:rFonts w:ascii="Times New Roman" w:eastAsia="Andale Sans UI" w:hAnsi="Times New Roman" w:cs="Times New Roman"/>
          <w:kern w:val="1"/>
          <w:sz w:val="24"/>
          <w:szCs w:val="24"/>
          <w:lang w:val="de-DE" w:eastAsia="fa-IR" w:bidi="fa-IR"/>
        </w:rPr>
        <w:t xml:space="preserve">х: </w:t>
      </w:r>
      <w:r w:rsidRPr="00A41927">
        <w:rPr>
          <w:rStyle w:val="13"/>
          <w:rFonts w:ascii="Times New Roman" w:eastAsia="Andale Sans UI" w:hAnsi="Times New Roman" w:cs="Times New Roman"/>
          <w:kern w:val="1"/>
          <w:sz w:val="24"/>
          <w:szCs w:val="24"/>
          <w:lang w:eastAsia="fa-IR" w:bidi="fa-IR"/>
        </w:rPr>
        <w:t>чемпионатах мира</w:t>
      </w:r>
      <w:r w:rsidR="006D5EAD" w:rsidRPr="00A41927">
        <w:rPr>
          <w:rStyle w:val="13"/>
          <w:rFonts w:ascii="Times New Roman" w:eastAsia="Andale Sans UI" w:hAnsi="Times New Roman" w:cs="Times New Roman"/>
          <w:kern w:val="1"/>
          <w:sz w:val="24"/>
          <w:szCs w:val="24"/>
          <w:lang w:val="de-DE" w:eastAsia="fa-IR" w:bidi="fa-IR"/>
        </w:rPr>
        <w:t xml:space="preserve">, </w:t>
      </w:r>
      <w:r w:rsidRPr="00A41927">
        <w:rPr>
          <w:rStyle w:val="13"/>
          <w:rFonts w:ascii="Times New Roman" w:eastAsia="Andale Sans UI" w:hAnsi="Times New Roman" w:cs="Times New Roman"/>
          <w:kern w:val="1"/>
          <w:sz w:val="24"/>
          <w:szCs w:val="24"/>
          <w:lang w:eastAsia="fa-IR" w:bidi="fa-IR"/>
        </w:rPr>
        <w:t>Европы</w:t>
      </w:r>
      <w:r w:rsidR="006D5EAD" w:rsidRPr="00A41927">
        <w:rPr>
          <w:rStyle w:val="13"/>
          <w:rFonts w:ascii="Times New Roman" w:eastAsia="Andale Sans UI" w:hAnsi="Times New Roman" w:cs="Times New Roman"/>
          <w:kern w:val="1"/>
          <w:sz w:val="24"/>
          <w:szCs w:val="24"/>
          <w:lang w:val="de-DE" w:eastAsia="fa-IR" w:bidi="fa-IR"/>
        </w:rPr>
        <w:t xml:space="preserve"> и </w:t>
      </w:r>
      <w:r w:rsidRPr="00A41927">
        <w:rPr>
          <w:rStyle w:val="13"/>
          <w:rFonts w:ascii="Times New Roman" w:eastAsia="Andale Sans UI" w:hAnsi="Times New Roman" w:cs="Times New Roman"/>
          <w:kern w:val="1"/>
          <w:sz w:val="24"/>
          <w:szCs w:val="24"/>
          <w:lang w:eastAsia="fa-IR" w:bidi="fa-IR"/>
        </w:rPr>
        <w:t>Олимпийских игр</w:t>
      </w:r>
      <w:r w:rsidR="006D5EAD" w:rsidRPr="00A41927">
        <w:rPr>
          <w:rStyle w:val="13"/>
          <w:rFonts w:ascii="Times New Roman" w:eastAsia="Andale Sans UI" w:hAnsi="Times New Roman" w:cs="Times New Roman"/>
          <w:kern w:val="1"/>
          <w:sz w:val="24"/>
          <w:szCs w:val="24"/>
          <w:lang w:val="de-DE" w:eastAsia="fa-IR" w:bidi="fa-IR"/>
        </w:rPr>
        <w:t xml:space="preserve">. </w:t>
      </w:r>
      <w:r w:rsidRPr="00A41927">
        <w:rPr>
          <w:rStyle w:val="13"/>
          <w:rFonts w:ascii="Times New Roman" w:eastAsia="Andale Sans UI" w:hAnsi="Times New Roman" w:cs="Times New Roman"/>
          <w:kern w:val="1"/>
          <w:sz w:val="24"/>
          <w:szCs w:val="24"/>
          <w:lang w:eastAsia="fa-IR" w:bidi="fa-IR"/>
        </w:rPr>
        <w:t>Современное состояние</w:t>
      </w:r>
      <w:r w:rsidR="006D5EAD" w:rsidRPr="00A41927">
        <w:rPr>
          <w:rStyle w:val="13"/>
          <w:rFonts w:ascii="Times New Roman" w:eastAsia="Andale Sans UI" w:hAnsi="Times New Roman" w:cs="Times New Roman"/>
          <w:kern w:val="1"/>
          <w:sz w:val="24"/>
          <w:szCs w:val="24"/>
          <w:lang w:val="de-DE" w:eastAsia="fa-IR" w:bidi="fa-IR"/>
        </w:rPr>
        <w:t xml:space="preserve"> и </w:t>
      </w:r>
      <w:r w:rsidRPr="00A41927">
        <w:rPr>
          <w:rStyle w:val="13"/>
          <w:rFonts w:ascii="Times New Roman" w:eastAsia="Andale Sans UI" w:hAnsi="Times New Roman" w:cs="Times New Roman"/>
          <w:kern w:val="1"/>
          <w:sz w:val="24"/>
          <w:szCs w:val="24"/>
          <w:lang w:eastAsia="fa-IR" w:bidi="fa-IR"/>
        </w:rPr>
        <w:t>перспективы дальнейшего</w:t>
      </w:r>
      <w:r w:rsidR="006D5EAD" w:rsidRPr="00A41927">
        <w:rPr>
          <w:rStyle w:val="13"/>
          <w:rFonts w:ascii="Times New Roman" w:eastAsia="Andale Sans UI" w:hAnsi="Times New Roman" w:cs="Times New Roman"/>
          <w:kern w:val="1"/>
          <w:sz w:val="24"/>
          <w:szCs w:val="24"/>
          <w:lang w:val="de-DE" w:eastAsia="fa-IR" w:bidi="fa-IR"/>
        </w:rPr>
        <w:t xml:space="preserve"> </w:t>
      </w:r>
      <w:r w:rsidRPr="00A41927">
        <w:rPr>
          <w:rStyle w:val="13"/>
          <w:rFonts w:ascii="Times New Roman" w:eastAsia="Andale Sans UI" w:hAnsi="Times New Roman" w:cs="Times New Roman"/>
          <w:kern w:val="1"/>
          <w:sz w:val="24"/>
          <w:szCs w:val="24"/>
          <w:lang w:eastAsia="fa-IR" w:bidi="fa-IR"/>
        </w:rPr>
        <w:t>развития детского</w:t>
      </w:r>
      <w:r w:rsidR="006D5EAD" w:rsidRPr="00A41927">
        <w:rPr>
          <w:rStyle w:val="13"/>
          <w:rFonts w:ascii="Times New Roman" w:eastAsia="Andale Sans UI" w:hAnsi="Times New Roman" w:cs="Times New Roman"/>
          <w:kern w:val="1"/>
          <w:sz w:val="24"/>
          <w:szCs w:val="24"/>
          <w:lang w:val="de-DE" w:eastAsia="fa-IR" w:bidi="fa-IR"/>
        </w:rPr>
        <w:t xml:space="preserve"> и </w:t>
      </w:r>
      <w:r w:rsidRPr="00A41927">
        <w:rPr>
          <w:rStyle w:val="13"/>
          <w:rFonts w:ascii="Times New Roman" w:eastAsia="Andale Sans UI" w:hAnsi="Times New Roman" w:cs="Times New Roman"/>
          <w:kern w:val="1"/>
          <w:sz w:val="24"/>
          <w:szCs w:val="24"/>
          <w:lang w:eastAsia="fa-IR" w:bidi="fa-IR"/>
        </w:rPr>
        <w:t>юношеского хоккея</w:t>
      </w:r>
      <w:r w:rsidR="006D5EAD" w:rsidRPr="00A41927">
        <w:rPr>
          <w:rStyle w:val="13"/>
          <w:rFonts w:ascii="Times New Roman" w:eastAsia="Andale Sans UI" w:hAnsi="Times New Roman" w:cs="Times New Roman"/>
          <w:kern w:val="1"/>
          <w:sz w:val="24"/>
          <w:szCs w:val="24"/>
          <w:lang w:val="de-DE" w:eastAsia="fa-IR" w:bidi="fa-IR"/>
        </w:rPr>
        <w:t xml:space="preserve"> в </w:t>
      </w:r>
      <w:r w:rsidRPr="00A41927">
        <w:rPr>
          <w:rStyle w:val="13"/>
          <w:rFonts w:ascii="Times New Roman" w:eastAsia="Andale Sans UI" w:hAnsi="Times New Roman" w:cs="Times New Roman"/>
          <w:kern w:val="1"/>
          <w:sz w:val="24"/>
          <w:szCs w:val="24"/>
          <w:lang w:eastAsia="fa-IR" w:bidi="fa-IR"/>
        </w:rPr>
        <w:t>нашей стране</w:t>
      </w:r>
      <w:r w:rsidR="006D5EAD" w:rsidRPr="00A41927">
        <w:rPr>
          <w:rStyle w:val="13"/>
          <w:rFonts w:ascii="Times New Roman" w:eastAsia="Andale Sans UI" w:hAnsi="Times New Roman" w:cs="Times New Roman"/>
          <w:kern w:val="1"/>
          <w:sz w:val="24"/>
          <w:szCs w:val="24"/>
          <w:lang w:val="de-DE" w:eastAsia="fa-IR" w:bidi="fa-IR"/>
        </w:rPr>
        <w:t>.</w:t>
      </w:r>
      <w:r w:rsidR="006D5EAD" w:rsidRPr="00A41927">
        <w:rPr>
          <w:rStyle w:val="13"/>
          <w:rFonts w:ascii="Times New Roman" w:eastAsia="Andale Sans UI" w:hAnsi="Times New Roman" w:cs="Times New Roman"/>
          <w:kern w:val="1"/>
          <w:sz w:val="24"/>
          <w:szCs w:val="24"/>
          <w:lang w:eastAsia="fa-IR" w:bidi="fa-IR"/>
        </w:rPr>
        <w:t xml:space="preserve"> </w:t>
      </w:r>
      <w:r w:rsidR="006D5EAD" w:rsidRPr="00A41927">
        <w:rPr>
          <w:rStyle w:val="13"/>
          <w:rFonts w:ascii="Times New Roman" w:hAnsi="Times New Roman" w:cs="Times New Roman"/>
          <w:sz w:val="24"/>
          <w:szCs w:val="24"/>
        </w:rPr>
        <w:t xml:space="preserve">Выдающиеся </w:t>
      </w:r>
      <w:r w:rsidRPr="00A41927">
        <w:rPr>
          <w:rStyle w:val="13"/>
          <w:rFonts w:ascii="Times New Roman" w:hAnsi="Times New Roman" w:cs="Times New Roman"/>
          <w:sz w:val="24"/>
          <w:szCs w:val="24"/>
        </w:rPr>
        <w:t>хоккеисты</w:t>
      </w:r>
      <w:r w:rsidR="006D5EAD" w:rsidRPr="00A41927">
        <w:rPr>
          <w:rStyle w:val="13"/>
          <w:rFonts w:ascii="Times New Roman" w:hAnsi="Times New Roman" w:cs="Times New Roman"/>
          <w:sz w:val="24"/>
          <w:szCs w:val="24"/>
        </w:rPr>
        <w:t xml:space="preserve"> прошлого и настоящего. Чемпионы и призеры первенств мира, Европы. Успехи российских </w:t>
      </w:r>
      <w:r w:rsidRPr="00A41927">
        <w:rPr>
          <w:rStyle w:val="13"/>
          <w:rFonts w:ascii="Times New Roman" w:hAnsi="Times New Roman" w:cs="Times New Roman"/>
          <w:sz w:val="24"/>
          <w:szCs w:val="24"/>
        </w:rPr>
        <w:t>хоккеистов</w:t>
      </w:r>
      <w:r w:rsidR="006D5EAD" w:rsidRPr="00A41927">
        <w:rPr>
          <w:rStyle w:val="13"/>
          <w:rFonts w:ascii="Times New Roman" w:hAnsi="Times New Roman" w:cs="Times New Roman"/>
          <w:sz w:val="24"/>
          <w:szCs w:val="24"/>
        </w:rPr>
        <w:t xml:space="preserve"> в международных соревнованиях. Краткая характеристика развития хоккея  в области и городе.</w:t>
      </w:r>
    </w:p>
    <w:p w:rsidR="006D5EAD" w:rsidRPr="00A41927" w:rsidRDefault="006D5EAD" w:rsidP="00813AAA">
      <w:pPr>
        <w:spacing w:after="0" w:line="240" w:lineRule="auto"/>
        <w:jc w:val="both"/>
        <w:rPr>
          <w:rStyle w:val="13"/>
          <w:rFonts w:ascii="Times New Roman" w:hAnsi="Times New Roman" w:cs="Times New Roman"/>
          <w:b/>
          <w:bCs/>
          <w:i/>
          <w:sz w:val="24"/>
          <w:szCs w:val="24"/>
        </w:rPr>
      </w:pPr>
      <w:r w:rsidRPr="00A41927">
        <w:rPr>
          <w:rStyle w:val="13"/>
          <w:rFonts w:ascii="Times New Roman" w:hAnsi="Times New Roman" w:cs="Times New Roman"/>
          <w:b/>
          <w:bCs/>
          <w:i/>
          <w:sz w:val="24"/>
          <w:szCs w:val="24"/>
        </w:rPr>
        <w:t xml:space="preserve">Тема </w:t>
      </w:r>
      <w:r w:rsidRPr="00A41927">
        <w:rPr>
          <w:rStyle w:val="13"/>
          <w:rFonts w:ascii="Times New Roman" w:hAnsi="Times New Roman" w:cs="Times New Roman"/>
          <w:b/>
          <w:bCs/>
          <w:i/>
          <w:sz w:val="24"/>
          <w:szCs w:val="24"/>
          <w:lang w:val="de-DE"/>
        </w:rPr>
        <w:t>5</w:t>
      </w:r>
      <w:r w:rsidRPr="00A41927">
        <w:rPr>
          <w:rStyle w:val="13"/>
          <w:rFonts w:ascii="Times New Roman" w:hAnsi="Times New Roman" w:cs="Times New Roman"/>
          <w:b/>
          <w:bCs/>
          <w:i/>
          <w:sz w:val="24"/>
          <w:szCs w:val="24"/>
        </w:rPr>
        <w:t xml:space="preserve">. </w:t>
      </w:r>
      <w:r w:rsidR="006E338F" w:rsidRPr="00A41927">
        <w:rPr>
          <w:rStyle w:val="13"/>
          <w:rFonts w:ascii="Times New Roman" w:eastAsia="Andale Sans UI" w:hAnsi="Times New Roman" w:cs="Times New Roman"/>
          <w:b/>
          <w:bCs/>
          <w:i/>
          <w:kern w:val="1"/>
          <w:sz w:val="24"/>
          <w:szCs w:val="24"/>
          <w:lang w:eastAsia="fa-IR" w:bidi="fa-IR"/>
        </w:rPr>
        <w:t>Гигиенические требования к занимающимся спортом</w:t>
      </w:r>
    </w:p>
    <w:p w:rsidR="006D5EAD" w:rsidRPr="00A41927" w:rsidRDefault="006E338F" w:rsidP="00813AAA">
      <w:pPr>
        <w:pStyle w:val="33"/>
        <w:shd w:val="clear" w:color="auto" w:fill="auto"/>
        <w:spacing w:after="0" w:line="240" w:lineRule="auto"/>
        <w:ind w:right="23"/>
        <w:jc w:val="both"/>
        <w:rPr>
          <w:rStyle w:val="13"/>
          <w:rFonts w:ascii="Times New Roman" w:eastAsia="Andale Sans UI" w:hAnsi="Times New Roman" w:cs="Times New Roman"/>
          <w:kern w:val="1"/>
          <w:sz w:val="24"/>
          <w:szCs w:val="24"/>
          <w:lang w:val="de-DE" w:eastAsia="fa-IR" w:bidi="fa-IR"/>
        </w:rPr>
      </w:pPr>
      <w:r w:rsidRPr="00A41927">
        <w:rPr>
          <w:rStyle w:val="13"/>
          <w:rFonts w:ascii="Times New Roman" w:eastAsia="Andale Sans UI" w:hAnsi="Times New Roman" w:cs="Times New Roman"/>
          <w:kern w:val="1"/>
          <w:sz w:val="24"/>
          <w:szCs w:val="24"/>
          <w:lang w:eastAsia="fa-IR" w:bidi="fa-IR"/>
        </w:rPr>
        <w:t>Понятие о гигиене и санитарии</w:t>
      </w:r>
      <w:r w:rsidR="006D5EAD" w:rsidRPr="00A41927">
        <w:rPr>
          <w:rStyle w:val="13"/>
          <w:rFonts w:ascii="Times New Roman" w:eastAsia="Andale Sans UI" w:hAnsi="Times New Roman" w:cs="Times New Roman"/>
          <w:kern w:val="1"/>
          <w:sz w:val="24"/>
          <w:szCs w:val="24"/>
          <w:lang w:val="de-DE" w:eastAsia="fa-IR" w:bidi="fa-IR"/>
        </w:rPr>
        <w:t xml:space="preserve">. </w:t>
      </w:r>
      <w:r w:rsidRPr="00A41927">
        <w:rPr>
          <w:rStyle w:val="13"/>
          <w:rFonts w:ascii="Times New Roman" w:eastAsia="Andale Sans UI" w:hAnsi="Times New Roman" w:cs="Times New Roman"/>
          <w:kern w:val="1"/>
          <w:sz w:val="24"/>
          <w:szCs w:val="24"/>
          <w:lang w:eastAsia="fa-IR" w:bidi="fa-IR"/>
        </w:rPr>
        <w:t>Уход за телом</w:t>
      </w:r>
      <w:r w:rsidR="006D5EAD" w:rsidRPr="00A41927">
        <w:rPr>
          <w:rStyle w:val="13"/>
          <w:rFonts w:ascii="Times New Roman" w:eastAsia="Andale Sans UI" w:hAnsi="Times New Roman" w:cs="Times New Roman"/>
          <w:kern w:val="1"/>
          <w:sz w:val="24"/>
          <w:szCs w:val="24"/>
          <w:lang w:val="de-DE" w:eastAsia="fa-IR" w:bidi="fa-IR"/>
        </w:rPr>
        <w:t xml:space="preserve">. </w:t>
      </w:r>
      <w:r w:rsidRPr="00A41927">
        <w:rPr>
          <w:rStyle w:val="13"/>
          <w:rFonts w:ascii="Times New Roman" w:eastAsia="Andale Sans UI" w:hAnsi="Times New Roman" w:cs="Times New Roman"/>
          <w:kern w:val="1"/>
          <w:sz w:val="24"/>
          <w:szCs w:val="24"/>
          <w:lang w:eastAsia="fa-IR" w:bidi="fa-IR"/>
        </w:rPr>
        <w:t>Гигиенические требования</w:t>
      </w:r>
      <w:r w:rsidR="006D5EAD" w:rsidRPr="00A41927">
        <w:rPr>
          <w:rStyle w:val="13"/>
          <w:rFonts w:ascii="Times New Roman" w:eastAsia="Andale Sans UI" w:hAnsi="Times New Roman" w:cs="Times New Roman"/>
          <w:kern w:val="1"/>
          <w:sz w:val="24"/>
          <w:szCs w:val="24"/>
          <w:lang w:val="de-DE" w:eastAsia="fa-IR" w:bidi="fa-IR"/>
        </w:rPr>
        <w:t xml:space="preserve"> к </w:t>
      </w:r>
      <w:r w:rsidRPr="00A41927">
        <w:rPr>
          <w:rStyle w:val="13"/>
          <w:rFonts w:ascii="Times New Roman" w:eastAsia="Andale Sans UI" w:hAnsi="Times New Roman" w:cs="Times New Roman"/>
          <w:kern w:val="1"/>
          <w:sz w:val="24"/>
          <w:szCs w:val="24"/>
          <w:lang w:eastAsia="fa-IR" w:bidi="fa-IR"/>
        </w:rPr>
        <w:t>местам проведения тренировочных занятий</w:t>
      </w:r>
      <w:r w:rsidR="006D5EAD" w:rsidRPr="00A41927">
        <w:rPr>
          <w:rStyle w:val="13"/>
          <w:rFonts w:ascii="Times New Roman" w:eastAsia="Andale Sans UI" w:hAnsi="Times New Roman" w:cs="Times New Roman"/>
          <w:kern w:val="1"/>
          <w:sz w:val="24"/>
          <w:szCs w:val="24"/>
          <w:lang w:val="de-DE" w:eastAsia="fa-IR" w:bidi="fa-IR"/>
        </w:rPr>
        <w:t xml:space="preserve"> и к </w:t>
      </w:r>
      <w:r w:rsidRPr="00A41927">
        <w:rPr>
          <w:rStyle w:val="13"/>
          <w:rFonts w:ascii="Times New Roman" w:eastAsia="Andale Sans UI" w:hAnsi="Times New Roman" w:cs="Times New Roman"/>
          <w:kern w:val="1"/>
          <w:sz w:val="24"/>
          <w:szCs w:val="24"/>
          <w:lang w:eastAsia="fa-IR" w:bidi="fa-IR"/>
        </w:rPr>
        <w:t>спортивному инвентарю</w:t>
      </w:r>
      <w:r w:rsidR="006D5EAD" w:rsidRPr="00A41927">
        <w:rPr>
          <w:rStyle w:val="13"/>
          <w:rFonts w:ascii="Times New Roman" w:eastAsia="Andale Sans UI" w:hAnsi="Times New Roman" w:cs="Times New Roman"/>
          <w:kern w:val="1"/>
          <w:sz w:val="24"/>
          <w:szCs w:val="24"/>
          <w:lang w:val="de-DE" w:eastAsia="fa-IR" w:bidi="fa-IR"/>
        </w:rPr>
        <w:t xml:space="preserve">. </w:t>
      </w:r>
      <w:r w:rsidRPr="00A41927">
        <w:rPr>
          <w:rStyle w:val="13"/>
          <w:rFonts w:ascii="Times New Roman" w:eastAsia="Andale Sans UI" w:hAnsi="Times New Roman" w:cs="Times New Roman"/>
          <w:kern w:val="1"/>
          <w:sz w:val="24"/>
          <w:szCs w:val="24"/>
          <w:lang w:eastAsia="fa-IR" w:bidi="fa-IR"/>
        </w:rPr>
        <w:t xml:space="preserve">Гигиенические требования </w:t>
      </w:r>
      <w:r w:rsidR="006D5EAD" w:rsidRPr="00A41927">
        <w:rPr>
          <w:rStyle w:val="13"/>
          <w:rFonts w:ascii="Times New Roman" w:eastAsia="Andale Sans UI" w:hAnsi="Times New Roman" w:cs="Times New Roman"/>
          <w:kern w:val="1"/>
          <w:sz w:val="24"/>
          <w:szCs w:val="24"/>
          <w:lang w:val="de-DE" w:eastAsia="fa-IR" w:bidi="fa-IR"/>
        </w:rPr>
        <w:t xml:space="preserve">к </w:t>
      </w:r>
      <w:r w:rsidRPr="00A41927">
        <w:rPr>
          <w:rStyle w:val="13"/>
          <w:rFonts w:ascii="Times New Roman" w:eastAsia="Andale Sans UI" w:hAnsi="Times New Roman" w:cs="Times New Roman"/>
          <w:kern w:val="1"/>
          <w:sz w:val="24"/>
          <w:szCs w:val="24"/>
          <w:lang w:eastAsia="fa-IR" w:bidi="fa-IR"/>
        </w:rPr>
        <w:t>питанию хоккеиста</w:t>
      </w:r>
      <w:r w:rsidR="006D5EAD" w:rsidRPr="00A41927">
        <w:rPr>
          <w:rStyle w:val="13"/>
          <w:rFonts w:ascii="Times New Roman" w:eastAsia="Andale Sans UI" w:hAnsi="Times New Roman" w:cs="Times New Roman"/>
          <w:kern w:val="1"/>
          <w:sz w:val="24"/>
          <w:szCs w:val="24"/>
          <w:lang w:val="de-DE" w:eastAsia="fa-IR" w:bidi="fa-IR"/>
        </w:rPr>
        <w:t xml:space="preserve">. </w:t>
      </w:r>
      <w:r w:rsidRPr="00A41927">
        <w:rPr>
          <w:rStyle w:val="13"/>
          <w:rFonts w:ascii="Times New Roman" w:eastAsia="Andale Sans UI" w:hAnsi="Times New Roman" w:cs="Times New Roman"/>
          <w:kern w:val="1"/>
          <w:sz w:val="24"/>
          <w:szCs w:val="24"/>
          <w:lang w:eastAsia="fa-IR" w:bidi="fa-IR"/>
        </w:rPr>
        <w:t>Значение витаминов</w:t>
      </w:r>
      <w:r w:rsidR="006D5EAD" w:rsidRPr="00A41927">
        <w:rPr>
          <w:rStyle w:val="13"/>
          <w:rFonts w:ascii="Times New Roman" w:eastAsia="Andale Sans UI" w:hAnsi="Times New Roman" w:cs="Times New Roman"/>
          <w:kern w:val="1"/>
          <w:sz w:val="24"/>
          <w:szCs w:val="24"/>
          <w:lang w:val="de-DE" w:eastAsia="fa-IR" w:bidi="fa-IR"/>
        </w:rPr>
        <w:t xml:space="preserve"> и </w:t>
      </w:r>
      <w:r w:rsidRPr="00A41927">
        <w:rPr>
          <w:rStyle w:val="13"/>
          <w:rFonts w:ascii="Times New Roman" w:eastAsia="Andale Sans UI" w:hAnsi="Times New Roman" w:cs="Times New Roman"/>
          <w:kern w:val="1"/>
          <w:sz w:val="24"/>
          <w:szCs w:val="24"/>
          <w:lang w:eastAsia="fa-IR" w:bidi="fa-IR"/>
        </w:rPr>
        <w:t>минеральных солей</w:t>
      </w:r>
      <w:r w:rsidR="006D5EAD" w:rsidRPr="00A41927">
        <w:rPr>
          <w:rStyle w:val="13"/>
          <w:rFonts w:ascii="Times New Roman" w:eastAsia="Andale Sans UI" w:hAnsi="Times New Roman" w:cs="Times New Roman"/>
          <w:kern w:val="1"/>
          <w:sz w:val="24"/>
          <w:szCs w:val="24"/>
          <w:lang w:val="de-DE" w:eastAsia="fa-IR" w:bidi="fa-IR"/>
        </w:rPr>
        <w:t xml:space="preserve">. </w:t>
      </w:r>
      <w:r w:rsidRPr="00A41927">
        <w:rPr>
          <w:rStyle w:val="13"/>
          <w:rFonts w:ascii="Times New Roman" w:eastAsia="Andale Sans UI" w:hAnsi="Times New Roman" w:cs="Times New Roman"/>
          <w:kern w:val="1"/>
          <w:sz w:val="24"/>
          <w:szCs w:val="24"/>
          <w:lang w:eastAsia="fa-IR" w:bidi="fa-IR"/>
        </w:rPr>
        <w:t>Калорийность питания</w:t>
      </w:r>
      <w:r w:rsidR="006D5EAD" w:rsidRPr="00A41927">
        <w:rPr>
          <w:rStyle w:val="13"/>
          <w:rFonts w:ascii="Times New Roman" w:eastAsia="Andale Sans UI" w:hAnsi="Times New Roman" w:cs="Times New Roman"/>
          <w:kern w:val="1"/>
          <w:sz w:val="24"/>
          <w:szCs w:val="24"/>
          <w:lang w:val="de-DE" w:eastAsia="fa-IR" w:bidi="fa-IR"/>
        </w:rPr>
        <w:t xml:space="preserve">. </w:t>
      </w:r>
      <w:r w:rsidRPr="00A41927">
        <w:rPr>
          <w:rStyle w:val="13"/>
          <w:rFonts w:ascii="Times New Roman" w:eastAsia="Andale Sans UI" w:hAnsi="Times New Roman" w:cs="Times New Roman"/>
          <w:kern w:val="1"/>
          <w:sz w:val="24"/>
          <w:szCs w:val="24"/>
          <w:lang w:eastAsia="fa-IR" w:bidi="fa-IR"/>
        </w:rPr>
        <w:t>Нормы потребления белков</w:t>
      </w:r>
      <w:r w:rsidR="006D5EAD" w:rsidRPr="00A41927">
        <w:rPr>
          <w:rStyle w:val="13"/>
          <w:rFonts w:ascii="Times New Roman" w:eastAsia="Andale Sans UI" w:hAnsi="Times New Roman" w:cs="Times New Roman"/>
          <w:kern w:val="1"/>
          <w:sz w:val="24"/>
          <w:szCs w:val="24"/>
          <w:lang w:val="de-DE" w:eastAsia="fa-IR" w:bidi="fa-IR"/>
        </w:rPr>
        <w:t xml:space="preserve">, </w:t>
      </w:r>
      <w:r w:rsidRPr="00A41927">
        <w:rPr>
          <w:rStyle w:val="13"/>
          <w:rFonts w:ascii="Times New Roman" w:eastAsia="Andale Sans UI" w:hAnsi="Times New Roman" w:cs="Times New Roman"/>
          <w:kern w:val="1"/>
          <w:sz w:val="24"/>
          <w:szCs w:val="24"/>
          <w:lang w:eastAsia="fa-IR" w:bidi="fa-IR"/>
        </w:rPr>
        <w:t>углеводов</w:t>
      </w:r>
      <w:r w:rsidR="006D5EAD" w:rsidRPr="00A41927">
        <w:rPr>
          <w:rStyle w:val="13"/>
          <w:rFonts w:ascii="Times New Roman" w:eastAsia="Andale Sans UI" w:hAnsi="Times New Roman" w:cs="Times New Roman"/>
          <w:kern w:val="1"/>
          <w:sz w:val="24"/>
          <w:szCs w:val="24"/>
          <w:lang w:val="de-DE" w:eastAsia="fa-IR" w:bidi="fa-IR"/>
        </w:rPr>
        <w:t xml:space="preserve"> и </w:t>
      </w:r>
      <w:r w:rsidRPr="00A41927">
        <w:rPr>
          <w:rStyle w:val="13"/>
          <w:rFonts w:ascii="Times New Roman" w:eastAsia="Andale Sans UI" w:hAnsi="Times New Roman" w:cs="Times New Roman"/>
          <w:kern w:val="1"/>
          <w:sz w:val="24"/>
          <w:szCs w:val="24"/>
          <w:lang w:eastAsia="fa-IR" w:bidi="fa-IR"/>
        </w:rPr>
        <w:t>жиров</w:t>
      </w:r>
      <w:r w:rsidR="006D5EAD" w:rsidRPr="00A41927">
        <w:rPr>
          <w:rStyle w:val="13"/>
          <w:rFonts w:ascii="Times New Roman" w:eastAsia="Andale Sans UI" w:hAnsi="Times New Roman" w:cs="Times New Roman"/>
          <w:kern w:val="1"/>
          <w:sz w:val="24"/>
          <w:szCs w:val="24"/>
          <w:lang w:val="de-DE" w:eastAsia="fa-IR" w:bidi="fa-IR"/>
        </w:rPr>
        <w:t xml:space="preserve">. </w:t>
      </w:r>
      <w:r w:rsidRPr="00A41927">
        <w:rPr>
          <w:rStyle w:val="13"/>
          <w:rFonts w:ascii="Times New Roman" w:eastAsia="Andale Sans UI" w:hAnsi="Times New Roman" w:cs="Times New Roman"/>
          <w:kern w:val="1"/>
          <w:sz w:val="24"/>
          <w:szCs w:val="24"/>
          <w:lang w:eastAsia="fa-IR" w:bidi="fa-IR"/>
        </w:rPr>
        <w:t xml:space="preserve">Режим дня </w:t>
      </w:r>
      <w:r w:rsidR="006D5EAD" w:rsidRPr="00A41927">
        <w:rPr>
          <w:rStyle w:val="13"/>
          <w:rFonts w:ascii="Times New Roman" w:eastAsia="Andale Sans UI" w:hAnsi="Times New Roman" w:cs="Times New Roman"/>
          <w:kern w:val="1"/>
          <w:sz w:val="24"/>
          <w:szCs w:val="24"/>
          <w:lang w:val="de-DE" w:eastAsia="fa-IR" w:bidi="fa-IR"/>
        </w:rPr>
        <w:t xml:space="preserve"> и </w:t>
      </w:r>
      <w:r w:rsidRPr="00A41927">
        <w:rPr>
          <w:rStyle w:val="13"/>
          <w:rFonts w:ascii="Times New Roman" w:eastAsia="Andale Sans UI" w:hAnsi="Times New Roman" w:cs="Times New Roman"/>
          <w:kern w:val="1"/>
          <w:sz w:val="24"/>
          <w:szCs w:val="24"/>
          <w:lang w:eastAsia="fa-IR" w:bidi="fa-IR"/>
        </w:rPr>
        <w:t>особенности питания в дни соревнований</w:t>
      </w:r>
      <w:r w:rsidR="006D5EAD" w:rsidRPr="00A41927">
        <w:rPr>
          <w:rStyle w:val="13"/>
          <w:rFonts w:ascii="Times New Roman" w:eastAsia="Andale Sans UI" w:hAnsi="Times New Roman" w:cs="Times New Roman"/>
          <w:kern w:val="1"/>
          <w:sz w:val="24"/>
          <w:szCs w:val="24"/>
          <w:lang w:val="de-DE" w:eastAsia="fa-IR" w:bidi="fa-IR"/>
        </w:rPr>
        <w:t>.</w:t>
      </w:r>
    </w:p>
    <w:p w:rsidR="006D5EAD" w:rsidRPr="00A41927" w:rsidRDefault="006D5EAD" w:rsidP="00813AAA">
      <w:pPr>
        <w:spacing w:after="0" w:line="240" w:lineRule="auto"/>
        <w:jc w:val="both"/>
        <w:rPr>
          <w:rStyle w:val="13"/>
          <w:rFonts w:ascii="Times New Roman" w:hAnsi="Times New Roman" w:cs="Times New Roman"/>
          <w:b/>
          <w:bCs/>
          <w:i/>
          <w:sz w:val="24"/>
          <w:szCs w:val="24"/>
        </w:rPr>
      </w:pPr>
      <w:r w:rsidRPr="00A41927">
        <w:rPr>
          <w:rStyle w:val="13"/>
          <w:rFonts w:ascii="Times New Roman" w:eastAsia="Andale Sans UI" w:hAnsi="Times New Roman" w:cs="Times New Roman"/>
          <w:b/>
          <w:bCs/>
          <w:i/>
          <w:kern w:val="1"/>
          <w:sz w:val="24"/>
          <w:szCs w:val="24"/>
          <w:lang w:eastAsia="fa-IR" w:bidi="fa-IR"/>
        </w:rPr>
        <w:t>Тема</w:t>
      </w:r>
      <w:r w:rsidRPr="00A41927">
        <w:rPr>
          <w:rStyle w:val="13"/>
          <w:rFonts w:ascii="Times New Roman" w:eastAsia="Andale Sans UI" w:hAnsi="Times New Roman" w:cs="Times New Roman"/>
          <w:b/>
          <w:bCs/>
          <w:i/>
          <w:kern w:val="1"/>
          <w:sz w:val="24"/>
          <w:szCs w:val="24"/>
          <w:lang w:val="de-DE" w:eastAsia="fa-IR" w:bidi="fa-IR"/>
        </w:rPr>
        <w:t xml:space="preserve"> 6.</w:t>
      </w:r>
      <w:r w:rsidR="006E338F" w:rsidRPr="00A41927">
        <w:rPr>
          <w:rStyle w:val="13"/>
          <w:rFonts w:ascii="Times New Roman" w:eastAsia="Andale Sans UI" w:hAnsi="Times New Roman" w:cs="Times New Roman"/>
          <w:b/>
          <w:bCs/>
          <w:i/>
          <w:kern w:val="1"/>
          <w:sz w:val="24"/>
          <w:szCs w:val="24"/>
          <w:lang w:eastAsia="fa-IR" w:bidi="fa-IR"/>
        </w:rPr>
        <w:t>Травматизм в спорте и его профилактика</w:t>
      </w:r>
    </w:p>
    <w:p w:rsidR="006D5EAD" w:rsidRPr="00A41927" w:rsidRDefault="006D5EAD" w:rsidP="00813AAA">
      <w:pPr>
        <w:pStyle w:val="33"/>
        <w:shd w:val="clear" w:color="auto" w:fill="auto"/>
        <w:spacing w:after="0" w:line="240" w:lineRule="auto"/>
        <w:ind w:right="20"/>
        <w:jc w:val="both"/>
        <w:rPr>
          <w:rFonts w:ascii="Times New Roman" w:hAnsi="Times New Roman" w:cs="Times New Roman"/>
          <w:spacing w:val="0"/>
          <w:sz w:val="24"/>
          <w:szCs w:val="24"/>
        </w:rPr>
      </w:pPr>
      <w:r w:rsidRPr="00A41927">
        <w:rPr>
          <w:rFonts w:ascii="Times New Roman" w:hAnsi="Times New Roman" w:cs="Times New Roman"/>
          <w:spacing w:val="0"/>
          <w:sz w:val="24"/>
          <w:szCs w:val="24"/>
        </w:rPr>
        <w:t>Высокий темп и большой объем жестких контактных едино</w:t>
      </w:r>
      <w:r w:rsidRPr="00A41927">
        <w:rPr>
          <w:rFonts w:ascii="Times New Roman" w:hAnsi="Times New Roman" w:cs="Times New Roman"/>
          <w:spacing w:val="0"/>
          <w:sz w:val="24"/>
          <w:szCs w:val="24"/>
        </w:rPr>
        <w:softHyphen/>
        <w:t>борств способствуют появлению травматизма в хоккее, для кото</w:t>
      </w:r>
      <w:r w:rsidRPr="00A41927">
        <w:rPr>
          <w:rFonts w:ascii="Times New Roman" w:hAnsi="Times New Roman" w:cs="Times New Roman"/>
          <w:spacing w:val="0"/>
          <w:sz w:val="24"/>
          <w:szCs w:val="24"/>
        </w:rPr>
        <w:softHyphen/>
        <w:t>рого характерны ушибы различных частей тела от ударов клюш</w:t>
      </w:r>
      <w:r w:rsidRPr="00A41927">
        <w:rPr>
          <w:rFonts w:ascii="Times New Roman" w:hAnsi="Times New Roman" w:cs="Times New Roman"/>
          <w:spacing w:val="0"/>
          <w:sz w:val="24"/>
          <w:szCs w:val="24"/>
        </w:rPr>
        <w:softHyphen/>
        <w:t>кой, шайбой и туловищем соперника, растяжения мышц и сустав</w:t>
      </w:r>
      <w:r w:rsidRPr="00A41927">
        <w:rPr>
          <w:rFonts w:ascii="Times New Roman" w:hAnsi="Times New Roman" w:cs="Times New Roman"/>
          <w:spacing w:val="0"/>
          <w:sz w:val="24"/>
          <w:szCs w:val="24"/>
        </w:rPr>
        <w:softHyphen/>
        <w:t>ных связок, а также нарушение функций некоторых систем.</w:t>
      </w:r>
    </w:p>
    <w:p w:rsidR="006D5EAD" w:rsidRPr="00A41927" w:rsidRDefault="006D5EAD" w:rsidP="00813AAA">
      <w:pPr>
        <w:pStyle w:val="33"/>
        <w:shd w:val="clear" w:color="auto" w:fill="auto"/>
        <w:spacing w:after="0" w:line="240" w:lineRule="auto"/>
        <w:ind w:firstLine="300"/>
        <w:jc w:val="both"/>
        <w:rPr>
          <w:rFonts w:ascii="Times New Roman" w:hAnsi="Times New Roman" w:cs="Times New Roman"/>
          <w:spacing w:val="0"/>
          <w:sz w:val="24"/>
          <w:szCs w:val="24"/>
        </w:rPr>
      </w:pPr>
      <w:r w:rsidRPr="00A41927">
        <w:rPr>
          <w:rFonts w:ascii="Times New Roman" w:hAnsi="Times New Roman" w:cs="Times New Roman"/>
          <w:spacing w:val="0"/>
          <w:sz w:val="24"/>
          <w:szCs w:val="24"/>
        </w:rPr>
        <w:t>В качестве профилактики рекомендуется:</w:t>
      </w:r>
    </w:p>
    <w:p w:rsidR="006D5EAD" w:rsidRPr="00A41927" w:rsidRDefault="009218AC" w:rsidP="00813AAA">
      <w:pPr>
        <w:pStyle w:val="33"/>
        <w:shd w:val="clear" w:color="auto" w:fill="auto"/>
        <w:tabs>
          <w:tab w:val="left" w:pos="483"/>
        </w:tabs>
        <w:spacing w:after="0" w:line="240" w:lineRule="auto"/>
        <w:ind w:right="20"/>
        <w:jc w:val="both"/>
        <w:rPr>
          <w:rFonts w:ascii="Times New Roman" w:hAnsi="Times New Roman" w:cs="Times New Roman"/>
          <w:spacing w:val="0"/>
          <w:sz w:val="24"/>
          <w:szCs w:val="24"/>
        </w:rPr>
      </w:pPr>
      <w:r w:rsidRPr="00A41927">
        <w:rPr>
          <w:rFonts w:ascii="Times New Roman" w:hAnsi="Times New Roman" w:cs="Times New Roman"/>
          <w:spacing w:val="0"/>
          <w:sz w:val="24"/>
          <w:szCs w:val="24"/>
        </w:rPr>
        <w:t xml:space="preserve">- </w:t>
      </w:r>
      <w:r w:rsidR="006D5EAD" w:rsidRPr="00A41927">
        <w:rPr>
          <w:rFonts w:ascii="Times New Roman" w:hAnsi="Times New Roman" w:cs="Times New Roman"/>
          <w:spacing w:val="0"/>
          <w:sz w:val="24"/>
          <w:szCs w:val="24"/>
        </w:rPr>
        <w:t>при проведении учебно-тренировочного процесса соблюдать основные методические положения спортивной тренировки;</w:t>
      </w:r>
    </w:p>
    <w:p w:rsidR="006D5EAD" w:rsidRPr="00A41927" w:rsidRDefault="009218AC" w:rsidP="00813AAA">
      <w:pPr>
        <w:pStyle w:val="33"/>
        <w:shd w:val="clear" w:color="auto" w:fill="auto"/>
        <w:tabs>
          <w:tab w:val="left" w:pos="483"/>
        </w:tabs>
        <w:spacing w:after="0" w:line="240" w:lineRule="auto"/>
        <w:ind w:right="20"/>
        <w:jc w:val="both"/>
        <w:rPr>
          <w:rFonts w:ascii="Times New Roman" w:hAnsi="Times New Roman" w:cs="Times New Roman"/>
          <w:spacing w:val="0"/>
          <w:sz w:val="24"/>
          <w:szCs w:val="24"/>
        </w:rPr>
      </w:pPr>
      <w:r w:rsidRPr="00A41927">
        <w:rPr>
          <w:rFonts w:ascii="Times New Roman" w:hAnsi="Times New Roman" w:cs="Times New Roman"/>
          <w:spacing w:val="0"/>
          <w:sz w:val="24"/>
          <w:szCs w:val="24"/>
        </w:rPr>
        <w:t xml:space="preserve">- </w:t>
      </w:r>
      <w:r w:rsidR="006D5EAD" w:rsidRPr="00A41927">
        <w:rPr>
          <w:rFonts w:ascii="Times New Roman" w:hAnsi="Times New Roman" w:cs="Times New Roman"/>
          <w:spacing w:val="0"/>
          <w:sz w:val="24"/>
          <w:szCs w:val="24"/>
        </w:rPr>
        <w:t>нормирование и контроль соревновательных и тренировоч</w:t>
      </w:r>
      <w:r w:rsidR="006D5EAD" w:rsidRPr="00A41927">
        <w:rPr>
          <w:rFonts w:ascii="Times New Roman" w:hAnsi="Times New Roman" w:cs="Times New Roman"/>
          <w:spacing w:val="0"/>
          <w:sz w:val="24"/>
          <w:szCs w:val="24"/>
        </w:rPr>
        <w:softHyphen/>
        <w:t>ных нагрузок;</w:t>
      </w:r>
    </w:p>
    <w:p w:rsidR="006D5EAD" w:rsidRPr="00A41927" w:rsidRDefault="009218AC" w:rsidP="00813AAA">
      <w:pPr>
        <w:pStyle w:val="33"/>
        <w:shd w:val="clear" w:color="auto" w:fill="auto"/>
        <w:tabs>
          <w:tab w:val="left" w:pos="483"/>
        </w:tabs>
        <w:spacing w:after="0" w:line="240" w:lineRule="auto"/>
        <w:ind w:right="20"/>
        <w:jc w:val="both"/>
        <w:rPr>
          <w:rFonts w:ascii="Times New Roman" w:hAnsi="Times New Roman" w:cs="Times New Roman"/>
          <w:spacing w:val="0"/>
          <w:sz w:val="24"/>
          <w:szCs w:val="24"/>
        </w:rPr>
      </w:pPr>
      <w:r w:rsidRPr="00A41927">
        <w:rPr>
          <w:rFonts w:ascii="Times New Roman" w:hAnsi="Times New Roman" w:cs="Times New Roman"/>
          <w:spacing w:val="0"/>
          <w:sz w:val="24"/>
          <w:szCs w:val="24"/>
        </w:rPr>
        <w:t xml:space="preserve">- </w:t>
      </w:r>
      <w:r w:rsidR="006D5EAD" w:rsidRPr="00A41927">
        <w:rPr>
          <w:rFonts w:ascii="Times New Roman" w:hAnsi="Times New Roman" w:cs="Times New Roman"/>
          <w:spacing w:val="0"/>
          <w:sz w:val="24"/>
          <w:szCs w:val="24"/>
        </w:rPr>
        <w:t>основательная подготовка органов, функциональных систем двигательного аппарата в подготовительной части занятий;</w:t>
      </w:r>
    </w:p>
    <w:p w:rsidR="006D5EAD" w:rsidRPr="00A41927" w:rsidRDefault="009218AC" w:rsidP="00813AAA">
      <w:pPr>
        <w:pStyle w:val="33"/>
        <w:shd w:val="clear" w:color="auto" w:fill="auto"/>
        <w:tabs>
          <w:tab w:val="left" w:pos="483"/>
        </w:tabs>
        <w:spacing w:after="0" w:line="240" w:lineRule="auto"/>
        <w:ind w:right="20"/>
        <w:jc w:val="both"/>
        <w:rPr>
          <w:rFonts w:ascii="Times New Roman" w:hAnsi="Times New Roman" w:cs="Times New Roman"/>
          <w:spacing w:val="0"/>
          <w:sz w:val="24"/>
          <w:szCs w:val="24"/>
        </w:rPr>
      </w:pPr>
      <w:r w:rsidRPr="00A41927">
        <w:rPr>
          <w:rFonts w:ascii="Times New Roman" w:hAnsi="Times New Roman" w:cs="Times New Roman"/>
          <w:spacing w:val="0"/>
          <w:sz w:val="24"/>
          <w:szCs w:val="24"/>
        </w:rPr>
        <w:t xml:space="preserve">- </w:t>
      </w:r>
      <w:r w:rsidR="006D5EAD" w:rsidRPr="00A41927">
        <w:rPr>
          <w:rFonts w:ascii="Times New Roman" w:hAnsi="Times New Roman" w:cs="Times New Roman"/>
          <w:spacing w:val="0"/>
          <w:sz w:val="24"/>
          <w:szCs w:val="24"/>
        </w:rPr>
        <w:t>обеспечение нормальных условий для проведения трениро</w:t>
      </w:r>
      <w:r w:rsidR="006D5EAD" w:rsidRPr="00A41927">
        <w:rPr>
          <w:rFonts w:ascii="Times New Roman" w:hAnsi="Times New Roman" w:cs="Times New Roman"/>
          <w:spacing w:val="0"/>
          <w:sz w:val="24"/>
          <w:szCs w:val="24"/>
        </w:rPr>
        <w:softHyphen/>
        <w:t>вочного процесса и восстановительных мероприятий (качество мест занятий, оборудования и инвентаря).</w:t>
      </w:r>
    </w:p>
    <w:p w:rsidR="006D5EAD" w:rsidRPr="00A41927" w:rsidRDefault="006D5EAD" w:rsidP="00813AAA">
      <w:pPr>
        <w:spacing w:after="0" w:line="240" w:lineRule="auto"/>
        <w:jc w:val="both"/>
        <w:rPr>
          <w:rStyle w:val="13"/>
          <w:rFonts w:ascii="Times New Roman" w:eastAsia="Andale Sans UI" w:hAnsi="Times New Roman" w:cs="Times New Roman"/>
          <w:b/>
          <w:bCs/>
          <w:i/>
          <w:kern w:val="1"/>
          <w:sz w:val="24"/>
          <w:szCs w:val="24"/>
          <w:lang w:eastAsia="fa-IR" w:bidi="fa-IR"/>
        </w:rPr>
      </w:pPr>
      <w:r w:rsidRPr="00A41927">
        <w:rPr>
          <w:rStyle w:val="13"/>
          <w:rFonts w:ascii="Times New Roman" w:hAnsi="Times New Roman" w:cs="Times New Roman"/>
          <w:b/>
          <w:bCs/>
          <w:i/>
          <w:sz w:val="24"/>
          <w:szCs w:val="24"/>
        </w:rPr>
        <w:t>Тема</w:t>
      </w:r>
      <w:r w:rsidRPr="00A41927">
        <w:rPr>
          <w:rStyle w:val="13"/>
          <w:rFonts w:ascii="Times New Roman" w:hAnsi="Times New Roman" w:cs="Times New Roman"/>
          <w:b/>
          <w:bCs/>
          <w:i/>
          <w:sz w:val="24"/>
          <w:szCs w:val="24"/>
          <w:lang w:val="de-DE"/>
        </w:rPr>
        <w:t xml:space="preserve"> 7. </w:t>
      </w:r>
      <w:r w:rsidRPr="00A41927">
        <w:rPr>
          <w:rStyle w:val="13"/>
          <w:rFonts w:ascii="Times New Roman" w:eastAsia="Andale Sans UI" w:hAnsi="Times New Roman" w:cs="Times New Roman"/>
          <w:b/>
          <w:bCs/>
          <w:i/>
          <w:kern w:val="1"/>
          <w:sz w:val="24"/>
          <w:szCs w:val="24"/>
          <w:lang w:eastAsia="fa-IR" w:bidi="fa-IR"/>
        </w:rPr>
        <w:t>Характеристика системы подготовки хоккеиста</w:t>
      </w:r>
    </w:p>
    <w:p w:rsidR="006D5EAD" w:rsidRPr="00A41927" w:rsidRDefault="006D5EAD" w:rsidP="00813AAA">
      <w:pPr>
        <w:pStyle w:val="33"/>
        <w:shd w:val="clear" w:color="auto" w:fill="auto"/>
        <w:spacing w:after="0" w:line="240" w:lineRule="auto"/>
        <w:ind w:right="23"/>
        <w:jc w:val="both"/>
        <w:rPr>
          <w:rFonts w:ascii="Times New Roman" w:hAnsi="Times New Roman" w:cs="Times New Roman"/>
          <w:spacing w:val="0"/>
          <w:sz w:val="24"/>
          <w:szCs w:val="24"/>
        </w:rPr>
      </w:pPr>
      <w:r w:rsidRPr="00A41927">
        <w:rPr>
          <w:rFonts w:ascii="Times New Roman" w:hAnsi="Times New Roman" w:cs="Times New Roman"/>
          <w:spacing w:val="0"/>
          <w:sz w:val="24"/>
          <w:szCs w:val="24"/>
        </w:rPr>
        <w:t>Основные составляющие системы: тренировка, соревнование и направленное восстановление. Система обеспечения функциони</w:t>
      </w:r>
      <w:r w:rsidRPr="00A41927">
        <w:rPr>
          <w:rFonts w:ascii="Times New Roman" w:hAnsi="Times New Roman" w:cs="Times New Roman"/>
          <w:spacing w:val="0"/>
          <w:sz w:val="24"/>
          <w:szCs w:val="24"/>
        </w:rPr>
        <w:softHyphen/>
        <w:t>рования этих составляющих: кадровое, материально-техническое и научно-методическое. Концепция периодизации спортивной тре</w:t>
      </w:r>
      <w:r w:rsidRPr="00A41927">
        <w:rPr>
          <w:rFonts w:ascii="Times New Roman" w:hAnsi="Times New Roman" w:cs="Times New Roman"/>
          <w:spacing w:val="0"/>
          <w:sz w:val="24"/>
          <w:szCs w:val="24"/>
        </w:rPr>
        <w:softHyphen/>
        <w:t>нировки. Построение процесса подготовки хоккеистов в годичном цикле. Характеристика периодов, этапов, мезо- и микроциклов. Динамика нагрузок разного характера и направленности, средств и методов.</w:t>
      </w:r>
    </w:p>
    <w:p w:rsidR="006D5EAD" w:rsidRPr="00A41927" w:rsidRDefault="006D5EAD" w:rsidP="00813AAA">
      <w:pPr>
        <w:pStyle w:val="33"/>
        <w:shd w:val="clear" w:color="auto" w:fill="auto"/>
        <w:spacing w:after="0" w:line="240" w:lineRule="auto"/>
        <w:ind w:right="23"/>
        <w:jc w:val="both"/>
        <w:rPr>
          <w:rFonts w:ascii="Times New Roman" w:hAnsi="Times New Roman" w:cs="Times New Roman"/>
          <w:spacing w:val="0"/>
          <w:sz w:val="24"/>
          <w:szCs w:val="24"/>
        </w:rPr>
      </w:pPr>
      <w:r w:rsidRPr="00A41927">
        <w:rPr>
          <w:rFonts w:ascii="Times New Roman" w:hAnsi="Times New Roman" w:cs="Times New Roman"/>
          <w:spacing w:val="0"/>
          <w:sz w:val="24"/>
          <w:szCs w:val="24"/>
        </w:rPr>
        <w:t>Соотношение тренировочных и соревновательных нагрузок. Виды соревновательных нагрузок. Особенности тренировочного процесса юных хоккеистов разного возраста.</w:t>
      </w:r>
    </w:p>
    <w:p w:rsidR="006D5EAD" w:rsidRPr="00A41927" w:rsidRDefault="006D5EAD" w:rsidP="00813AAA">
      <w:pPr>
        <w:spacing w:after="0" w:line="240" w:lineRule="auto"/>
        <w:jc w:val="both"/>
        <w:rPr>
          <w:rStyle w:val="13"/>
          <w:rFonts w:ascii="Times New Roman" w:hAnsi="Times New Roman" w:cs="Times New Roman"/>
          <w:b/>
          <w:bCs/>
          <w:i/>
          <w:sz w:val="24"/>
          <w:szCs w:val="24"/>
        </w:rPr>
      </w:pPr>
      <w:r w:rsidRPr="00A41927">
        <w:rPr>
          <w:rStyle w:val="13"/>
          <w:rFonts w:ascii="Times New Roman" w:hAnsi="Times New Roman" w:cs="Times New Roman"/>
          <w:b/>
          <w:bCs/>
          <w:i/>
          <w:sz w:val="24"/>
          <w:szCs w:val="24"/>
        </w:rPr>
        <w:t>Тема</w:t>
      </w:r>
      <w:r w:rsidRPr="00A41927">
        <w:rPr>
          <w:rStyle w:val="13"/>
          <w:rFonts w:ascii="Times New Roman" w:hAnsi="Times New Roman" w:cs="Times New Roman"/>
          <w:b/>
          <w:bCs/>
          <w:i/>
          <w:sz w:val="24"/>
          <w:szCs w:val="24"/>
          <w:lang w:val="de-DE"/>
        </w:rPr>
        <w:t xml:space="preserve"> 8</w:t>
      </w:r>
      <w:r w:rsidRPr="00A41927">
        <w:rPr>
          <w:rStyle w:val="13"/>
          <w:rFonts w:ascii="Times New Roman" w:hAnsi="Times New Roman" w:cs="Times New Roman"/>
          <w:b/>
          <w:bCs/>
          <w:i/>
          <w:sz w:val="24"/>
          <w:szCs w:val="24"/>
        </w:rPr>
        <w:t>.</w:t>
      </w:r>
      <w:r w:rsidRPr="00A41927">
        <w:rPr>
          <w:rStyle w:val="13"/>
          <w:rFonts w:ascii="Times New Roman" w:hAnsi="Times New Roman" w:cs="Times New Roman"/>
          <w:b/>
          <w:bCs/>
          <w:i/>
          <w:sz w:val="24"/>
          <w:szCs w:val="24"/>
          <w:lang w:val="de-DE"/>
        </w:rPr>
        <w:t xml:space="preserve"> </w:t>
      </w:r>
      <w:r w:rsidRPr="00A41927">
        <w:rPr>
          <w:rStyle w:val="13"/>
          <w:rFonts w:ascii="Times New Roman" w:eastAsia="Andale Sans UI" w:hAnsi="Times New Roman" w:cs="Times New Roman"/>
          <w:b/>
          <w:bCs/>
          <w:i/>
          <w:kern w:val="1"/>
          <w:sz w:val="24"/>
          <w:szCs w:val="24"/>
          <w:lang w:eastAsia="fa-IR" w:bidi="fa-IR"/>
        </w:rPr>
        <w:t>Основы техники и технической подготовки</w:t>
      </w:r>
    </w:p>
    <w:p w:rsidR="006D5EAD" w:rsidRPr="00A41927" w:rsidRDefault="006D5EAD" w:rsidP="00813AAA">
      <w:pPr>
        <w:pStyle w:val="33"/>
        <w:shd w:val="clear" w:color="auto" w:fill="auto"/>
        <w:spacing w:after="0" w:line="240" w:lineRule="auto"/>
        <w:ind w:right="23"/>
        <w:jc w:val="both"/>
        <w:rPr>
          <w:rStyle w:val="13"/>
          <w:rFonts w:ascii="Times New Roman" w:eastAsia="Andale Sans UI" w:hAnsi="Times New Roman" w:cs="Times New Roman"/>
          <w:b/>
          <w:bCs/>
          <w:kern w:val="1"/>
          <w:sz w:val="24"/>
          <w:szCs w:val="24"/>
          <w:lang w:eastAsia="fa-IR" w:bidi="fa-IR"/>
        </w:rPr>
      </w:pPr>
      <w:r w:rsidRPr="00A41927">
        <w:rPr>
          <w:rFonts w:ascii="Times New Roman" w:hAnsi="Times New Roman" w:cs="Times New Roman"/>
          <w:spacing w:val="0"/>
          <w:sz w:val="24"/>
          <w:szCs w:val="24"/>
        </w:rPr>
        <w:t>Основные понятия о технике игры «хоккей» и ее значимость в подготовке хоккеистов. Классификация техники. Анализ техники передвижения хоккеиста на коньках, владения клюшкой и шайбой, приемов силовой борьбы. Особенности техники игры вратаря. Сред</w:t>
      </w:r>
      <w:r w:rsidRPr="00A41927">
        <w:rPr>
          <w:rFonts w:ascii="Times New Roman" w:hAnsi="Times New Roman" w:cs="Times New Roman"/>
          <w:spacing w:val="0"/>
          <w:sz w:val="24"/>
          <w:szCs w:val="24"/>
        </w:rPr>
        <w:softHyphen/>
        <w:t>ства, методы и методические подходы к разучиванию приемов тех</w:t>
      </w:r>
      <w:r w:rsidRPr="00A41927">
        <w:rPr>
          <w:rFonts w:ascii="Times New Roman" w:hAnsi="Times New Roman" w:cs="Times New Roman"/>
          <w:spacing w:val="0"/>
          <w:sz w:val="24"/>
          <w:szCs w:val="24"/>
        </w:rPr>
        <w:softHyphen/>
        <w:t>ники. Характеристика технического мастерства: объем и разносто</w:t>
      </w:r>
      <w:r w:rsidRPr="00A41927">
        <w:rPr>
          <w:rFonts w:ascii="Times New Roman" w:hAnsi="Times New Roman" w:cs="Times New Roman"/>
          <w:spacing w:val="0"/>
          <w:sz w:val="24"/>
          <w:szCs w:val="24"/>
        </w:rPr>
        <w:softHyphen/>
        <w:t>ронность технических приемов; эффективность выполнения тех</w:t>
      </w:r>
      <w:r w:rsidRPr="00A41927">
        <w:rPr>
          <w:rFonts w:ascii="Times New Roman" w:hAnsi="Times New Roman" w:cs="Times New Roman"/>
          <w:spacing w:val="0"/>
          <w:sz w:val="24"/>
          <w:szCs w:val="24"/>
        </w:rPr>
        <w:softHyphen/>
        <w:t>нических приемов; степень обученности владения техническими приемами. Показатели надежности, стабильности и вариативно</w:t>
      </w:r>
      <w:r w:rsidRPr="00A41927">
        <w:rPr>
          <w:rFonts w:ascii="Times New Roman" w:hAnsi="Times New Roman" w:cs="Times New Roman"/>
          <w:spacing w:val="0"/>
          <w:sz w:val="24"/>
          <w:szCs w:val="24"/>
        </w:rPr>
        <w:softHyphen/>
        <w:t>сти. Просмотр кинограмм, кинокольцовок видеозаписи.</w:t>
      </w:r>
    </w:p>
    <w:p w:rsidR="006D5EAD" w:rsidRPr="00A41927" w:rsidRDefault="006D5EAD" w:rsidP="00813AAA">
      <w:pPr>
        <w:spacing w:after="0" w:line="240" w:lineRule="auto"/>
        <w:jc w:val="both"/>
        <w:rPr>
          <w:rStyle w:val="13"/>
          <w:rFonts w:ascii="Times New Roman" w:hAnsi="Times New Roman" w:cs="Times New Roman"/>
          <w:b/>
          <w:bCs/>
          <w:i/>
          <w:sz w:val="24"/>
          <w:szCs w:val="24"/>
        </w:rPr>
      </w:pPr>
      <w:r w:rsidRPr="00A41927">
        <w:rPr>
          <w:rStyle w:val="13"/>
          <w:rFonts w:ascii="Times New Roman" w:eastAsia="Andale Sans UI" w:hAnsi="Times New Roman" w:cs="Times New Roman"/>
          <w:b/>
          <w:bCs/>
          <w:i/>
          <w:kern w:val="1"/>
          <w:sz w:val="24"/>
          <w:szCs w:val="24"/>
          <w:lang w:eastAsia="fa-IR" w:bidi="fa-IR"/>
        </w:rPr>
        <w:t>Тема</w:t>
      </w:r>
      <w:r w:rsidRPr="00A41927">
        <w:rPr>
          <w:rStyle w:val="13"/>
          <w:rFonts w:ascii="Times New Roman" w:eastAsia="Andale Sans UI" w:hAnsi="Times New Roman" w:cs="Times New Roman"/>
          <w:b/>
          <w:bCs/>
          <w:i/>
          <w:kern w:val="1"/>
          <w:sz w:val="24"/>
          <w:szCs w:val="24"/>
          <w:lang w:val="de-DE" w:eastAsia="fa-IR" w:bidi="fa-IR"/>
        </w:rPr>
        <w:t xml:space="preserve"> 9. </w:t>
      </w:r>
      <w:r w:rsidRPr="00A41927">
        <w:rPr>
          <w:rStyle w:val="13"/>
          <w:rFonts w:ascii="Times New Roman" w:eastAsia="Andale Sans UI" w:hAnsi="Times New Roman" w:cs="Times New Roman"/>
          <w:b/>
          <w:bCs/>
          <w:i/>
          <w:kern w:val="1"/>
          <w:sz w:val="24"/>
          <w:szCs w:val="24"/>
          <w:lang w:eastAsia="fa-IR" w:bidi="fa-IR"/>
        </w:rPr>
        <w:t>Основы тактики и тактической подготовки</w:t>
      </w:r>
    </w:p>
    <w:p w:rsidR="006D5EAD" w:rsidRPr="00A41927" w:rsidRDefault="006D5EAD" w:rsidP="00813AAA">
      <w:pPr>
        <w:pStyle w:val="33"/>
        <w:shd w:val="clear" w:color="auto" w:fill="auto"/>
        <w:spacing w:after="0" w:line="240" w:lineRule="auto"/>
        <w:ind w:right="20"/>
        <w:jc w:val="both"/>
        <w:rPr>
          <w:rFonts w:ascii="Times New Roman" w:hAnsi="Times New Roman" w:cs="Times New Roman"/>
          <w:spacing w:val="0"/>
          <w:sz w:val="24"/>
          <w:szCs w:val="24"/>
        </w:rPr>
      </w:pPr>
      <w:r w:rsidRPr="00A41927">
        <w:rPr>
          <w:rFonts w:ascii="Times New Roman" w:hAnsi="Times New Roman" w:cs="Times New Roman"/>
          <w:spacing w:val="0"/>
          <w:sz w:val="24"/>
          <w:szCs w:val="24"/>
        </w:rPr>
        <w:t>Понятия, связанные со стратегией и тактикой игры «хоккей». Классификация тактики хоккея. Анализ индивидуальных, группо</w:t>
      </w:r>
      <w:r w:rsidRPr="00A41927">
        <w:rPr>
          <w:rFonts w:ascii="Times New Roman" w:hAnsi="Times New Roman" w:cs="Times New Roman"/>
          <w:spacing w:val="0"/>
          <w:sz w:val="24"/>
          <w:szCs w:val="24"/>
        </w:rPr>
        <w:softHyphen/>
        <w:t>вых и командных тактических действий в обороне и атаке. Сред</w:t>
      </w:r>
      <w:r w:rsidRPr="00A41927">
        <w:rPr>
          <w:rFonts w:ascii="Times New Roman" w:hAnsi="Times New Roman" w:cs="Times New Roman"/>
          <w:spacing w:val="0"/>
          <w:sz w:val="24"/>
          <w:szCs w:val="24"/>
        </w:rPr>
        <w:softHyphen/>
        <w:t>ства, методы и методические подходы к разучиванию приемов ин</w:t>
      </w:r>
      <w:r w:rsidRPr="00A41927">
        <w:rPr>
          <w:rFonts w:ascii="Times New Roman" w:hAnsi="Times New Roman" w:cs="Times New Roman"/>
          <w:spacing w:val="0"/>
          <w:sz w:val="24"/>
          <w:szCs w:val="24"/>
        </w:rPr>
        <w:softHyphen/>
        <w:t>дивидуальной, групповой и командной тактики игры в атаке и обо</w:t>
      </w:r>
      <w:r w:rsidRPr="00A41927">
        <w:rPr>
          <w:rFonts w:ascii="Times New Roman" w:hAnsi="Times New Roman" w:cs="Times New Roman"/>
          <w:spacing w:val="0"/>
          <w:sz w:val="24"/>
          <w:szCs w:val="24"/>
        </w:rPr>
        <w:softHyphen/>
        <w:t>роне.</w:t>
      </w:r>
      <w:r w:rsidRPr="00A41927">
        <w:rPr>
          <w:rFonts w:ascii="Times New Roman" w:hAnsi="Times New Roman" w:cs="Times New Roman"/>
          <w:sz w:val="24"/>
          <w:szCs w:val="24"/>
        </w:rPr>
        <w:t xml:space="preserve"> </w:t>
      </w:r>
      <w:r w:rsidRPr="00A41927">
        <w:rPr>
          <w:rFonts w:ascii="Times New Roman" w:hAnsi="Times New Roman" w:cs="Times New Roman"/>
          <w:spacing w:val="0"/>
          <w:sz w:val="24"/>
          <w:szCs w:val="24"/>
        </w:rPr>
        <w:t>Тактика игры в неравно численных составах.</w:t>
      </w:r>
      <w:r w:rsidRPr="00A41927">
        <w:rPr>
          <w:rFonts w:ascii="Times New Roman" w:hAnsi="Times New Roman" w:cs="Times New Roman"/>
          <w:sz w:val="24"/>
          <w:szCs w:val="24"/>
        </w:rPr>
        <w:t xml:space="preserve"> </w:t>
      </w:r>
      <w:r w:rsidRPr="00A41927">
        <w:rPr>
          <w:rFonts w:ascii="Times New Roman" w:hAnsi="Times New Roman" w:cs="Times New Roman"/>
          <w:spacing w:val="0"/>
          <w:sz w:val="24"/>
          <w:szCs w:val="24"/>
        </w:rPr>
        <w:t>Взаимосвязь тактики игры с другими компонентами игры.</w:t>
      </w:r>
      <w:r w:rsidRPr="00A41927">
        <w:rPr>
          <w:rFonts w:ascii="Times New Roman" w:hAnsi="Times New Roman" w:cs="Times New Roman"/>
          <w:sz w:val="24"/>
          <w:szCs w:val="24"/>
        </w:rPr>
        <w:t xml:space="preserve"> </w:t>
      </w:r>
      <w:r w:rsidRPr="00A41927">
        <w:rPr>
          <w:rFonts w:ascii="Times New Roman" w:hAnsi="Times New Roman" w:cs="Times New Roman"/>
          <w:spacing w:val="0"/>
          <w:sz w:val="24"/>
          <w:szCs w:val="24"/>
        </w:rPr>
        <w:t>Просмотр видеозаписи.</w:t>
      </w:r>
    </w:p>
    <w:p w:rsidR="006D5EAD" w:rsidRPr="00A41927" w:rsidRDefault="006D5EAD" w:rsidP="00813AAA">
      <w:pPr>
        <w:spacing w:after="0" w:line="240" w:lineRule="auto"/>
        <w:jc w:val="both"/>
        <w:rPr>
          <w:rStyle w:val="13"/>
          <w:rFonts w:ascii="Times New Roman" w:hAnsi="Times New Roman" w:cs="Times New Roman"/>
          <w:b/>
          <w:bCs/>
          <w:i/>
          <w:sz w:val="24"/>
          <w:szCs w:val="24"/>
        </w:rPr>
      </w:pPr>
      <w:r w:rsidRPr="00A41927">
        <w:rPr>
          <w:rStyle w:val="13"/>
          <w:rFonts w:ascii="Times New Roman" w:eastAsia="Andale Sans UI" w:hAnsi="Times New Roman" w:cs="Times New Roman"/>
          <w:b/>
          <w:bCs/>
          <w:i/>
          <w:kern w:val="1"/>
          <w:sz w:val="24"/>
          <w:szCs w:val="24"/>
          <w:lang w:eastAsia="fa-IR" w:bidi="fa-IR"/>
        </w:rPr>
        <w:t>Тема</w:t>
      </w:r>
      <w:r w:rsidRPr="00A41927">
        <w:rPr>
          <w:rStyle w:val="13"/>
          <w:rFonts w:ascii="Times New Roman" w:eastAsia="Andale Sans UI" w:hAnsi="Times New Roman" w:cs="Times New Roman"/>
          <w:b/>
          <w:bCs/>
          <w:i/>
          <w:kern w:val="1"/>
          <w:sz w:val="24"/>
          <w:szCs w:val="24"/>
          <w:lang w:val="de-DE" w:eastAsia="fa-IR" w:bidi="fa-IR"/>
        </w:rPr>
        <w:t xml:space="preserve"> 10. </w:t>
      </w:r>
      <w:r w:rsidRPr="00A41927">
        <w:rPr>
          <w:rStyle w:val="13"/>
          <w:rFonts w:ascii="Times New Roman" w:eastAsia="Andale Sans UI" w:hAnsi="Times New Roman" w:cs="Times New Roman"/>
          <w:b/>
          <w:bCs/>
          <w:i/>
          <w:kern w:val="1"/>
          <w:sz w:val="24"/>
          <w:szCs w:val="24"/>
          <w:lang w:eastAsia="fa-IR" w:bidi="fa-IR"/>
        </w:rPr>
        <w:t>Воспитание нравственных</w:t>
      </w:r>
      <w:r w:rsidRPr="00A41927">
        <w:rPr>
          <w:rStyle w:val="13"/>
          <w:rFonts w:ascii="Times New Roman" w:eastAsia="Andale Sans UI" w:hAnsi="Times New Roman" w:cs="Times New Roman"/>
          <w:b/>
          <w:bCs/>
          <w:i/>
          <w:kern w:val="1"/>
          <w:sz w:val="24"/>
          <w:szCs w:val="24"/>
          <w:lang w:val="de-DE" w:eastAsia="fa-IR" w:bidi="fa-IR"/>
        </w:rPr>
        <w:t xml:space="preserve"> и </w:t>
      </w:r>
      <w:r w:rsidRPr="00A41927">
        <w:rPr>
          <w:rStyle w:val="13"/>
          <w:rFonts w:ascii="Times New Roman" w:eastAsia="Andale Sans UI" w:hAnsi="Times New Roman" w:cs="Times New Roman"/>
          <w:b/>
          <w:bCs/>
          <w:i/>
          <w:kern w:val="1"/>
          <w:sz w:val="24"/>
          <w:szCs w:val="24"/>
          <w:lang w:eastAsia="fa-IR" w:bidi="fa-IR"/>
        </w:rPr>
        <w:t>волевых качеств спортсмена</w:t>
      </w:r>
    </w:p>
    <w:p w:rsidR="006D5EAD" w:rsidRPr="00A41927" w:rsidRDefault="006D5EAD" w:rsidP="00813AAA">
      <w:pPr>
        <w:pStyle w:val="31"/>
        <w:spacing w:after="0" w:line="240" w:lineRule="auto"/>
        <w:ind w:left="0"/>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Спорт и воспитание характера. Волевые качества спортсмена: смелость, настойчивость, решительность в достижении цели, умение преодолевать трудности, взаимопомощь, организованность, ответственность перед коллективом, инициативность. </w:t>
      </w:r>
    </w:p>
    <w:p w:rsidR="006D5EAD" w:rsidRPr="00A41927" w:rsidRDefault="006D5EAD" w:rsidP="00813AAA">
      <w:pPr>
        <w:spacing w:after="0" w:line="240" w:lineRule="auto"/>
        <w:jc w:val="both"/>
        <w:rPr>
          <w:rStyle w:val="13"/>
          <w:rFonts w:ascii="Times New Roman" w:hAnsi="Times New Roman" w:cs="Times New Roman"/>
          <w:b/>
          <w:bCs/>
          <w:i/>
          <w:sz w:val="24"/>
          <w:szCs w:val="24"/>
        </w:rPr>
      </w:pPr>
      <w:r w:rsidRPr="00A41927">
        <w:rPr>
          <w:rStyle w:val="13"/>
          <w:rFonts w:ascii="Times New Roman" w:eastAsia="Andale Sans UI" w:hAnsi="Times New Roman" w:cs="Times New Roman"/>
          <w:b/>
          <w:bCs/>
          <w:i/>
          <w:kern w:val="1"/>
          <w:sz w:val="24"/>
          <w:szCs w:val="24"/>
          <w:lang w:eastAsia="fa-IR" w:bidi="fa-IR"/>
        </w:rPr>
        <w:t xml:space="preserve">Тема </w:t>
      </w:r>
      <w:r w:rsidRPr="00A41927">
        <w:rPr>
          <w:rStyle w:val="13"/>
          <w:rFonts w:ascii="Times New Roman" w:eastAsia="Andale Sans UI" w:hAnsi="Times New Roman" w:cs="Times New Roman"/>
          <w:b/>
          <w:bCs/>
          <w:i/>
          <w:kern w:val="1"/>
          <w:sz w:val="24"/>
          <w:szCs w:val="24"/>
          <w:lang w:val="de-DE" w:eastAsia="fa-IR" w:bidi="fa-IR"/>
        </w:rPr>
        <w:t xml:space="preserve">11. </w:t>
      </w:r>
      <w:r w:rsidRPr="00A41927">
        <w:rPr>
          <w:rStyle w:val="13"/>
          <w:rFonts w:ascii="Times New Roman" w:eastAsia="Andale Sans UI" w:hAnsi="Times New Roman" w:cs="Times New Roman"/>
          <w:b/>
          <w:bCs/>
          <w:i/>
          <w:kern w:val="1"/>
          <w:sz w:val="24"/>
          <w:szCs w:val="24"/>
          <w:lang w:eastAsia="fa-IR" w:bidi="fa-IR"/>
        </w:rPr>
        <w:t>Спортивные соревнования</w:t>
      </w:r>
    </w:p>
    <w:p w:rsidR="006D5EAD" w:rsidRPr="00A41927" w:rsidRDefault="006D5EAD" w:rsidP="00813AAA">
      <w:pPr>
        <w:pStyle w:val="33"/>
        <w:shd w:val="clear" w:color="auto" w:fill="auto"/>
        <w:spacing w:after="0" w:line="240" w:lineRule="auto"/>
        <w:ind w:right="23"/>
        <w:jc w:val="both"/>
        <w:rPr>
          <w:rStyle w:val="13"/>
          <w:rFonts w:ascii="Times New Roman" w:hAnsi="Times New Roman" w:cs="Times New Roman"/>
          <w:sz w:val="24"/>
          <w:szCs w:val="24"/>
        </w:rPr>
      </w:pPr>
      <w:r w:rsidRPr="00A41927">
        <w:rPr>
          <w:rFonts w:ascii="Times New Roman" w:hAnsi="Times New Roman" w:cs="Times New Roman"/>
          <w:spacing w:val="0"/>
          <w:sz w:val="24"/>
          <w:szCs w:val="24"/>
        </w:rPr>
        <w:t>Планирование, организация и проведение соревнований. Поло</w:t>
      </w:r>
      <w:r w:rsidRPr="00A41927">
        <w:rPr>
          <w:rFonts w:ascii="Times New Roman" w:hAnsi="Times New Roman" w:cs="Times New Roman"/>
          <w:spacing w:val="0"/>
          <w:sz w:val="24"/>
          <w:szCs w:val="24"/>
        </w:rPr>
        <w:softHyphen/>
        <w:t>жение о соревнованиях. Характеристика систем розыгрыша: кру</w:t>
      </w:r>
      <w:r w:rsidRPr="00A41927">
        <w:rPr>
          <w:rFonts w:ascii="Times New Roman" w:hAnsi="Times New Roman" w:cs="Times New Roman"/>
          <w:spacing w:val="0"/>
          <w:sz w:val="24"/>
          <w:szCs w:val="24"/>
        </w:rPr>
        <w:softHyphen/>
        <w:t>говая, система с выбыванием, комбинированная. Основные прави</w:t>
      </w:r>
      <w:r w:rsidRPr="00A41927">
        <w:rPr>
          <w:rFonts w:ascii="Times New Roman" w:hAnsi="Times New Roman" w:cs="Times New Roman"/>
          <w:spacing w:val="0"/>
          <w:sz w:val="24"/>
          <w:szCs w:val="24"/>
        </w:rPr>
        <w:softHyphen/>
        <w:t>ла игры «хоккей». Судейство соревнований. Судейская бригада, ее состав и функциональные обязанности членов.</w:t>
      </w:r>
    </w:p>
    <w:p w:rsidR="006D5EAD" w:rsidRPr="00A41927" w:rsidRDefault="006D5EAD" w:rsidP="00813AAA">
      <w:pPr>
        <w:spacing w:after="0" w:line="240" w:lineRule="auto"/>
        <w:jc w:val="both"/>
        <w:rPr>
          <w:rStyle w:val="13"/>
          <w:rFonts w:ascii="Times New Roman" w:hAnsi="Times New Roman" w:cs="Times New Roman"/>
          <w:b/>
          <w:bCs/>
          <w:i/>
          <w:sz w:val="24"/>
          <w:szCs w:val="24"/>
        </w:rPr>
      </w:pPr>
      <w:r w:rsidRPr="00A41927">
        <w:rPr>
          <w:rStyle w:val="13"/>
          <w:rFonts w:ascii="Times New Roman" w:eastAsia="Andale Sans UI" w:hAnsi="Times New Roman" w:cs="Times New Roman"/>
          <w:b/>
          <w:bCs/>
          <w:i/>
          <w:kern w:val="1"/>
          <w:sz w:val="24"/>
          <w:szCs w:val="24"/>
          <w:lang w:eastAsia="fa-IR" w:bidi="fa-IR"/>
        </w:rPr>
        <w:t>Тема</w:t>
      </w:r>
      <w:r w:rsidRPr="00A41927">
        <w:rPr>
          <w:rStyle w:val="13"/>
          <w:rFonts w:ascii="Times New Roman" w:eastAsia="Andale Sans UI" w:hAnsi="Times New Roman" w:cs="Times New Roman"/>
          <w:b/>
          <w:bCs/>
          <w:i/>
          <w:kern w:val="1"/>
          <w:sz w:val="24"/>
          <w:szCs w:val="24"/>
          <w:lang w:val="de-DE" w:eastAsia="fa-IR" w:bidi="fa-IR"/>
        </w:rPr>
        <w:t xml:space="preserve"> 12</w:t>
      </w:r>
      <w:r w:rsidRPr="00A41927">
        <w:rPr>
          <w:rStyle w:val="13"/>
          <w:rFonts w:ascii="Times New Roman" w:eastAsia="Andale Sans UI" w:hAnsi="Times New Roman" w:cs="Times New Roman"/>
          <w:b/>
          <w:bCs/>
          <w:i/>
          <w:kern w:val="1"/>
          <w:sz w:val="24"/>
          <w:szCs w:val="24"/>
          <w:lang w:eastAsia="fa-IR" w:bidi="fa-IR"/>
        </w:rPr>
        <w:t>. Физические качества и методика их воспитания</w:t>
      </w:r>
    </w:p>
    <w:p w:rsidR="006D5EAD" w:rsidRPr="00A41927" w:rsidRDefault="006D5EAD" w:rsidP="00813AAA">
      <w:pPr>
        <w:pStyle w:val="33"/>
        <w:shd w:val="clear" w:color="auto" w:fill="auto"/>
        <w:spacing w:after="0" w:line="240" w:lineRule="auto"/>
        <w:ind w:right="20"/>
        <w:jc w:val="both"/>
        <w:rPr>
          <w:rFonts w:ascii="Times New Roman" w:hAnsi="Times New Roman" w:cs="Times New Roman"/>
          <w:spacing w:val="0"/>
          <w:sz w:val="24"/>
          <w:szCs w:val="24"/>
        </w:rPr>
      </w:pPr>
      <w:r w:rsidRPr="00A41927">
        <w:rPr>
          <w:rFonts w:ascii="Times New Roman" w:hAnsi="Times New Roman" w:cs="Times New Roman"/>
          <w:spacing w:val="0"/>
          <w:sz w:val="24"/>
          <w:szCs w:val="24"/>
        </w:rPr>
        <w:t>Физическая подготовка как фундаментальная основа к форми</w:t>
      </w:r>
      <w:r w:rsidRPr="00A41927">
        <w:rPr>
          <w:rFonts w:ascii="Times New Roman" w:hAnsi="Times New Roman" w:cs="Times New Roman"/>
          <w:spacing w:val="0"/>
          <w:sz w:val="24"/>
          <w:szCs w:val="24"/>
        </w:rPr>
        <w:softHyphen/>
        <w:t>рованию спортивного мастерства. Основу физической подготовки составляет методика воспитания физических качеств.</w:t>
      </w:r>
    </w:p>
    <w:p w:rsidR="006D5EAD" w:rsidRPr="00A41927" w:rsidRDefault="006D5EAD" w:rsidP="00813AAA">
      <w:pPr>
        <w:pStyle w:val="33"/>
        <w:shd w:val="clear" w:color="auto" w:fill="auto"/>
        <w:spacing w:after="0" w:line="240" w:lineRule="auto"/>
        <w:jc w:val="both"/>
        <w:rPr>
          <w:rFonts w:ascii="Times New Roman" w:hAnsi="Times New Roman" w:cs="Times New Roman"/>
          <w:spacing w:val="0"/>
          <w:sz w:val="24"/>
          <w:szCs w:val="24"/>
        </w:rPr>
      </w:pPr>
      <w:r w:rsidRPr="00A41927">
        <w:rPr>
          <w:rFonts w:ascii="Times New Roman" w:hAnsi="Times New Roman" w:cs="Times New Roman"/>
          <w:spacing w:val="0"/>
          <w:sz w:val="24"/>
          <w:szCs w:val="24"/>
        </w:rPr>
        <w:t>Характеристика и методика воспитания силовых качеств.</w:t>
      </w:r>
    </w:p>
    <w:p w:rsidR="006D5EAD" w:rsidRPr="00A41927" w:rsidRDefault="006D5EAD" w:rsidP="00813AAA">
      <w:pPr>
        <w:pStyle w:val="33"/>
        <w:shd w:val="clear" w:color="auto" w:fill="auto"/>
        <w:spacing w:after="0" w:line="240" w:lineRule="auto"/>
        <w:jc w:val="both"/>
        <w:rPr>
          <w:rFonts w:ascii="Times New Roman" w:hAnsi="Times New Roman" w:cs="Times New Roman"/>
          <w:spacing w:val="0"/>
          <w:sz w:val="24"/>
          <w:szCs w:val="24"/>
        </w:rPr>
      </w:pPr>
      <w:r w:rsidRPr="00A41927">
        <w:rPr>
          <w:rFonts w:ascii="Times New Roman" w:hAnsi="Times New Roman" w:cs="Times New Roman"/>
          <w:spacing w:val="0"/>
          <w:sz w:val="24"/>
          <w:szCs w:val="24"/>
        </w:rPr>
        <w:t>Характеристика и методика воспитания скоростных качеств.</w:t>
      </w:r>
    </w:p>
    <w:p w:rsidR="006D5EAD" w:rsidRPr="00A41927" w:rsidRDefault="006D5EAD" w:rsidP="00813AAA">
      <w:pPr>
        <w:pStyle w:val="33"/>
        <w:shd w:val="clear" w:color="auto" w:fill="auto"/>
        <w:spacing w:after="0" w:line="240" w:lineRule="auto"/>
        <w:ind w:right="20"/>
        <w:jc w:val="both"/>
        <w:rPr>
          <w:rFonts w:ascii="Times New Roman" w:hAnsi="Times New Roman" w:cs="Times New Roman"/>
          <w:spacing w:val="0"/>
          <w:sz w:val="24"/>
          <w:szCs w:val="24"/>
        </w:rPr>
      </w:pPr>
      <w:r w:rsidRPr="00A41927">
        <w:rPr>
          <w:rFonts w:ascii="Times New Roman" w:hAnsi="Times New Roman" w:cs="Times New Roman"/>
          <w:spacing w:val="0"/>
          <w:sz w:val="24"/>
          <w:szCs w:val="24"/>
        </w:rPr>
        <w:t>Характеристика и методика воспитания координационных ка</w:t>
      </w:r>
      <w:r w:rsidRPr="00A41927">
        <w:rPr>
          <w:rFonts w:ascii="Times New Roman" w:hAnsi="Times New Roman" w:cs="Times New Roman"/>
          <w:spacing w:val="0"/>
          <w:sz w:val="24"/>
          <w:szCs w:val="24"/>
        </w:rPr>
        <w:softHyphen/>
        <w:t>честв.</w:t>
      </w:r>
    </w:p>
    <w:p w:rsidR="006D5EAD" w:rsidRPr="00A41927" w:rsidRDefault="006D5EAD" w:rsidP="00813AAA">
      <w:pPr>
        <w:pStyle w:val="33"/>
        <w:shd w:val="clear" w:color="auto" w:fill="auto"/>
        <w:spacing w:after="0" w:line="240" w:lineRule="auto"/>
        <w:ind w:right="20"/>
        <w:jc w:val="both"/>
        <w:rPr>
          <w:rStyle w:val="13"/>
          <w:rFonts w:ascii="Times New Roman" w:hAnsi="Times New Roman" w:cs="Times New Roman"/>
          <w:sz w:val="24"/>
          <w:szCs w:val="24"/>
        </w:rPr>
      </w:pPr>
      <w:r w:rsidRPr="00A41927">
        <w:rPr>
          <w:rFonts w:ascii="Times New Roman" w:hAnsi="Times New Roman" w:cs="Times New Roman"/>
          <w:spacing w:val="0"/>
          <w:sz w:val="24"/>
          <w:szCs w:val="24"/>
        </w:rPr>
        <w:t>Характеристика и методика воспитания специальной (скорост</w:t>
      </w:r>
      <w:r w:rsidRPr="00A41927">
        <w:rPr>
          <w:rFonts w:ascii="Times New Roman" w:hAnsi="Times New Roman" w:cs="Times New Roman"/>
          <w:spacing w:val="0"/>
          <w:sz w:val="24"/>
          <w:szCs w:val="24"/>
        </w:rPr>
        <w:softHyphen/>
        <w:t>ной) выносливости.</w:t>
      </w:r>
    </w:p>
    <w:p w:rsidR="006D5EAD" w:rsidRPr="00A41927" w:rsidRDefault="006D5EAD" w:rsidP="00813AAA">
      <w:pPr>
        <w:spacing w:after="0" w:line="240" w:lineRule="auto"/>
        <w:jc w:val="both"/>
        <w:rPr>
          <w:rStyle w:val="13"/>
          <w:rFonts w:ascii="Times New Roman" w:hAnsi="Times New Roman" w:cs="Times New Roman"/>
          <w:b/>
          <w:bCs/>
          <w:i/>
          <w:sz w:val="24"/>
          <w:szCs w:val="24"/>
        </w:rPr>
      </w:pPr>
      <w:r w:rsidRPr="00A41927">
        <w:rPr>
          <w:rStyle w:val="13"/>
          <w:rFonts w:ascii="Times New Roman" w:eastAsia="Andale Sans UI" w:hAnsi="Times New Roman" w:cs="Times New Roman"/>
          <w:b/>
          <w:bCs/>
          <w:i/>
          <w:kern w:val="1"/>
          <w:sz w:val="24"/>
          <w:szCs w:val="24"/>
          <w:lang w:eastAsia="fa-IR" w:bidi="fa-IR"/>
        </w:rPr>
        <w:t>Тема</w:t>
      </w:r>
      <w:r w:rsidRPr="00A41927">
        <w:rPr>
          <w:rStyle w:val="13"/>
          <w:rFonts w:ascii="Times New Roman" w:eastAsia="Andale Sans UI" w:hAnsi="Times New Roman" w:cs="Times New Roman"/>
          <w:b/>
          <w:bCs/>
          <w:i/>
          <w:kern w:val="1"/>
          <w:sz w:val="24"/>
          <w:szCs w:val="24"/>
          <w:lang w:val="de-DE" w:eastAsia="fa-IR" w:bidi="fa-IR"/>
        </w:rPr>
        <w:t xml:space="preserve"> 13. </w:t>
      </w:r>
      <w:r w:rsidRPr="00A41927">
        <w:rPr>
          <w:rStyle w:val="13"/>
          <w:rFonts w:ascii="Times New Roman" w:eastAsia="Andale Sans UI" w:hAnsi="Times New Roman" w:cs="Times New Roman"/>
          <w:b/>
          <w:bCs/>
          <w:i/>
          <w:kern w:val="1"/>
          <w:sz w:val="24"/>
          <w:szCs w:val="24"/>
          <w:lang w:eastAsia="fa-IR" w:bidi="fa-IR"/>
        </w:rPr>
        <w:t>Психологическая подготовка хоккеистов</w:t>
      </w:r>
    </w:p>
    <w:p w:rsidR="006D5EAD" w:rsidRPr="00A41927" w:rsidRDefault="006D5EAD" w:rsidP="00813AAA">
      <w:pPr>
        <w:pStyle w:val="33"/>
        <w:shd w:val="clear" w:color="auto" w:fill="auto"/>
        <w:spacing w:after="0" w:line="240" w:lineRule="auto"/>
        <w:ind w:right="20"/>
        <w:jc w:val="both"/>
        <w:rPr>
          <w:rFonts w:ascii="Times New Roman" w:hAnsi="Times New Roman" w:cs="Times New Roman"/>
          <w:spacing w:val="0"/>
          <w:sz w:val="24"/>
          <w:szCs w:val="24"/>
        </w:rPr>
      </w:pPr>
      <w:r w:rsidRPr="00A41927">
        <w:rPr>
          <w:rFonts w:ascii="Times New Roman" w:hAnsi="Times New Roman" w:cs="Times New Roman"/>
          <w:spacing w:val="0"/>
          <w:sz w:val="24"/>
          <w:szCs w:val="24"/>
        </w:rPr>
        <w:t>Психологическая подготовка подразделяется на общую и спе</w:t>
      </w:r>
      <w:r w:rsidRPr="00A41927">
        <w:rPr>
          <w:rFonts w:ascii="Times New Roman" w:hAnsi="Times New Roman" w:cs="Times New Roman"/>
          <w:spacing w:val="0"/>
          <w:sz w:val="24"/>
          <w:szCs w:val="24"/>
        </w:rPr>
        <w:softHyphen/>
        <w:t>циальную. Общая психологическая подготовка направлена на формирование личности спортсмена и межличностных отношений в коллективе, а также психических функций и качеств. Специальная психологическая подготовка направлена на подготовку хоккеистов непосредственно к конкретным соревнованиям. Формирование боевой готовности, уверенности в своих силах, стремления к побе</w:t>
      </w:r>
      <w:r w:rsidRPr="00A41927">
        <w:rPr>
          <w:rFonts w:ascii="Times New Roman" w:hAnsi="Times New Roman" w:cs="Times New Roman"/>
          <w:spacing w:val="0"/>
          <w:sz w:val="24"/>
          <w:szCs w:val="24"/>
        </w:rPr>
        <w:softHyphen/>
        <w:t>де, устойчивости противостояния к действию различных сбиваю</w:t>
      </w:r>
      <w:r w:rsidRPr="00A41927">
        <w:rPr>
          <w:rFonts w:ascii="Times New Roman" w:hAnsi="Times New Roman" w:cs="Times New Roman"/>
          <w:spacing w:val="0"/>
          <w:sz w:val="24"/>
          <w:szCs w:val="24"/>
        </w:rPr>
        <w:softHyphen/>
        <w:t>щих факторов. Психолого-педагогические подходы к нервно-пси</w:t>
      </w:r>
      <w:r w:rsidRPr="00A41927">
        <w:rPr>
          <w:rFonts w:ascii="Times New Roman" w:hAnsi="Times New Roman" w:cs="Times New Roman"/>
          <w:spacing w:val="0"/>
          <w:sz w:val="24"/>
          <w:szCs w:val="24"/>
        </w:rPr>
        <w:softHyphen/>
        <w:t>хическому восстановлению спортсмена.</w:t>
      </w:r>
    </w:p>
    <w:p w:rsidR="006D5EAD" w:rsidRPr="00A41927" w:rsidRDefault="006D5EAD" w:rsidP="00813AAA">
      <w:pPr>
        <w:spacing w:after="0" w:line="240" w:lineRule="auto"/>
        <w:jc w:val="both"/>
        <w:rPr>
          <w:rStyle w:val="13"/>
          <w:rFonts w:ascii="Times New Roman" w:eastAsia="Andale Sans UI" w:hAnsi="Times New Roman" w:cs="Times New Roman"/>
          <w:b/>
          <w:bCs/>
          <w:i/>
          <w:kern w:val="1"/>
          <w:sz w:val="24"/>
          <w:szCs w:val="24"/>
          <w:lang w:eastAsia="fa-IR" w:bidi="fa-IR"/>
        </w:rPr>
      </w:pPr>
      <w:r w:rsidRPr="00A41927">
        <w:rPr>
          <w:rStyle w:val="13"/>
          <w:rFonts w:ascii="Times New Roman" w:eastAsia="Andale Sans UI" w:hAnsi="Times New Roman" w:cs="Times New Roman"/>
          <w:b/>
          <w:bCs/>
          <w:i/>
          <w:kern w:val="1"/>
          <w:sz w:val="24"/>
          <w:szCs w:val="24"/>
          <w:lang w:eastAsia="fa-IR" w:bidi="fa-IR"/>
        </w:rPr>
        <w:t xml:space="preserve">Тема </w:t>
      </w:r>
      <w:r w:rsidRPr="00A41927">
        <w:rPr>
          <w:rStyle w:val="13"/>
          <w:rFonts w:ascii="Times New Roman" w:eastAsia="Andale Sans UI" w:hAnsi="Times New Roman" w:cs="Times New Roman"/>
          <w:b/>
          <w:bCs/>
          <w:i/>
          <w:kern w:val="1"/>
          <w:sz w:val="24"/>
          <w:szCs w:val="24"/>
          <w:lang w:val="de-DE" w:eastAsia="fa-IR" w:bidi="fa-IR"/>
        </w:rPr>
        <w:t>14.</w:t>
      </w:r>
      <w:r w:rsidRPr="00A41927">
        <w:rPr>
          <w:rStyle w:val="13"/>
          <w:rFonts w:ascii="Times New Roman" w:eastAsia="Andale Sans UI" w:hAnsi="Times New Roman" w:cs="Times New Roman"/>
          <w:b/>
          <w:bCs/>
          <w:i/>
          <w:kern w:val="1"/>
          <w:sz w:val="24"/>
          <w:szCs w:val="24"/>
          <w:lang w:eastAsia="fa-IR" w:bidi="fa-IR"/>
        </w:rPr>
        <w:t xml:space="preserve"> Разработка плана предстоящей игры</w:t>
      </w:r>
    </w:p>
    <w:p w:rsidR="006D5EAD" w:rsidRPr="00A41927" w:rsidRDefault="006D5EAD" w:rsidP="00813AAA">
      <w:pPr>
        <w:pStyle w:val="33"/>
        <w:shd w:val="clear" w:color="auto" w:fill="auto"/>
        <w:spacing w:after="0" w:line="240" w:lineRule="auto"/>
        <w:ind w:right="23"/>
        <w:jc w:val="both"/>
        <w:rPr>
          <w:rFonts w:ascii="Times New Roman" w:hAnsi="Times New Roman" w:cs="Times New Roman"/>
          <w:spacing w:val="0"/>
          <w:sz w:val="24"/>
          <w:szCs w:val="24"/>
        </w:rPr>
      </w:pPr>
      <w:r w:rsidRPr="00A41927">
        <w:rPr>
          <w:rFonts w:ascii="Times New Roman" w:hAnsi="Times New Roman" w:cs="Times New Roman"/>
          <w:spacing w:val="0"/>
          <w:sz w:val="24"/>
          <w:szCs w:val="24"/>
        </w:rPr>
        <w:t>Сбор информации о сегодняшнем состоянии противника. Сопо</w:t>
      </w:r>
      <w:r w:rsidRPr="00A41927">
        <w:rPr>
          <w:rFonts w:ascii="Times New Roman" w:hAnsi="Times New Roman" w:cs="Times New Roman"/>
          <w:spacing w:val="0"/>
          <w:sz w:val="24"/>
          <w:szCs w:val="24"/>
        </w:rPr>
        <w:softHyphen/>
        <w:t>ставление сил противника и сил своей команды. На основе анализа полученных данных составления плана предстоящего матча с оп</w:t>
      </w:r>
      <w:r w:rsidRPr="00A41927">
        <w:rPr>
          <w:rFonts w:ascii="Times New Roman" w:hAnsi="Times New Roman" w:cs="Times New Roman"/>
          <w:spacing w:val="0"/>
          <w:sz w:val="24"/>
          <w:szCs w:val="24"/>
        </w:rPr>
        <w:softHyphen/>
        <w:t>ределением конкретных тактических построений в атаке и оборо</w:t>
      </w:r>
      <w:r w:rsidRPr="00A41927">
        <w:rPr>
          <w:rFonts w:ascii="Times New Roman" w:hAnsi="Times New Roman" w:cs="Times New Roman"/>
          <w:spacing w:val="0"/>
          <w:sz w:val="24"/>
          <w:szCs w:val="24"/>
        </w:rPr>
        <w:softHyphen/>
        <w:t>не. Эти построения проигрываются на предигровой тренировке с внесением возможных коррекций.</w:t>
      </w:r>
    </w:p>
    <w:p w:rsidR="006D5EAD" w:rsidRPr="00A41927" w:rsidRDefault="006D5EAD" w:rsidP="00813AAA">
      <w:pPr>
        <w:spacing w:after="0" w:line="240" w:lineRule="auto"/>
        <w:jc w:val="both"/>
        <w:rPr>
          <w:rStyle w:val="13"/>
          <w:rFonts w:ascii="Times New Roman" w:eastAsia="Andale Sans UI" w:hAnsi="Times New Roman" w:cs="Times New Roman"/>
          <w:b/>
          <w:bCs/>
          <w:i/>
          <w:kern w:val="1"/>
          <w:sz w:val="24"/>
          <w:szCs w:val="24"/>
          <w:lang w:eastAsia="fa-IR" w:bidi="fa-IR"/>
        </w:rPr>
      </w:pPr>
      <w:r w:rsidRPr="00A41927">
        <w:rPr>
          <w:rStyle w:val="13"/>
          <w:rFonts w:ascii="Times New Roman" w:eastAsia="Andale Sans UI" w:hAnsi="Times New Roman" w:cs="Times New Roman"/>
          <w:b/>
          <w:bCs/>
          <w:i/>
          <w:kern w:val="1"/>
          <w:sz w:val="24"/>
          <w:szCs w:val="24"/>
          <w:lang w:eastAsia="fa-IR" w:bidi="fa-IR"/>
        </w:rPr>
        <w:t>Тема</w:t>
      </w:r>
      <w:r w:rsidRPr="00A41927">
        <w:rPr>
          <w:rStyle w:val="13"/>
          <w:rFonts w:ascii="Times New Roman" w:eastAsia="Andale Sans UI" w:hAnsi="Times New Roman" w:cs="Times New Roman"/>
          <w:b/>
          <w:bCs/>
          <w:i/>
          <w:kern w:val="1"/>
          <w:sz w:val="24"/>
          <w:szCs w:val="24"/>
          <w:lang w:val="de-DE" w:eastAsia="fa-IR" w:bidi="fa-IR"/>
        </w:rPr>
        <w:t xml:space="preserve">15. </w:t>
      </w:r>
      <w:r w:rsidRPr="00A41927">
        <w:rPr>
          <w:rStyle w:val="13"/>
          <w:rFonts w:ascii="Times New Roman" w:eastAsia="Andale Sans UI" w:hAnsi="Times New Roman" w:cs="Times New Roman"/>
          <w:b/>
          <w:bCs/>
          <w:i/>
          <w:kern w:val="1"/>
          <w:sz w:val="24"/>
          <w:szCs w:val="24"/>
          <w:lang w:eastAsia="fa-IR" w:bidi="fa-IR"/>
        </w:rPr>
        <w:t>Установка на игру и разбор результатов игр</w:t>
      </w:r>
    </w:p>
    <w:p w:rsidR="006D5EAD" w:rsidRPr="00A41927" w:rsidRDefault="006D5EAD" w:rsidP="00813AAA">
      <w:pPr>
        <w:pStyle w:val="33"/>
        <w:shd w:val="clear" w:color="auto" w:fill="auto"/>
        <w:spacing w:after="0" w:line="240" w:lineRule="auto"/>
        <w:ind w:right="23"/>
        <w:jc w:val="both"/>
        <w:rPr>
          <w:rFonts w:ascii="Times New Roman" w:hAnsi="Times New Roman" w:cs="Times New Roman"/>
          <w:spacing w:val="0"/>
          <w:sz w:val="24"/>
          <w:szCs w:val="24"/>
        </w:rPr>
      </w:pPr>
      <w:r w:rsidRPr="00A41927">
        <w:rPr>
          <w:rFonts w:ascii="Times New Roman" w:hAnsi="Times New Roman" w:cs="Times New Roman"/>
          <w:spacing w:val="0"/>
          <w:sz w:val="24"/>
          <w:szCs w:val="24"/>
        </w:rPr>
        <w:t>Установка на игру - краткое сообщение игрокам команды пла</w:t>
      </w:r>
      <w:r w:rsidRPr="00A41927">
        <w:rPr>
          <w:rFonts w:ascii="Times New Roman" w:hAnsi="Times New Roman" w:cs="Times New Roman"/>
          <w:spacing w:val="0"/>
          <w:sz w:val="24"/>
          <w:szCs w:val="24"/>
        </w:rPr>
        <w:softHyphen/>
        <w:t>на игры в виде конкретных заданий звеньям и игрокам команды в целом по организации и ведению игры в обороне и нападении. При</w:t>
      </w:r>
      <w:r w:rsidRPr="00A41927">
        <w:rPr>
          <w:rFonts w:ascii="Times New Roman" w:hAnsi="Times New Roman" w:cs="Times New Roman"/>
          <w:spacing w:val="0"/>
          <w:sz w:val="24"/>
          <w:szCs w:val="24"/>
        </w:rPr>
        <w:softHyphen/>
        <w:t>мерная схема проведения установки. В заключение, после объявле</w:t>
      </w:r>
      <w:r w:rsidRPr="00A41927">
        <w:rPr>
          <w:rFonts w:ascii="Times New Roman" w:hAnsi="Times New Roman" w:cs="Times New Roman"/>
          <w:spacing w:val="0"/>
          <w:sz w:val="24"/>
          <w:szCs w:val="24"/>
        </w:rPr>
        <w:softHyphen/>
        <w:t>ния состава команды тренер настраивает команду на победу, все</w:t>
      </w:r>
      <w:r w:rsidRPr="00A41927">
        <w:rPr>
          <w:rFonts w:ascii="Times New Roman" w:hAnsi="Times New Roman" w:cs="Times New Roman"/>
          <w:spacing w:val="0"/>
          <w:sz w:val="24"/>
          <w:szCs w:val="24"/>
        </w:rPr>
        <w:softHyphen/>
        <w:t>ляя уверенность в собственные силы. Установка проводится за 2-3 часа до матча, продолжительностью не более 30 минут.</w:t>
      </w:r>
    </w:p>
    <w:p w:rsidR="006D5EAD" w:rsidRPr="00A41927" w:rsidRDefault="006D5EAD" w:rsidP="00813AAA">
      <w:pPr>
        <w:pStyle w:val="33"/>
        <w:shd w:val="clear" w:color="auto" w:fill="auto"/>
        <w:spacing w:after="0" w:line="240" w:lineRule="auto"/>
        <w:ind w:right="23"/>
        <w:jc w:val="both"/>
        <w:rPr>
          <w:rFonts w:ascii="Times New Roman" w:hAnsi="Times New Roman" w:cs="Times New Roman"/>
          <w:spacing w:val="0"/>
          <w:sz w:val="24"/>
          <w:szCs w:val="24"/>
        </w:rPr>
      </w:pPr>
      <w:r w:rsidRPr="00A41927">
        <w:rPr>
          <w:rFonts w:ascii="Times New Roman" w:hAnsi="Times New Roman" w:cs="Times New Roman"/>
          <w:spacing w:val="0"/>
          <w:sz w:val="24"/>
          <w:szCs w:val="24"/>
        </w:rPr>
        <w:t>Разбор прошедшей игры проводится на следующий день после матча на общем собрании команды.</w:t>
      </w:r>
    </w:p>
    <w:p w:rsidR="006D5EAD" w:rsidRPr="00A41927" w:rsidRDefault="006D5EAD" w:rsidP="00813AAA">
      <w:pPr>
        <w:pStyle w:val="33"/>
        <w:shd w:val="clear" w:color="auto" w:fill="auto"/>
        <w:spacing w:after="0" w:line="240" w:lineRule="auto"/>
        <w:ind w:right="23" w:firstLine="708"/>
        <w:jc w:val="both"/>
        <w:rPr>
          <w:rFonts w:ascii="Times New Roman" w:hAnsi="Times New Roman" w:cs="Times New Roman"/>
          <w:spacing w:val="0"/>
          <w:sz w:val="24"/>
          <w:szCs w:val="24"/>
        </w:rPr>
      </w:pPr>
      <w:r w:rsidRPr="00A41927">
        <w:rPr>
          <w:rFonts w:ascii="Times New Roman" w:hAnsi="Times New Roman" w:cs="Times New Roman"/>
          <w:spacing w:val="0"/>
          <w:sz w:val="24"/>
          <w:szCs w:val="24"/>
        </w:rPr>
        <w:t>Оценка тренером прошедшего матча: анализ игры звеньев и иг</w:t>
      </w:r>
      <w:r w:rsidRPr="00A41927">
        <w:rPr>
          <w:rFonts w:ascii="Times New Roman" w:hAnsi="Times New Roman" w:cs="Times New Roman"/>
          <w:spacing w:val="0"/>
          <w:sz w:val="24"/>
          <w:szCs w:val="24"/>
        </w:rPr>
        <w:softHyphen/>
        <w:t>роков, степень выполнения ими заданий.</w:t>
      </w:r>
      <w:r w:rsidR="00D11845" w:rsidRPr="00A41927">
        <w:rPr>
          <w:rFonts w:ascii="Times New Roman" w:hAnsi="Times New Roman" w:cs="Times New Roman"/>
          <w:spacing w:val="0"/>
          <w:sz w:val="24"/>
          <w:szCs w:val="24"/>
        </w:rPr>
        <w:t xml:space="preserve"> </w:t>
      </w:r>
      <w:r w:rsidRPr="00A41927">
        <w:rPr>
          <w:rFonts w:ascii="Times New Roman" w:hAnsi="Times New Roman" w:cs="Times New Roman"/>
          <w:spacing w:val="0"/>
          <w:sz w:val="24"/>
          <w:szCs w:val="24"/>
        </w:rPr>
        <w:t>Для убедительности выводов осуществляется просмотр видео</w:t>
      </w:r>
      <w:r w:rsidRPr="00A41927">
        <w:rPr>
          <w:rFonts w:ascii="Times New Roman" w:hAnsi="Times New Roman" w:cs="Times New Roman"/>
          <w:spacing w:val="0"/>
          <w:sz w:val="24"/>
          <w:szCs w:val="24"/>
        </w:rPr>
        <w:softHyphen/>
        <w:t>записи, представляется возможность высказать свое мнение игро</w:t>
      </w:r>
      <w:r w:rsidRPr="00A41927">
        <w:rPr>
          <w:rFonts w:ascii="Times New Roman" w:hAnsi="Times New Roman" w:cs="Times New Roman"/>
          <w:spacing w:val="0"/>
          <w:sz w:val="24"/>
          <w:szCs w:val="24"/>
        </w:rPr>
        <w:softHyphen/>
        <w:t>кам.</w:t>
      </w:r>
      <w:r w:rsidR="00D11845" w:rsidRPr="00A41927">
        <w:rPr>
          <w:rFonts w:ascii="Times New Roman" w:hAnsi="Times New Roman" w:cs="Times New Roman"/>
          <w:spacing w:val="0"/>
          <w:sz w:val="24"/>
          <w:szCs w:val="24"/>
        </w:rPr>
        <w:t xml:space="preserve"> </w:t>
      </w:r>
      <w:r w:rsidRPr="00A41927">
        <w:rPr>
          <w:rFonts w:ascii="Times New Roman" w:hAnsi="Times New Roman" w:cs="Times New Roman"/>
          <w:spacing w:val="0"/>
          <w:sz w:val="24"/>
          <w:szCs w:val="24"/>
        </w:rPr>
        <w:t>В заключение тренер подводит итог и намечает пути дальней</w:t>
      </w:r>
      <w:r w:rsidRPr="00A41927">
        <w:rPr>
          <w:rFonts w:ascii="Times New Roman" w:hAnsi="Times New Roman" w:cs="Times New Roman"/>
          <w:spacing w:val="0"/>
          <w:sz w:val="24"/>
          <w:szCs w:val="24"/>
        </w:rPr>
        <w:softHyphen/>
        <w:t>шей работы.</w:t>
      </w:r>
    </w:p>
    <w:p w:rsidR="00FE190E" w:rsidRPr="00A41927" w:rsidRDefault="00FE190E" w:rsidP="00813AAA">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6D1E02" w:rsidRPr="00A41927" w:rsidRDefault="003A65BA" w:rsidP="00813AAA">
      <w:pPr>
        <w:tabs>
          <w:tab w:val="left" w:pos="851"/>
          <w:tab w:val="left" w:pos="524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3.7</w:t>
      </w:r>
      <w:r w:rsidR="006D1E02" w:rsidRPr="00A41927">
        <w:rPr>
          <w:rFonts w:ascii="Times New Roman" w:eastAsia="Times New Roman" w:hAnsi="Times New Roman" w:cs="Times New Roman"/>
          <w:b/>
          <w:sz w:val="24"/>
          <w:szCs w:val="24"/>
        </w:rPr>
        <w:t>. Программный материал по проведению антидопинговых меропр</w:t>
      </w:r>
      <w:r w:rsidR="00813AAA">
        <w:rPr>
          <w:rFonts w:ascii="Times New Roman" w:eastAsia="Times New Roman" w:hAnsi="Times New Roman" w:cs="Times New Roman"/>
          <w:b/>
          <w:sz w:val="24"/>
          <w:szCs w:val="24"/>
        </w:rPr>
        <w:t>иятий</w:t>
      </w:r>
    </w:p>
    <w:p w:rsidR="006D5EAD" w:rsidRPr="00A41927" w:rsidRDefault="006D5EAD" w:rsidP="00813AAA">
      <w:pPr>
        <w:autoSpaceDE w:val="0"/>
        <w:autoSpaceDN w:val="0"/>
        <w:adjustRightInd w:val="0"/>
        <w:spacing w:after="0" w:line="240" w:lineRule="auto"/>
        <w:ind w:firstLine="539"/>
        <w:jc w:val="both"/>
        <w:rPr>
          <w:rFonts w:ascii="Times New Roman" w:hAnsi="Times New Roman" w:cs="Times New Roman"/>
          <w:color w:val="000000"/>
          <w:sz w:val="24"/>
          <w:szCs w:val="24"/>
          <w:shd w:val="clear" w:color="auto" w:fill="FFFFFF"/>
        </w:rPr>
      </w:pPr>
      <w:r w:rsidRPr="00A41927">
        <w:rPr>
          <w:rFonts w:ascii="Times New Roman" w:hAnsi="Times New Roman" w:cs="Times New Roman"/>
          <w:sz w:val="24"/>
          <w:szCs w:val="24"/>
        </w:rPr>
        <w:t xml:space="preserve">В соответствии с законодательством Российской Федерации в области физической культуры и спорта к числу обязанностей организаций, осуществляющих спортивную подготовку, относится </w:t>
      </w:r>
      <w:r w:rsidR="00813AAA">
        <w:rPr>
          <w:rFonts w:ascii="Times New Roman" w:hAnsi="Times New Roman" w:cs="Times New Roman"/>
          <w:color w:val="000000"/>
          <w:sz w:val="24"/>
          <w:szCs w:val="24"/>
          <w:shd w:val="clear" w:color="auto" w:fill="FFFFFF"/>
        </w:rPr>
        <w:t xml:space="preserve">реализация мер </w:t>
      </w:r>
      <w:r w:rsidRPr="00A41927">
        <w:rPr>
          <w:rFonts w:ascii="Times New Roman" w:hAnsi="Times New Roman" w:cs="Times New Roman"/>
          <w:color w:val="000000"/>
          <w:sz w:val="24"/>
          <w:szCs w:val="24"/>
          <w:shd w:val="clear" w:color="auto" w:fill="FFFFFF"/>
        </w:rPr>
        <w:t>по предотвращению допинга в спорте и борьбе с ним.</w:t>
      </w:r>
    </w:p>
    <w:p w:rsidR="006D5EAD" w:rsidRPr="00A41927" w:rsidRDefault="006D5EAD" w:rsidP="00813AAA">
      <w:pPr>
        <w:spacing w:after="0" w:line="240" w:lineRule="auto"/>
        <w:ind w:firstLine="708"/>
        <w:jc w:val="both"/>
        <w:rPr>
          <w:rFonts w:ascii="Times New Roman" w:hAnsi="Times New Roman" w:cs="Times New Roman"/>
          <w:iCs/>
          <w:sz w:val="24"/>
          <w:szCs w:val="24"/>
        </w:rPr>
      </w:pPr>
      <w:r w:rsidRPr="00A41927">
        <w:rPr>
          <w:rFonts w:ascii="Times New Roman" w:hAnsi="Times New Roman" w:cs="Times New Roman"/>
          <w:iCs/>
          <w:sz w:val="24"/>
          <w:szCs w:val="24"/>
        </w:rPr>
        <w:t xml:space="preserve">Комплекс мер, направленных на </w:t>
      </w:r>
      <w:r w:rsidRPr="00A41927">
        <w:rPr>
          <w:rFonts w:ascii="Times New Roman" w:hAnsi="Times New Roman" w:cs="Times New Roman"/>
          <w:color w:val="000000"/>
          <w:sz w:val="24"/>
          <w:szCs w:val="24"/>
          <w:shd w:val="clear" w:color="auto" w:fill="FFFFFF"/>
        </w:rPr>
        <w:t xml:space="preserve">предотвращение допинга в спорте </w:t>
      </w:r>
      <w:r w:rsidRPr="00A41927">
        <w:rPr>
          <w:rFonts w:ascii="Times New Roman" w:hAnsi="Times New Roman" w:cs="Times New Roman"/>
          <w:color w:val="000000"/>
          <w:sz w:val="24"/>
          <w:szCs w:val="24"/>
          <w:shd w:val="clear" w:color="auto" w:fill="FFFFFF"/>
        </w:rPr>
        <w:br/>
        <w:t>и борьбе с ним</w:t>
      </w:r>
      <w:r w:rsidRPr="00A41927">
        <w:rPr>
          <w:rFonts w:ascii="Times New Roman" w:hAnsi="Times New Roman" w:cs="Times New Roman"/>
          <w:iCs/>
          <w:sz w:val="24"/>
          <w:szCs w:val="24"/>
        </w:rPr>
        <w:t>, включает следующие мероприятия:</w:t>
      </w:r>
    </w:p>
    <w:p w:rsidR="006D5EAD" w:rsidRPr="00A41927" w:rsidRDefault="006D5EAD" w:rsidP="00813AAA">
      <w:pPr>
        <w:pStyle w:val="a3"/>
        <w:tabs>
          <w:tab w:val="left" w:pos="851"/>
        </w:tabs>
        <w:spacing w:after="0" w:line="240" w:lineRule="auto"/>
        <w:ind w:left="0" w:firstLine="708"/>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shd w:val="clear" w:color="auto" w:fill="FFFFFF"/>
        </w:rPr>
        <w:t>- ежегодное проведение с лицами, проходящими спортивную подготовку, занятий, на которых до них доводятся сведения о воздействии и последствиях допинга в спорте на здоровье спортсменов, об ответственности за нарушение антидопинговых правил;</w:t>
      </w:r>
    </w:p>
    <w:p w:rsidR="006D5EAD" w:rsidRPr="00A41927" w:rsidRDefault="006D5EAD" w:rsidP="00813AAA">
      <w:pPr>
        <w:pStyle w:val="a3"/>
        <w:tabs>
          <w:tab w:val="left" w:pos="142"/>
        </w:tabs>
        <w:spacing w:after="0" w:line="240" w:lineRule="auto"/>
        <w:ind w:left="0" w:firstLine="708"/>
        <w:jc w:val="both"/>
        <w:rPr>
          <w:rFonts w:ascii="Times New Roman" w:hAnsi="Times New Roman" w:cs="Times New Roman"/>
          <w:iCs/>
          <w:sz w:val="24"/>
          <w:szCs w:val="24"/>
        </w:rPr>
      </w:pPr>
      <w:r w:rsidRPr="00A41927">
        <w:rPr>
          <w:rFonts w:ascii="Times New Roman" w:hAnsi="Times New Roman" w:cs="Times New Roman"/>
          <w:iCs/>
          <w:sz w:val="24"/>
          <w:szCs w:val="24"/>
        </w:rPr>
        <w:t>- проведение профилактики и антидопингового мониторинга спортсменов, имеющих нарушения антидопинговых правил или уличенных в применении допинга;</w:t>
      </w:r>
    </w:p>
    <w:p w:rsidR="006D5EAD" w:rsidRPr="00A41927" w:rsidRDefault="006D5EAD" w:rsidP="00813AAA">
      <w:pPr>
        <w:pStyle w:val="a3"/>
        <w:tabs>
          <w:tab w:val="left" w:pos="851"/>
        </w:tabs>
        <w:spacing w:after="0" w:line="240" w:lineRule="auto"/>
        <w:ind w:left="0" w:firstLine="708"/>
        <w:jc w:val="both"/>
        <w:rPr>
          <w:rFonts w:ascii="Times New Roman" w:hAnsi="Times New Roman" w:cs="Times New Roman"/>
          <w:iCs/>
          <w:sz w:val="24"/>
          <w:szCs w:val="24"/>
        </w:rPr>
      </w:pPr>
      <w:r w:rsidRPr="00A41927">
        <w:rPr>
          <w:rFonts w:ascii="Times New Roman" w:hAnsi="Times New Roman" w:cs="Times New Roman"/>
          <w:iCs/>
          <w:sz w:val="24"/>
          <w:szCs w:val="24"/>
        </w:rPr>
        <w:t>- регулярный антидопинговый контроль в период подготовки спортсменов  к соревнованиям (предсоревновательный период) и в период соревнований (соревновательный период);</w:t>
      </w:r>
    </w:p>
    <w:p w:rsidR="006D5EAD" w:rsidRPr="00A41927" w:rsidRDefault="006D5EAD" w:rsidP="00813AAA">
      <w:pPr>
        <w:pStyle w:val="a3"/>
        <w:tabs>
          <w:tab w:val="left" w:pos="851"/>
        </w:tabs>
        <w:spacing w:after="0" w:line="240" w:lineRule="auto"/>
        <w:ind w:left="0" w:firstLine="708"/>
        <w:jc w:val="both"/>
        <w:rPr>
          <w:rFonts w:ascii="Times New Roman" w:hAnsi="Times New Roman" w:cs="Times New Roman"/>
          <w:iCs/>
          <w:sz w:val="24"/>
          <w:szCs w:val="24"/>
        </w:rPr>
      </w:pPr>
      <w:r w:rsidRPr="00A41927">
        <w:rPr>
          <w:rFonts w:ascii="Times New Roman" w:hAnsi="Times New Roman" w:cs="Times New Roman"/>
          <w:iCs/>
          <w:sz w:val="24"/>
          <w:szCs w:val="24"/>
        </w:rPr>
        <w:t xml:space="preserve">- установление постоянного взаимодействия тренера с родителями несовершеннолетних спортсменов и проведение разъяснительной работы о вреде применения допинга. </w:t>
      </w:r>
    </w:p>
    <w:p w:rsidR="006D5EAD" w:rsidRPr="00A41927" w:rsidRDefault="006D5EAD" w:rsidP="00813AAA">
      <w:pPr>
        <w:shd w:val="clear" w:color="auto" w:fill="FFFFFF"/>
        <w:spacing w:after="0" w:line="240" w:lineRule="auto"/>
        <w:ind w:firstLine="708"/>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Проблема использования спортсменами запрещенных в спорте веществ и методов носит острый характер: допинг наносит непоправимый ущерб здоровью спортсменов, спортивной карьере и репутации, негативно сказывается на имидже спортивной организации и страны в целом.</w:t>
      </w:r>
    </w:p>
    <w:p w:rsidR="006D5EAD" w:rsidRPr="00A41927" w:rsidRDefault="006D5EAD" w:rsidP="00813AAA">
      <w:pPr>
        <w:shd w:val="clear" w:color="auto" w:fill="FFFFFF"/>
        <w:spacing w:after="0" w:line="240" w:lineRule="auto"/>
        <w:ind w:firstLine="708"/>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Масштаб проблемы, исходящей от допинга, огромен. Как показывает статистика, большинство проблем, связанных с применением запрещенных в спорте веществ и методов, вызвано отсутствием у спортсменов и их тренеров элементарных знаний о своих правах и обязанностях, о том, какие препараты запрещены для использования в спорте, о процедурных аспектах допинг-контроля и др. </w:t>
      </w:r>
    </w:p>
    <w:p w:rsidR="006D5EAD" w:rsidRPr="00A41927" w:rsidRDefault="006D5EAD" w:rsidP="00813AAA">
      <w:pPr>
        <w:shd w:val="clear" w:color="auto" w:fill="FFFFFF"/>
        <w:spacing w:after="0" w:line="240" w:lineRule="auto"/>
        <w:ind w:firstLine="708"/>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Чтобы оградить занима</w:t>
      </w:r>
      <w:r w:rsidR="00813AAA">
        <w:rPr>
          <w:rFonts w:ascii="Times New Roman" w:eastAsia="Times New Roman" w:hAnsi="Times New Roman" w:cs="Times New Roman"/>
          <w:sz w:val="24"/>
          <w:szCs w:val="24"/>
        </w:rPr>
        <w:t xml:space="preserve">ющихся от подобных проблем, в </w:t>
      </w:r>
      <w:r w:rsidRPr="00A41927">
        <w:rPr>
          <w:rFonts w:ascii="Times New Roman" w:eastAsia="Times New Roman" w:hAnsi="Times New Roman" w:cs="Times New Roman"/>
          <w:sz w:val="24"/>
          <w:szCs w:val="24"/>
        </w:rPr>
        <w:t>СШ в течение года применяются следующие  методы борьбы с допингом:</w:t>
      </w:r>
    </w:p>
    <w:p w:rsidR="006D5EAD" w:rsidRPr="00A41927" w:rsidRDefault="006D5EAD" w:rsidP="00813AAA">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административный состав совместно с тренерским на совещаниях, «круглых столах» анализирует, изучает данную проблему;</w:t>
      </w:r>
    </w:p>
    <w:p w:rsidR="006D5EAD" w:rsidRPr="00A41927" w:rsidRDefault="006D5EAD" w:rsidP="00813AAA">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-разрабатываются методические пособия по данной теме;</w:t>
      </w:r>
    </w:p>
    <w:p w:rsidR="006D5EAD" w:rsidRPr="00A41927" w:rsidRDefault="006D5EAD" w:rsidP="00813AAA">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проводятся лекции с занимающимися о вреде допинга, об ответственности за применение допинга;</w:t>
      </w:r>
    </w:p>
    <w:p w:rsidR="006D5EAD" w:rsidRPr="00A41927" w:rsidRDefault="006D5EAD" w:rsidP="00813AAA">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ознакомление со списком запрещенных препаратов;</w:t>
      </w:r>
    </w:p>
    <w:p w:rsidR="006D5EAD" w:rsidRPr="00A41927" w:rsidRDefault="006D5EAD" w:rsidP="00813AAA">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о порядке сдачи проб на допинг и об ответственности за уклонение от сдач проб.</w:t>
      </w:r>
    </w:p>
    <w:p w:rsidR="00146A8B" w:rsidRPr="00A41927" w:rsidRDefault="00146A8B" w:rsidP="00813AAA">
      <w:pPr>
        <w:spacing w:after="0" w:line="240" w:lineRule="auto"/>
        <w:jc w:val="both"/>
        <w:rPr>
          <w:rFonts w:ascii="Times New Roman" w:hAnsi="Times New Roman" w:cs="Times New Roman"/>
          <w:sz w:val="24"/>
          <w:szCs w:val="24"/>
        </w:rPr>
      </w:pPr>
    </w:p>
    <w:p w:rsidR="00E147ED" w:rsidRPr="00A41927" w:rsidRDefault="004956DE" w:rsidP="00813AAA">
      <w:pPr>
        <w:tabs>
          <w:tab w:val="left" w:pos="851"/>
        </w:tab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 xml:space="preserve">3.8. </w:t>
      </w:r>
      <w:r w:rsidR="00E147ED" w:rsidRPr="00A41927">
        <w:rPr>
          <w:rFonts w:ascii="Times New Roman" w:eastAsia="Times New Roman" w:hAnsi="Times New Roman" w:cs="Times New Roman"/>
          <w:b/>
          <w:sz w:val="24"/>
          <w:szCs w:val="24"/>
        </w:rPr>
        <w:t>План</w:t>
      </w:r>
      <w:r w:rsidR="00813AAA">
        <w:rPr>
          <w:rFonts w:ascii="Times New Roman" w:eastAsia="Times New Roman" w:hAnsi="Times New Roman" w:cs="Times New Roman"/>
          <w:b/>
          <w:sz w:val="24"/>
          <w:szCs w:val="24"/>
        </w:rPr>
        <w:t>ы восстановительных мероприятий</w:t>
      </w:r>
    </w:p>
    <w:p w:rsidR="00E147ED" w:rsidRPr="00A41927" w:rsidRDefault="00E147ED" w:rsidP="00813AAA">
      <w:pPr>
        <w:shd w:val="clear" w:color="auto" w:fill="FFFFFF"/>
        <w:spacing w:after="0" w:line="240" w:lineRule="auto"/>
        <w:ind w:firstLine="708"/>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В современном хоккее в связи с тенденцией увеличения соревновательных и тренировочных нагрузок проблема восстановления работоспособности приобретает важное значение.</w:t>
      </w:r>
    </w:p>
    <w:p w:rsidR="00E147ED" w:rsidRPr="00A41927" w:rsidRDefault="00E147ED"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Средства повышения работоспособности и восстановления можно условно разделить на средства, используемые в подготовительный и соревновательный периоды.</w:t>
      </w:r>
    </w:p>
    <w:p w:rsidR="00E147ED" w:rsidRPr="00A41927" w:rsidRDefault="00E147ED" w:rsidP="00813AAA">
      <w:pPr>
        <w:shd w:val="clear" w:color="auto" w:fill="FFFFFF"/>
        <w:spacing w:after="0" w:line="240" w:lineRule="auto"/>
        <w:ind w:firstLine="708"/>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Средства и мероприятия восстановления принято подразделять на педагогические, медико-биологические, психологические и гигиенические. Наиболее эффективно комплексное проведение восстановительных мероприятий, с учетом конкретных физических и психических нагрузок, этапа годичного тренировочного цикла, состояния здоровья хоккеистов, уровня подготовленности и индивидуальных особенностей.</w:t>
      </w:r>
    </w:p>
    <w:p w:rsidR="00E147ED" w:rsidRPr="00A41927" w:rsidRDefault="00E147ED" w:rsidP="00813AAA">
      <w:pPr>
        <w:shd w:val="clear" w:color="auto" w:fill="FFFFFF"/>
        <w:spacing w:after="0" w:line="240" w:lineRule="auto"/>
        <w:ind w:firstLine="708"/>
        <w:jc w:val="both"/>
        <w:rPr>
          <w:rFonts w:ascii="Times New Roman" w:hAnsi="Times New Roman" w:cs="Times New Roman"/>
          <w:color w:val="000000"/>
          <w:sz w:val="24"/>
          <w:szCs w:val="24"/>
        </w:rPr>
      </w:pPr>
      <w:r w:rsidRPr="00A41927">
        <w:rPr>
          <w:rFonts w:ascii="Times New Roman" w:hAnsi="Times New Roman" w:cs="Times New Roman"/>
          <w:b/>
          <w:i/>
          <w:color w:val="000000"/>
          <w:sz w:val="24"/>
          <w:szCs w:val="24"/>
        </w:rPr>
        <w:t>Педагогические мероприятия</w:t>
      </w:r>
      <w:r w:rsidRPr="00A41927">
        <w:rPr>
          <w:rFonts w:ascii="Times New Roman" w:hAnsi="Times New Roman" w:cs="Times New Roman"/>
          <w:color w:val="000000"/>
          <w:sz w:val="24"/>
          <w:szCs w:val="24"/>
        </w:rPr>
        <w:t xml:space="preserve"> - основная часть системы управления работоспособностью спортсменов в процессе тренировки и выступлений в соревнованиях. К педагогическим мероприятиям восстановления относятся</w:t>
      </w:r>
      <w:r w:rsidR="00BC0C88" w:rsidRPr="00A41927">
        <w:rPr>
          <w:rFonts w:ascii="Times New Roman" w:hAnsi="Times New Roman" w:cs="Times New Roman"/>
          <w:color w:val="000000"/>
          <w:sz w:val="24"/>
          <w:szCs w:val="24"/>
        </w:rPr>
        <w:t xml:space="preserve"> (таблица </w:t>
      </w:r>
      <w:r w:rsidR="00487F17" w:rsidRPr="00A41927">
        <w:rPr>
          <w:rFonts w:ascii="Times New Roman" w:hAnsi="Times New Roman" w:cs="Times New Roman"/>
          <w:color w:val="000000"/>
          <w:sz w:val="24"/>
          <w:szCs w:val="24"/>
        </w:rPr>
        <w:t>27</w:t>
      </w:r>
      <w:r w:rsidR="00D11845" w:rsidRPr="00A41927">
        <w:rPr>
          <w:rFonts w:ascii="Times New Roman" w:hAnsi="Times New Roman" w:cs="Times New Roman"/>
          <w:color w:val="000000"/>
          <w:sz w:val="24"/>
          <w:szCs w:val="24"/>
        </w:rPr>
        <w:t>, 28</w:t>
      </w:r>
      <w:r w:rsidR="00BC0C88" w:rsidRPr="00A41927">
        <w:rPr>
          <w:rFonts w:ascii="Times New Roman" w:hAnsi="Times New Roman" w:cs="Times New Roman"/>
          <w:color w:val="000000"/>
          <w:sz w:val="24"/>
          <w:szCs w:val="24"/>
        </w:rPr>
        <w:t>)</w:t>
      </w:r>
      <w:r w:rsidRPr="00A41927">
        <w:rPr>
          <w:rFonts w:ascii="Times New Roman" w:hAnsi="Times New Roman" w:cs="Times New Roman"/>
          <w:color w:val="000000"/>
          <w:sz w:val="24"/>
          <w:szCs w:val="24"/>
        </w:rPr>
        <w:t>:</w:t>
      </w:r>
    </w:p>
    <w:p w:rsidR="00E147ED" w:rsidRPr="00A41927" w:rsidRDefault="00D11845"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E147ED" w:rsidRPr="00A41927">
        <w:rPr>
          <w:rFonts w:ascii="Times New Roman" w:hAnsi="Times New Roman" w:cs="Times New Roman"/>
          <w:color w:val="000000"/>
          <w:sz w:val="24"/>
          <w:szCs w:val="24"/>
        </w:rPr>
        <w:t>рациональная организация и программирование микро-, мезо- и макроциклов, предусматривающие оптимальные соотношения различных видов и направленности физических нагрузок и их динамику, сочетание   нагрузок и отдыха с учетом состояния и возможностей тренируемых, задач и особенностей конкретного тренировочного этапа;</w:t>
      </w:r>
    </w:p>
    <w:p w:rsidR="00E147ED" w:rsidRPr="00A41927" w:rsidRDefault="00D11845"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E147ED" w:rsidRPr="00A41927">
        <w:rPr>
          <w:rFonts w:ascii="Times New Roman" w:hAnsi="Times New Roman" w:cs="Times New Roman"/>
          <w:color w:val="000000"/>
          <w:sz w:val="24"/>
          <w:szCs w:val="24"/>
        </w:rPr>
        <w:t>целесообразное построение одного тренировочного занятия, тренировочного дня и микроцикла, предполагающее оптимальное сочетание различных тренировочных нагрузок и отдыха, подбор соответствующих средств и методов, использование эффекта переключения с одних упражнений на другие, соотношение активного и пассивного отдыха, создание</w:t>
      </w:r>
      <w:r w:rsidR="002C1B88" w:rsidRPr="00A41927">
        <w:rPr>
          <w:rFonts w:ascii="Times New Roman" w:hAnsi="Times New Roman" w:cs="Times New Roman"/>
          <w:color w:val="000000"/>
          <w:sz w:val="24"/>
          <w:szCs w:val="24"/>
        </w:rPr>
        <w:t xml:space="preserve"> </w:t>
      </w:r>
      <w:r w:rsidR="00E147ED" w:rsidRPr="00A41927">
        <w:rPr>
          <w:rFonts w:ascii="Times New Roman" w:hAnsi="Times New Roman" w:cs="Times New Roman"/>
          <w:color w:val="000000"/>
          <w:sz w:val="24"/>
          <w:szCs w:val="24"/>
        </w:rPr>
        <w:t>оптимального эмоционального фона;</w:t>
      </w:r>
    </w:p>
    <w:p w:rsidR="00E147ED" w:rsidRPr="00A41927" w:rsidRDefault="00D11845"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E147ED" w:rsidRPr="00A41927">
        <w:rPr>
          <w:rFonts w:ascii="Times New Roman" w:hAnsi="Times New Roman" w:cs="Times New Roman"/>
          <w:color w:val="000000"/>
          <w:sz w:val="24"/>
          <w:szCs w:val="24"/>
        </w:rPr>
        <w:t>рациональная организация и построение различных меж игровых циклов, с</w:t>
      </w:r>
      <w:r w:rsidR="006D5EAD" w:rsidRPr="00A41927">
        <w:rPr>
          <w:rFonts w:ascii="Times New Roman" w:hAnsi="Times New Roman" w:cs="Times New Roman"/>
          <w:color w:val="000000"/>
          <w:sz w:val="24"/>
          <w:szCs w:val="24"/>
        </w:rPr>
        <w:t xml:space="preserve"> о</w:t>
      </w:r>
      <w:r w:rsidR="00E147ED" w:rsidRPr="00A41927">
        <w:rPr>
          <w:rFonts w:ascii="Times New Roman" w:hAnsi="Times New Roman" w:cs="Times New Roman"/>
          <w:color w:val="000000"/>
          <w:sz w:val="24"/>
          <w:szCs w:val="24"/>
        </w:rPr>
        <w:t>птимальным</w:t>
      </w:r>
      <w:r w:rsidR="002C1B88" w:rsidRPr="00A41927">
        <w:rPr>
          <w:rFonts w:ascii="Times New Roman" w:hAnsi="Times New Roman" w:cs="Times New Roman"/>
          <w:color w:val="000000"/>
          <w:sz w:val="24"/>
          <w:szCs w:val="24"/>
        </w:rPr>
        <w:t xml:space="preserve"> </w:t>
      </w:r>
      <w:r w:rsidR="00E147ED" w:rsidRPr="00A41927">
        <w:rPr>
          <w:rFonts w:ascii="Times New Roman" w:hAnsi="Times New Roman" w:cs="Times New Roman"/>
          <w:color w:val="000000"/>
          <w:sz w:val="24"/>
          <w:szCs w:val="24"/>
        </w:rPr>
        <w:t>чередованием</w:t>
      </w:r>
      <w:r w:rsidR="002C1B88" w:rsidRPr="00A41927">
        <w:rPr>
          <w:rFonts w:ascii="Times New Roman" w:hAnsi="Times New Roman" w:cs="Times New Roman"/>
          <w:color w:val="000000"/>
          <w:sz w:val="24"/>
          <w:szCs w:val="24"/>
        </w:rPr>
        <w:t xml:space="preserve"> </w:t>
      </w:r>
      <w:r w:rsidR="00E147ED" w:rsidRPr="00A41927">
        <w:rPr>
          <w:rFonts w:ascii="Times New Roman" w:hAnsi="Times New Roman" w:cs="Times New Roman"/>
          <w:color w:val="000000"/>
          <w:sz w:val="24"/>
          <w:szCs w:val="24"/>
        </w:rPr>
        <w:t>развивающих,</w:t>
      </w:r>
      <w:r w:rsidR="002C1B88" w:rsidRPr="00A41927">
        <w:rPr>
          <w:rFonts w:ascii="Times New Roman" w:hAnsi="Times New Roman" w:cs="Times New Roman"/>
          <w:color w:val="000000"/>
          <w:sz w:val="24"/>
          <w:szCs w:val="24"/>
        </w:rPr>
        <w:t xml:space="preserve"> </w:t>
      </w:r>
      <w:r w:rsidR="00E147ED" w:rsidRPr="00A41927">
        <w:rPr>
          <w:rFonts w:ascii="Times New Roman" w:hAnsi="Times New Roman" w:cs="Times New Roman"/>
          <w:color w:val="000000"/>
          <w:sz w:val="24"/>
          <w:szCs w:val="24"/>
        </w:rPr>
        <w:t>поддерживающих</w:t>
      </w:r>
      <w:r w:rsidR="002C1B88" w:rsidRPr="00A41927">
        <w:rPr>
          <w:rFonts w:ascii="Times New Roman" w:hAnsi="Times New Roman" w:cs="Times New Roman"/>
          <w:color w:val="000000"/>
          <w:sz w:val="24"/>
          <w:szCs w:val="24"/>
        </w:rPr>
        <w:t xml:space="preserve"> </w:t>
      </w:r>
      <w:r w:rsidR="00E147ED" w:rsidRPr="00A41927">
        <w:rPr>
          <w:rFonts w:ascii="Times New Roman" w:hAnsi="Times New Roman" w:cs="Times New Roman"/>
          <w:color w:val="000000"/>
          <w:sz w:val="24"/>
          <w:szCs w:val="24"/>
        </w:rPr>
        <w:t>и</w:t>
      </w:r>
      <w:r w:rsidR="002C1B88" w:rsidRPr="00A41927">
        <w:rPr>
          <w:rFonts w:ascii="Times New Roman" w:hAnsi="Times New Roman" w:cs="Times New Roman"/>
          <w:color w:val="000000"/>
          <w:sz w:val="24"/>
          <w:szCs w:val="24"/>
        </w:rPr>
        <w:t xml:space="preserve"> </w:t>
      </w:r>
      <w:r w:rsidR="00E147ED" w:rsidRPr="00A41927">
        <w:rPr>
          <w:rFonts w:ascii="Times New Roman" w:hAnsi="Times New Roman" w:cs="Times New Roman"/>
          <w:color w:val="000000"/>
          <w:sz w:val="24"/>
          <w:szCs w:val="24"/>
        </w:rPr>
        <w:t>восстанавливающих</w:t>
      </w:r>
      <w:r w:rsidR="002C1B88" w:rsidRPr="00A41927">
        <w:rPr>
          <w:rFonts w:ascii="Times New Roman" w:hAnsi="Times New Roman" w:cs="Times New Roman"/>
          <w:color w:val="000000"/>
          <w:sz w:val="24"/>
          <w:szCs w:val="24"/>
        </w:rPr>
        <w:t xml:space="preserve"> </w:t>
      </w:r>
      <w:r w:rsidR="00E147ED" w:rsidRPr="00A41927">
        <w:rPr>
          <w:rFonts w:ascii="Times New Roman" w:hAnsi="Times New Roman" w:cs="Times New Roman"/>
          <w:color w:val="000000"/>
          <w:sz w:val="24"/>
          <w:szCs w:val="24"/>
        </w:rPr>
        <w:t>тренировочных занятий;</w:t>
      </w:r>
    </w:p>
    <w:p w:rsidR="00E147ED" w:rsidRPr="00A41927" w:rsidRDefault="00D11845"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E147ED" w:rsidRPr="00A41927">
        <w:rPr>
          <w:rFonts w:ascii="Times New Roman" w:hAnsi="Times New Roman" w:cs="Times New Roman"/>
          <w:color w:val="000000"/>
          <w:sz w:val="24"/>
          <w:szCs w:val="24"/>
        </w:rPr>
        <w:t>строгая индивидуализация нагрузок, отдыха и восстановительных мероприятий в</w:t>
      </w:r>
      <w:r w:rsidR="002C1B88" w:rsidRPr="00A41927">
        <w:rPr>
          <w:rFonts w:ascii="Times New Roman" w:hAnsi="Times New Roman" w:cs="Times New Roman"/>
          <w:color w:val="000000"/>
          <w:sz w:val="24"/>
          <w:szCs w:val="24"/>
        </w:rPr>
        <w:t xml:space="preserve"> </w:t>
      </w:r>
      <w:r w:rsidR="00E147ED" w:rsidRPr="00A41927">
        <w:rPr>
          <w:rFonts w:ascii="Times New Roman" w:hAnsi="Times New Roman" w:cs="Times New Roman"/>
          <w:color w:val="000000"/>
          <w:sz w:val="24"/>
          <w:szCs w:val="24"/>
        </w:rPr>
        <w:t>зависимости от уровня здоровья хоккеиста, состояния и подготовленности в данный момент,</w:t>
      </w:r>
      <w:r w:rsidR="002C1B88" w:rsidRPr="00A41927">
        <w:rPr>
          <w:rFonts w:ascii="Times New Roman" w:hAnsi="Times New Roman" w:cs="Times New Roman"/>
          <w:color w:val="000000"/>
          <w:sz w:val="24"/>
          <w:szCs w:val="24"/>
        </w:rPr>
        <w:t xml:space="preserve"> </w:t>
      </w:r>
      <w:r w:rsidR="00E147ED" w:rsidRPr="00A41927">
        <w:rPr>
          <w:rFonts w:ascii="Times New Roman" w:hAnsi="Times New Roman" w:cs="Times New Roman"/>
          <w:color w:val="000000"/>
          <w:sz w:val="24"/>
          <w:szCs w:val="24"/>
        </w:rPr>
        <w:t>типа нервной деятельности, задач конкретного тренировочного этапа.</w:t>
      </w:r>
    </w:p>
    <w:p w:rsidR="006D5EAD" w:rsidRPr="00A41927" w:rsidRDefault="00D11845" w:rsidP="00D11845">
      <w:pPr>
        <w:pStyle w:val="21"/>
        <w:widowControl/>
        <w:spacing w:line="276" w:lineRule="auto"/>
        <w:jc w:val="right"/>
        <w:rPr>
          <w:rFonts w:ascii="Times New Roman" w:hAnsi="Times New Roman"/>
          <w:b/>
          <w:szCs w:val="24"/>
        </w:rPr>
      </w:pPr>
      <w:r w:rsidRPr="00A41927">
        <w:rPr>
          <w:rFonts w:ascii="Times New Roman" w:hAnsi="Times New Roman"/>
          <w:b/>
          <w:szCs w:val="24"/>
        </w:rPr>
        <w:t>Таблица 27</w:t>
      </w:r>
    </w:p>
    <w:p w:rsidR="007F3D7D" w:rsidRPr="00A41927" w:rsidRDefault="004956DE" w:rsidP="00813AAA">
      <w:pPr>
        <w:pStyle w:val="21"/>
        <w:widowControl/>
        <w:spacing w:line="276" w:lineRule="auto"/>
        <w:jc w:val="left"/>
        <w:rPr>
          <w:rFonts w:ascii="Times New Roman" w:hAnsi="Times New Roman"/>
          <w:b/>
          <w:szCs w:val="24"/>
        </w:rPr>
      </w:pPr>
      <w:r w:rsidRPr="00A41927">
        <w:rPr>
          <w:rFonts w:ascii="Times New Roman" w:hAnsi="Times New Roman"/>
          <w:b/>
          <w:szCs w:val="24"/>
        </w:rPr>
        <w:t>П</w:t>
      </w:r>
      <w:r w:rsidR="007F3D7D" w:rsidRPr="00A41927">
        <w:rPr>
          <w:rFonts w:ascii="Times New Roman" w:hAnsi="Times New Roman"/>
          <w:b/>
          <w:szCs w:val="24"/>
        </w:rPr>
        <w:t>едагогические средства восстановления представлены в виде двух групп:</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5244"/>
      </w:tblGrid>
      <w:tr w:rsidR="007F3D7D" w:rsidRPr="00A41927" w:rsidTr="00813AAA">
        <w:tc>
          <w:tcPr>
            <w:tcW w:w="5070" w:type="dxa"/>
            <w:tcBorders>
              <w:top w:val="single" w:sz="6" w:space="0" w:color="auto"/>
              <w:left w:val="single" w:sz="6" w:space="0" w:color="auto"/>
              <w:bottom w:val="single" w:sz="6" w:space="0" w:color="auto"/>
              <w:right w:val="single" w:sz="6" w:space="0" w:color="auto"/>
            </w:tcBorders>
            <w:hideMark/>
          </w:tcPr>
          <w:p w:rsidR="007F3D7D" w:rsidRPr="00A41927" w:rsidRDefault="007F3D7D" w:rsidP="00813AAA">
            <w:pPr>
              <w:spacing w:after="0" w:line="240" w:lineRule="auto"/>
              <w:jc w:val="center"/>
              <w:rPr>
                <w:rFonts w:ascii="Times New Roman" w:hAnsi="Times New Roman" w:cs="Times New Roman"/>
                <w:b/>
                <w:sz w:val="24"/>
                <w:szCs w:val="24"/>
              </w:rPr>
            </w:pPr>
            <w:r w:rsidRPr="00A41927">
              <w:rPr>
                <w:rFonts w:ascii="Times New Roman" w:hAnsi="Times New Roman" w:cs="Times New Roman"/>
                <w:b/>
                <w:sz w:val="24"/>
                <w:szCs w:val="24"/>
              </w:rPr>
              <w:t>1 группа</w:t>
            </w:r>
          </w:p>
        </w:tc>
        <w:tc>
          <w:tcPr>
            <w:tcW w:w="5244" w:type="dxa"/>
            <w:tcBorders>
              <w:top w:val="single" w:sz="6" w:space="0" w:color="auto"/>
              <w:left w:val="single" w:sz="6" w:space="0" w:color="auto"/>
              <w:bottom w:val="single" w:sz="6" w:space="0" w:color="auto"/>
              <w:right w:val="single" w:sz="6" w:space="0" w:color="auto"/>
            </w:tcBorders>
            <w:hideMark/>
          </w:tcPr>
          <w:p w:rsidR="007F3D7D" w:rsidRPr="00A41927" w:rsidRDefault="007F3D7D" w:rsidP="00813AAA">
            <w:pPr>
              <w:spacing w:after="0" w:line="240" w:lineRule="auto"/>
              <w:jc w:val="center"/>
              <w:rPr>
                <w:rFonts w:ascii="Times New Roman" w:hAnsi="Times New Roman" w:cs="Times New Roman"/>
                <w:b/>
                <w:sz w:val="24"/>
                <w:szCs w:val="24"/>
              </w:rPr>
            </w:pPr>
            <w:r w:rsidRPr="00A41927">
              <w:rPr>
                <w:rFonts w:ascii="Times New Roman" w:hAnsi="Times New Roman" w:cs="Times New Roman"/>
                <w:b/>
                <w:sz w:val="24"/>
                <w:szCs w:val="24"/>
              </w:rPr>
              <w:t>2 группа</w:t>
            </w:r>
          </w:p>
        </w:tc>
      </w:tr>
      <w:tr w:rsidR="007F3D7D" w:rsidRPr="00A41927" w:rsidTr="00813AAA">
        <w:tc>
          <w:tcPr>
            <w:tcW w:w="5070" w:type="dxa"/>
            <w:tcBorders>
              <w:top w:val="single" w:sz="6" w:space="0" w:color="auto"/>
              <w:left w:val="single" w:sz="6" w:space="0" w:color="auto"/>
              <w:bottom w:val="single" w:sz="6" w:space="0" w:color="auto"/>
              <w:right w:val="single" w:sz="6" w:space="0" w:color="auto"/>
            </w:tcBorders>
            <w:hideMark/>
          </w:tcPr>
          <w:p w:rsidR="007F3D7D" w:rsidRPr="00A41927" w:rsidRDefault="007F3D7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Рациональное планирование тренировочного процесса.</w:t>
            </w:r>
          </w:p>
          <w:p w:rsidR="007F3D7D" w:rsidRPr="00A41927" w:rsidRDefault="007F3D7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Эффективное построение микро- и макроциклов.</w:t>
            </w:r>
          </w:p>
          <w:p w:rsidR="007F3D7D" w:rsidRPr="00A41927" w:rsidRDefault="007F3D7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Организация дней профилактики и отдыха, вариабельность нагрузки.</w:t>
            </w:r>
          </w:p>
          <w:p w:rsidR="007F3D7D" w:rsidRPr="00A41927" w:rsidRDefault="007F3D7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Разнообразие средств и методов.</w:t>
            </w:r>
          </w:p>
          <w:p w:rsidR="007F3D7D" w:rsidRPr="00A41927" w:rsidRDefault="007F3D7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Рациональное соотношение общей и специальной разминки.</w:t>
            </w:r>
          </w:p>
          <w:p w:rsidR="007F3D7D" w:rsidRPr="00A41927" w:rsidRDefault="007F3D7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Целенаправленное чередование нагрузок и отдыха.</w:t>
            </w:r>
          </w:p>
        </w:tc>
        <w:tc>
          <w:tcPr>
            <w:tcW w:w="5244" w:type="dxa"/>
            <w:tcBorders>
              <w:top w:val="single" w:sz="6" w:space="0" w:color="auto"/>
              <w:left w:val="single" w:sz="6" w:space="0" w:color="auto"/>
              <w:bottom w:val="single" w:sz="6" w:space="0" w:color="auto"/>
              <w:right w:val="single" w:sz="6" w:space="0" w:color="auto"/>
            </w:tcBorders>
            <w:hideMark/>
          </w:tcPr>
          <w:p w:rsidR="007F3D7D" w:rsidRPr="00A41927" w:rsidRDefault="007F3D7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Полноценная разминка.</w:t>
            </w:r>
          </w:p>
          <w:p w:rsidR="007F3D7D" w:rsidRPr="00A41927" w:rsidRDefault="007F3D7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Рациональное построение занятий.</w:t>
            </w:r>
          </w:p>
          <w:p w:rsidR="007F3D7D" w:rsidRPr="00A41927" w:rsidRDefault="007F3D7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Создание положительного фона на разминке.</w:t>
            </w:r>
          </w:p>
          <w:p w:rsidR="007F3D7D" w:rsidRPr="00A41927" w:rsidRDefault="007F3D7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Индивидуализация.</w:t>
            </w:r>
          </w:p>
          <w:p w:rsidR="007F3D7D" w:rsidRPr="00A41927" w:rsidRDefault="007F3D7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Идеомоторные и дыхательные упражнения.</w:t>
            </w:r>
          </w:p>
          <w:p w:rsidR="007F3D7D" w:rsidRPr="00A41927" w:rsidRDefault="007F3D7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Рациональная последовательность упражнений, частей, связок.</w:t>
            </w:r>
          </w:p>
          <w:p w:rsidR="007F3D7D" w:rsidRPr="00A41927" w:rsidRDefault="007F3D7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Эффективное использование интервалов отдыха.</w:t>
            </w:r>
          </w:p>
        </w:tc>
      </w:tr>
    </w:tbl>
    <w:p w:rsidR="007F3D7D" w:rsidRPr="00A41927" w:rsidRDefault="007F3D7D" w:rsidP="004F4986">
      <w:pPr>
        <w:spacing w:after="0"/>
        <w:jc w:val="both"/>
        <w:rPr>
          <w:rFonts w:ascii="Times New Roman" w:hAnsi="Times New Roman" w:cs="Times New Roman"/>
          <w:sz w:val="24"/>
          <w:szCs w:val="24"/>
        </w:rPr>
      </w:pPr>
    </w:p>
    <w:p w:rsidR="007F3D7D" w:rsidRPr="00A41927" w:rsidRDefault="007F3D7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Как следует из представленной таблицы:</w:t>
      </w:r>
    </w:p>
    <w:p w:rsidR="007F3D7D" w:rsidRPr="00A41927" w:rsidRDefault="007F3D7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 xml:space="preserve"> 1 группа включает педагогические средства рационального построения тренировочных занятий в микроцикле и макроциклах.</w:t>
      </w:r>
    </w:p>
    <w:p w:rsidR="007F3D7D" w:rsidRPr="00A41927" w:rsidRDefault="007F3D7D" w:rsidP="00813AAA">
      <w:pPr>
        <w:pStyle w:val="23"/>
        <w:widowControl/>
        <w:ind w:firstLine="0"/>
        <w:rPr>
          <w:rFonts w:ascii="Times New Roman" w:hAnsi="Times New Roman"/>
          <w:szCs w:val="24"/>
        </w:rPr>
      </w:pPr>
      <w:r w:rsidRPr="00A41927">
        <w:rPr>
          <w:rFonts w:ascii="Times New Roman" w:hAnsi="Times New Roman"/>
          <w:szCs w:val="24"/>
        </w:rPr>
        <w:t xml:space="preserve">2 группа – средства восстановления одного тренировочного занятия, ускоряющие и сохраняющие работоспособность непосредственно на тренировочном занятии. </w:t>
      </w:r>
    </w:p>
    <w:p w:rsidR="006D5EAD" w:rsidRPr="00A41927" w:rsidRDefault="00990FF2" w:rsidP="00990FF2">
      <w:pPr>
        <w:pStyle w:val="23"/>
        <w:widowControl/>
        <w:spacing w:line="276" w:lineRule="auto"/>
        <w:ind w:firstLine="0"/>
        <w:jc w:val="right"/>
        <w:rPr>
          <w:rFonts w:ascii="Times New Roman" w:hAnsi="Times New Roman"/>
          <w:szCs w:val="24"/>
        </w:rPr>
      </w:pPr>
      <w:r w:rsidRPr="00A41927">
        <w:rPr>
          <w:rFonts w:ascii="Times New Roman" w:hAnsi="Times New Roman"/>
          <w:b/>
          <w:szCs w:val="24"/>
        </w:rPr>
        <w:t>Таблица 2</w:t>
      </w:r>
      <w:r w:rsidR="00D11845" w:rsidRPr="00A41927">
        <w:rPr>
          <w:rFonts w:ascii="Times New Roman" w:hAnsi="Times New Roman"/>
          <w:b/>
          <w:szCs w:val="24"/>
        </w:rPr>
        <w:t>8</w:t>
      </w:r>
    </w:p>
    <w:p w:rsidR="006D5EAD" w:rsidRPr="00A41927" w:rsidRDefault="006D5EAD" w:rsidP="004F4986">
      <w:pPr>
        <w:spacing w:after="0"/>
        <w:jc w:val="center"/>
        <w:rPr>
          <w:rFonts w:ascii="Times New Roman" w:hAnsi="Times New Roman" w:cs="Times New Roman"/>
          <w:b/>
          <w:sz w:val="24"/>
          <w:szCs w:val="24"/>
        </w:rPr>
      </w:pPr>
      <w:r w:rsidRPr="00A41927">
        <w:rPr>
          <w:rFonts w:ascii="Times New Roman" w:hAnsi="Times New Roman" w:cs="Times New Roman"/>
          <w:b/>
          <w:sz w:val="24"/>
          <w:szCs w:val="24"/>
        </w:rPr>
        <w:t>Целенаправленное применение педагогических средств восстановления в тренировочном процессе, с указанием методики и функционального назначения.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43"/>
        <w:gridCol w:w="2268"/>
        <w:gridCol w:w="3969"/>
      </w:tblGrid>
      <w:tr w:rsidR="006D5EAD" w:rsidRPr="00A41927" w:rsidTr="00D11845">
        <w:tc>
          <w:tcPr>
            <w:tcW w:w="568"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jc w:val="center"/>
              <w:rPr>
                <w:rFonts w:ascii="Times New Roman" w:hAnsi="Times New Roman" w:cs="Times New Roman"/>
                <w:b/>
                <w:sz w:val="24"/>
                <w:szCs w:val="24"/>
              </w:rPr>
            </w:pPr>
            <w:r w:rsidRPr="00A41927">
              <w:rPr>
                <w:rFonts w:ascii="Times New Roman" w:hAnsi="Times New Roman" w:cs="Times New Roman"/>
                <w:b/>
                <w:sz w:val="24"/>
                <w:szCs w:val="24"/>
              </w:rPr>
              <w:t>№ п/п</w:t>
            </w:r>
          </w:p>
        </w:tc>
        <w:tc>
          <w:tcPr>
            <w:tcW w:w="3543"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jc w:val="center"/>
              <w:rPr>
                <w:rFonts w:ascii="Times New Roman" w:hAnsi="Times New Roman" w:cs="Times New Roman"/>
                <w:b/>
                <w:sz w:val="24"/>
                <w:szCs w:val="24"/>
              </w:rPr>
            </w:pPr>
            <w:r w:rsidRPr="00A41927">
              <w:rPr>
                <w:rFonts w:ascii="Times New Roman" w:hAnsi="Times New Roman" w:cs="Times New Roman"/>
                <w:b/>
                <w:sz w:val="24"/>
                <w:szCs w:val="24"/>
              </w:rPr>
              <w:t>Восстановительные средства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jc w:val="center"/>
              <w:rPr>
                <w:rFonts w:ascii="Times New Roman" w:hAnsi="Times New Roman" w:cs="Times New Roman"/>
                <w:b/>
                <w:sz w:val="24"/>
                <w:szCs w:val="24"/>
              </w:rPr>
            </w:pPr>
            <w:r w:rsidRPr="00A41927">
              <w:rPr>
                <w:rFonts w:ascii="Times New Roman" w:hAnsi="Times New Roman" w:cs="Times New Roman"/>
                <w:b/>
                <w:sz w:val="24"/>
                <w:szCs w:val="24"/>
              </w:rPr>
              <w:t>Методика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jc w:val="center"/>
              <w:rPr>
                <w:rFonts w:ascii="Times New Roman" w:hAnsi="Times New Roman" w:cs="Times New Roman"/>
                <w:b/>
                <w:sz w:val="24"/>
                <w:szCs w:val="24"/>
              </w:rPr>
            </w:pPr>
            <w:r w:rsidRPr="00A41927">
              <w:rPr>
                <w:rFonts w:ascii="Times New Roman" w:hAnsi="Times New Roman" w:cs="Times New Roman"/>
                <w:b/>
                <w:sz w:val="24"/>
                <w:szCs w:val="24"/>
              </w:rPr>
              <w:t>Функциональное значение</w:t>
            </w:r>
          </w:p>
        </w:tc>
      </w:tr>
      <w:tr w:rsidR="006D5EAD" w:rsidRPr="00A41927" w:rsidTr="00D11845">
        <w:tc>
          <w:tcPr>
            <w:tcW w:w="568"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rPr>
                <w:rFonts w:ascii="Times New Roman" w:hAnsi="Times New Roman" w:cs="Times New Roman"/>
                <w:sz w:val="24"/>
                <w:szCs w:val="24"/>
              </w:rPr>
            </w:pPr>
            <w:r w:rsidRPr="00A41927">
              <w:rPr>
                <w:rFonts w:ascii="Times New Roman" w:hAnsi="Times New Roman" w:cs="Times New Roman"/>
                <w:sz w:val="24"/>
                <w:szCs w:val="24"/>
              </w:rPr>
              <w:t>Оптимальное построение тренировок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jc w:val="center"/>
              <w:rPr>
                <w:rFonts w:ascii="Times New Roman" w:hAnsi="Times New Roman" w:cs="Times New Roman"/>
                <w:sz w:val="24"/>
                <w:szCs w:val="24"/>
              </w:rPr>
            </w:pPr>
            <w:r w:rsidRPr="00A41927">
              <w:rPr>
                <w:rFonts w:ascii="Times New Roman" w:hAnsi="Times New Roman" w:cs="Times New Roman"/>
                <w:sz w:val="24"/>
                <w:szCs w:val="24"/>
              </w:rPr>
              <w:t>в микро и макроциклах</w:t>
            </w:r>
          </w:p>
        </w:tc>
        <w:tc>
          <w:tcPr>
            <w:tcW w:w="3969" w:type="dxa"/>
            <w:tcBorders>
              <w:top w:val="single" w:sz="4" w:space="0" w:color="auto"/>
              <w:left w:val="single" w:sz="4" w:space="0" w:color="auto"/>
              <w:bottom w:val="single" w:sz="4" w:space="0" w:color="auto"/>
              <w:right w:val="single" w:sz="4" w:space="0" w:color="auto"/>
            </w:tcBorders>
            <w:hideMark/>
          </w:tcPr>
          <w:p w:rsidR="006D5EAD" w:rsidRPr="00A41927" w:rsidRDefault="006D5EA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Обеспечивает высокий уровень ОФП, ФР.</w:t>
            </w:r>
          </w:p>
          <w:p w:rsidR="006D5EAD" w:rsidRPr="00A41927" w:rsidRDefault="006D5EA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Нормализация деятельности ЦНС и ССС</w:t>
            </w:r>
          </w:p>
        </w:tc>
      </w:tr>
      <w:tr w:rsidR="006D5EAD" w:rsidRPr="00A41927" w:rsidTr="00D11845">
        <w:tc>
          <w:tcPr>
            <w:tcW w:w="568"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jc w:val="center"/>
              <w:rPr>
                <w:rFonts w:ascii="Times New Roman" w:hAnsi="Times New Roman" w:cs="Times New Roman"/>
                <w:sz w:val="24"/>
                <w:szCs w:val="24"/>
              </w:rPr>
            </w:pPr>
            <w:r w:rsidRPr="00A41927">
              <w:rPr>
                <w:rFonts w:ascii="Times New Roman" w:hAnsi="Times New Roman" w:cs="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rPr>
                <w:rFonts w:ascii="Times New Roman" w:hAnsi="Times New Roman" w:cs="Times New Roman"/>
                <w:sz w:val="24"/>
                <w:szCs w:val="24"/>
              </w:rPr>
            </w:pPr>
            <w:r w:rsidRPr="00A41927">
              <w:rPr>
                <w:rFonts w:ascii="Times New Roman" w:hAnsi="Times New Roman" w:cs="Times New Roman"/>
                <w:sz w:val="24"/>
                <w:szCs w:val="24"/>
              </w:rPr>
              <w:t>Исключение монотонности тренировок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jc w:val="center"/>
              <w:rPr>
                <w:rFonts w:ascii="Times New Roman" w:hAnsi="Times New Roman" w:cs="Times New Roman"/>
                <w:sz w:val="24"/>
                <w:szCs w:val="24"/>
              </w:rPr>
            </w:pPr>
            <w:r w:rsidRPr="00A41927">
              <w:rPr>
                <w:rFonts w:ascii="Times New Roman" w:hAnsi="Times New Roman" w:cs="Times New Roman"/>
                <w:sz w:val="24"/>
                <w:szCs w:val="24"/>
              </w:rPr>
              <w:t>на  каждой тренировке</w:t>
            </w:r>
          </w:p>
        </w:tc>
        <w:tc>
          <w:tcPr>
            <w:tcW w:w="3969" w:type="dxa"/>
            <w:tcBorders>
              <w:top w:val="single" w:sz="4" w:space="0" w:color="auto"/>
              <w:left w:val="single" w:sz="4" w:space="0" w:color="auto"/>
              <w:bottom w:val="single" w:sz="4" w:space="0" w:color="auto"/>
              <w:right w:val="single" w:sz="4" w:space="0" w:color="auto"/>
            </w:tcBorders>
            <w:hideMark/>
          </w:tcPr>
          <w:p w:rsidR="006D5EAD" w:rsidRPr="00A41927" w:rsidRDefault="006D5EAD" w:rsidP="00813AAA">
            <w:pPr>
              <w:spacing w:after="0" w:line="240" w:lineRule="auto"/>
              <w:rPr>
                <w:rFonts w:ascii="Times New Roman" w:hAnsi="Times New Roman" w:cs="Times New Roman"/>
                <w:sz w:val="24"/>
                <w:szCs w:val="24"/>
              </w:rPr>
            </w:pPr>
            <w:r w:rsidRPr="00A41927">
              <w:rPr>
                <w:rFonts w:ascii="Times New Roman" w:hAnsi="Times New Roman" w:cs="Times New Roman"/>
                <w:sz w:val="24"/>
                <w:szCs w:val="24"/>
              </w:rPr>
              <w:t>Способствует повешению объема и интенсивности тренировочных нагрузок</w:t>
            </w:r>
          </w:p>
        </w:tc>
      </w:tr>
      <w:tr w:rsidR="006D5EAD" w:rsidRPr="00A41927" w:rsidTr="00D11845">
        <w:tc>
          <w:tcPr>
            <w:tcW w:w="568"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jc w:val="center"/>
              <w:rPr>
                <w:rFonts w:ascii="Times New Roman" w:hAnsi="Times New Roman" w:cs="Times New Roman"/>
                <w:sz w:val="24"/>
                <w:szCs w:val="24"/>
              </w:rPr>
            </w:pPr>
            <w:r w:rsidRPr="00A41927">
              <w:rPr>
                <w:rFonts w:ascii="Times New Roman" w:hAnsi="Times New Roman" w:cs="Times New Roman"/>
                <w:sz w:val="24"/>
                <w:szCs w:val="24"/>
              </w:rPr>
              <w:t>3.</w:t>
            </w:r>
          </w:p>
        </w:tc>
        <w:tc>
          <w:tcPr>
            <w:tcW w:w="3543"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rPr>
                <w:rFonts w:ascii="Times New Roman" w:hAnsi="Times New Roman" w:cs="Times New Roman"/>
                <w:sz w:val="24"/>
                <w:szCs w:val="24"/>
              </w:rPr>
            </w:pPr>
            <w:r w:rsidRPr="00A41927">
              <w:rPr>
                <w:rFonts w:ascii="Times New Roman" w:hAnsi="Times New Roman" w:cs="Times New Roman"/>
                <w:sz w:val="24"/>
                <w:szCs w:val="24"/>
              </w:rPr>
              <w:t>Волнообразность и ступенчатость планирования нагрузок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jc w:val="center"/>
              <w:rPr>
                <w:rFonts w:ascii="Times New Roman" w:hAnsi="Times New Roman" w:cs="Times New Roman"/>
                <w:sz w:val="24"/>
                <w:szCs w:val="24"/>
              </w:rPr>
            </w:pPr>
            <w:r w:rsidRPr="00A41927">
              <w:rPr>
                <w:rFonts w:ascii="Times New Roman" w:hAnsi="Times New Roman" w:cs="Times New Roman"/>
                <w:sz w:val="24"/>
                <w:szCs w:val="24"/>
              </w:rPr>
              <w:t>в микро и макроциклах</w:t>
            </w:r>
          </w:p>
        </w:tc>
        <w:tc>
          <w:tcPr>
            <w:tcW w:w="3969" w:type="dxa"/>
            <w:tcBorders>
              <w:top w:val="single" w:sz="4" w:space="0" w:color="auto"/>
              <w:left w:val="single" w:sz="4" w:space="0" w:color="auto"/>
              <w:bottom w:val="single" w:sz="4" w:space="0" w:color="auto"/>
              <w:right w:val="single" w:sz="4" w:space="0" w:color="auto"/>
            </w:tcBorders>
            <w:hideMark/>
          </w:tcPr>
          <w:p w:rsidR="006D5EAD" w:rsidRPr="00A41927" w:rsidRDefault="006D5EAD" w:rsidP="00813AAA">
            <w:pPr>
              <w:spacing w:after="0" w:line="240" w:lineRule="auto"/>
              <w:rPr>
                <w:rFonts w:ascii="Times New Roman" w:hAnsi="Times New Roman" w:cs="Times New Roman"/>
                <w:sz w:val="24"/>
                <w:szCs w:val="24"/>
              </w:rPr>
            </w:pPr>
            <w:r w:rsidRPr="00A41927">
              <w:rPr>
                <w:rFonts w:ascii="Times New Roman" w:hAnsi="Times New Roman" w:cs="Times New Roman"/>
                <w:sz w:val="24"/>
                <w:szCs w:val="24"/>
              </w:rPr>
              <w:t>Использование     потенциальных возможностей организма. Перевод</w:t>
            </w:r>
          </w:p>
          <w:p w:rsidR="006D5EAD" w:rsidRPr="00A41927" w:rsidRDefault="006D5EA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организма на более высокий функцион</w:t>
            </w:r>
            <w:r w:rsidR="00D11845" w:rsidRPr="00A41927">
              <w:rPr>
                <w:rFonts w:ascii="Times New Roman" w:hAnsi="Times New Roman" w:cs="Times New Roman"/>
                <w:sz w:val="24"/>
                <w:szCs w:val="24"/>
              </w:rPr>
              <w:t xml:space="preserve">альный </w:t>
            </w:r>
            <w:r w:rsidRPr="00A41927">
              <w:rPr>
                <w:rFonts w:ascii="Times New Roman" w:hAnsi="Times New Roman" w:cs="Times New Roman"/>
                <w:sz w:val="24"/>
                <w:szCs w:val="24"/>
              </w:rPr>
              <w:t>уровень. Отодвигаются границы  утомления.</w:t>
            </w:r>
          </w:p>
        </w:tc>
      </w:tr>
      <w:tr w:rsidR="006D5EAD" w:rsidRPr="00A41927" w:rsidTr="00D11845">
        <w:tc>
          <w:tcPr>
            <w:tcW w:w="568"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jc w:val="center"/>
              <w:rPr>
                <w:rFonts w:ascii="Times New Roman" w:hAnsi="Times New Roman" w:cs="Times New Roman"/>
                <w:sz w:val="24"/>
                <w:szCs w:val="24"/>
              </w:rPr>
            </w:pPr>
            <w:r w:rsidRPr="00A41927">
              <w:rPr>
                <w:rFonts w:ascii="Times New Roman" w:hAnsi="Times New Roman" w:cs="Times New Roman"/>
                <w:sz w:val="24"/>
                <w:szCs w:val="24"/>
              </w:rPr>
              <w:t>4.</w:t>
            </w:r>
          </w:p>
        </w:tc>
        <w:tc>
          <w:tcPr>
            <w:tcW w:w="3543"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rPr>
                <w:rFonts w:ascii="Times New Roman" w:hAnsi="Times New Roman" w:cs="Times New Roman"/>
                <w:sz w:val="24"/>
                <w:szCs w:val="24"/>
              </w:rPr>
            </w:pPr>
            <w:r w:rsidRPr="00A41927">
              <w:rPr>
                <w:rFonts w:ascii="Times New Roman" w:hAnsi="Times New Roman" w:cs="Times New Roman"/>
                <w:sz w:val="24"/>
                <w:szCs w:val="24"/>
              </w:rPr>
              <w:t xml:space="preserve">Разнообразие средств и </w:t>
            </w:r>
          </w:p>
          <w:p w:rsidR="006D5EAD" w:rsidRPr="00A41927" w:rsidRDefault="006D5EAD" w:rsidP="00813AAA">
            <w:pPr>
              <w:spacing w:after="0" w:line="240" w:lineRule="auto"/>
              <w:rPr>
                <w:rFonts w:ascii="Times New Roman" w:hAnsi="Times New Roman" w:cs="Times New Roman"/>
                <w:sz w:val="24"/>
                <w:szCs w:val="24"/>
              </w:rPr>
            </w:pPr>
            <w:r w:rsidRPr="00A41927">
              <w:rPr>
                <w:rFonts w:ascii="Times New Roman" w:hAnsi="Times New Roman" w:cs="Times New Roman"/>
                <w:sz w:val="24"/>
                <w:szCs w:val="24"/>
              </w:rPr>
              <w:t>методов обучения</w:t>
            </w:r>
          </w:p>
        </w:tc>
        <w:tc>
          <w:tcPr>
            <w:tcW w:w="2268" w:type="dxa"/>
            <w:tcBorders>
              <w:top w:val="single" w:sz="4" w:space="0" w:color="auto"/>
              <w:left w:val="single" w:sz="4" w:space="0" w:color="auto"/>
              <w:bottom w:val="single" w:sz="4" w:space="0" w:color="auto"/>
              <w:right w:val="single" w:sz="4" w:space="0" w:color="auto"/>
            </w:tcBorders>
            <w:vAlign w:val="center"/>
          </w:tcPr>
          <w:p w:rsidR="006D5EAD" w:rsidRPr="00A41927" w:rsidRDefault="006D5EAD" w:rsidP="00813AAA">
            <w:pPr>
              <w:spacing w:after="0" w:line="240" w:lineRule="auto"/>
              <w:jc w:val="center"/>
              <w:rPr>
                <w:rFonts w:ascii="Times New Roman" w:hAnsi="Times New Roman" w:cs="Times New Roman"/>
                <w:sz w:val="24"/>
                <w:szCs w:val="24"/>
              </w:rPr>
            </w:pPr>
            <w:r w:rsidRPr="00A41927">
              <w:rPr>
                <w:rFonts w:ascii="Times New Roman" w:hAnsi="Times New Roman" w:cs="Times New Roman"/>
                <w:sz w:val="24"/>
                <w:szCs w:val="24"/>
              </w:rPr>
              <w:t>регулярно на контрольных  и модельных тренировках</w:t>
            </w:r>
          </w:p>
          <w:p w:rsidR="006D5EAD" w:rsidRPr="00A41927" w:rsidRDefault="006D5EAD" w:rsidP="00813AAA">
            <w:pPr>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D5EAD" w:rsidRPr="00A41927" w:rsidRDefault="006D5EA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 xml:space="preserve">Подготовка  всех   систем   организма </w:t>
            </w:r>
          </w:p>
          <w:p w:rsidR="006D5EAD" w:rsidRPr="00A41927" w:rsidRDefault="006D5EA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к целенаправленной мышечной деятельности, создание благоприятного фона</w:t>
            </w:r>
          </w:p>
        </w:tc>
      </w:tr>
      <w:tr w:rsidR="006D5EAD" w:rsidRPr="00A41927" w:rsidTr="00D11845">
        <w:tc>
          <w:tcPr>
            <w:tcW w:w="568"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jc w:val="center"/>
              <w:rPr>
                <w:rFonts w:ascii="Times New Roman" w:hAnsi="Times New Roman" w:cs="Times New Roman"/>
                <w:sz w:val="24"/>
                <w:szCs w:val="24"/>
              </w:rPr>
            </w:pPr>
            <w:r w:rsidRPr="00A41927">
              <w:rPr>
                <w:rFonts w:ascii="Times New Roman" w:hAnsi="Times New Roman" w:cs="Times New Roman"/>
                <w:sz w:val="24"/>
                <w:szCs w:val="24"/>
              </w:rPr>
              <w:t>5.</w:t>
            </w:r>
          </w:p>
        </w:tc>
        <w:tc>
          <w:tcPr>
            <w:tcW w:w="3543"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rPr>
                <w:rFonts w:ascii="Times New Roman" w:hAnsi="Times New Roman" w:cs="Times New Roman"/>
                <w:sz w:val="24"/>
                <w:szCs w:val="24"/>
              </w:rPr>
            </w:pPr>
            <w:r w:rsidRPr="00A41927">
              <w:rPr>
                <w:rFonts w:ascii="Times New Roman" w:hAnsi="Times New Roman" w:cs="Times New Roman"/>
                <w:sz w:val="24"/>
                <w:szCs w:val="24"/>
              </w:rPr>
              <w:t>Системная, полноценная разминка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jc w:val="center"/>
              <w:rPr>
                <w:rFonts w:ascii="Times New Roman" w:hAnsi="Times New Roman" w:cs="Times New Roman"/>
                <w:sz w:val="24"/>
                <w:szCs w:val="24"/>
              </w:rPr>
            </w:pPr>
            <w:r w:rsidRPr="00A41927">
              <w:rPr>
                <w:rFonts w:ascii="Times New Roman" w:hAnsi="Times New Roman" w:cs="Times New Roman"/>
                <w:sz w:val="24"/>
                <w:szCs w:val="24"/>
              </w:rPr>
              <w:t>в подготовительном и соревновательном периоде</w:t>
            </w:r>
          </w:p>
        </w:tc>
        <w:tc>
          <w:tcPr>
            <w:tcW w:w="3969" w:type="dxa"/>
            <w:tcBorders>
              <w:top w:val="single" w:sz="4" w:space="0" w:color="auto"/>
              <w:left w:val="single" w:sz="4" w:space="0" w:color="auto"/>
              <w:bottom w:val="single" w:sz="4" w:space="0" w:color="auto"/>
              <w:right w:val="single" w:sz="4" w:space="0" w:color="auto"/>
            </w:tcBorders>
            <w:hideMark/>
          </w:tcPr>
          <w:p w:rsidR="006D5EAD" w:rsidRPr="00A41927" w:rsidRDefault="006D5EAD" w:rsidP="00813AAA">
            <w:pPr>
              <w:spacing w:after="0" w:line="240" w:lineRule="auto"/>
              <w:rPr>
                <w:rFonts w:ascii="Times New Roman" w:hAnsi="Times New Roman" w:cs="Times New Roman"/>
                <w:sz w:val="24"/>
                <w:szCs w:val="24"/>
              </w:rPr>
            </w:pPr>
            <w:r w:rsidRPr="00A41927">
              <w:rPr>
                <w:rFonts w:ascii="Times New Roman" w:hAnsi="Times New Roman" w:cs="Times New Roman"/>
                <w:sz w:val="24"/>
                <w:szCs w:val="24"/>
              </w:rPr>
              <w:t>Совершенствование    технико-тактической подготовленности через нормализацию деятельности ССС, анаэробных возможностей</w:t>
            </w:r>
          </w:p>
        </w:tc>
      </w:tr>
      <w:tr w:rsidR="006D5EAD" w:rsidRPr="00A41927" w:rsidTr="00D11845">
        <w:tc>
          <w:tcPr>
            <w:tcW w:w="568"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jc w:val="center"/>
              <w:rPr>
                <w:rFonts w:ascii="Times New Roman" w:hAnsi="Times New Roman" w:cs="Times New Roman"/>
                <w:sz w:val="24"/>
                <w:szCs w:val="24"/>
              </w:rPr>
            </w:pPr>
            <w:r w:rsidRPr="00A41927">
              <w:rPr>
                <w:rFonts w:ascii="Times New Roman" w:hAnsi="Times New Roman" w:cs="Times New Roman"/>
                <w:sz w:val="24"/>
                <w:szCs w:val="24"/>
              </w:rPr>
              <w:t>6.</w:t>
            </w:r>
          </w:p>
        </w:tc>
        <w:tc>
          <w:tcPr>
            <w:tcW w:w="3543"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rPr>
                <w:rFonts w:ascii="Times New Roman" w:hAnsi="Times New Roman" w:cs="Times New Roman"/>
                <w:sz w:val="24"/>
                <w:szCs w:val="24"/>
              </w:rPr>
            </w:pPr>
            <w:r w:rsidRPr="00A41927">
              <w:rPr>
                <w:rFonts w:ascii="Times New Roman" w:hAnsi="Times New Roman" w:cs="Times New Roman"/>
                <w:sz w:val="24"/>
                <w:szCs w:val="24"/>
              </w:rPr>
              <w:t>Индивидуализация при планировании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jc w:val="center"/>
              <w:rPr>
                <w:rFonts w:ascii="Times New Roman" w:hAnsi="Times New Roman" w:cs="Times New Roman"/>
                <w:sz w:val="24"/>
                <w:szCs w:val="24"/>
              </w:rPr>
            </w:pPr>
            <w:r w:rsidRPr="00A41927">
              <w:rPr>
                <w:rFonts w:ascii="Times New Roman" w:hAnsi="Times New Roman" w:cs="Times New Roman"/>
                <w:sz w:val="24"/>
                <w:szCs w:val="24"/>
              </w:rPr>
              <w:t>в соревновательный и восстановительный период</w:t>
            </w:r>
          </w:p>
        </w:tc>
        <w:tc>
          <w:tcPr>
            <w:tcW w:w="3969" w:type="dxa"/>
            <w:tcBorders>
              <w:top w:val="single" w:sz="4" w:space="0" w:color="auto"/>
              <w:left w:val="single" w:sz="4" w:space="0" w:color="auto"/>
              <w:bottom w:val="single" w:sz="4" w:space="0" w:color="auto"/>
              <w:right w:val="single" w:sz="4" w:space="0" w:color="auto"/>
            </w:tcBorders>
            <w:hideMark/>
          </w:tcPr>
          <w:p w:rsidR="006D5EAD" w:rsidRPr="00A41927" w:rsidRDefault="006D5EA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Повышение специальной работоспособности,  повышение  ан</w:t>
            </w:r>
            <w:r w:rsidR="00D11845" w:rsidRPr="00A41927">
              <w:rPr>
                <w:rFonts w:ascii="Times New Roman" w:hAnsi="Times New Roman" w:cs="Times New Roman"/>
                <w:sz w:val="24"/>
                <w:szCs w:val="24"/>
              </w:rPr>
              <w:t>а</w:t>
            </w:r>
            <w:r w:rsidRPr="00A41927">
              <w:rPr>
                <w:rFonts w:ascii="Times New Roman" w:hAnsi="Times New Roman" w:cs="Times New Roman"/>
                <w:sz w:val="24"/>
                <w:szCs w:val="24"/>
              </w:rPr>
              <w:t>эробных механизмов энергообеспечения</w:t>
            </w:r>
          </w:p>
        </w:tc>
      </w:tr>
      <w:tr w:rsidR="006D5EAD" w:rsidRPr="00A41927" w:rsidTr="00D11845">
        <w:tc>
          <w:tcPr>
            <w:tcW w:w="568"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jc w:val="center"/>
              <w:rPr>
                <w:rFonts w:ascii="Times New Roman" w:hAnsi="Times New Roman" w:cs="Times New Roman"/>
                <w:sz w:val="24"/>
                <w:szCs w:val="24"/>
              </w:rPr>
            </w:pPr>
            <w:r w:rsidRPr="00A41927">
              <w:rPr>
                <w:rFonts w:ascii="Times New Roman" w:hAnsi="Times New Roman" w:cs="Times New Roman"/>
                <w:sz w:val="24"/>
                <w:szCs w:val="24"/>
              </w:rPr>
              <w:t>7.</w:t>
            </w:r>
          </w:p>
        </w:tc>
        <w:tc>
          <w:tcPr>
            <w:tcW w:w="3543"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rPr>
                <w:rFonts w:ascii="Times New Roman" w:hAnsi="Times New Roman" w:cs="Times New Roman"/>
                <w:sz w:val="24"/>
                <w:szCs w:val="24"/>
              </w:rPr>
            </w:pPr>
            <w:r w:rsidRPr="00A41927">
              <w:rPr>
                <w:rFonts w:ascii="Times New Roman" w:hAnsi="Times New Roman" w:cs="Times New Roman"/>
                <w:sz w:val="24"/>
                <w:szCs w:val="24"/>
              </w:rPr>
              <w:t>Планирование контрастных циклов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jc w:val="center"/>
              <w:rPr>
                <w:rFonts w:ascii="Times New Roman" w:hAnsi="Times New Roman" w:cs="Times New Roman"/>
                <w:sz w:val="24"/>
                <w:szCs w:val="24"/>
              </w:rPr>
            </w:pPr>
            <w:r w:rsidRPr="00A41927">
              <w:rPr>
                <w:rFonts w:ascii="Times New Roman" w:hAnsi="Times New Roman" w:cs="Times New Roman"/>
                <w:sz w:val="24"/>
                <w:szCs w:val="24"/>
              </w:rPr>
              <w:t>в соревновательный и восстановительный период</w:t>
            </w:r>
          </w:p>
        </w:tc>
        <w:tc>
          <w:tcPr>
            <w:tcW w:w="3969"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rPr>
                <w:rFonts w:ascii="Times New Roman" w:hAnsi="Times New Roman" w:cs="Times New Roman"/>
                <w:sz w:val="24"/>
                <w:szCs w:val="24"/>
              </w:rPr>
            </w:pPr>
            <w:r w:rsidRPr="00A41927">
              <w:rPr>
                <w:rFonts w:ascii="Times New Roman" w:hAnsi="Times New Roman" w:cs="Times New Roman"/>
                <w:sz w:val="24"/>
                <w:szCs w:val="24"/>
              </w:rPr>
              <w:t>Снятие общего и локального утомления</w:t>
            </w:r>
          </w:p>
        </w:tc>
      </w:tr>
      <w:tr w:rsidR="006D5EAD" w:rsidRPr="00A41927" w:rsidTr="00D11845">
        <w:tc>
          <w:tcPr>
            <w:tcW w:w="568"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jc w:val="center"/>
              <w:rPr>
                <w:rFonts w:ascii="Times New Roman" w:hAnsi="Times New Roman" w:cs="Times New Roman"/>
                <w:sz w:val="24"/>
                <w:szCs w:val="24"/>
              </w:rPr>
            </w:pPr>
            <w:r w:rsidRPr="00A41927">
              <w:rPr>
                <w:rFonts w:ascii="Times New Roman" w:hAnsi="Times New Roman" w:cs="Times New Roman"/>
                <w:sz w:val="24"/>
                <w:szCs w:val="24"/>
              </w:rPr>
              <w:t>8.</w:t>
            </w:r>
          </w:p>
        </w:tc>
        <w:tc>
          <w:tcPr>
            <w:tcW w:w="3543"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rPr>
                <w:rFonts w:ascii="Times New Roman" w:hAnsi="Times New Roman" w:cs="Times New Roman"/>
                <w:sz w:val="24"/>
                <w:szCs w:val="24"/>
              </w:rPr>
            </w:pPr>
            <w:r w:rsidRPr="00A41927">
              <w:rPr>
                <w:rFonts w:ascii="Times New Roman" w:hAnsi="Times New Roman" w:cs="Times New Roman"/>
                <w:sz w:val="24"/>
                <w:szCs w:val="24"/>
              </w:rPr>
              <w:t xml:space="preserve">Планирование  восстанови-  </w:t>
            </w:r>
          </w:p>
          <w:p w:rsidR="006D5EAD" w:rsidRPr="00A41927" w:rsidRDefault="006D5EAD" w:rsidP="00813AAA">
            <w:pPr>
              <w:spacing w:after="0" w:line="240" w:lineRule="auto"/>
              <w:rPr>
                <w:rFonts w:ascii="Times New Roman" w:hAnsi="Times New Roman" w:cs="Times New Roman"/>
                <w:sz w:val="24"/>
                <w:szCs w:val="24"/>
              </w:rPr>
            </w:pPr>
            <w:r w:rsidRPr="00A41927">
              <w:rPr>
                <w:rFonts w:ascii="Times New Roman" w:hAnsi="Times New Roman" w:cs="Times New Roman"/>
                <w:sz w:val="24"/>
                <w:szCs w:val="24"/>
              </w:rPr>
              <w:t>тельных циклов и дней профилактического отдыха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jc w:val="center"/>
              <w:rPr>
                <w:rFonts w:ascii="Times New Roman" w:hAnsi="Times New Roman" w:cs="Times New Roman"/>
                <w:sz w:val="24"/>
                <w:szCs w:val="24"/>
              </w:rPr>
            </w:pPr>
            <w:r w:rsidRPr="00A41927">
              <w:rPr>
                <w:rFonts w:ascii="Times New Roman" w:hAnsi="Times New Roman" w:cs="Times New Roman"/>
                <w:sz w:val="24"/>
                <w:szCs w:val="24"/>
              </w:rPr>
              <w:t>в восстановительном периоде</w:t>
            </w:r>
          </w:p>
        </w:tc>
        <w:tc>
          <w:tcPr>
            <w:tcW w:w="3969" w:type="dxa"/>
            <w:tcBorders>
              <w:top w:val="single" w:sz="4" w:space="0" w:color="auto"/>
              <w:left w:val="single" w:sz="4" w:space="0" w:color="auto"/>
              <w:bottom w:val="single" w:sz="4" w:space="0" w:color="auto"/>
              <w:right w:val="single" w:sz="4" w:space="0" w:color="auto"/>
            </w:tcBorders>
            <w:hideMark/>
          </w:tcPr>
          <w:p w:rsidR="006D5EAD" w:rsidRPr="00A41927" w:rsidRDefault="006D5EA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Создание оптимальных условий для протекания адаптационных процессов в организме</w:t>
            </w:r>
          </w:p>
        </w:tc>
      </w:tr>
    </w:tbl>
    <w:p w:rsidR="007F3D7D" w:rsidRPr="00A41927" w:rsidRDefault="007F3D7D" w:rsidP="004F4986">
      <w:pPr>
        <w:shd w:val="clear" w:color="auto" w:fill="FFFFFF"/>
        <w:spacing w:after="0"/>
        <w:jc w:val="both"/>
        <w:rPr>
          <w:rFonts w:ascii="Times New Roman" w:hAnsi="Times New Roman" w:cs="Times New Roman"/>
          <w:color w:val="000000"/>
          <w:sz w:val="24"/>
          <w:szCs w:val="24"/>
        </w:rPr>
      </w:pPr>
    </w:p>
    <w:p w:rsidR="00E147ED" w:rsidRPr="00A41927" w:rsidRDefault="00E147ED" w:rsidP="00813AAA">
      <w:pPr>
        <w:shd w:val="clear" w:color="auto" w:fill="FFFFFF"/>
        <w:spacing w:after="0" w:line="240" w:lineRule="auto"/>
        <w:ind w:firstLine="708"/>
        <w:jc w:val="both"/>
        <w:rPr>
          <w:rFonts w:ascii="Times New Roman" w:hAnsi="Times New Roman" w:cs="Times New Roman"/>
          <w:color w:val="000000"/>
          <w:sz w:val="24"/>
          <w:szCs w:val="24"/>
        </w:rPr>
      </w:pPr>
      <w:r w:rsidRPr="00A41927">
        <w:rPr>
          <w:rFonts w:ascii="Times New Roman" w:hAnsi="Times New Roman" w:cs="Times New Roman"/>
          <w:b/>
          <w:i/>
          <w:color w:val="000000"/>
          <w:sz w:val="24"/>
          <w:szCs w:val="24"/>
        </w:rPr>
        <w:t>Медико-биологические</w:t>
      </w:r>
      <w:r w:rsidR="002C1B88"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мероприятия</w:t>
      </w:r>
      <w:r w:rsidR="002C1B88"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включают</w:t>
      </w:r>
      <w:r w:rsidR="002C1B88"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в</w:t>
      </w:r>
      <w:r w:rsidR="002C1B88"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себя</w:t>
      </w:r>
      <w:r w:rsidR="002C1B88"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питание</w:t>
      </w:r>
      <w:r w:rsidR="002C1B88"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витаминизацию,</w:t>
      </w:r>
      <w:r w:rsidR="002C1B88"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фармакологические препараты, физиотерапевтические средства</w:t>
      </w:r>
      <w:r w:rsidR="00BC0C88" w:rsidRPr="00A41927">
        <w:rPr>
          <w:rFonts w:ascii="Times New Roman" w:hAnsi="Times New Roman" w:cs="Times New Roman"/>
          <w:color w:val="000000"/>
          <w:sz w:val="24"/>
          <w:szCs w:val="24"/>
        </w:rPr>
        <w:t xml:space="preserve"> (таблица </w:t>
      </w:r>
      <w:r w:rsidR="00487F17" w:rsidRPr="00A41927">
        <w:rPr>
          <w:rFonts w:ascii="Times New Roman" w:hAnsi="Times New Roman" w:cs="Times New Roman"/>
          <w:color w:val="000000"/>
          <w:sz w:val="24"/>
          <w:szCs w:val="24"/>
        </w:rPr>
        <w:t>2</w:t>
      </w:r>
      <w:r w:rsidR="00D11845" w:rsidRPr="00A41927">
        <w:rPr>
          <w:rFonts w:ascii="Times New Roman" w:hAnsi="Times New Roman" w:cs="Times New Roman"/>
          <w:color w:val="000000"/>
          <w:sz w:val="24"/>
          <w:szCs w:val="24"/>
        </w:rPr>
        <w:t>9</w:t>
      </w:r>
      <w:r w:rsidR="00BC0C88" w:rsidRPr="00A41927">
        <w:rPr>
          <w:rFonts w:ascii="Times New Roman" w:hAnsi="Times New Roman" w:cs="Times New Roman"/>
          <w:color w:val="000000"/>
          <w:sz w:val="24"/>
          <w:szCs w:val="24"/>
        </w:rPr>
        <w:t>)</w:t>
      </w:r>
      <w:r w:rsidRPr="00A41927">
        <w:rPr>
          <w:rFonts w:ascii="Times New Roman" w:hAnsi="Times New Roman" w:cs="Times New Roman"/>
          <w:color w:val="000000"/>
          <w:sz w:val="24"/>
          <w:szCs w:val="24"/>
        </w:rPr>
        <w:t>.</w:t>
      </w:r>
    </w:p>
    <w:p w:rsidR="00E147ED" w:rsidRPr="00A41927" w:rsidRDefault="00E147ED" w:rsidP="00813AAA">
      <w:pPr>
        <w:shd w:val="clear" w:color="auto" w:fill="FFFFFF"/>
        <w:spacing w:after="0" w:line="240" w:lineRule="auto"/>
        <w:ind w:firstLine="708"/>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Рациональное питание - одно из средств восстановления работоспособности. Оно</w:t>
      </w:r>
      <w:r w:rsidR="002C1B88"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должно быть калорийным, разнообразным полноценным, с оптимальным соотношением</w:t>
      </w:r>
      <w:r w:rsidR="002C1B88"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белков, жиров и углеводов, минеральных солей, витаминов и микроэлементов.</w:t>
      </w:r>
    </w:p>
    <w:p w:rsidR="00E147ED" w:rsidRPr="00A41927" w:rsidRDefault="00E147ED" w:rsidP="00813AAA">
      <w:pPr>
        <w:shd w:val="clear" w:color="auto" w:fill="FFFFFF"/>
        <w:spacing w:after="0" w:line="240" w:lineRule="auto"/>
        <w:ind w:firstLine="708"/>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Фармакологические препараты способствуют интенсификации восстановительных</w:t>
      </w:r>
      <w:r w:rsidR="002C1B88"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процессов в юношеском хоккее, применяются в небольшом объеме с разрешения врача. После</w:t>
      </w:r>
      <w:r w:rsidR="002C1B88"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тяжелых</w:t>
      </w:r>
      <w:r w:rsidR="002C1B88"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тренировочных</w:t>
      </w:r>
      <w:r w:rsidR="002C1B88"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соревновательных</w:t>
      </w:r>
      <w:r w:rsidR="002C1B88"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нагрузок</w:t>
      </w:r>
      <w:r w:rsidR="002C1B88"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для</w:t>
      </w:r>
      <w:r w:rsidR="002C1B88"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ускорения</w:t>
      </w:r>
      <w:r w:rsidR="002C1B88"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восстановления</w:t>
      </w:r>
      <w:r w:rsidR="002C1B88"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 xml:space="preserve">рекомендуется принимать инозин и комплекс витаминов группы </w:t>
      </w:r>
      <w:r w:rsidR="006D5EAD"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В</w:t>
      </w:r>
      <w:r w:rsidR="006D5EAD" w:rsidRPr="00A41927">
        <w:rPr>
          <w:rFonts w:ascii="Times New Roman" w:hAnsi="Times New Roman" w:cs="Times New Roman"/>
          <w:color w:val="000000"/>
          <w:sz w:val="24"/>
          <w:szCs w:val="24"/>
        </w:rPr>
        <w:t>»</w:t>
      </w:r>
      <w:r w:rsidRPr="00A41927">
        <w:rPr>
          <w:rFonts w:ascii="Times New Roman" w:hAnsi="Times New Roman" w:cs="Times New Roman"/>
          <w:color w:val="000000"/>
          <w:sz w:val="24"/>
          <w:szCs w:val="24"/>
        </w:rPr>
        <w:t>, в подготовительном и</w:t>
      </w:r>
    </w:p>
    <w:p w:rsidR="00E147ED" w:rsidRPr="00A41927" w:rsidRDefault="00E147ED"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особенно в соревновательном периодах. Кроме этого при сокращенных меж игровых</w:t>
      </w:r>
      <w:r w:rsidR="002C1B88"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интервалах за день-два до матча можно применять комплекс современных энергетических</w:t>
      </w:r>
      <w:r w:rsidR="002C1B88"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препаратов.</w:t>
      </w:r>
    </w:p>
    <w:p w:rsidR="00E147ED" w:rsidRPr="00A41927" w:rsidRDefault="00E147ED" w:rsidP="00813AAA">
      <w:pPr>
        <w:shd w:val="clear" w:color="auto" w:fill="FFFFFF"/>
        <w:spacing w:after="0" w:line="240" w:lineRule="auto"/>
        <w:ind w:firstLine="708"/>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Физиотерапевтические средства восстановления включают в себя водные процедуры</w:t>
      </w:r>
      <w:r w:rsidR="002C1B88"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(ванна, душ), баню, сауну, (элекгро-, свето- и баропроцедуры), массаж. Баня и сауна</w:t>
      </w:r>
      <w:r w:rsidR="002C1B88"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способствуют ускорению восстановительных процессов в сердечно-сосудистой, дыхательной</w:t>
      </w:r>
      <w:r w:rsidR="002C1B88"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и мышечной системах благодаря повышению обмена, улучшению микроциркуляции и</w:t>
      </w:r>
      <w:r w:rsidR="002C1B88"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перераспределению крови. Для восстановления и профилактики повреждений и заболеваний</w:t>
      </w:r>
    </w:p>
    <w:p w:rsidR="00E147ED" w:rsidRPr="00A41927" w:rsidRDefault="00E147ED"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опорно-двигательного</w:t>
      </w:r>
      <w:r w:rsidR="002C1B88"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аппарата</w:t>
      </w:r>
      <w:r w:rsidR="002C1B88"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используют</w:t>
      </w:r>
      <w:r w:rsidR="002C1B88"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физические</w:t>
      </w:r>
      <w:r w:rsidR="002C1B88" w:rsidRPr="00A41927">
        <w:rPr>
          <w:rFonts w:ascii="Times New Roman" w:hAnsi="Times New Roman" w:cs="Times New Roman"/>
          <w:color w:val="000000"/>
          <w:sz w:val="24"/>
          <w:szCs w:val="24"/>
        </w:rPr>
        <w:t xml:space="preserve"> факторы </w:t>
      </w:r>
      <w:r w:rsidRPr="00A41927">
        <w:rPr>
          <w:rFonts w:ascii="Times New Roman" w:hAnsi="Times New Roman" w:cs="Times New Roman"/>
          <w:color w:val="000000"/>
          <w:sz w:val="24"/>
          <w:szCs w:val="24"/>
        </w:rPr>
        <w:t>воздействия:</w:t>
      </w:r>
      <w:r w:rsidR="002C1B88"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электропроцедуры, баровоздействие и светолечение.</w:t>
      </w:r>
    </w:p>
    <w:p w:rsidR="002C1B88" w:rsidRPr="00A41927" w:rsidRDefault="002C1B88" w:rsidP="00813AAA">
      <w:pPr>
        <w:shd w:val="clear" w:color="auto" w:fill="FFFFFF"/>
        <w:spacing w:after="0" w:line="240" w:lineRule="auto"/>
        <w:ind w:firstLine="708"/>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Эффективным средством восстановления и лечения травм в хоккее служит массаж - общий, сегментарный и точечный. Он выполняется руками и с  помощью инструментов (гидро и вибромассаж).</w:t>
      </w:r>
    </w:p>
    <w:p w:rsidR="004956DE" w:rsidRPr="00A41927" w:rsidRDefault="00990FF2" w:rsidP="00990FF2">
      <w:pPr>
        <w:spacing w:after="0"/>
        <w:jc w:val="right"/>
        <w:rPr>
          <w:rFonts w:ascii="Times New Roman" w:hAnsi="Times New Roman" w:cs="Times New Roman"/>
          <w:b/>
          <w:sz w:val="24"/>
          <w:szCs w:val="24"/>
        </w:rPr>
      </w:pPr>
      <w:r w:rsidRPr="00A41927">
        <w:rPr>
          <w:rFonts w:ascii="Times New Roman" w:hAnsi="Times New Roman" w:cs="Times New Roman"/>
          <w:b/>
          <w:sz w:val="24"/>
          <w:szCs w:val="24"/>
        </w:rPr>
        <w:t>Таблица 2</w:t>
      </w:r>
      <w:r w:rsidR="00D11845" w:rsidRPr="00A41927">
        <w:rPr>
          <w:rFonts w:ascii="Times New Roman" w:hAnsi="Times New Roman" w:cs="Times New Roman"/>
          <w:b/>
          <w:sz w:val="24"/>
          <w:szCs w:val="24"/>
        </w:rPr>
        <w:t>9</w:t>
      </w:r>
    </w:p>
    <w:p w:rsidR="006D5EAD" w:rsidRPr="00A41927" w:rsidRDefault="006D5EAD" w:rsidP="004F4986">
      <w:pPr>
        <w:spacing w:after="0"/>
        <w:jc w:val="center"/>
        <w:rPr>
          <w:rFonts w:ascii="Times New Roman" w:hAnsi="Times New Roman" w:cs="Times New Roman"/>
          <w:b/>
          <w:sz w:val="24"/>
          <w:szCs w:val="24"/>
        </w:rPr>
      </w:pPr>
      <w:r w:rsidRPr="00A41927">
        <w:rPr>
          <w:rFonts w:ascii="Times New Roman" w:hAnsi="Times New Roman" w:cs="Times New Roman"/>
          <w:b/>
          <w:sz w:val="24"/>
          <w:szCs w:val="24"/>
        </w:rPr>
        <w:t>Целенаправленное применение медико-биологических средств восстановления</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43"/>
        <w:gridCol w:w="2268"/>
        <w:gridCol w:w="3969"/>
      </w:tblGrid>
      <w:tr w:rsidR="006D5EAD" w:rsidRPr="00A41927" w:rsidTr="00813AAA">
        <w:tc>
          <w:tcPr>
            <w:tcW w:w="568"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jc w:val="center"/>
              <w:rPr>
                <w:rFonts w:ascii="Times New Roman" w:hAnsi="Times New Roman" w:cs="Times New Roman"/>
                <w:b/>
                <w:sz w:val="24"/>
                <w:szCs w:val="24"/>
              </w:rPr>
            </w:pPr>
            <w:r w:rsidRPr="00A41927">
              <w:rPr>
                <w:rFonts w:ascii="Times New Roman" w:hAnsi="Times New Roman" w:cs="Times New Roman"/>
                <w:b/>
                <w:sz w:val="24"/>
                <w:szCs w:val="24"/>
              </w:rPr>
              <w:t>№ п/п</w:t>
            </w:r>
          </w:p>
        </w:tc>
        <w:tc>
          <w:tcPr>
            <w:tcW w:w="3543"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jc w:val="center"/>
              <w:rPr>
                <w:rFonts w:ascii="Times New Roman" w:hAnsi="Times New Roman" w:cs="Times New Roman"/>
                <w:b/>
                <w:sz w:val="24"/>
                <w:szCs w:val="24"/>
              </w:rPr>
            </w:pPr>
            <w:r w:rsidRPr="00A41927">
              <w:rPr>
                <w:rFonts w:ascii="Times New Roman" w:hAnsi="Times New Roman" w:cs="Times New Roman"/>
                <w:b/>
                <w:sz w:val="24"/>
                <w:szCs w:val="24"/>
              </w:rPr>
              <w:t>Восстановительные средства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jc w:val="center"/>
              <w:rPr>
                <w:rFonts w:ascii="Times New Roman" w:hAnsi="Times New Roman" w:cs="Times New Roman"/>
                <w:b/>
                <w:sz w:val="24"/>
                <w:szCs w:val="24"/>
              </w:rPr>
            </w:pPr>
            <w:r w:rsidRPr="00A41927">
              <w:rPr>
                <w:rFonts w:ascii="Times New Roman" w:hAnsi="Times New Roman" w:cs="Times New Roman"/>
                <w:b/>
                <w:sz w:val="24"/>
                <w:szCs w:val="24"/>
              </w:rPr>
              <w:t>Методика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jc w:val="center"/>
              <w:rPr>
                <w:rFonts w:ascii="Times New Roman" w:hAnsi="Times New Roman" w:cs="Times New Roman"/>
                <w:b/>
                <w:sz w:val="24"/>
                <w:szCs w:val="24"/>
              </w:rPr>
            </w:pPr>
            <w:r w:rsidRPr="00A41927">
              <w:rPr>
                <w:rFonts w:ascii="Times New Roman" w:hAnsi="Times New Roman" w:cs="Times New Roman"/>
                <w:b/>
                <w:sz w:val="24"/>
                <w:szCs w:val="24"/>
              </w:rPr>
              <w:t>Функциональное назначение</w:t>
            </w:r>
          </w:p>
        </w:tc>
      </w:tr>
      <w:tr w:rsidR="006D5EAD" w:rsidRPr="00A41927" w:rsidTr="00813AAA">
        <w:tc>
          <w:tcPr>
            <w:tcW w:w="568" w:type="dxa"/>
            <w:tcBorders>
              <w:top w:val="single" w:sz="4" w:space="0" w:color="auto"/>
              <w:left w:val="single" w:sz="4" w:space="0" w:color="auto"/>
              <w:bottom w:val="single" w:sz="4" w:space="0" w:color="auto"/>
              <w:right w:val="single" w:sz="4" w:space="0" w:color="auto"/>
            </w:tcBorders>
            <w:hideMark/>
          </w:tcPr>
          <w:p w:rsidR="006D5EAD" w:rsidRPr="00A41927" w:rsidRDefault="006D5EA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rsidR="006D5EAD" w:rsidRPr="00A41927" w:rsidRDefault="006D5EA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Витаминотерапия, применение витаминов и комплексов: аэровит, аевит,</w:t>
            </w:r>
          </w:p>
          <w:p w:rsidR="006D5EAD" w:rsidRPr="00A41927" w:rsidRDefault="006D5EAD" w:rsidP="00813AAA">
            <w:pPr>
              <w:spacing w:after="0" w:line="240" w:lineRule="auto"/>
              <w:rPr>
                <w:rFonts w:ascii="Times New Roman" w:hAnsi="Times New Roman" w:cs="Times New Roman"/>
                <w:sz w:val="24"/>
                <w:szCs w:val="24"/>
              </w:rPr>
            </w:pPr>
            <w:r w:rsidRPr="00A41927">
              <w:rPr>
                <w:rFonts w:ascii="Times New Roman" w:hAnsi="Times New Roman" w:cs="Times New Roman"/>
                <w:sz w:val="24"/>
                <w:szCs w:val="24"/>
              </w:rPr>
              <w:t>комплевит, ундевит,  гексивит, витамин С</w:t>
            </w:r>
          </w:p>
        </w:tc>
        <w:tc>
          <w:tcPr>
            <w:tcW w:w="2268" w:type="dxa"/>
            <w:tcBorders>
              <w:top w:val="single" w:sz="4" w:space="0" w:color="auto"/>
              <w:left w:val="single" w:sz="4" w:space="0" w:color="auto"/>
              <w:bottom w:val="single" w:sz="4" w:space="0" w:color="auto"/>
              <w:right w:val="single" w:sz="4" w:space="0" w:color="auto"/>
            </w:tcBorders>
            <w:hideMark/>
          </w:tcPr>
          <w:p w:rsidR="006D5EAD" w:rsidRPr="00A41927" w:rsidRDefault="006D5EA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По назначению врача прием 2-3 недели во время приема пищи</w:t>
            </w:r>
          </w:p>
        </w:tc>
        <w:tc>
          <w:tcPr>
            <w:tcW w:w="3969" w:type="dxa"/>
            <w:tcBorders>
              <w:top w:val="single" w:sz="4" w:space="0" w:color="auto"/>
              <w:left w:val="single" w:sz="4" w:space="0" w:color="auto"/>
              <w:bottom w:val="single" w:sz="4" w:space="0" w:color="auto"/>
              <w:right w:val="single" w:sz="4" w:space="0" w:color="auto"/>
            </w:tcBorders>
            <w:hideMark/>
          </w:tcPr>
          <w:p w:rsidR="006D5EAD" w:rsidRPr="00A41927" w:rsidRDefault="006D5EAD" w:rsidP="00813AAA">
            <w:pPr>
              <w:spacing w:after="0" w:line="240" w:lineRule="auto"/>
              <w:jc w:val="both"/>
              <w:rPr>
                <w:rFonts w:ascii="Times New Roman" w:hAnsi="Times New Roman" w:cs="Times New Roman"/>
                <w:sz w:val="24"/>
                <w:szCs w:val="24"/>
              </w:rPr>
            </w:pPr>
          </w:p>
          <w:p w:rsidR="006D5EAD" w:rsidRPr="00A41927" w:rsidRDefault="006D5EA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Нормализация обменных процессов</w:t>
            </w:r>
          </w:p>
        </w:tc>
      </w:tr>
      <w:tr w:rsidR="006D5EAD" w:rsidRPr="00A41927" w:rsidTr="00813AAA">
        <w:tc>
          <w:tcPr>
            <w:tcW w:w="568" w:type="dxa"/>
            <w:tcBorders>
              <w:top w:val="single" w:sz="4" w:space="0" w:color="auto"/>
              <w:left w:val="single" w:sz="4" w:space="0" w:color="auto"/>
              <w:bottom w:val="single" w:sz="4" w:space="0" w:color="auto"/>
              <w:right w:val="single" w:sz="4" w:space="0" w:color="auto"/>
            </w:tcBorders>
            <w:hideMark/>
          </w:tcPr>
          <w:p w:rsidR="006D5EAD" w:rsidRPr="00A41927" w:rsidRDefault="006D5EA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hideMark/>
          </w:tcPr>
          <w:p w:rsidR="006D5EAD" w:rsidRPr="00A41927" w:rsidRDefault="006D5EA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Препараты пластического действия: рибоксин, сапарал</w:t>
            </w:r>
          </w:p>
          <w:p w:rsidR="006D5EAD" w:rsidRPr="00A41927" w:rsidRDefault="006D5EA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кобамавит,фосфаден, карнитин, оротат калия.</w:t>
            </w:r>
          </w:p>
        </w:tc>
        <w:tc>
          <w:tcPr>
            <w:tcW w:w="2268" w:type="dxa"/>
            <w:tcBorders>
              <w:top w:val="single" w:sz="4" w:space="0" w:color="auto"/>
              <w:left w:val="single" w:sz="4" w:space="0" w:color="auto"/>
              <w:bottom w:val="single" w:sz="4" w:space="0" w:color="auto"/>
              <w:right w:val="single" w:sz="4" w:space="0" w:color="auto"/>
            </w:tcBorders>
            <w:hideMark/>
          </w:tcPr>
          <w:p w:rsidR="006D5EAD" w:rsidRPr="00A41927" w:rsidRDefault="006D5EAD" w:rsidP="00813AAA">
            <w:pPr>
              <w:spacing w:after="0" w:line="240" w:lineRule="auto"/>
              <w:rPr>
                <w:rFonts w:ascii="Times New Roman" w:hAnsi="Times New Roman" w:cs="Times New Roman"/>
                <w:sz w:val="24"/>
                <w:szCs w:val="24"/>
              </w:rPr>
            </w:pPr>
            <w:r w:rsidRPr="00A41927">
              <w:rPr>
                <w:rFonts w:ascii="Times New Roman" w:hAnsi="Times New Roman" w:cs="Times New Roman"/>
                <w:sz w:val="24"/>
                <w:szCs w:val="24"/>
              </w:rPr>
              <w:t>Принимать по назначению врача</w:t>
            </w:r>
          </w:p>
        </w:tc>
        <w:tc>
          <w:tcPr>
            <w:tcW w:w="3969" w:type="dxa"/>
            <w:tcBorders>
              <w:top w:val="single" w:sz="4" w:space="0" w:color="auto"/>
              <w:left w:val="single" w:sz="4" w:space="0" w:color="auto"/>
              <w:bottom w:val="single" w:sz="4" w:space="0" w:color="auto"/>
              <w:right w:val="single" w:sz="4" w:space="0" w:color="auto"/>
            </w:tcBorders>
            <w:hideMark/>
          </w:tcPr>
          <w:p w:rsidR="006D5EAD" w:rsidRPr="00A41927" w:rsidRDefault="006D5EA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Повышают содержание белка и неклеи-</w:t>
            </w:r>
          </w:p>
          <w:p w:rsidR="006D5EAD" w:rsidRPr="00A41927" w:rsidRDefault="006D5EA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новых кислот. Усиливают обмен угле-</w:t>
            </w:r>
          </w:p>
          <w:p w:rsidR="006D5EAD" w:rsidRPr="00A41927" w:rsidRDefault="006D5EA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вводов, жиров. Увеличивают мышечную массу и силу. Повышают энергетический потенциал</w:t>
            </w:r>
          </w:p>
        </w:tc>
      </w:tr>
      <w:tr w:rsidR="006D5EAD" w:rsidRPr="00A41927" w:rsidTr="00813AAA">
        <w:tc>
          <w:tcPr>
            <w:tcW w:w="568" w:type="dxa"/>
            <w:tcBorders>
              <w:top w:val="single" w:sz="4" w:space="0" w:color="auto"/>
              <w:left w:val="single" w:sz="4" w:space="0" w:color="auto"/>
              <w:bottom w:val="single" w:sz="4" w:space="0" w:color="auto"/>
              <w:right w:val="single" w:sz="4" w:space="0" w:color="auto"/>
            </w:tcBorders>
            <w:hideMark/>
          </w:tcPr>
          <w:p w:rsidR="006D5EAD" w:rsidRPr="00A41927" w:rsidRDefault="006D5EA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3.</w:t>
            </w:r>
          </w:p>
        </w:tc>
        <w:tc>
          <w:tcPr>
            <w:tcW w:w="3543" w:type="dxa"/>
            <w:tcBorders>
              <w:top w:val="single" w:sz="4" w:space="0" w:color="auto"/>
              <w:left w:val="single" w:sz="4" w:space="0" w:color="auto"/>
              <w:bottom w:val="single" w:sz="4" w:space="0" w:color="auto"/>
              <w:right w:val="single" w:sz="4" w:space="0" w:color="auto"/>
            </w:tcBorders>
            <w:hideMark/>
          </w:tcPr>
          <w:p w:rsidR="006D5EAD" w:rsidRPr="00A41927" w:rsidRDefault="006D5EA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Препараты энергетического действия: панангин, сапарал,</w:t>
            </w:r>
          </w:p>
          <w:p w:rsidR="006D5EAD" w:rsidRPr="00A41927" w:rsidRDefault="006D5EA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рикоксин, АТФ, липоевая кислота</w:t>
            </w:r>
          </w:p>
        </w:tc>
        <w:tc>
          <w:tcPr>
            <w:tcW w:w="2268" w:type="dxa"/>
            <w:tcBorders>
              <w:top w:val="single" w:sz="4" w:space="0" w:color="auto"/>
              <w:left w:val="single" w:sz="4" w:space="0" w:color="auto"/>
              <w:bottom w:val="single" w:sz="4" w:space="0" w:color="auto"/>
              <w:right w:val="single" w:sz="4" w:space="0" w:color="auto"/>
            </w:tcBorders>
            <w:hideMark/>
          </w:tcPr>
          <w:p w:rsidR="006D5EAD" w:rsidRPr="00A41927" w:rsidRDefault="006D5EA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Прием строго по назначению врача.</w:t>
            </w:r>
          </w:p>
        </w:tc>
        <w:tc>
          <w:tcPr>
            <w:tcW w:w="3969" w:type="dxa"/>
            <w:tcBorders>
              <w:top w:val="single" w:sz="4" w:space="0" w:color="auto"/>
              <w:left w:val="single" w:sz="4" w:space="0" w:color="auto"/>
              <w:bottom w:val="single" w:sz="4" w:space="0" w:color="auto"/>
              <w:right w:val="single" w:sz="4" w:space="0" w:color="auto"/>
            </w:tcBorders>
            <w:hideMark/>
          </w:tcPr>
          <w:p w:rsidR="006D5EAD" w:rsidRPr="00A41927" w:rsidRDefault="006D5EA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Повышают устойчивость организма к гипоксии. Способствуют созданию в организме энергетических депо. Активизируют деятельность ферментов коферментных  систем</w:t>
            </w:r>
          </w:p>
        </w:tc>
      </w:tr>
      <w:tr w:rsidR="006D5EAD" w:rsidRPr="00A41927" w:rsidTr="00813AAA">
        <w:tc>
          <w:tcPr>
            <w:tcW w:w="568" w:type="dxa"/>
            <w:tcBorders>
              <w:top w:val="single" w:sz="4" w:space="0" w:color="auto"/>
              <w:left w:val="single" w:sz="4" w:space="0" w:color="auto"/>
              <w:bottom w:val="single" w:sz="4" w:space="0" w:color="auto"/>
              <w:right w:val="single" w:sz="4" w:space="0" w:color="auto"/>
            </w:tcBorders>
            <w:hideMark/>
          </w:tcPr>
          <w:p w:rsidR="006D5EAD" w:rsidRPr="00A41927" w:rsidRDefault="006D5EA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4.</w:t>
            </w:r>
          </w:p>
        </w:tc>
        <w:tc>
          <w:tcPr>
            <w:tcW w:w="3543" w:type="dxa"/>
            <w:tcBorders>
              <w:top w:val="single" w:sz="4" w:space="0" w:color="auto"/>
              <w:left w:val="single" w:sz="4" w:space="0" w:color="auto"/>
              <w:bottom w:val="single" w:sz="4" w:space="0" w:color="auto"/>
              <w:right w:val="single" w:sz="4" w:space="0" w:color="auto"/>
            </w:tcBorders>
            <w:hideMark/>
          </w:tcPr>
          <w:p w:rsidR="006D5EAD" w:rsidRPr="00A41927" w:rsidRDefault="006D5EA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Стимуляторы кроветворения:</w:t>
            </w:r>
          </w:p>
          <w:p w:rsidR="006D5EAD" w:rsidRPr="00A41927" w:rsidRDefault="006D5EA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ферроплекс, фитин, коамид,</w:t>
            </w:r>
          </w:p>
          <w:p w:rsidR="006D5EAD" w:rsidRPr="00A41927" w:rsidRDefault="006E338F"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фолиевая кислота, гемостиму</w:t>
            </w:r>
            <w:r w:rsidR="006D5EAD" w:rsidRPr="00A41927">
              <w:rPr>
                <w:rFonts w:ascii="Times New Roman" w:hAnsi="Times New Roman" w:cs="Times New Roman"/>
                <w:sz w:val="24"/>
                <w:szCs w:val="24"/>
              </w:rPr>
              <w:t>лин.</w:t>
            </w:r>
          </w:p>
        </w:tc>
        <w:tc>
          <w:tcPr>
            <w:tcW w:w="2268" w:type="dxa"/>
            <w:tcBorders>
              <w:top w:val="single" w:sz="4" w:space="0" w:color="auto"/>
              <w:left w:val="single" w:sz="4" w:space="0" w:color="auto"/>
              <w:bottom w:val="single" w:sz="4" w:space="0" w:color="auto"/>
              <w:right w:val="single" w:sz="4" w:space="0" w:color="auto"/>
            </w:tcBorders>
            <w:hideMark/>
          </w:tcPr>
          <w:p w:rsidR="006D5EAD" w:rsidRPr="00A41927" w:rsidRDefault="006D5EA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Назначается при спортивной анемии врачом, в среднегорье</w:t>
            </w:r>
          </w:p>
        </w:tc>
        <w:tc>
          <w:tcPr>
            <w:tcW w:w="3969" w:type="dxa"/>
            <w:tcBorders>
              <w:top w:val="single" w:sz="4" w:space="0" w:color="auto"/>
              <w:left w:val="single" w:sz="4" w:space="0" w:color="auto"/>
              <w:bottom w:val="single" w:sz="4" w:space="0" w:color="auto"/>
              <w:right w:val="single" w:sz="4" w:space="0" w:color="auto"/>
            </w:tcBorders>
            <w:hideMark/>
          </w:tcPr>
          <w:p w:rsidR="006D5EAD" w:rsidRPr="00A41927" w:rsidRDefault="006D5EAD" w:rsidP="00813AAA">
            <w:pPr>
              <w:spacing w:after="0" w:line="240" w:lineRule="auto"/>
              <w:jc w:val="both"/>
              <w:rPr>
                <w:rFonts w:ascii="Times New Roman" w:hAnsi="Times New Roman" w:cs="Times New Roman"/>
                <w:sz w:val="24"/>
                <w:szCs w:val="24"/>
              </w:rPr>
            </w:pPr>
          </w:p>
          <w:p w:rsidR="006D5EAD" w:rsidRPr="00A41927" w:rsidRDefault="006D5EA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Стимулируют кроветворение.</w:t>
            </w:r>
          </w:p>
        </w:tc>
      </w:tr>
    </w:tbl>
    <w:p w:rsidR="006D5EAD" w:rsidRPr="00A41927" w:rsidRDefault="006D5EAD" w:rsidP="004F4986">
      <w:pPr>
        <w:shd w:val="clear" w:color="auto" w:fill="FFFFFF"/>
        <w:spacing w:after="0"/>
        <w:ind w:firstLine="708"/>
        <w:jc w:val="both"/>
        <w:rPr>
          <w:rFonts w:ascii="Times New Roman" w:hAnsi="Times New Roman" w:cs="Times New Roman"/>
          <w:color w:val="000000"/>
          <w:sz w:val="24"/>
          <w:szCs w:val="24"/>
        </w:rPr>
      </w:pPr>
    </w:p>
    <w:p w:rsidR="002C1B88" w:rsidRPr="00A41927" w:rsidRDefault="002C1B88"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b/>
          <w:i/>
          <w:color w:val="000000"/>
          <w:sz w:val="24"/>
          <w:szCs w:val="24"/>
        </w:rPr>
        <w:t>Психологические средства</w:t>
      </w:r>
      <w:r w:rsidRPr="00A41927">
        <w:rPr>
          <w:rFonts w:ascii="Times New Roman" w:hAnsi="Times New Roman" w:cs="Times New Roman"/>
          <w:color w:val="000000"/>
          <w:sz w:val="24"/>
          <w:szCs w:val="24"/>
        </w:rPr>
        <w:t xml:space="preserve"> </w:t>
      </w:r>
      <w:r w:rsidRPr="00A41927">
        <w:rPr>
          <w:rFonts w:ascii="Times New Roman" w:hAnsi="Times New Roman" w:cs="Times New Roman"/>
          <w:b/>
          <w:i/>
          <w:color w:val="000000"/>
          <w:sz w:val="24"/>
          <w:szCs w:val="24"/>
        </w:rPr>
        <w:t>восстановления.</w:t>
      </w:r>
      <w:r w:rsidRPr="00A41927">
        <w:rPr>
          <w:rFonts w:ascii="Times New Roman" w:hAnsi="Times New Roman" w:cs="Times New Roman"/>
          <w:color w:val="000000"/>
          <w:sz w:val="24"/>
          <w:szCs w:val="24"/>
        </w:rPr>
        <w:t xml:space="preserve"> Напряженные тренировочные и </w:t>
      </w:r>
    </w:p>
    <w:p w:rsidR="002C1B88" w:rsidRPr="00A41927" w:rsidRDefault="002C1B88"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соревновательные нагрузки утомляют психику хоккеиста и ведут к снижению его работоспособности. Рациональное использование психологических средств восстановления снижает психическое утомление и создает благоприятный фон для восстановления, физиологических систем организма</w:t>
      </w:r>
      <w:r w:rsidR="00BC0C88" w:rsidRPr="00A41927">
        <w:rPr>
          <w:rFonts w:ascii="Times New Roman" w:hAnsi="Times New Roman" w:cs="Times New Roman"/>
          <w:color w:val="000000"/>
          <w:sz w:val="24"/>
          <w:szCs w:val="24"/>
        </w:rPr>
        <w:t xml:space="preserve"> (таблица </w:t>
      </w:r>
      <w:r w:rsidR="00D11845" w:rsidRPr="00A41927">
        <w:rPr>
          <w:rFonts w:ascii="Times New Roman" w:hAnsi="Times New Roman" w:cs="Times New Roman"/>
          <w:color w:val="000000"/>
          <w:sz w:val="24"/>
          <w:szCs w:val="24"/>
        </w:rPr>
        <w:t>30)</w:t>
      </w:r>
      <w:r w:rsidRPr="00A41927">
        <w:rPr>
          <w:rFonts w:ascii="Times New Roman" w:hAnsi="Times New Roman" w:cs="Times New Roman"/>
          <w:color w:val="000000"/>
          <w:sz w:val="24"/>
          <w:szCs w:val="24"/>
        </w:rPr>
        <w:t>.</w:t>
      </w:r>
    </w:p>
    <w:p w:rsidR="002C1B88" w:rsidRPr="00A41927" w:rsidRDefault="00D11845"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ab/>
      </w:r>
      <w:r w:rsidR="002C1B88" w:rsidRPr="00A41927">
        <w:rPr>
          <w:rFonts w:ascii="Times New Roman" w:hAnsi="Times New Roman" w:cs="Times New Roman"/>
          <w:color w:val="000000"/>
          <w:sz w:val="24"/>
          <w:szCs w:val="24"/>
        </w:rPr>
        <w:t>В качестве психологических средств восстановления используют различные</w:t>
      </w:r>
      <w:r w:rsidRPr="00A41927">
        <w:rPr>
          <w:rFonts w:ascii="Times New Roman" w:hAnsi="Times New Roman" w:cs="Times New Roman"/>
          <w:color w:val="000000"/>
          <w:sz w:val="24"/>
          <w:szCs w:val="24"/>
        </w:rPr>
        <w:t xml:space="preserve"> </w:t>
      </w:r>
      <w:r w:rsidR="002C1B88" w:rsidRPr="00A41927">
        <w:rPr>
          <w:rFonts w:ascii="Times New Roman" w:hAnsi="Times New Roman" w:cs="Times New Roman"/>
          <w:color w:val="000000"/>
          <w:sz w:val="24"/>
          <w:szCs w:val="24"/>
        </w:rPr>
        <w:t xml:space="preserve">психотерапевтические приемы регуляции психического состояния спортсмена: аутогенную и психорегулирующую тренировки, внушение, сон, приемы мышечной релаксации, различные дыхательные упражнения. </w:t>
      </w:r>
      <w:r w:rsidRPr="00A41927">
        <w:rPr>
          <w:rFonts w:ascii="Times New Roman" w:hAnsi="Times New Roman" w:cs="Times New Roman"/>
          <w:color w:val="000000"/>
          <w:sz w:val="24"/>
          <w:szCs w:val="24"/>
        </w:rPr>
        <w:tab/>
      </w:r>
      <w:r w:rsidR="002C1B88" w:rsidRPr="00A41927">
        <w:rPr>
          <w:rFonts w:ascii="Times New Roman" w:hAnsi="Times New Roman" w:cs="Times New Roman"/>
          <w:color w:val="000000"/>
          <w:sz w:val="24"/>
          <w:szCs w:val="24"/>
        </w:rPr>
        <w:t>Монотонность соревновательной и тренировочной деятельности вызывают у хоккеистов отрицательные психические реакции, выражающиеся в снижении</w:t>
      </w:r>
      <w:r w:rsidR="00515577" w:rsidRPr="00A41927">
        <w:rPr>
          <w:rFonts w:ascii="Times New Roman" w:hAnsi="Times New Roman" w:cs="Times New Roman"/>
          <w:color w:val="000000"/>
          <w:sz w:val="24"/>
          <w:szCs w:val="24"/>
        </w:rPr>
        <w:t xml:space="preserve"> </w:t>
      </w:r>
      <w:r w:rsidR="002C1B88" w:rsidRPr="00A41927">
        <w:rPr>
          <w:rFonts w:ascii="Times New Roman" w:hAnsi="Times New Roman" w:cs="Times New Roman"/>
          <w:color w:val="000000"/>
          <w:sz w:val="24"/>
          <w:szCs w:val="24"/>
        </w:rPr>
        <w:t>работоспособности, а главное, в безразличном отношении к исходу игр. В</w:t>
      </w:r>
      <w:r w:rsidR="00515577" w:rsidRPr="00A41927">
        <w:rPr>
          <w:rFonts w:ascii="Times New Roman" w:hAnsi="Times New Roman" w:cs="Times New Roman"/>
          <w:color w:val="000000"/>
          <w:sz w:val="24"/>
          <w:szCs w:val="24"/>
        </w:rPr>
        <w:t xml:space="preserve"> </w:t>
      </w:r>
      <w:r w:rsidR="002C1B88" w:rsidRPr="00A41927">
        <w:rPr>
          <w:rFonts w:ascii="Times New Roman" w:hAnsi="Times New Roman" w:cs="Times New Roman"/>
          <w:color w:val="000000"/>
          <w:sz w:val="24"/>
          <w:szCs w:val="24"/>
        </w:rPr>
        <w:t>такой ситуации необходимо изменить обычное течение тренировочного процесса, исключить монотонность, однообразие за счет включения новых, необычных упражнений, изменения мест занятий) использования факторов, повышающих эмоциональный фон (зрители, музыка и др.).</w:t>
      </w:r>
    </w:p>
    <w:p w:rsidR="002C1B88" w:rsidRPr="00A41927" w:rsidRDefault="002C1B88" w:rsidP="00813AAA">
      <w:pPr>
        <w:shd w:val="clear" w:color="auto" w:fill="FFFFFF"/>
        <w:spacing w:after="0" w:line="240" w:lineRule="auto"/>
        <w:ind w:firstLine="708"/>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Определенное значение как психологическое средство восстановления имеют массовые психорегулирующие мероприятия до игры и после нее: посещение театра, различные развлекательные программы, встречи с интересными людьми.</w:t>
      </w:r>
    </w:p>
    <w:p w:rsidR="00515577" w:rsidRPr="00A41927" w:rsidRDefault="00990FF2" w:rsidP="00990FF2">
      <w:pPr>
        <w:shd w:val="clear" w:color="auto" w:fill="FFFFFF"/>
        <w:spacing w:after="0"/>
        <w:ind w:firstLine="708"/>
        <w:jc w:val="right"/>
        <w:rPr>
          <w:rFonts w:ascii="Times New Roman" w:hAnsi="Times New Roman" w:cs="Times New Roman"/>
          <w:color w:val="000000"/>
          <w:sz w:val="24"/>
          <w:szCs w:val="24"/>
        </w:rPr>
      </w:pPr>
      <w:r w:rsidRPr="00A41927">
        <w:rPr>
          <w:rFonts w:ascii="Times New Roman" w:hAnsi="Times New Roman" w:cs="Times New Roman"/>
          <w:b/>
          <w:sz w:val="24"/>
          <w:szCs w:val="24"/>
        </w:rPr>
        <w:t xml:space="preserve">Таблица </w:t>
      </w:r>
      <w:r w:rsidR="00D11845" w:rsidRPr="00A41927">
        <w:rPr>
          <w:rFonts w:ascii="Times New Roman" w:hAnsi="Times New Roman" w:cs="Times New Roman"/>
          <w:b/>
          <w:sz w:val="24"/>
          <w:szCs w:val="24"/>
        </w:rPr>
        <w:t>30</w:t>
      </w:r>
    </w:p>
    <w:p w:rsidR="006D5EAD" w:rsidRPr="00A41927" w:rsidRDefault="006D5EAD" w:rsidP="004F4986">
      <w:pPr>
        <w:spacing w:after="0"/>
        <w:jc w:val="center"/>
        <w:rPr>
          <w:rFonts w:ascii="Times New Roman" w:hAnsi="Times New Roman" w:cs="Times New Roman"/>
          <w:b/>
          <w:sz w:val="24"/>
          <w:szCs w:val="24"/>
        </w:rPr>
      </w:pPr>
      <w:r w:rsidRPr="00A41927">
        <w:rPr>
          <w:rFonts w:ascii="Times New Roman" w:hAnsi="Times New Roman" w:cs="Times New Roman"/>
          <w:b/>
          <w:sz w:val="24"/>
          <w:szCs w:val="24"/>
        </w:rPr>
        <w:t xml:space="preserve">        Целенаправленное применение психоло</w:t>
      </w:r>
      <w:r w:rsidR="00515577" w:rsidRPr="00A41927">
        <w:rPr>
          <w:rFonts w:ascii="Times New Roman" w:hAnsi="Times New Roman" w:cs="Times New Roman"/>
          <w:b/>
          <w:sz w:val="24"/>
          <w:szCs w:val="24"/>
        </w:rPr>
        <w:t>гических средств восстановления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2976"/>
        <w:gridCol w:w="3969"/>
      </w:tblGrid>
      <w:tr w:rsidR="006D5EAD" w:rsidRPr="00A41927" w:rsidTr="00D20F98">
        <w:tc>
          <w:tcPr>
            <w:tcW w:w="568"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jc w:val="center"/>
              <w:rPr>
                <w:rFonts w:ascii="Times New Roman" w:hAnsi="Times New Roman" w:cs="Times New Roman"/>
                <w:b/>
                <w:sz w:val="24"/>
                <w:szCs w:val="24"/>
              </w:rPr>
            </w:pPr>
            <w:r w:rsidRPr="00A41927">
              <w:rPr>
                <w:rFonts w:ascii="Times New Roman" w:hAnsi="Times New Roman" w:cs="Times New Roman"/>
                <w:b/>
                <w:sz w:val="24"/>
                <w:szCs w:val="24"/>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jc w:val="center"/>
              <w:rPr>
                <w:rFonts w:ascii="Times New Roman" w:hAnsi="Times New Roman" w:cs="Times New Roman"/>
                <w:b/>
                <w:sz w:val="24"/>
                <w:szCs w:val="24"/>
              </w:rPr>
            </w:pPr>
            <w:r w:rsidRPr="00A41927">
              <w:rPr>
                <w:rFonts w:ascii="Times New Roman" w:hAnsi="Times New Roman" w:cs="Times New Roman"/>
                <w:b/>
                <w:sz w:val="24"/>
                <w:szCs w:val="24"/>
              </w:rPr>
              <w:t>Методы саморегуляции в спорте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jc w:val="center"/>
              <w:rPr>
                <w:rFonts w:ascii="Times New Roman" w:hAnsi="Times New Roman" w:cs="Times New Roman"/>
                <w:b/>
                <w:sz w:val="24"/>
                <w:szCs w:val="24"/>
              </w:rPr>
            </w:pPr>
            <w:r w:rsidRPr="00A41927">
              <w:rPr>
                <w:rFonts w:ascii="Times New Roman" w:hAnsi="Times New Roman" w:cs="Times New Roman"/>
                <w:b/>
                <w:sz w:val="24"/>
                <w:szCs w:val="24"/>
              </w:rPr>
              <w:t>Методика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jc w:val="center"/>
              <w:rPr>
                <w:rFonts w:ascii="Times New Roman" w:hAnsi="Times New Roman" w:cs="Times New Roman"/>
                <w:b/>
                <w:sz w:val="24"/>
                <w:szCs w:val="24"/>
              </w:rPr>
            </w:pPr>
            <w:r w:rsidRPr="00A41927">
              <w:rPr>
                <w:rFonts w:ascii="Times New Roman" w:hAnsi="Times New Roman" w:cs="Times New Roman"/>
                <w:b/>
                <w:sz w:val="24"/>
                <w:szCs w:val="24"/>
              </w:rPr>
              <w:t>Функциональное назначение</w:t>
            </w:r>
          </w:p>
        </w:tc>
      </w:tr>
      <w:tr w:rsidR="006D5EAD" w:rsidRPr="00A41927" w:rsidTr="00D20F98">
        <w:trPr>
          <w:trHeight w:val="1380"/>
        </w:trPr>
        <w:tc>
          <w:tcPr>
            <w:tcW w:w="568"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D20F98" w:rsidP="00813AAA">
            <w:pPr>
              <w:spacing w:after="0" w:line="240" w:lineRule="auto"/>
              <w:jc w:val="center"/>
              <w:rPr>
                <w:rFonts w:ascii="Times New Roman" w:hAnsi="Times New Roman" w:cs="Times New Roman"/>
                <w:sz w:val="24"/>
                <w:szCs w:val="24"/>
              </w:rPr>
            </w:pPr>
            <w:r w:rsidRPr="00A41927">
              <w:rPr>
                <w:rFonts w:ascii="Times New Roman" w:hAnsi="Times New Roman" w:cs="Times New Roman"/>
                <w:sz w:val="24"/>
                <w:szCs w:val="24"/>
              </w:rPr>
              <w:t>1</w:t>
            </w:r>
            <w:r w:rsidR="006D5EAD" w:rsidRPr="00A41927">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6D5EAD" w:rsidRPr="00A41927" w:rsidRDefault="006D5EAD" w:rsidP="00813AAA">
            <w:pPr>
              <w:spacing w:after="0" w:line="240" w:lineRule="auto"/>
              <w:jc w:val="both"/>
              <w:rPr>
                <w:rFonts w:ascii="Times New Roman" w:hAnsi="Times New Roman" w:cs="Times New Roman"/>
                <w:sz w:val="24"/>
                <w:szCs w:val="24"/>
              </w:rPr>
            </w:pPr>
          </w:p>
          <w:p w:rsidR="006D5EAD" w:rsidRPr="00A41927" w:rsidRDefault="006D5EA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На этапе начальной подготовки: 1,2,3 годов обучения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rPr>
                <w:rFonts w:ascii="Times New Roman" w:hAnsi="Times New Roman" w:cs="Times New Roman"/>
                <w:sz w:val="24"/>
                <w:szCs w:val="24"/>
              </w:rPr>
            </w:pPr>
            <w:r w:rsidRPr="00A41927">
              <w:rPr>
                <w:rFonts w:ascii="Times New Roman" w:hAnsi="Times New Roman" w:cs="Times New Roman"/>
                <w:sz w:val="24"/>
                <w:szCs w:val="24"/>
              </w:rPr>
              <w:t>Применяются</w:t>
            </w:r>
          </w:p>
          <w:p w:rsidR="006D5EAD" w:rsidRPr="00A41927" w:rsidRDefault="006D5EAD" w:rsidP="00813AAA">
            <w:pPr>
              <w:spacing w:after="0" w:line="240" w:lineRule="auto"/>
              <w:rPr>
                <w:rFonts w:ascii="Times New Roman" w:hAnsi="Times New Roman" w:cs="Times New Roman"/>
                <w:sz w:val="24"/>
                <w:szCs w:val="24"/>
              </w:rPr>
            </w:pPr>
            <w:r w:rsidRPr="00A41927">
              <w:rPr>
                <w:rFonts w:ascii="Times New Roman" w:hAnsi="Times New Roman" w:cs="Times New Roman"/>
                <w:sz w:val="24"/>
                <w:szCs w:val="24"/>
              </w:rPr>
              <w:t>систематически под</w:t>
            </w:r>
          </w:p>
          <w:p w:rsidR="006D5EAD" w:rsidRPr="00A41927" w:rsidRDefault="006D5EAD" w:rsidP="00813AAA">
            <w:pPr>
              <w:spacing w:after="0" w:line="240" w:lineRule="auto"/>
              <w:rPr>
                <w:rFonts w:ascii="Times New Roman" w:hAnsi="Times New Roman" w:cs="Times New Roman"/>
                <w:sz w:val="24"/>
                <w:szCs w:val="24"/>
              </w:rPr>
            </w:pPr>
            <w:r w:rsidRPr="00A41927">
              <w:rPr>
                <w:rFonts w:ascii="Times New Roman" w:hAnsi="Times New Roman" w:cs="Times New Roman"/>
                <w:sz w:val="24"/>
                <w:szCs w:val="24"/>
              </w:rPr>
              <w:t xml:space="preserve"> руководством тренера</w:t>
            </w:r>
          </w:p>
          <w:p w:rsidR="006D5EAD" w:rsidRPr="00A41927" w:rsidRDefault="006D5EAD" w:rsidP="00813AAA">
            <w:pPr>
              <w:spacing w:after="0" w:line="240" w:lineRule="auto"/>
              <w:rPr>
                <w:rFonts w:ascii="Times New Roman" w:hAnsi="Times New Roman" w:cs="Times New Roman"/>
                <w:sz w:val="24"/>
                <w:szCs w:val="24"/>
              </w:rPr>
            </w:pPr>
            <w:r w:rsidRPr="00A41927">
              <w:rPr>
                <w:rFonts w:ascii="Times New Roman" w:hAnsi="Times New Roman" w:cs="Times New Roman"/>
                <w:sz w:val="24"/>
                <w:szCs w:val="24"/>
              </w:rPr>
              <w:t>психолога</w:t>
            </w:r>
          </w:p>
        </w:tc>
        <w:tc>
          <w:tcPr>
            <w:tcW w:w="3969" w:type="dxa"/>
            <w:tcBorders>
              <w:top w:val="single" w:sz="4" w:space="0" w:color="auto"/>
              <w:left w:val="single" w:sz="4" w:space="0" w:color="auto"/>
              <w:bottom w:val="single" w:sz="4" w:space="0" w:color="auto"/>
              <w:right w:val="single" w:sz="4" w:space="0" w:color="auto"/>
            </w:tcBorders>
            <w:hideMark/>
          </w:tcPr>
          <w:p w:rsidR="006D5EAD" w:rsidRPr="00A41927" w:rsidRDefault="006D5EAD" w:rsidP="00813AAA">
            <w:pPr>
              <w:spacing w:after="0" w:line="240" w:lineRule="auto"/>
              <w:rPr>
                <w:rFonts w:ascii="Times New Roman" w:hAnsi="Times New Roman" w:cs="Times New Roman"/>
                <w:sz w:val="24"/>
                <w:szCs w:val="24"/>
              </w:rPr>
            </w:pPr>
            <w:r w:rsidRPr="00A41927">
              <w:rPr>
                <w:rFonts w:ascii="Times New Roman" w:hAnsi="Times New Roman" w:cs="Times New Roman"/>
                <w:sz w:val="24"/>
                <w:szCs w:val="24"/>
              </w:rPr>
              <w:t>Способствуют созданию оптимальных психических  и психовегетативных предпосылок для успешного выполнения тренировочных и соревновательных нагрузок.</w:t>
            </w:r>
          </w:p>
        </w:tc>
      </w:tr>
      <w:tr w:rsidR="006D5EAD" w:rsidRPr="00A41927" w:rsidTr="00D20F98">
        <w:tc>
          <w:tcPr>
            <w:tcW w:w="568"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D20F98" w:rsidP="00813AAA">
            <w:pPr>
              <w:spacing w:after="0" w:line="240" w:lineRule="auto"/>
              <w:jc w:val="center"/>
              <w:rPr>
                <w:rFonts w:ascii="Times New Roman" w:hAnsi="Times New Roman" w:cs="Times New Roman"/>
                <w:sz w:val="24"/>
                <w:szCs w:val="24"/>
              </w:rPr>
            </w:pPr>
            <w:r w:rsidRPr="00A41927">
              <w:rPr>
                <w:rFonts w:ascii="Times New Roman" w:hAnsi="Times New Roman" w:cs="Times New Roman"/>
                <w:sz w:val="24"/>
                <w:szCs w:val="24"/>
              </w:rPr>
              <w:t>2</w:t>
            </w:r>
            <w:r w:rsidR="006D5EAD" w:rsidRPr="00A41927">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6D5EAD" w:rsidRPr="00A41927" w:rsidRDefault="006D5EAD" w:rsidP="00813AAA">
            <w:pPr>
              <w:spacing w:after="0" w:line="240" w:lineRule="auto"/>
              <w:jc w:val="both"/>
              <w:rPr>
                <w:rFonts w:ascii="Times New Roman" w:hAnsi="Times New Roman" w:cs="Times New Roman"/>
                <w:sz w:val="24"/>
                <w:szCs w:val="24"/>
              </w:rPr>
            </w:pPr>
          </w:p>
          <w:p w:rsidR="006D5EAD" w:rsidRPr="00A41927" w:rsidRDefault="006D5EA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На этапе начальной специализации: УТ-1,2,3,4,5</w:t>
            </w:r>
          </w:p>
        </w:tc>
        <w:tc>
          <w:tcPr>
            <w:tcW w:w="2976" w:type="dxa"/>
            <w:tcBorders>
              <w:top w:val="single" w:sz="4" w:space="0" w:color="auto"/>
              <w:left w:val="single" w:sz="4" w:space="0" w:color="auto"/>
              <w:bottom w:val="single" w:sz="4" w:space="0" w:color="auto"/>
              <w:right w:val="single" w:sz="4" w:space="0" w:color="auto"/>
            </w:tcBorders>
            <w:vAlign w:val="center"/>
            <w:hideMark/>
          </w:tcPr>
          <w:p w:rsidR="006D5EAD" w:rsidRPr="00A41927" w:rsidRDefault="006D5EAD" w:rsidP="00813AAA">
            <w:pPr>
              <w:spacing w:after="0" w:line="240" w:lineRule="auto"/>
              <w:rPr>
                <w:rFonts w:ascii="Times New Roman" w:hAnsi="Times New Roman" w:cs="Times New Roman"/>
                <w:sz w:val="24"/>
                <w:szCs w:val="24"/>
              </w:rPr>
            </w:pPr>
            <w:r w:rsidRPr="00A41927">
              <w:rPr>
                <w:rFonts w:ascii="Times New Roman" w:hAnsi="Times New Roman" w:cs="Times New Roman"/>
                <w:sz w:val="24"/>
                <w:szCs w:val="24"/>
              </w:rPr>
              <w:t>Диапазон использования последовательно</w:t>
            </w:r>
          </w:p>
          <w:p w:rsidR="006D5EAD" w:rsidRPr="00A41927" w:rsidRDefault="006D5EAD" w:rsidP="00813AAA">
            <w:pPr>
              <w:spacing w:after="0" w:line="240" w:lineRule="auto"/>
              <w:rPr>
                <w:rFonts w:ascii="Times New Roman" w:hAnsi="Times New Roman" w:cs="Times New Roman"/>
                <w:sz w:val="24"/>
                <w:szCs w:val="24"/>
              </w:rPr>
            </w:pPr>
            <w:r w:rsidRPr="00A41927">
              <w:rPr>
                <w:rFonts w:ascii="Times New Roman" w:hAnsi="Times New Roman" w:cs="Times New Roman"/>
                <w:sz w:val="24"/>
                <w:szCs w:val="24"/>
              </w:rPr>
              <w:t>расширяется</w:t>
            </w:r>
          </w:p>
        </w:tc>
        <w:tc>
          <w:tcPr>
            <w:tcW w:w="3969" w:type="dxa"/>
            <w:tcBorders>
              <w:top w:val="single" w:sz="4" w:space="0" w:color="auto"/>
              <w:left w:val="single" w:sz="4" w:space="0" w:color="auto"/>
              <w:bottom w:val="single" w:sz="4" w:space="0" w:color="auto"/>
              <w:right w:val="single" w:sz="4" w:space="0" w:color="auto"/>
            </w:tcBorders>
            <w:hideMark/>
          </w:tcPr>
          <w:p w:rsidR="006D5EAD" w:rsidRPr="00A41927" w:rsidRDefault="006D5EA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 xml:space="preserve">Обеспечивает облегченный переход к отдыху. </w:t>
            </w:r>
          </w:p>
          <w:p w:rsidR="006D5EAD" w:rsidRPr="00A41927" w:rsidRDefault="006D5EA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Способствует активизации и гармонизации основных жизненно-</w:t>
            </w:r>
          </w:p>
          <w:p w:rsidR="006D5EAD" w:rsidRPr="00A41927" w:rsidRDefault="006D5EAD" w:rsidP="00813AAA">
            <w:p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 xml:space="preserve">важных функций организма. </w:t>
            </w:r>
          </w:p>
        </w:tc>
      </w:tr>
    </w:tbl>
    <w:p w:rsidR="006D5EAD" w:rsidRPr="00A41927" w:rsidRDefault="006D5EAD" w:rsidP="004F4986">
      <w:pPr>
        <w:shd w:val="clear" w:color="auto" w:fill="FFFFFF"/>
        <w:spacing w:after="0"/>
        <w:jc w:val="both"/>
        <w:rPr>
          <w:rFonts w:ascii="Times New Roman" w:hAnsi="Times New Roman" w:cs="Times New Roman"/>
          <w:color w:val="000000"/>
          <w:sz w:val="24"/>
          <w:szCs w:val="24"/>
        </w:rPr>
      </w:pPr>
    </w:p>
    <w:p w:rsidR="002C1B88" w:rsidRPr="00A41927" w:rsidRDefault="002C1B88" w:rsidP="00813AAA">
      <w:pPr>
        <w:shd w:val="clear" w:color="auto" w:fill="FFFFFF"/>
        <w:spacing w:after="0" w:line="240" w:lineRule="auto"/>
        <w:ind w:firstLine="708"/>
        <w:jc w:val="both"/>
        <w:rPr>
          <w:rFonts w:ascii="Times New Roman" w:hAnsi="Times New Roman" w:cs="Times New Roman"/>
          <w:color w:val="000000"/>
          <w:sz w:val="24"/>
          <w:szCs w:val="24"/>
        </w:rPr>
      </w:pPr>
      <w:r w:rsidRPr="00A41927">
        <w:rPr>
          <w:rFonts w:ascii="Times New Roman" w:hAnsi="Times New Roman" w:cs="Times New Roman"/>
          <w:b/>
          <w:i/>
          <w:color w:val="000000"/>
          <w:sz w:val="24"/>
          <w:szCs w:val="24"/>
        </w:rPr>
        <w:t>Гигиенические средства восстановления</w:t>
      </w:r>
      <w:r w:rsidRPr="00A41927">
        <w:rPr>
          <w:rFonts w:ascii="Times New Roman" w:hAnsi="Times New Roman" w:cs="Times New Roman"/>
          <w:color w:val="000000"/>
          <w:sz w:val="24"/>
          <w:szCs w:val="24"/>
        </w:rPr>
        <w:t>. К ним относятся: требования к режиму дня, труда, учебных занятий, отдыха, питания. В хоккее чрезвычайно важное значение имеет обязательное соблюдение гигиенических требований к местам занятий, помещениям для отдыха и инвентарю (температура, вентиляция, освещенность, качество бортов и льда хоккейной арены).</w:t>
      </w:r>
    </w:p>
    <w:p w:rsidR="00D20F98" w:rsidRPr="00A41927" w:rsidRDefault="00D20F98" w:rsidP="00813AAA">
      <w:pPr>
        <w:shd w:val="clear" w:color="auto" w:fill="FFFFFF"/>
        <w:spacing w:after="0" w:line="240" w:lineRule="auto"/>
        <w:ind w:firstLine="708"/>
        <w:jc w:val="both"/>
        <w:rPr>
          <w:rFonts w:ascii="Times New Roman" w:hAnsi="Times New Roman" w:cs="Times New Roman"/>
          <w:color w:val="000000"/>
          <w:sz w:val="24"/>
          <w:szCs w:val="24"/>
        </w:rPr>
      </w:pPr>
    </w:p>
    <w:p w:rsidR="002C1B88" w:rsidRPr="00A41927" w:rsidRDefault="002C1B88" w:rsidP="00813AAA">
      <w:pPr>
        <w:shd w:val="clear" w:color="auto" w:fill="FFFFFF"/>
        <w:spacing w:after="0" w:line="240" w:lineRule="auto"/>
        <w:jc w:val="center"/>
        <w:rPr>
          <w:rFonts w:ascii="Times New Roman" w:hAnsi="Times New Roman" w:cs="Times New Roman"/>
          <w:b/>
          <w:color w:val="000000"/>
          <w:sz w:val="24"/>
          <w:szCs w:val="24"/>
        </w:rPr>
      </w:pPr>
      <w:r w:rsidRPr="00A41927">
        <w:rPr>
          <w:rFonts w:ascii="Times New Roman" w:eastAsia="Times New Roman" w:hAnsi="Times New Roman" w:cs="Times New Roman"/>
          <w:b/>
          <w:color w:val="000000"/>
          <w:sz w:val="24"/>
          <w:szCs w:val="24"/>
        </w:rPr>
        <w:t>3.</w:t>
      </w:r>
      <w:r w:rsidR="004956DE" w:rsidRPr="00A41927">
        <w:rPr>
          <w:rFonts w:ascii="Times New Roman" w:eastAsia="Times New Roman" w:hAnsi="Times New Roman" w:cs="Times New Roman"/>
          <w:b/>
          <w:color w:val="000000"/>
          <w:sz w:val="24"/>
          <w:szCs w:val="24"/>
        </w:rPr>
        <w:t>9</w:t>
      </w:r>
      <w:r w:rsidRPr="00A41927">
        <w:rPr>
          <w:rFonts w:ascii="Times New Roman" w:hAnsi="Times New Roman" w:cs="Times New Roman"/>
          <w:b/>
          <w:color w:val="000000"/>
          <w:sz w:val="24"/>
          <w:szCs w:val="24"/>
        </w:rPr>
        <w:t>. План инструкторской и судейской практики</w:t>
      </w:r>
    </w:p>
    <w:p w:rsidR="00D20F98" w:rsidRPr="00A41927" w:rsidRDefault="00D20F98" w:rsidP="00813AAA">
      <w:pPr>
        <w:shd w:val="clear" w:color="auto" w:fill="FFFFFF"/>
        <w:spacing w:after="0" w:line="240" w:lineRule="auto"/>
        <w:jc w:val="center"/>
        <w:rPr>
          <w:rFonts w:ascii="Times New Roman" w:hAnsi="Times New Roman" w:cs="Times New Roman"/>
          <w:b/>
          <w:color w:val="000000"/>
          <w:sz w:val="24"/>
          <w:szCs w:val="24"/>
        </w:rPr>
      </w:pPr>
    </w:p>
    <w:p w:rsidR="002C1B88" w:rsidRPr="00A41927" w:rsidRDefault="002C1B88" w:rsidP="00813AAA">
      <w:pPr>
        <w:shd w:val="clear" w:color="auto" w:fill="FFFFFF"/>
        <w:spacing w:after="0" w:line="240" w:lineRule="auto"/>
        <w:ind w:firstLine="708"/>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В основе инструкторских занятий лежит принятая методика освоения технических</w:t>
      </w:r>
      <w:r w:rsidR="00BA08D9"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вида</w:t>
      </w:r>
      <w:r w:rsidR="00BA08D9"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спорта.</w:t>
      </w:r>
    </w:p>
    <w:p w:rsidR="002C1B88" w:rsidRPr="00A41927" w:rsidRDefault="002C1B88" w:rsidP="00813AAA">
      <w:pPr>
        <w:shd w:val="clear" w:color="auto" w:fill="FFFFFF"/>
        <w:spacing w:after="0" w:line="240" w:lineRule="auto"/>
        <w:ind w:firstLine="708"/>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Поочередно</w:t>
      </w:r>
      <w:r w:rsidR="00BA08D9"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выполняя</w:t>
      </w:r>
      <w:r w:rsidR="00BA08D9"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роль</w:t>
      </w:r>
      <w:r w:rsidR="00BA08D9"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инструктора,</w:t>
      </w:r>
      <w:r w:rsidR="00BA08D9"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занимающиеся</w:t>
      </w:r>
      <w:r w:rsidR="00BA08D9"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последовательно и систематически осваивают технические элементы вида спорта. Инструктор</w:t>
      </w:r>
      <w:r w:rsidR="00BA08D9"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обязан правильно назвать действие в соответствии с терминологией вида спорта, правильно</w:t>
      </w:r>
      <w:r w:rsidR="00BA08D9"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показать его, дать тактическое обоснование, обратить внимание занимающихся на важнейшие</w:t>
      </w:r>
      <w:r w:rsidR="00BA08D9"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элементы действия и методы его освоения. Инструктор должен правильно подавать</w:t>
      </w:r>
      <w:r w:rsidR="00515577" w:rsidRPr="00A41927">
        <w:rPr>
          <w:rFonts w:ascii="Times New Roman" w:hAnsi="Times New Roman" w:cs="Times New Roman"/>
          <w:color w:val="000000"/>
          <w:sz w:val="24"/>
          <w:szCs w:val="24"/>
        </w:rPr>
        <w:t xml:space="preserve"> к</w:t>
      </w:r>
      <w:r w:rsidRPr="00A41927">
        <w:rPr>
          <w:rFonts w:ascii="Times New Roman" w:hAnsi="Times New Roman" w:cs="Times New Roman"/>
          <w:color w:val="000000"/>
          <w:sz w:val="24"/>
          <w:szCs w:val="24"/>
        </w:rPr>
        <w:t>оманду</w:t>
      </w:r>
      <w:r w:rsidR="00BA08D9"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 xml:space="preserve">для исполнения действия, уметь находить и исправлять ошибки, рационально </w:t>
      </w:r>
      <w:r w:rsidR="00BA08D9" w:rsidRPr="00A41927">
        <w:rPr>
          <w:rFonts w:ascii="Times New Roman" w:hAnsi="Times New Roman" w:cs="Times New Roman"/>
          <w:color w:val="000000"/>
          <w:sz w:val="24"/>
          <w:szCs w:val="24"/>
        </w:rPr>
        <w:t>д</w:t>
      </w:r>
      <w:r w:rsidRPr="00A41927">
        <w:rPr>
          <w:rFonts w:ascii="Times New Roman" w:hAnsi="Times New Roman" w:cs="Times New Roman"/>
          <w:color w:val="000000"/>
          <w:sz w:val="24"/>
          <w:szCs w:val="24"/>
        </w:rPr>
        <w:t>озировать</w:t>
      </w:r>
      <w:r w:rsidR="00BA08D9"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нагрузку в процессе совершенствования действия.</w:t>
      </w:r>
    </w:p>
    <w:p w:rsidR="002C1B88" w:rsidRPr="00A41927" w:rsidRDefault="002C1B88"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Инструкторские</w:t>
      </w:r>
      <w:r w:rsidR="00BA08D9"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занятия</w:t>
      </w:r>
      <w:r w:rsidR="00BA08D9"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наиболее</w:t>
      </w:r>
      <w:r w:rsidR="00BA08D9"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эффективны,</w:t>
      </w:r>
      <w:r w:rsidR="00BA08D9"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когда</w:t>
      </w:r>
      <w:r w:rsidR="00BA08D9"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спортсмены</w:t>
      </w:r>
      <w:r w:rsidR="00BA08D9"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имеют</w:t>
      </w:r>
      <w:r w:rsidR="00BA08D9"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уже</w:t>
      </w:r>
      <w:r w:rsidR="00BA08D9"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представление</w:t>
      </w:r>
      <w:r w:rsidR="00BA08D9"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о</w:t>
      </w:r>
      <w:r w:rsidR="00BA08D9"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методике</w:t>
      </w:r>
      <w:r w:rsidR="00BA08D9"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освоения</w:t>
      </w:r>
      <w:r w:rsidR="00BA08D9"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элементов,</w:t>
      </w:r>
      <w:r w:rsidR="00BA08D9"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а</w:t>
      </w:r>
      <w:r w:rsidR="00BA08D9"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также</w:t>
      </w:r>
      <w:r w:rsidR="00BA08D9"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правильно</w:t>
      </w:r>
      <w:r w:rsidR="00BA08D9"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выработанные и прочно усвоенные технические навыки.</w:t>
      </w:r>
    </w:p>
    <w:p w:rsidR="002C1B88" w:rsidRPr="00A41927" w:rsidRDefault="002C1B88" w:rsidP="00813AAA">
      <w:pPr>
        <w:shd w:val="clear" w:color="auto" w:fill="FFFFFF"/>
        <w:spacing w:after="0" w:line="240" w:lineRule="auto"/>
        <w:ind w:firstLine="708"/>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Для получения звания судьи по спорту необходимо всем лицам проходящим</w:t>
      </w:r>
      <w:r w:rsidR="00BA08D9"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спортивную подготовку освоить следующие умения и навыки:</w:t>
      </w:r>
    </w:p>
    <w:p w:rsidR="002C1B88" w:rsidRPr="00A41927" w:rsidRDefault="00BA08D9"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146A8B" w:rsidRPr="00A41927">
        <w:rPr>
          <w:rFonts w:ascii="Times New Roman" w:hAnsi="Times New Roman" w:cs="Times New Roman"/>
          <w:color w:val="000000"/>
          <w:sz w:val="24"/>
          <w:szCs w:val="24"/>
        </w:rPr>
        <w:t>с</w:t>
      </w:r>
      <w:r w:rsidR="002C1B88" w:rsidRPr="00A41927">
        <w:rPr>
          <w:rFonts w:ascii="Times New Roman" w:hAnsi="Times New Roman" w:cs="Times New Roman"/>
          <w:color w:val="000000"/>
          <w:sz w:val="24"/>
          <w:szCs w:val="24"/>
        </w:rPr>
        <w:t>оставить положение о проведении соревнований на первенство школы по хоккею.</w:t>
      </w:r>
    </w:p>
    <w:p w:rsidR="002C1B88" w:rsidRPr="00A41927" w:rsidRDefault="00BA08D9"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146A8B" w:rsidRPr="00A41927">
        <w:rPr>
          <w:rFonts w:ascii="Times New Roman" w:hAnsi="Times New Roman" w:cs="Times New Roman"/>
          <w:color w:val="000000"/>
          <w:sz w:val="24"/>
          <w:szCs w:val="24"/>
        </w:rPr>
        <w:t>у</w:t>
      </w:r>
      <w:r w:rsidR="002C1B88" w:rsidRPr="00A41927">
        <w:rPr>
          <w:rFonts w:ascii="Times New Roman" w:hAnsi="Times New Roman" w:cs="Times New Roman"/>
          <w:color w:val="000000"/>
          <w:sz w:val="24"/>
          <w:szCs w:val="24"/>
        </w:rPr>
        <w:t>мение вести судейскую документацию.</w:t>
      </w:r>
    </w:p>
    <w:p w:rsidR="002C1B88" w:rsidRPr="00A41927" w:rsidRDefault="00BA08D9"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146A8B" w:rsidRPr="00A41927">
        <w:rPr>
          <w:rFonts w:ascii="Times New Roman" w:hAnsi="Times New Roman" w:cs="Times New Roman"/>
          <w:color w:val="000000"/>
          <w:sz w:val="24"/>
          <w:szCs w:val="24"/>
        </w:rPr>
        <w:t>у</w:t>
      </w:r>
      <w:r w:rsidR="002C1B88" w:rsidRPr="00A41927">
        <w:rPr>
          <w:rFonts w:ascii="Times New Roman" w:hAnsi="Times New Roman" w:cs="Times New Roman"/>
          <w:color w:val="000000"/>
          <w:sz w:val="24"/>
          <w:szCs w:val="24"/>
        </w:rPr>
        <w:t>частвовать в судействе товарищеских игр совместно с тренером.</w:t>
      </w:r>
    </w:p>
    <w:p w:rsidR="002C1B88" w:rsidRPr="00A41927" w:rsidRDefault="00BA08D9"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w:t>
      </w:r>
      <w:r w:rsidR="002C1B88" w:rsidRPr="00A41927">
        <w:rPr>
          <w:rFonts w:ascii="Times New Roman" w:hAnsi="Times New Roman" w:cs="Times New Roman"/>
          <w:color w:val="000000"/>
          <w:sz w:val="24"/>
          <w:szCs w:val="24"/>
        </w:rPr>
        <w:t xml:space="preserve"> </w:t>
      </w:r>
      <w:r w:rsidR="00146A8B" w:rsidRPr="00A41927">
        <w:rPr>
          <w:rFonts w:ascii="Times New Roman" w:hAnsi="Times New Roman" w:cs="Times New Roman"/>
          <w:color w:val="000000"/>
          <w:sz w:val="24"/>
          <w:szCs w:val="24"/>
        </w:rPr>
        <w:t>с</w:t>
      </w:r>
      <w:r w:rsidR="002C1B88" w:rsidRPr="00A41927">
        <w:rPr>
          <w:rFonts w:ascii="Times New Roman" w:hAnsi="Times New Roman" w:cs="Times New Roman"/>
          <w:color w:val="000000"/>
          <w:sz w:val="24"/>
          <w:szCs w:val="24"/>
        </w:rPr>
        <w:t>удейство товарищеских игр в качестве помощника и главного судьи в поле.</w:t>
      </w:r>
    </w:p>
    <w:p w:rsidR="002C1B88" w:rsidRPr="00A41927" w:rsidRDefault="00BA08D9"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 xml:space="preserve">- </w:t>
      </w:r>
      <w:r w:rsidR="002C1B88" w:rsidRPr="00A41927">
        <w:rPr>
          <w:rFonts w:ascii="Times New Roman" w:hAnsi="Times New Roman" w:cs="Times New Roman"/>
          <w:color w:val="000000"/>
          <w:sz w:val="24"/>
          <w:szCs w:val="24"/>
        </w:rPr>
        <w:t xml:space="preserve"> </w:t>
      </w:r>
      <w:r w:rsidR="00146A8B" w:rsidRPr="00A41927">
        <w:rPr>
          <w:rFonts w:ascii="Times New Roman" w:hAnsi="Times New Roman" w:cs="Times New Roman"/>
          <w:color w:val="000000"/>
          <w:sz w:val="24"/>
          <w:szCs w:val="24"/>
        </w:rPr>
        <w:t>у</w:t>
      </w:r>
      <w:r w:rsidR="002C1B88" w:rsidRPr="00A41927">
        <w:rPr>
          <w:rFonts w:ascii="Times New Roman" w:hAnsi="Times New Roman" w:cs="Times New Roman"/>
          <w:color w:val="000000"/>
          <w:sz w:val="24"/>
          <w:szCs w:val="24"/>
        </w:rPr>
        <w:t>частвовать в судействе официальных игр в составе судейской группы.</w:t>
      </w:r>
    </w:p>
    <w:p w:rsidR="002C1B88" w:rsidRPr="00A41927" w:rsidRDefault="00BA08D9"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w:t>
      </w:r>
      <w:r w:rsidR="002C1B88" w:rsidRPr="00A41927">
        <w:rPr>
          <w:rFonts w:ascii="Times New Roman" w:hAnsi="Times New Roman" w:cs="Times New Roman"/>
          <w:color w:val="000000"/>
          <w:sz w:val="24"/>
          <w:szCs w:val="24"/>
        </w:rPr>
        <w:t xml:space="preserve"> </w:t>
      </w:r>
      <w:r w:rsidR="00146A8B" w:rsidRPr="00A41927">
        <w:rPr>
          <w:rFonts w:ascii="Times New Roman" w:hAnsi="Times New Roman" w:cs="Times New Roman"/>
          <w:color w:val="000000"/>
          <w:sz w:val="24"/>
          <w:szCs w:val="24"/>
        </w:rPr>
        <w:t>с</w:t>
      </w:r>
      <w:r w:rsidR="002C1B88" w:rsidRPr="00A41927">
        <w:rPr>
          <w:rFonts w:ascii="Times New Roman" w:hAnsi="Times New Roman" w:cs="Times New Roman"/>
          <w:color w:val="000000"/>
          <w:sz w:val="24"/>
          <w:szCs w:val="24"/>
        </w:rPr>
        <w:t>удить игры в качестве помощника и главного судьи.</w:t>
      </w:r>
    </w:p>
    <w:p w:rsidR="002C1B88" w:rsidRPr="00A41927" w:rsidRDefault="002C1B88" w:rsidP="00813AAA">
      <w:pPr>
        <w:shd w:val="clear" w:color="auto" w:fill="FFFFFF"/>
        <w:spacing w:after="0" w:line="240" w:lineRule="auto"/>
        <w:ind w:firstLine="708"/>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Судейская практика дает возможность спортсменам получить квалификацию судьи по</w:t>
      </w:r>
      <w:r w:rsidR="00BA08D9" w:rsidRPr="00A41927">
        <w:rPr>
          <w:rFonts w:ascii="Times New Roman" w:hAnsi="Times New Roman" w:cs="Times New Roman"/>
          <w:color w:val="000000"/>
          <w:sz w:val="24"/>
          <w:szCs w:val="24"/>
        </w:rPr>
        <w:t xml:space="preserve"> виду спорта.  </w:t>
      </w:r>
      <w:r w:rsidRPr="00A41927">
        <w:rPr>
          <w:rFonts w:ascii="Times New Roman" w:hAnsi="Times New Roman" w:cs="Times New Roman"/>
          <w:color w:val="000000"/>
          <w:sz w:val="24"/>
          <w:szCs w:val="24"/>
        </w:rPr>
        <w:t>В возрасте 14-16 лет прошедшим специальную теоретическую и практическую</w:t>
      </w:r>
      <w:r w:rsidR="00BA08D9"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подготовку при условии регулярного участия в судействе соревнований присваивается</w:t>
      </w:r>
      <w:r w:rsidR="00BA08D9"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судейская квалификация «Юный судья».</w:t>
      </w:r>
    </w:p>
    <w:p w:rsidR="002C1B88" w:rsidRPr="00A41927" w:rsidRDefault="002C1B88" w:rsidP="00813AAA">
      <w:pPr>
        <w:shd w:val="clear" w:color="auto" w:fill="FFFFFF"/>
        <w:spacing w:after="0" w:line="240" w:lineRule="auto"/>
        <w:ind w:firstLine="708"/>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Теоретическая подготовка по судейству осуществляется на специальных занятиях</w:t>
      </w:r>
      <w:r w:rsidR="00BA08D9" w:rsidRPr="00A41927">
        <w:rPr>
          <w:rFonts w:ascii="Times New Roman" w:hAnsi="Times New Roman" w:cs="Times New Roman"/>
          <w:color w:val="000000"/>
          <w:sz w:val="24"/>
          <w:szCs w:val="24"/>
        </w:rPr>
        <w:t xml:space="preserve"> (семинарах); </w:t>
      </w:r>
      <w:r w:rsidRPr="00A41927">
        <w:rPr>
          <w:rFonts w:ascii="Times New Roman" w:hAnsi="Times New Roman" w:cs="Times New Roman"/>
          <w:color w:val="000000"/>
          <w:sz w:val="24"/>
          <w:szCs w:val="24"/>
        </w:rPr>
        <w:t>судейскую практику спортсмены получают на тренировочных занятиях</w:t>
      </w:r>
      <w:r w:rsidR="00103939" w:rsidRPr="00A41927">
        <w:rPr>
          <w:rFonts w:ascii="Times New Roman" w:hAnsi="Times New Roman" w:cs="Times New Roman"/>
          <w:color w:val="000000"/>
          <w:sz w:val="24"/>
          <w:szCs w:val="24"/>
        </w:rPr>
        <w:t>,</w:t>
      </w:r>
      <w:r w:rsidR="00BA08D9"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соревнованиях. Чтобы предупредить ошибочные решения, рядом с судьей-стажером в</w:t>
      </w:r>
      <w:r w:rsidR="00BA08D9" w:rsidRPr="00A41927">
        <w:rPr>
          <w:rFonts w:ascii="Times New Roman" w:hAnsi="Times New Roman" w:cs="Times New Roman"/>
          <w:color w:val="000000"/>
          <w:sz w:val="24"/>
          <w:szCs w:val="24"/>
        </w:rPr>
        <w:t xml:space="preserve"> </w:t>
      </w:r>
      <w:r w:rsidRPr="00A41927">
        <w:rPr>
          <w:rFonts w:ascii="Times New Roman" w:hAnsi="Times New Roman" w:cs="Times New Roman"/>
          <w:color w:val="000000"/>
          <w:sz w:val="24"/>
          <w:szCs w:val="24"/>
        </w:rPr>
        <w:t>качестве консультанта должен находиться квалифицированный судья</w:t>
      </w:r>
      <w:r w:rsidR="00990FF2" w:rsidRPr="00A41927">
        <w:rPr>
          <w:rFonts w:ascii="Times New Roman" w:hAnsi="Times New Roman" w:cs="Times New Roman"/>
          <w:color w:val="000000"/>
          <w:sz w:val="24"/>
          <w:szCs w:val="24"/>
        </w:rPr>
        <w:t xml:space="preserve">. План инструкторской и судейской практики представлен в </w:t>
      </w:r>
      <w:r w:rsidR="00BC0C88" w:rsidRPr="00A41927">
        <w:rPr>
          <w:rFonts w:ascii="Times New Roman" w:hAnsi="Times New Roman" w:cs="Times New Roman"/>
          <w:color w:val="000000"/>
          <w:sz w:val="24"/>
          <w:szCs w:val="24"/>
        </w:rPr>
        <w:t xml:space="preserve">таблица </w:t>
      </w:r>
      <w:r w:rsidR="00487F17" w:rsidRPr="00A41927">
        <w:rPr>
          <w:rFonts w:ascii="Times New Roman" w:hAnsi="Times New Roman" w:cs="Times New Roman"/>
          <w:color w:val="000000"/>
          <w:sz w:val="24"/>
          <w:szCs w:val="24"/>
        </w:rPr>
        <w:t>3</w:t>
      </w:r>
      <w:r w:rsidR="00D20F98" w:rsidRPr="00A41927">
        <w:rPr>
          <w:rFonts w:ascii="Times New Roman" w:hAnsi="Times New Roman" w:cs="Times New Roman"/>
          <w:color w:val="000000"/>
          <w:sz w:val="24"/>
          <w:szCs w:val="24"/>
        </w:rPr>
        <w:t>1</w:t>
      </w:r>
      <w:r w:rsidR="00990FF2" w:rsidRPr="00A41927">
        <w:rPr>
          <w:rFonts w:ascii="Times New Roman" w:hAnsi="Times New Roman" w:cs="Times New Roman"/>
          <w:color w:val="000000"/>
          <w:sz w:val="24"/>
          <w:szCs w:val="24"/>
        </w:rPr>
        <w:t>.</w:t>
      </w:r>
    </w:p>
    <w:p w:rsidR="009F3F52" w:rsidRPr="00A41927" w:rsidRDefault="00990FF2" w:rsidP="00813AAA">
      <w:pPr>
        <w:shd w:val="clear" w:color="auto" w:fill="FFFFFF"/>
        <w:spacing w:after="0" w:line="240" w:lineRule="auto"/>
        <w:ind w:firstLine="708"/>
        <w:jc w:val="right"/>
        <w:rPr>
          <w:rFonts w:ascii="Times New Roman" w:hAnsi="Times New Roman" w:cs="Times New Roman"/>
          <w:b/>
          <w:color w:val="000000"/>
          <w:sz w:val="24"/>
          <w:szCs w:val="24"/>
        </w:rPr>
      </w:pPr>
      <w:r w:rsidRPr="00A41927">
        <w:rPr>
          <w:rFonts w:ascii="Times New Roman" w:hAnsi="Times New Roman" w:cs="Times New Roman"/>
          <w:b/>
          <w:color w:val="000000"/>
          <w:sz w:val="24"/>
          <w:szCs w:val="24"/>
        </w:rPr>
        <w:t>Таблица 3</w:t>
      </w:r>
      <w:r w:rsidR="00D20F98" w:rsidRPr="00A41927">
        <w:rPr>
          <w:rFonts w:ascii="Times New Roman" w:hAnsi="Times New Roman" w:cs="Times New Roman"/>
          <w:b/>
          <w:color w:val="000000"/>
          <w:sz w:val="24"/>
          <w:szCs w:val="24"/>
        </w:rPr>
        <w:t>1</w:t>
      </w:r>
    </w:p>
    <w:p w:rsidR="00BA08D9" w:rsidRPr="00A41927" w:rsidRDefault="00990FF2" w:rsidP="00813AAA">
      <w:pPr>
        <w:shd w:val="clear" w:color="auto" w:fill="FFFFFF"/>
        <w:spacing w:after="0" w:line="240" w:lineRule="auto"/>
        <w:ind w:firstLine="708"/>
        <w:jc w:val="center"/>
        <w:rPr>
          <w:rFonts w:ascii="Times New Roman" w:hAnsi="Times New Roman" w:cs="Times New Roman"/>
          <w:b/>
          <w:color w:val="000000"/>
          <w:sz w:val="24"/>
          <w:szCs w:val="24"/>
        </w:rPr>
      </w:pPr>
      <w:r w:rsidRPr="00A41927">
        <w:rPr>
          <w:rFonts w:ascii="Times New Roman" w:hAnsi="Times New Roman" w:cs="Times New Roman"/>
          <w:b/>
          <w:color w:val="000000"/>
          <w:sz w:val="24"/>
          <w:szCs w:val="24"/>
        </w:rPr>
        <w:t>План и</w:t>
      </w:r>
      <w:r w:rsidR="00BA08D9" w:rsidRPr="00A41927">
        <w:rPr>
          <w:rFonts w:ascii="Times New Roman" w:hAnsi="Times New Roman" w:cs="Times New Roman"/>
          <w:b/>
          <w:color w:val="000000"/>
          <w:sz w:val="24"/>
          <w:szCs w:val="24"/>
        </w:rPr>
        <w:t>нструкторск</w:t>
      </w:r>
      <w:r w:rsidRPr="00A41927">
        <w:rPr>
          <w:rFonts w:ascii="Times New Roman" w:hAnsi="Times New Roman" w:cs="Times New Roman"/>
          <w:b/>
          <w:color w:val="000000"/>
          <w:sz w:val="24"/>
          <w:szCs w:val="24"/>
        </w:rPr>
        <w:t>ой</w:t>
      </w:r>
      <w:r w:rsidR="00BA08D9" w:rsidRPr="00A41927">
        <w:rPr>
          <w:rFonts w:ascii="Times New Roman" w:hAnsi="Times New Roman" w:cs="Times New Roman"/>
          <w:b/>
          <w:color w:val="000000"/>
          <w:sz w:val="24"/>
          <w:szCs w:val="24"/>
        </w:rPr>
        <w:t xml:space="preserve"> и судейск</w:t>
      </w:r>
      <w:r w:rsidRPr="00A41927">
        <w:rPr>
          <w:rFonts w:ascii="Times New Roman" w:hAnsi="Times New Roman" w:cs="Times New Roman"/>
          <w:b/>
          <w:color w:val="000000"/>
          <w:sz w:val="24"/>
          <w:szCs w:val="24"/>
        </w:rPr>
        <w:t xml:space="preserve">ой </w:t>
      </w:r>
      <w:r w:rsidR="00BA08D9" w:rsidRPr="00A41927">
        <w:rPr>
          <w:rFonts w:ascii="Times New Roman" w:hAnsi="Times New Roman" w:cs="Times New Roman"/>
          <w:b/>
          <w:color w:val="000000"/>
          <w:sz w:val="24"/>
          <w:szCs w:val="24"/>
        </w:rPr>
        <w:t>практик</w:t>
      </w:r>
      <w:r w:rsidRPr="00A41927">
        <w:rPr>
          <w:rFonts w:ascii="Times New Roman" w:hAnsi="Times New Roman" w:cs="Times New Roman"/>
          <w:b/>
          <w:color w:val="000000"/>
          <w:sz w:val="24"/>
          <w:szCs w:val="24"/>
        </w:rPr>
        <w:t>и</w:t>
      </w:r>
    </w:p>
    <w:tbl>
      <w:tblPr>
        <w:tblStyle w:val="a4"/>
        <w:tblW w:w="0" w:type="auto"/>
        <w:tblLook w:val="04A0" w:firstRow="1" w:lastRow="0" w:firstColumn="1" w:lastColumn="0" w:noHBand="0" w:noVBand="1"/>
      </w:tblPr>
      <w:tblGrid>
        <w:gridCol w:w="801"/>
        <w:gridCol w:w="2110"/>
        <w:gridCol w:w="5184"/>
        <w:gridCol w:w="2268"/>
      </w:tblGrid>
      <w:tr w:rsidR="00BA08D9" w:rsidRPr="00A41927" w:rsidTr="00D20F98">
        <w:tc>
          <w:tcPr>
            <w:tcW w:w="752" w:type="dxa"/>
            <w:vAlign w:val="center"/>
          </w:tcPr>
          <w:p w:rsidR="00BA08D9" w:rsidRPr="00A41927" w:rsidRDefault="00BA08D9" w:rsidP="00813AAA">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№п/п</w:t>
            </w:r>
          </w:p>
        </w:tc>
        <w:tc>
          <w:tcPr>
            <w:tcW w:w="2110" w:type="dxa"/>
            <w:vAlign w:val="center"/>
          </w:tcPr>
          <w:p w:rsidR="00BA08D9" w:rsidRPr="00A41927" w:rsidRDefault="00BA08D9" w:rsidP="00813AAA">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Задачи</w:t>
            </w:r>
          </w:p>
        </w:tc>
        <w:tc>
          <w:tcPr>
            <w:tcW w:w="5184" w:type="dxa"/>
            <w:vAlign w:val="center"/>
          </w:tcPr>
          <w:p w:rsidR="00BA08D9" w:rsidRPr="00A41927" w:rsidRDefault="00BA08D9" w:rsidP="00813AAA">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Виды практических заданий</w:t>
            </w:r>
          </w:p>
        </w:tc>
        <w:tc>
          <w:tcPr>
            <w:tcW w:w="2268" w:type="dxa"/>
            <w:vAlign w:val="center"/>
          </w:tcPr>
          <w:p w:rsidR="00BA08D9" w:rsidRPr="00A41927" w:rsidRDefault="00BA08D9" w:rsidP="00813AAA">
            <w:pPr>
              <w:tabs>
                <w:tab w:val="left" w:pos="851"/>
              </w:tabs>
              <w:overflowPunct w:val="0"/>
              <w:autoSpaceDE w:val="0"/>
              <w:autoSpaceDN w:val="0"/>
              <w:adjustRightInd w:val="0"/>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Сроки реализации</w:t>
            </w:r>
          </w:p>
        </w:tc>
      </w:tr>
      <w:tr w:rsidR="007F3D7D" w:rsidRPr="00A41927" w:rsidTr="00D20F98">
        <w:tc>
          <w:tcPr>
            <w:tcW w:w="752" w:type="dxa"/>
            <w:vAlign w:val="center"/>
          </w:tcPr>
          <w:p w:rsidR="007F3D7D" w:rsidRPr="00A41927" w:rsidRDefault="007F3D7D" w:rsidP="00813AAA">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w:t>
            </w:r>
          </w:p>
        </w:tc>
        <w:tc>
          <w:tcPr>
            <w:tcW w:w="2110" w:type="dxa"/>
          </w:tcPr>
          <w:p w:rsidR="007F3D7D" w:rsidRPr="00A41927" w:rsidRDefault="007F3D7D" w:rsidP="00813AAA">
            <w:pPr>
              <w:tabs>
                <w:tab w:val="left" w:pos="851"/>
              </w:tabs>
              <w:overflowPunct w:val="0"/>
              <w:autoSpaceDE w:val="0"/>
              <w:autoSpaceDN w:val="0"/>
              <w:adjustRightInd w:val="0"/>
              <w:jc w:val="both"/>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Освоение методики проведения тренировочных занятий по избранному виду спорта с начинающими спортсменами</w:t>
            </w:r>
          </w:p>
        </w:tc>
        <w:tc>
          <w:tcPr>
            <w:tcW w:w="5184" w:type="dxa"/>
          </w:tcPr>
          <w:p w:rsidR="007F3D7D" w:rsidRPr="00A41927" w:rsidRDefault="007F3D7D" w:rsidP="00813AAA">
            <w:pPr>
              <w:tabs>
                <w:tab w:val="left" w:pos="851"/>
              </w:tabs>
              <w:overflowPunct w:val="0"/>
              <w:autoSpaceDE w:val="0"/>
              <w:autoSpaceDN w:val="0"/>
              <w:adjustRightInd w:val="0"/>
              <w:jc w:val="both"/>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1. Самостоятельное проведение подготовительной части тренировочного занятия.</w:t>
            </w:r>
          </w:p>
          <w:p w:rsidR="007F3D7D" w:rsidRPr="00A41927" w:rsidRDefault="007F3D7D" w:rsidP="00813AAA">
            <w:pPr>
              <w:tabs>
                <w:tab w:val="left" w:pos="851"/>
              </w:tabs>
              <w:overflowPunct w:val="0"/>
              <w:autoSpaceDE w:val="0"/>
              <w:autoSpaceDN w:val="0"/>
              <w:adjustRightInd w:val="0"/>
              <w:jc w:val="both"/>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 самостоятельное проведение занятий по физической подготовке.</w:t>
            </w:r>
          </w:p>
          <w:p w:rsidR="007F3D7D" w:rsidRPr="00A41927" w:rsidRDefault="007F3D7D" w:rsidP="00813AAA">
            <w:pPr>
              <w:tabs>
                <w:tab w:val="left" w:pos="851"/>
              </w:tabs>
              <w:overflowPunct w:val="0"/>
              <w:autoSpaceDE w:val="0"/>
              <w:autoSpaceDN w:val="0"/>
              <w:adjustRightInd w:val="0"/>
              <w:jc w:val="both"/>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 Обучение основным техническим элементам и приёмам.</w:t>
            </w:r>
          </w:p>
          <w:p w:rsidR="007F3D7D" w:rsidRPr="00A41927" w:rsidRDefault="007F3D7D" w:rsidP="00813AAA">
            <w:pPr>
              <w:tabs>
                <w:tab w:val="left" w:pos="851"/>
              </w:tabs>
              <w:overflowPunct w:val="0"/>
              <w:autoSpaceDE w:val="0"/>
              <w:autoSpaceDN w:val="0"/>
              <w:adjustRightInd w:val="0"/>
              <w:jc w:val="both"/>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4. составление комплекса упражнений для развития физических качеств.</w:t>
            </w:r>
          </w:p>
          <w:p w:rsidR="007F3D7D" w:rsidRPr="00A41927" w:rsidRDefault="007F3D7D" w:rsidP="00813AAA">
            <w:pPr>
              <w:tabs>
                <w:tab w:val="left" w:pos="851"/>
              </w:tabs>
              <w:overflowPunct w:val="0"/>
              <w:autoSpaceDE w:val="0"/>
              <w:autoSpaceDN w:val="0"/>
              <w:adjustRightInd w:val="0"/>
              <w:jc w:val="both"/>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5. Подбор упражнений для совершенствования техники.</w:t>
            </w:r>
          </w:p>
          <w:p w:rsidR="007F3D7D" w:rsidRPr="00A41927" w:rsidRDefault="007F3D7D" w:rsidP="00813AAA">
            <w:pPr>
              <w:tabs>
                <w:tab w:val="left" w:pos="851"/>
              </w:tabs>
              <w:overflowPunct w:val="0"/>
              <w:autoSpaceDE w:val="0"/>
              <w:autoSpaceDN w:val="0"/>
              <w:adjustRightInd w:val="0"/>
              <w:jc w:val="both"/>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6. Ведение дневника самоконтроля тренировочных занятий</w:t>
            </w:r>
          </w:p>
        </w:tc>
        <w:tc>
          <w:tcPr>
            <w:tcW w:w="2268" w:type="dxa"/>
            <w:vMerge w:val="restart"/>
          </w:tcPr>
          <w:p w:rsidR="007F3D7D" w:rsidRPr="00A41927" w:rsidRDefault="007F3D7D" w:rsidP="00813AAA">
            <w:pPr>
              <w:tabs>
                <w:tab w:val="left" w:pos="851"/>
              </w:tabs>
              <w:overflowPunct w:val="0"/>
              <w:autoSpaceDE w:val="0"/>
              <w:autoSpaceDN w:val="0"/>
              <w:adjustRightInd w:val="0"/>
              <w:jc w:val="both"/>
              <w:textAlignment w:val="baseline"/>
              <w:rPr>
                <w:rFonts w:ascii="Times New Roman" w:eastAsia="Times New Roman" w:hAnsi="Times New Roman" w:cs="Times New Roman"/>
                <w:sz w:val="24"/>
                <w:szCs w:val="24"/>
              </w:rPr>
            </w:pPr>
          </w:p>
          <w:p w:rsidR="007F3D7D" w:rsidRPr="00A41927" w:rsidRDefault="007F3D7D" w:rsidP="00813AAA">
            <w:pPr>
              <w:tabs>
                <w:tab w:val="left" w:pos="851"/>
              </w:tabs>
              <w:overflowPunct w:val="0"/>
              <w:autoSpaceDE w:val="0"/>
              <w:autoSpaceDN w:val="0"/>
              <w:adjustRightInd w:val="0"/>
              <w:jc w:val="both"/>
              <w:textAlignment w:val="baseline"/>
              <w:rPr>
                <w:rFonts w:ascii="Times New Roman" w:eastAsia="Times New Roman" w:hAnsi="Times New Roman" w:cs="Times New Roman"/>
                <w:sz w:val="24"/>
                <w:szCs w:val="24"/>
              </w:rPr>
            </w:pPr>
          </w:p>
          <w:p w:rsidR="007F3D7D" w:rsidRPr="00A41927" w:rsidRDefault="007F3D7D" w:rsidP="00813AAA">
            <w:pPr>
              <w:tabs>
                <w:tab w:val="left" w:pos="851"/>
              </w:tabs>
              <w:overflowPunct w:val="0"/>
              <w:autoSpaceDE w:val="0"/>
              <w:autoSpaceDN w:val="0"/>
              <w:adjustRightInd w:val="0"/>
              <w:jc w:val="both"/>
              <w:textAlignment w:val="baseline"/>
              <w:rPr>
                <w:rFonts w:ascii="Times New Roman" w:eastAsia="Times New Roman" w:hAnsi="Times New Roman" w:cs="Times New Roman"/>
                <w:sz w:val="24"/>
                <w:szCs w:val="24"/>
              </w:rPr>
            </w:pPr>
          </w:p>
          <w:p w:rsidR="007F3D7D" w:rsidRPr="00A41927" w:rsidRDefault="007F3D7D" w:rsidP="00813AAA">
            <w:pPr>
              <w:tabs>
                <w:tab w:val="left" w:pos="851"/>
              </w:tabs>
              <w:overflowPunct w:val="0"/>
              <w:autoSpaceDE w:val="0"/>
              <w:autoSpaceDN w:val="0"/>
              <w:adjustRightInd w:val="0"/>
              <w:jc w:val="both"/>
              <w:textAlignment w:val="baseline"/>
              <w:rPr>
                <w:rFonts w:ascii="Times New Roman" w:eastAsia="Times New Roman" w:hAnsi="Times New Roman" w:cs="Times New Roman"/>
                <w:sz w:val="24"/>
                <w:szCs w:val="24"/>
              </w:rPr>
            </w:pPr>
          </w:p>
          <w:p w:rsidR="007F3D7D" w:rsidRPr="00A41927" w:rsidRDefault="007F3D7D" w:rsidP="00813AAA">
            <w:pPr>
              <w:tabs>
                <w:tab w:val="left" w:pos="851"/>
              </w:tabs>
              <w:overflowPunct w:val="0"/>
              <w:autoSpaceDE w:val="0"/>
              <w:autoSpaceDN w:val="0"/>
              <w:adjustRightInd w:val="0"/>
              <w:jc w:val="both"/>
              <w:textAlignment w:val="baseline"/>
              <w:rPr>
                <w:rFonts w:ascii="Times New Roman" w:eastAsia="Times New Roman" w:hAnsi="Times New Roman" w:cs="Times New Roman"/>
                <w:sz w:val="24"/>
                <w:szCs w:val="24"/>
              </w:rPr>
            </w:pPr>
          </w:p>
          <w:p w:rsidR="007F3D7D" w:rsidRPr="00A41927" w:rsidRDefault="007F3D7D" w:rsidP="00813AAA">
            <w:pPr>
              <w:tabs>
                <w:tab w:val="left" w:pos="851"/>
              </w:tabs>
              <w:overflowPunct w:val="0"/>
              <w:autoSpaceDE w:val="0"/>
              <w:autoSpaceDN w:val="0"/>
              <w:adjustRightInd w:val="0"/>
              <w:jc w:val="both"/>
              <w:textAlignment w:val="baseline"/>
              <w:rPr>
                <w:rFonts w:ascii="Times New Roman" w:eastAsia="Times New Roman" w:hAnsi="Times New Roman" w:cs="Times New Roman"/>
                <w:sz w:val="24"/>
                <w:szCs w:val="24"/>
              </w:rPr>
            </w:pPr>
          </w:p>
          <w:p w:rsidR="007F3D7D" w:rsidRPr="00A41927" w:rsidRDefault="007F3D7D" w:rsidP="00813AAA">
            <w:pPr>
              <w:tabs>
                <w:tab w:val="left" w:pos="851"/>
              </w:tabs>
              <w:overflowPunct w:val="0"/>
              <w:autoSpaceDE w:val="0"/>
              <w:autoSpaceDN w:val="0"/>
              <w:adjustRightInd w:val="0"/>
              <w:jc w:val="both"/>
              <w:textAlignment w:val="baseline"/>
              <w:rPr>
                <w:rFonts w:ascii="Times New Roman" w:eastAsia="Times New Roman" w:hAnsi="Times New Roman" w:cs="Times New Roman"/>
                <w:sz w:val="24"/>
                <w:szCs w:val="24"/>
              </w:rPr>
            </w:pPr>
          </w:p>
          <w:p w:rsidR="007F3D7D" w:rsidRPr="00A41927" w:rsidRDefault="007F3D7D" w:rsidP="00813AAA">
            <w:pPr>
              <w:tabs>
                <w:tab w:val="left" w:pos="851"/>
              </w:tabs>
              <w:overflowPunct w:val="0"/>
              <w:autoSpaceDE w:val="0"/>
              <w:autoSpaceDN w:val="0"/>
              <w:adjustRightInd w:val="0"/>
              <w:jc w:val="both"/>
              <w:textAlignment w:val="baseline"/>
              <w:rPr>
                <w:rFonts w:ascii="Times New Roman" w:eastAsia="Times New Roman" w:hAnsi="Times New Roman" w:cs="Times New Roman"/>
                <w:sz w:val="24"/>
                <w:szCs w:val="24"/>
              </w:rPr>
            </w:pPr>
          </w:p>
          <w:p w:rsidR="007F3D7D" w:rsidRPr="00A41927" w:rsidRDefault="007F3D7D" w:rsidP="00813AAA">
            <w:pPr>
              <w:tabs>
                <w:tab w:val="left" w:pos="851"/>
              </w:tabs>
              <w:overflowPunct w:val="0"/>
              <w:autoSpaceDE w:val="0"/>
              <w:autoSpaceDN w:val="0"/>
              <w:adjustRightInd w:val="0"/>
              <w:jc w:val="both"/>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Устанавливаются в соответствии с графиком и спецификой этапа спортивной подготовки</w:t>
            </w:r>
          </w:p>
        </w:tc>
      </w:tr>
      <w:tr w:rsidR="007F3D7D" w:rsidRPr="00A41927" w:rsidTr="00D20F98">
        <w:tc>
          <w:tcPr>
            <w:tcW w:w="752" w:type="dxa"/>
            <w:vAlign w:val="center"/>
          </w:tcPr>
          <w:p w:rsidR="007F3D7D" w:rsidRPr="00A41927" w:rsidRDefault="007F3D7D" w:rsidP="00813AAA">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2</w:t>
            </w:r>
          </w:p>
        </w:tc>
        <w:tc>
          <w:tcPr>
            <w:tcW w:w="2110" w:type="dxa"/>
          </w:tcPr>
          <w:p w:rsidR="007F3D7D" w:rsidRPr="00A41927" w:rsidRDefault="007F3D7D" w:rsidP="00813AAA">
            <w:pPr>
              <w:tabs>
                <w:tab w:val="left" w:pos="851"/>
              </w:tabs>
              <w:overflowPunct w:val="0"/>
              <w:autoSpaceDE w:val="0"/>
              <w:autoSpaceDN w:val="0"/>
              <w:adjustRightInd w:val="0"/>
              <w:jc w:val="both"/>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Освоение методики проведения спортивно-0массовых мероприятий в учреждении</w:t>
            </w:r>
          </w:p>
        </w:tc>
        <w:tc>
          <w:tcPr>
            <w:tcW w:w="5184" w:type="dxa"/>
          </w:tcPr>
          <w:p w:rsidR="007F3D7D" w:rsidRPr="00A41927" w:rsidRDefault="007F3D7D" w:rsidP="00813AAA">
            <w:pPr>
              <w:tabs>
                <w:tab w:val="left" w:pos="851"/>
              </w:tabs>
              <w:overflowPunct w:val="0"/>
              <w:autoSpaceDE w:val="0"/>
              <w:autoSpaceDN w:val="0"/>
              <w:adjustRightInd w:val="0"/>
              <w:jc w:val="both"/>
              <w:textAlignment w:val="baseline"/>
              <w:rPr>
                <w:rFonts w:ascii="Times New Roman" w:eastAsia="Times New Roman" w:hAnsi="Times New Roman" w:cs="Times New Roman"/>
                <w:sz w:val="24"/>
                <w:szCs w:val="24"/>
              </w:rPr>
            </w:pPr>
          </w:p>
          <w:p w:rsidR="007F3D7D" w:rsidRPr="00A41927" w:rsidRDefault="007F3D7D" w:rsidP="00813AAA">
            <w:pPr>
              <w:tabs>
                <w:tab w:val="left" w:pos="851"/>
              </w:tabs>
              <w:overflowPunct w:val="0"/>
              <w:autoSpaceDE w:val="0"/>
              <w:autoSpaceDN w:val="0"/>
              <w:adjustRightInd w:val="0"/>
              <w:jc w:val="both"/>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Организация и проведение спортивно-массовых мероприятий под руководством тренера</w:t>
            </w:r>
          </w:p>
        </w:tc>
        <w:tc>
          <w:tcPr>
            <w:tcW w:w="2268" w:type="dxa"/>
            <w:vMerge/>
          </w:tcPr>
          <w:p w:rsidR="007F3D7D" w:rsidRPr="00A41927" w:rsidRDefault="007F3D7D" w:rsidP="00813AAA">
            <w:pPr>
              <w:tabs>
                <w:tab w:val="left" w:pos="851"/>
              </w:tabs>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7F3D7D" w:rsidRPr="00A41927" w:rsidTr="00D20F98">
        <w:tc>
          <w:tcPr>
            <w:tcW w:w="752" w:type="dxa"/>
            <w:vAlign w:val="center"/>
          </w:tcPr>
          <w:p w:rsidR="007F3D7D" w:rsidRPr="00A41927" w:rsidRDefault="007F3D7D" w:rsidP="00813AAA">
            <w:pPr>
              <w:tabs>
                <w:tab w:val="left" w:pos="851"/>
              </w:tabs>
              <w:overflowPunct w:val="0"/>
              <w:autoSpaceDE w:val="0"/>
              <w:autoSpaceDN w:val="0"/>
              <w:adjustRightInd w:val="0"/>
              <w:jc w:val="center"/>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3</w:t>
            </w:r>
          </w:p>
        </w:tc>
        <w:tc>
          <w:tcPr>
            <w:tcW w:w="2110" w:type="dxa"/>
          </w:tcPr>
          <w:p w:rsidR="007F3D7D" w:rsidRPr="00A41927" w:rsidRDefault="007F3D7D" w:rsidP="00813AAA">
            <w:pPr>
              <w:tabs>
                <w:tab w:val="left" w:pos="851"/>
              </w:tabs>
              <w:overflowPunct w:val="0"/>
              <w:autoSpaceDE w:val="0"/>
              <w:autoSpaceDN w:val="0"/>
              <w:adjustRightInd w:val="0"/>
              <w:jc w:val="both"/>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Освоение обязанностей судьи, секретаря соревнований</w:t>
            </w:r>
          </w:p>
        </w:tc>
        <w:tc>
          <w:tcPr>
            <w:tcW w:w="5184" w:type="dxa"/>
          </w:tcPr>
          <w:p w:rsidR="007F3D7D" w:rsidRPr="00A41927" w:rsidRDefault="007F3D7D" w:rsidP="00813AAA">
            <w:pPr>
              <w:tabs>
                <w:tab w:val="left" w:pos="851"/>
              </w:tabs>
              <w:overflowPunct w:val="0"/>
              <w:autoSpaceDE w:val="0"/>
              <w:autoSpaceDN w:val="0"/>
              <w:adjustRightInd w:val="0"/>
              <w:jc w:val="both"/>
              <w:textAlignment w:val="baseline"/>
              <w:rPr>
                <w:rFonts w:ascii="Times New Roman" w:eastAsia="Times New Roman" w:hAnsi="Times New Roman" w:cs="Times New Roman"/>
                <w:sz w:val="24"/>
                <w:szCs w:val="24"/>
              </w:rPr>
            </w:pPr>
          </w:p>
          <w:p w:rsidR="007F3D7D" w:rsidRPr="00A41927" w:rsidRDefault="007F3D7D" w:rsidP="00813AAA">
            <w:pPr>
              <w:tabs>
                <w:tab w:val="left" w:pos="851"/>
              </w:tabs>
              <w:overflowPunct w:val="0"/>
              <w:autoSpaceDE w:val="0"/>
              <w:autoSpaceDN w:val="0"/>
              <w:adjustRightInd w:val="0"/>
              <w:jc w:val="both"/>
              <w:textAlignment w:val="baseline"/>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Судейство соревнований в физкультурно-спортивной организации</w:t>
            </w:r>
          </w:p>
        </w:tc>
        <w:tc>
          <w:tcPr>
            <w:tcW w:w="2268" w:type="dxa"/>
            <w:vMerge/>
          </w:tcPr>
          <w:p w:rsidR="007F3D7D" w:rsidRPr="00A41927" w:rsidRDefault="007F3D7D" w:rsidP="00813AAA">
            <w:pPr>
              <w:tabs>
                <w:tab w:val="left" w:pos="851"/>
              </w:tabs>
              <w:overflowPunct w:val="0"/>
              <w:autoSpaceDE w:val="0"/>
              <w:autoSpaceDN w:val="0"/>
              <w:adjustRightInd w:val="0"/>
              <w:jc w:val="both"/>
              <w:textAlignment w:val="baseline"/>
              <w:rPr>
                <w:rFonts w:ascii="Times New Roman" w:eastAsia="Times New Roman" w:hAnsi="Times New Roman" w:cs="Times New Roman"/>
                <w:sz w:val="24"/>
                <w:szCs w:val="24"/>
              </w:rPr>
            </w:pPr>
          </w:p>
        </w:tc>
      </w:tr>
    </w:tbl>
    <w:p w:rsidR="00D20F98" w:rsidRPr="00A41927" w:rsidRDefault="00D20F98" w:rsidP="00813AAA">
      <w:pPr>
        <w:pStyle w:val="a3"/>
        <w:tabs>
          <w:tab w:val="left" w:pos="851"/>
        </w:tabs>
        <w:overflowPunct w:val="0"/>
        <w:autoSpaceDE w:val="0"/>
        <w:autoSpaceDN w:val="0"/>
        <w:adjustRightInd w:val="0"/>
        <w:spacing w:after="0" w:line="240" w:lineRule="auto"/>
        <w:ind w:left="708"/>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br w:type="page"/>
      </w:r>
    </w:p>
    <w:p w:rsidR="00515577" w:rsidRPr="00A41927" w:rsidRDefault="00515577" w:rsidP="00813AAA">
      <w:pPr>
        <w:pStyle w:val="a3"/>
        <w:tabs>
          <w:tab w:val="left" w:pos="851"/>
        </w:tabs>
        <w:overflowPunct w:val="0"/>
        <w:autoSpaceDE w:val="0"/>
        <w:autoSpaceDN w:val="0"/>
        <w:adjustRightInd w:val="0"/>
        <w:spacing w:after="0" w:line="240" w:lineRule="auto"/>
        <w:ind w:left="708"/>
        <w:jc w:val="center"/>
        <w:textAlignment w:val="baseline"/>
        <w:rPr>
          <w:rFonts w:ascii="Times New Roman" w:eastAsia="Times New Roman" w:hAnsi="Times New Roman" w:cs="Times New Roman"/>
          <w:b/>
          <w:sz w:val="24"/>
          <w:szCs w:val="24"/>
        </w:rPr>
      </w:pPr>
    </w:p>
    <w:p w:rsidR="007F3D7D" w:rsidRPr="00A41927" w:rsidRDefault="004956DE" w:rsidP="00813AAA">
      <w:pPr>
        <w:pStyle w:val="a3"/>
        <w:tabs>
          <w:tab w:val="left" w:pos="851"/>
        </w:tabs>
        <w:overflowPunct w:val="0"/>
        <w:autoSpaceDE w:val="0"/>
        <w:autoSpaceDN w:val="0"/>
        <w:adjustRightInd w:val="0"/>
        <w:spacing w:after="0" w:line="240" w:lineRule="auto"/>
        <w:ind w:left="708"/>
        <w:jc w:val="center"/>
        <w:textAlignment w:val="baseline"/>
        <w:rPr>
          <w:rFonts w:ascii="Times New Roman" w:eastAsia="Times New Roman" w:hAnsi="Times New Roman" w:cs="Times New Roman"/>
          <w:b/>
          <w:sz w:val="24"/>
          <w:szCs w:val="24"/>
        </w:rPr>
      </w:pPr>
      <w:r w:rsidRPr="00A41927">
        <w:rPr>
          <w:rFonts w:ascii="Times New Roman" w:eastAsia="Times New Roman" w:hAnsi="Times New Roman" w:cs="Times New Roman"/>
          <w:b/>
          <w:sz w:val="24"/>
          <w:szCs w:val="24"/>
        </w:rPr>
        <w:t xml:space="preserve">4. </w:t>
      </w:r>
      <w:r w:rsidR="00D20F98" w:rsidRPr="00A41927">
        <w:rPr>
          <w:rFonts w:ascii="Times New Roman" w:eastAsia="Times New Roman" w:hAnsi="Times New Roman" w:cs="Times New Roman"/>
          <w:b/>
          <w:sz w:val="24"/>
          <w:szCs w:val="24"/>
        </w:rPr>
        <w:t>СИСТЕМА КОНТРОЛЯ И ЗАЧЕТНЫЕ ТРЕБОВАНИЯ</w:t>
      </w:r>
    </w:p>
    <w:p w:rsidR="002C1B88" w:rsidRPr="00A41927" w:rsidRDefault="002C1B88" w:rsidP="00813AAA">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rPr>
      </w:pPr>
    </w:p>
    <w:p w:rsidR="00B43F71" w:rsidRPr="00A41927" w:rsidRDefault="00B43F71" w:rsidP="00813AAA">
      <w:pPr>
        <w:shd w:val="clear" w:color="auto" w:fill="FFFFFF"/>
        <w:spacing w:after="0" w:line="240" w:lineRule="auto"/>
        <w:ind w:firstLine="708"/>
        <w:jc w:val="center"/>
        <w:rPr>
          <w:rFonts w:ascii="Times New Roman" w:hAnsi="Times New Roman" w:cs="Times New Roman"/>
          <w:b/>
          <w:color w:val="000000"/>
          <w:sz w:val="24"/>
          <w:szCs w:val="24"/>
        </w:rPr>
      </w:pPr>
      <w:r w:rsidRPr="00A41927">
        <w:rPr>
          <w:rFonts w:ascii="Times New Roman" w:hAnsi="Times New Roman" w:cs="Times New Roman"/>
          <w:b/>
          <w:color w:val="000000"/>
          <w:sz w:val="24"/>
          <w:szCs w:val="24"/>
        </w:rPr>
        <w:t xml:space="preserve">4.1. </w:t>
      </w:r>
      <w:r w:rsidR="006E338F" w:rsidRPr="00A41927">
        <w:rPr>
          <w:rFonts w:ascii="Times New Roman" w:hAnsi="Times New Roman" w:cs="Times New Roman"/>
          <w:b/>
          <w:color w:val="000000"/>
          <w:sz w:val="24"/>
          <w:szCs w:val="24"/>
        </w:rPr>
        <w:t xml:space="preserve">Требования к результатам реализации Программы на каждом этапе спортивной подготовки, выполнение которых дает основание для перевода спортсмена на следующий этап спортивной подготовки </w:t>
      </w:r>
    </w:p>
    <w:p w:rsidR="006E338F" w:rsidRPr="00A41927" w:rsidRDefault="006E338F" w:rsidP="00813AAA">
      <w:pPr>
        <w:shd w:val="clear" w:color="auto" w:fill="FFFFFF"/>
        <w:spacing w:after="0" w:line="240" w:lineRule="auto"/>
        <w:ind w:firstLine="708"/>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Результатом реализации Программы является:</w:t>
      </w:r>
    </w:p>
    <w:p w:rsidR="006E338F" w:rsidRPr="00A41927" w:rsidRDefault="006E338F" w:rsidP="00813AAA">
      <w:pPr>
        <w:shd w:val="clear" w:color="auto" w:fill="FFFFFF"/>
        <w:spacing w:after="0" w:line="240" w:lineRule="auto"/>
        <w:jc w:val="both"/>
        <w:rPr>
          <w:rFonts w:ascii="Times New Roman" w:hAnsi="Times New Roman" w:cs="Times New Roman"/>
          <w:b/>
          <w:i/>
          <w:color w:val="000000"/>
          <w:sz w:val="24"/>
          <w:szCs w:val="24"/>
        </w:rPr>
      </w:pPr>
      <w:r w:rsidRPr="00A41927">
        <w:rPr>
          <w:rFonts w:ascii="Times New Roman" w:hAnsi="Times New Roman" w:cs="Times New Roman"/>
          <w:b/>
          <w:i/>
          <w:color w:val="000000"/>
          <w:sz w:val="24"/>
          <w:szCs w:val="24"/>
        </w:rPr>
        <w:t>На этапе начальной подготовки:</w:t>
      </w:r>
    </w:p>
    <w:p w:rsidR="006E338F" w:rsidRPr="00A41927" w:rsidRDefault="006E338F"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 формирование устойчивого интереса к занятиям спортом;</w:t>
      </w:r>
    </w:p>
    <w:p w:rsidR="006E338F" w:rsidRPr="00A41927" w:rsidRDefault="006E338F"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 освоение основ двигательных умений и навыков;</w:t>
      </w:r>
    </w:p>
    <w:p w:rsidR="006E338F" w:rsidRPr="00A41927" w:rsidRDefault="006E338F"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 освоение основ техники вида спорта «хоккей»;</w:t>
      </w:r>
    </w:p>
    <w:p w:rsidR="006E338F" w:rsidRPr="00A41927" w:rsidRDefault="006E338F"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 общие знания об антидопинговых правилах;</w:t>
      </w:r>
    </w:p>
    <w:p w:rsidR="006E338F" w:rsidRPr="00A41927" w:rsidRDefault="006E338F"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 укрепление здоровья спортсменов.</w:t>
      </w:r>
    </w:p>
    <w:p w:rsidR="006E338F" w:rsidRPr="00A41927" w:rsidRDefault="006E338F" w:rsidP="00813AAA">
      <w:pPr>
        <w:shd w:val="clear" w:color="auto" w:fill="FFFFFF"/>
        <w:spacing w:after="0" w:line="240" w:lineRule="auto"/>
        <w:ind w:firstLine="708"/>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Для перехода на тренировочный этап подготовки необходимо: сдать контрольно-переводные нормативы; выполнить требования по участию в спортивных соревнования.</w:t>
      </w:r>
    </w:p>
    <w:p w:rsidR="006E338F" w:rsidRPr="00A41927" w:rsidRDefault="006E338F" w:rsidP="00813AAA">
      <w:pPr>
        <w:shd w:val="clear" w:color="auto" w:fill="FFFFFF"/>
        <w:spacing w:after="0" w:line="240" w:lineRule="auto"/>
        <w:jc w:val="both"/>
        <w:rPr>
          <w:rFonts w:ascii="Times New Roman" w:hAnsi="Times New Roman" w:cs="Times New Roman"/>
          <w:b/>
          <w:i/>
          <w:color w:val="000000"/>
          <w:sz w:val="24"/>
          <w:szCs w:val="24"/>
        </w:rPr>
      </w:pPr>
      <w:r w:rsidRPr="00A41927">
        <w:rPr>
          <w:rFonts w:ascii="Times New Roman" w:hAnsi="Times New Roman" w:cs="Times New Roman"/>
          <w:b/>
          <w:i/>
          <w:color w:val="000000"/>
          <w:sz w:val="24"/>
          <w:szCs w:val="24"/>
        </w:rPr>
        <w:t>На тренировочном этапе (этапе спортивной специализации):</w:t>
      </w:r>
    </w:p>
    <w:p w:rsidR="006E338F" w:rsidRPr="00A41927" w:rsidRDefault="006E338F"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 формирование устойчивого интереса к занятиям видом спорта «хоккей»;</w:t>
      </w:r>
    </w:p>
    <w:p w:rsidR="006E338F" w:rsidRPr="00A41927" w:rsidRDefault="006E338F"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 повышение уровня общей и специальной физической, технической, тактической и теоретической подготовки;</w:t>
      </w:r>
    </w:p>
    <w:p w:rsidR="006E338F" w:rsidRPr="00A41927" w:rsidRDefault="006E338F"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 воспитание физических качеств с учетом возраста и уровня влияния физических качеств на результативность</w:t>
      </w:r>
      <w:r w:rsidR="00D20F98" w:rsidRPr="00A41927">
        <w:rPr>
          <w:rFonts w:ascii="Times New Roman" w:hAnsi="Times New Roman" w:cs="Times New Roman"/>
          <w:color w:val="000000"/>
          <w:sz w:val="24"/>
          <w:szCs w:val="24"/>
        </w:rPr>
        <w:t xml:space="preserve"> (таблица 32)</w:t>
      </w:r>
      <w:r w:rsidRPr="00A41927">
        <w:rPr>
          <w:rFonts w:ascii="Times New Roman" w:hAnsi="Times New Roman" w:cs="Times New Roman"/>
          <w:color w:val="000000"/>
          <w:sz w:val="24"/>
          <w:szCs w:val="24"/>
        </w:rPr>
        <w:t>;</w:t>
      </w:r>
    </w:p>
    <w:p w:rsidR="006E338F" w:rsidRPr="00A41927" w:rsidRDefault="006E338F"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 соблюдение тренировочного плана, режима восстановления и питания;</w:t>
      </w:r>
    </w:p>
    <w:p w:rsidR="006E338F" w:rsidRPr="00A41927" w:rsidRDefault="006E338F"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 овладение навыков самоконтроля;</w:t>
      </w:r>
    </w:p>
    <w:p w:rsidR="006E338F" w:rsidRPr="00A41927" w:rsidRDefault="006E338F"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 приобретение опыта регулярного участия в официальных спортивных соревнованиях;</w:t>
      </w:r>
    </w:p>
    <w:p w:rsidR="006E338F" w:rsidRPr="00A41927" w:rsidRDefault="006E338F"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 овладение общими знаниями о правилах вида спорта «хоккей»;</w:t>
      </w:r>
    </w:p>
    <w:p w:rsidR="006E338F" w:rsidRPr="00A41927" w:rsidRDefault="006E338F"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 знание антидопинговых правил;</w:t>
      </w:r>
    </w:p>
    <w:p w:rsidR="006E338F" w:rsidRPr="00A41927" w:rsidRDefault="006E338F"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 укрепление здоровья спортсменов.</w:t>
      </w:r>
    </w:p>
    <w:p w:rsidR="006E338F" w:rsidRPr="00A41927" w:rsidRDefault="006E338F" w:rsidP="00813AAA">
      <w:pPr>
        <w:shd w:val="clear" w:color="auto" w:fill="FFFFFF"/>
        <w:spacing w:after="0" w:line="240" w:lineRule="auto"/>
        <w:ind w:firstLine="708"/>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Для перехода на этап совершенствования спортивного мастерства необходимо: иметь спортивный разряд «второй спортивны разряд»; сдать контрольно-переводные нормативы;</w:t>
      </w:r>
    </w:p>
    <w:p w:rsidR="006E338F" w:rsidRPr="00A41927" w:rsidRDefault="006E338F"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выполнить требования по участию в спортивных соревнованиях.</w:t>
      </w:r>
    </w:p>
    <w:p w:rsidR="006E338F" w:rsidRPr="00A41927" w:rsidRDefault="006E338F"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b/>
          <w:i/>
          <w:color w:val="000000"/>
          <w:sz w:val="24"/>
          <w:szCs w:val="24"/>
        </w:rPr>
        <w:t>На этапе совершенствования спортивного мастерства</w:t>
      </w:r>
      <w:r w:rsidRPr="00A41927">
        <w:rPr>
          <w:rFonts w:ascii="Times New Roman" w:hAnsi="Times New Roman" w:cs="Times New Roman"/>
          <w:color w:val="000000"/>
          <w:sz w:val="24"/>
          <w:szCs w:val="24"/>
        </w:rPr>
        <w:t>:</w:t>
      </w:r>
    </w:p>
    <w:p w:rsidR="006E338F" w:rsidRPr="00A41927" w:rsidRDefault="006E338F"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 формирование мотивации на повышение спортивного мастерства и достижение высоких спортивных результатов;</w:t>
      </w:r>
    </w:p>
    <w:p w:rsidR="006E338F" w:rsidRPr="00A41927" w:rsidRDefault="006E338F"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 повышение уровня общей и специальной физической, технической, тактической, теоретической и психологической подготовки;</w:t>
      </w:r>
    </w:p>
    <w:p w:rsidR="006E338F" w:rsidRPr="00A41927" w:rsidRDefault="006E338F"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 повышение функциональных возможностей организма;</w:t>
      </w:r>
    </w:p>
    <w:p w:rsidR="006E338F" w:rsidRPr="00A41927" w:rsidRDefault="006E338F"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 формирование навыка профессионального подхода к соблюдению тренировочного плана и участия в спортивных соревнованиях, режима восстановления и питания;</w:t>
      </w:r>
    </w:p>
    <w:p w:rsidR="006E338F" w:rsidRPr="00A41927" w:rsidRDefault="006E338F"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 положительная динамика и стабильность результатов на спортивных соревнованиях;</w:t>
      </w:r>
    </w:p>
    <w:p w:rsidR="006E338F" w:rsidRPr="00A41927" w:rsidRDefault="006E338F"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 овладение теоретическими знаниями правил вида спорта «хоккей»;</w:t>
      </w:r>
    </w:p>
    <w:p w:rsidR="006E338F" w:rsidRPr="00A41927" w:rsidRDefault="006E338F"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 приобретение опыта спортивного судьи по виду спорта «хоккей»;</w:t>
      </w:r>
    </w:p>
    <w:p w:rsidR="006E338F" w:rsidRPr="00A41927" w:rsidRDefault="006E338F"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eastAsia="Times New Roman" w:hAnsi="Times New Roman" w:cs="Times New Roman"/>
          <w:color w:val="000000"/>
          <w:sz w:val="24"/>
          <w:szCs w:val="24"/>
        </w:rPr>
        <w:t xml:space="preserve">- </w:t>
      </w:r>
      <w:r w:rsidRPr="00A41927">
        <w:rPr>
          <w:rFonts w:ascii="Times New Roman" w:hAnsi="Times New Roman" w:cs="Times New Roman"/>
          <w:color w:val="000000"/>
          <w:sz w:val="24"/>
          <w:szCs w:val="24"/>
        </w:rPr>
        <w:t>знание антидопинговых правил;</w:t>
      </w:r>
    </w:p>
    <w:p w:rsidR="006E338F" w:rsidRPr="00A41927" w:rsidRDefault="006E338F" w:rsidP="00813AAA">
      <w:pPr>
        <w:shd w:val="clear" w:color="auto" w:fill="FFFFFF"/>
        <w:spacing w:after="0" w:line="240" w:lineRule="auto"/>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 сохранение здоровья спортсменов.</w:t>
      </w:r>
    </w:p>
    <w:p w:rsidR="006E338F" w:rsidRPr="00A41927" w:rsidRDefault="006E338F" w:rsidP="00813AAA">
      <w:pPr>
        <w:shd w:val="clear" w:color="auto" w:fill="FFFFFF"/>
        <w:spacing w:after="0" w:line="240" w:lineRule="auto"/>
        <w:ind w:firstLine="708"/>
        <w:jc w:val="both"/>
        <w:rPr>
          <w:rFonts w:ascii="Times New Roman" w:hAnsi="Times New Roman" w:cs="Times New Roman"/>
          <w:color w:val="000000"/>
          <w:sz w:val="24"/>
          <w:szCs w:val="24"/>
        </w:rPr>
      </w:pPr>
      <w:r w:rsidRPr="00A41927">
        <w:rPr>
          <w:rFonts w:ascii="Times New Roman" w:hAnsi="Times New Roman" w:cs="Times New Roman"/>
          <w:color w:val="000000"/>
          <w:sz w:val="24"/>
          <w:szCs w:val="24"/>
        </w:rPr>
        <w:t>Для перехода на этап высшего спортивного мастерства необходимо: иметь спортивный разряд «кандидат в мастера спорта», сдать контрольно-переводные нормативы; выполнить требования по участию в спортивных соревнованиях.</w:t>
      </w:r>
    </w:p>
    <w:p w:rsidR="00990FF2" w:rsidRPr="00A41927" w:rsidRDefault="00990FF2" w:rsidP="00813AAA">
      <w:pPr>
        <w:pStyle w:val="ConsPlusNormal"/>
        <w:jc w:val="right"/>
        <w:rPr>
          <w:rFonts w:ascii="Times New Roman" w:hAnsi="Times New Roman" w:cs="Times New Roman"/>
          <w:b/>
          <w:sz w:val="24"/>
          <w:szCs w:val="24"/>
          <w:highlight w:val="yellow"/>
        </w:rPr>
      </w:pPr>
      <w:r w:rsidRPr="00A41927">
        <w:rPr>
          <w:rFonts w:ascii="Times New Roman" w:hAnsi="Times New Roman" w:cs="Times New Roman"/>
          <w:b/>
          <w:sz w:val="24"/>
          <w:szCs w:val="24"/>
        </w:rPr>
        <w:t>Таблица 3</w:t>
      </w:r>
      <w:r w:rsidR="00D20F98" w:rsidRPr="00A41927">
        <w:rPr>
          <w:rFonts w:ascii="Times New Roman" w:hAnsi="Times New Roman" w:cs="Times New Roman"/>
          <w:b/>
          <w:sz w:val="24"/>
          <w:szCs w:val="24"/>
        </w:rPr>
        <w:t xml:space="preserve">2  </w:t>
      </w:r>
    </w:p>
    <w:p w:rsidR="00487F17" w:rsidRPr="00A41927" w:rsidRDefault="006E338F" w:rsidP="00813AAA">
      <w:pPr>
        <w:pStyle w:val="ConsPlusNormal"/>
        <w:jc w:val="center"/>
        <w:rPr>
          <w:rFonts w:ascii="Times New Roman" w:hAnsi="Times New Roman" w:cs="Times New Roman"/>
          <w:b/>
          <w:sz w:val="24"/>
          <w:szCs w:val="24"/>
        </w:rPr>
      </w:pPr>
      <w:r w:rsidRPr="00A41927">
        <w:rPr>
          <w:rFonts w:ascii="Times New Roman" w:hAnsi="Times New Roman" w:cs="Times New Roman"/>
          <w:b/>
          <w:sz w:val="24"/>
          <w:szCs w:val="24"/>
        </w:rPr>
        <w:t xml:space="preserve">Влияние физических качеств и телосложения на результативность </w:t>
      </w:r>
    </w:p>
    <w:p w:rsidR="006E338F" w:rsidRPr="00A41927" w:rsidRDefault="006E338F" w:rsidP="00813AAA">
      <w:pPr>
        <w:pStyle w:val="ConsPlusNormal"/>
        <w:jc w:val="center"/>
        <w:rPr>
          <w:rFonts w:ascii="Times New Roman" w:hAnsi="Times New Roman" w:cs="Times New Roman"/>
          <w:b/>
          <w:sz w:val="24"/>
          <w:szCs w:val="24"/>
        </w:rPr>
      </w:pPr>
      <w:r w:rsidRPr="00A41927">
        <w:rPr>
          <w:rFonts w:ascii="Times New Roman" w:hAnsi="Times New Roman" w:cs="Times New Roman"/>
          <w:b/>
          <w:sz w:val="24"/>
          <w:szCs w:val="24"/>
        </w:rPr>
        <w:t>по виду спорта «хоккей»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720"/>
        <w:gridCol w:w="3486"/>
      </w:tblGrid>
      <w:tr w:rsidR="006E338F" w:rsidRPr="00A41927" w:rsidTr="00990FF2">
        <w:trPr>
          <w:tblCellSpacing w:w="5" w:type="nil"/>
        </w:trPr>
        <w:tc>
          <w:tcPr>
            <w:tcW w:w="6720" w:type="dxa"/>
            <w:tcBorders>
              <w:top w:val="single" w:sz="4" w:space="0" w:color="auto"/>
              <w:left w:val="single" w:sz="4" w:space="0" w:color="auto"/>
              <w:bottom w:val="single" w:sz="4" w:space="0" w:color="auto"/>
              <w:right w:val="single" w:sz="4" w:space="0" w:color="auto"/>
            </w:tcBorders>
          </w:tcPr>
          <w:p w:rsidR="006E338F" w:rsidRPr="00A41927" w:rsidRDefault="006E338F" w:rsidP="00813AAA">
            <w:pPr>
              <w:pStyle w:val="ConsPlusCell"/>
              <w:rPr>
                <w:rFonts w:ascii="Times New Roman" w:hAnsi="Times New Roman" w:cs="Times New Roman"/>
                <w:sz w:val="24"/>
                <w:szCs w:val="24"/>
              </w:rPr>
            </w:pPr>
            <w:r w:rsidRPr="00A41927">
              <w:rPr>
                <w:rFonts w:ascii="Times New Roman" w:hAnsi="Times New Roman" w:cs="Times New Roman"/>
                <w:sz w:val="24"/>
                <w:szCs w:val="24"/>
              </w:rPr>
              <w:t xml:space="preserve">          Физические качества и телосложение          </w:t>
            </w:r>
          </w:p>
        </w:tc>
        <w:tc>
          <w:tcPr>
            <w:tcW w:w="3486" w:type="dxa"/>
            <w:tcBorders>
              <w:top w:val="single" w:sz="4" w:space="0" w:color="auto"/>
              <w:left w:val="single" w:sz="4" w:space="0" w:color="auto"/>
              <w:bottom w:val="single" w:sz="4" w:space="0" w:color="auto"/>
              <w:right w:val="single" w:sz="4" w:space="0" w:color="auto"/>
            </w:tcBorders>
          </w:tcPr>
          <w:p w:rsidR="006E338F" w:rsidRPr="00A41927" w:rsidRDefault="006E338F" w:rsidP="00813AAA">
            <w:pPr>
              <w:pStyle w:val="ConsPlusCell"/>
              <w:rPr>
                <w:rFonts w:ascii="Times New Roman" w:hAnsi="Times New Roman" w:cs="Times New Roman"/>
                <w:sz w:val="24"/>
                <w:szCs w:val="24"/>
              </w:rPr>
            </w:pPr>
            <w:r w:rsidRPr="00A41927">
              <w:rPr>
                <w:rFonts w:ascii="Times New Roman" w:hAnsi="Times New Roman" w:cs="Times New Roman"/>
                <w:sz w:val="24"/>
                <w:szCs w:val="24"/>
              </w:rPr>
              <w:t xml:space="preserve"> Уровень влияния  </w:t>
            </w:r>
          </w:p>
        </w:tc>
      </w:tr>
      <w:tr w:rsidR="006E338F" w:rsidRPr="00A41927" w:rsidTr="00990FF2">
        <w:trPr>
          <w:tblCellSpacing w:w="5" w:type="nil"/>
        </w:trPr>
        <w:tc>
          <w:tcPr>
            <w:tcW w:w="6720" w:type="dxa"/>
            <w:tcBorders>
              <w:left w:val="single" w:sz="4" w:space="0" w:color="auto"/>
              <w:bottom w:val="single" w:sz="4" w:space="0" w:color="auto"/>
              <w:right w:val="single" w:sz="4" w:space="0" w:color="auto"/>
            </w:tcBorders>
          </w:tcPr>
          <w:p w:rsidR="006E338F" w:rsidRPr="00A41927" w:rsidRDefault="006E338F" w:rsidP="00813AAA">
            <w:pPr>
              <w:pStyle w:val="ConsPlusCell"/>
              <w:rPr>
                <w:rFonts w:ascii="Times New Roman" w:hAnsi="Times New Roman" w:cs="Times New Roman"/>
                <w:sz w:val="24"/>
                <w:szCs w:val="24"/>
              </w:rPr>
            </w:pPr>
            <w:r w:rsidRPr="00A41927">
              <w:rPr>
                <w:rFonts w:ascii="Times New Roman" w:hAnsi="Times New Roman" w:cs="Times New Roman"/>
                <w:sz w:val="24"/>
                <w:szCs w:val="24"/>
              </w:rPr>
              <w:t xml:space="preserve">    Скоростные способности                            </w:t>
            </w:r>
          </w:p>
        </w:tc>
        <w:tc>
          <w:tcPr>
            <w:tcW w:w="3486" w:type="dxa"/>
            <w:tcBorders>
              <w:left w:val="single" w:sz="4" w:space="0" w:color="auto"/>
              <w:bottom w:val="single" w:sz="4" w:space="0" w:color="auto"/>
              <w:right w:val="single" w:sz="4" w:space="0" w:color="auto"/>
            </w:tcBorders>
          </w:tcPr>
          <w:p w:rsidR="006E338F" w:rsidRPr="00A41927" w:rsidRDefault="006E338F" w:rsidP="00813AAA">
            <w:pPr>
              <w:pStyle w:val="ConsPlusCell"/>
              <w:rPr>
                <w:rFonts w:ascii="Times New Roman" w:hAnsi="Times New Roman" w:cs="Times New Roman"/>
                <w:sz w:val="24"/>
                <w:szCs w:val="24"/>
              </w:rPr>
            </w:pPr>
            <w:r w:rsidRPr="00A41927">
              <w:rPr>
                <w:rFonts w:ascii="Times New Roman" w:hAnsi="Times New Roman" w:cs="Times New Roman"/>
                <w:sz w:val="24"/>
                <w:szCs w:val="24"/>
              </w:rPr>
              <w:t xml:space="preserve">        3         </w:t>
            </w:r>
          </w:p>
        </w:tc>
      </w:tr>
      <w:tr w:rsidR="006E338F" w:rsidRPr="00A41927" w:rsidTr="00990FF2">
        <w:trPr>
          <w:tblCellSpacing w:w="5" w:type="nil"/>
        </w:trPr>
        <w:tc>
          <w:tcPr>
            <w:tcW w:w="6720" w:type="dxa"/>
            <w:tcBorders>
              <w:left w:val="single" w:sz="4" w:space="0" w:color="auto"/>
              <w:bottom w:val="single" w:sz="4" w:space="0" w:color="auto"/>
              <w:right w:val="single" w:sz="4" w:space="0" w:color="auto"/>
            </w:tcBorders>
          </w:tcPr>
          <w:p w:rsidR="006E338F" w:rsidRPr="00A41927" w:rsidRDefault="006E338F" w:rsidP="00813AAA">
            <w:pPr>
              <w:pStyle w:val="ConsPlusCell"/>
              <w:rPr>
                <w:rFonts w:ascii="Times New Roman" w:hAnsi="Times New Roman" w:cs="Times New Roman"/>
                <w:sz w:val="24"/>
                <w:szCs w:val="24"/>
              </w:rPr>
            </w:pPr>
            <w:r w:rsidRPr="00A41927">
              <w:rPr>
                <w:rFonts w:ascii="Times New Roman" w:hAnsi="Times New Roman" w:cs="Times New Roman"/>
                <w:sz w:val="24"/>
                <w:szCs w:val="24"/>
              </w:rPr>
              <w:t xml:space="preserve">    Мышечная сила                                     </w:t>
            </w:r>
          </w:p>
        </w:tc>
        <w:tc>
          <w:tcPr>
            <w:tcW w:w="3486" w:type="dxa"/>
            <w:tcBorders>
              <w:left w:val="single" w:sz="4" w:space="0" w:color="auto"/>
              <w:bottom w:val="single" w:sz="4" w:space="0" w:color="auto"/>
              <w:right w:val="single" w:sz="4" w:space="0" w:color="auto"/>
            </w:tcBorders>
          </w:tcPr>
          <w:p w:rsidR="006E338F" w:rsidRPr="00A41927" w:rsidRDefault="006E338F" w:rsidP="00813AAA">
            <w:pPr>
              <w:pStyle w:val="ConsPlusCell"/>
              <w:rPr>
                <w:rFonts w:ascii="Times New Roman" w:hAnsi="Times New Roman" w:cs="Times New Roman"/>
                <w:sz w:val="24"/>
                <w:szCs w:val="24"/>
              </w:rPr>
            </w:pPr>
            <w:r w:rsidRPr="00A41927">
              <w:rPr>
                <w:rFonts w:ascii="Times New Roman" w:hAnsi="Times New Roman" w:cs="Times New Roman"/>
                <w:sz w:val="24"/>
                <w:szCs w:val="24"/>
              </w:rPr>
              <w:t xml:space="preserve">        2         </w:t>
            </w:r>
          </w:p>
        </w:tc>
      </w:tr>
      <w:tr w:rsidR="006E338F" w:rsidRPr="00A41927" w:rsidTr="00990FF2">
        <w:trPr>
          <w:tblCellSpacing w:w="5" w:type="nil"/>
        </w:trPr>
        <w:tc>
          <w:tcPr>
            <w:tcW w:w="6720" w:type="dxa"/>
            <w:tcBorders>
              <w:left w:val="single" w:sz="4" w:space="0" w:color="auto"/>
              <w:bottom w:val="single" w:sz="4" w:space="0" w:color="auto"/>
              <w:right w:val="single" w:sz="4" w:space="0" w:color="auto"/>
            </w:tcBorders>
          </w:tcPr>
          <w:p w:rsidR="006E338F" w:rsidRPr="00A41927" w:rsidRDefault="006E338F" w:rsidP="00813AAA">
            <w:pPr>
              <w:pStyle w:val="ConsPlusCell"/>
              <w:rPr>
                <w:rFonts w:ascii="Times New Roman" w:hAnsi="Times New Roman" w:cs="Times New Roman"/>
                <w:sz w:val="24"/>
                <w:szCs w:val="24"/>
              </w:rPr>
            </w:pPr>
            <w:r w:rsidRPr="00A41927">
              <w:rPr>
                <w:rFonts w:ascii="Times New Roman" w:hAnsi="Times New Roman" w:cs="Times New Roman"/>
                <w:sz w:val="24"/>
                <w:szCs w:val="24"/>
              </w:rPr>
              <w:t xml:space="preserve">    Вестибулярная устойчивость                        </w:t>
            </w:r>
          </w:p>
        </w:tc>
        <w:tc>
          <w:tcPr>
            <w:tcW w:w="3486" w:type="dxa"/>
            <w:tcBorders>
              <w:left w:val="single" w:sz="4" w:space="0" w:color="auto"/>
              <w:bottom w:val="single" w:sz="4" w:space="0" w:color="auto"/>
              <w:right w:val="single" w:sz="4" w:space="0" w:color="auto"/>
            </w:tcBorders>
          </w:tcPr>
          <w:p w:rsidR="006E338F" w:rsidRPr="00A41927" w:rsidRDefault="006E338F" w:rsidP="00813AAA">
            <w:pPr>
              <w:pStyle w:val="ConsPlusCell"/>
              <w:rPr>
                <w:rFonts w:ascii="Times New Roman" w:hAnsi="Times New Roman" w:cs="Times New Roman"/>
                <w:sz w:val="24"/>
                <w:szCs w:val="24"/>
              </w:rPr>
            </w:pPr>
            <w:r w:rsidRPr="00A41927">
              <w:rPr>
                <w:rFonts w:ascii="Times New Roman" w:hAnsi="Times New Roman" w:cs="Times New Roman"/>
                <w:sz w:val="24"/>
                <w:szCs w:val="24"/>
              </w:rPr>
              <w:t xml:space="preserve">        3         </w:t>
            </w:r>
          </w:p>
        </w:tc>
      </w:tr>
      <w:tr w:rsidR="006E338F" w:rsidRPr="00A41927" w:rsidTr="00990FF2">
        <w:trPr>
          <w:tblCellSpacing w:w="5" w:type="nil"/>
        </w:trPr>
        <w:tc>
          <w:tcPr>
            <w:tcW w:w="6720" w:type="dxa"/>
            <w:tcBorders>
              <w:left w:val="single" w:sz="4" w:space="0" w:color="auto"/>
              <w:bottom w:val="single" w:sz="4" w:space="0" w:color="auto"/>
              <w:right w:val="single" w:sz="4" w:space="0" w:color="auto"/>
            </w:tcBorders>
          </w:tcPr>
          <w:p w:rsidR="006E338F" w:rsidRPr="00A41927" w:rsidRDefault="006E338F" w:rsidP="00813AAA">
            <w:pPr>
              <w:pStyle w:val="ConsPlusCell"/>
              <w:rPr>
                <w:rFonts w:ascii="Times New Roman" w:hAnsi="Times New Roman" w:cs="Times New Roman"/>
                <w:sz w:val="24"/>
                <w:szCs w:val="24"/>
              </w:rPr>
            </w:pPr>
            <w:r w:rsidRPr="00A41927">
              <w:rPr>
                <w:rFonts w:ascii="Times New Roman" w:hAnsi="Times New Roman" w:cs="Times New Roman"/>
                <w:sz w:val="24"/>
                <w:szCs w:val="24"/>
              </w:rPr>
              <w:t xml:space="preserve">    Выносливость                                      </w:t>
            </w:r>
          </w:p>
        </w:tc>
        <w:tc>
          <w:tcPr>
            <w:tcW w:w="3486" w:type="dxa"/>
            <w:tcBorders>
              <w:left w:val="single" w:sz="4" w:space="0" w:color="auto"/>
              <w:bottom w:val="single" w:sz="4" w:space="0" w:color="auto"/>
              <w:right w:val="single" w:sz="4" w:space="0" w:color="auto"/>
            </w:tcBorders>
          </w:tcPr>
          <w:p w:rsidR="006E338F" w:rsidRPr="00A41927" w:rsidRDefault="006E338F" w:rsidP="00813AAA">
            <w:pPr>
              <w:pStyle w:val="ConsPlusCell"/>
              <w:rPr>
                <w:rFonts w:ascii="Times New Roman" w:hAnsi="Times New Roman" w:cs="Times New Roman"/>
                <w:sz w:val="24"/>
                <w:szCs w:val="24"/>
              </w:rPr>
            </w:pPr>
            <w:r w:rsidRPr="00A41927">
              <w:rPr>
                <w:rFonts w:ascii="Times New Roman" w:hAnsi="Times New Roman" w:cs="Times New Roman"/>
                <w:sz w:val="24"/>
                <w:szCs w:val="24"/>
              </w:rPr>
              <w:t xml:space="preserve">        2         </w:t>
            </w:r>
          </w:p>
        </w:tc>
      </w:tr>
      <w:tr w:rsidR="006E338F" w:rsidRPr="00A41927" w:rsidTr="00990FF2">
        <w:trPr>
          <w:tblCellSpacing w:w="5" w:type="nil"/>
        </w:trPr>
        <w:tc>
          <w:tcPr>
            <w:tcW w:w="6720" w:type="dxa"/>
            <w:tcBorders>
              <w:left w:val="single" w:sz="4" w:space="0" w:color="auto"/>
              <w:bottom w:val="single" w:sz="4" w:space="0" w:color="auto"/>
              <w:right w:val="single" w:sz="4" w:space="0" w:color="auto"/>
            </w:tcBorders>
          </w:tcPr>
          <w:p w:rsidR="006E338F" w:rsidRPr="00A41927" w:rsidRDefault="006E338F" w:rsidP="00813AAA">
            <w:pPr>
              <w:pStyle w:val="ConsPlusCell"/>
              <w:rPr>
                <w:rFonts w:ascii="Times New Roman" w:hAnsi="Times New Roman" w:cs="Times New Roman"/>
                <w:sz w:val="24"/>
                <w:szCs w:val="24"/>
              </w:rPr>
            </w:pPr>
            <w:r w:rsidRPr="00A41927">
              <w:rPr>
                <w:rFonts w:ascii="Times New Roman" w:hAnsi="Times New Roman" w:cs="Times New Roman"/>
                <w:sz w:val="24"/>
                <w:szCs w:val="24"/>
              </w:rPr>
              <w:t xml:space="preserve">    Гибкость                                          </w:t>
            </w:r>
          </w:p>
        </w:tc>
        <w:tc>
          <w:tcPr>
            <w:tcW w:w="3486" w:type="dxa"/>
            <w:tcBorders>
              <w:left w:val="single" w:sz="4" w:space="0" w:color="auto"/>
              <w:bottom w:val="single" w:sz="4" w:space="0" w:color="auto"/>
              <w:right w:val="single" w:sz="4" w:space="0" w:color="auto"/>
            </w:tcBorders>
          </w:tcPr>
          <w:p w:rsidR="006E338F" w:rsidRPr="00A41927" w:rsidRDefault="006E338F" w:rsidP="00813AAA">
            <w:pPr>
              <w:pStyle w:val="ConsPlusCell"/>
              <w:rPr>
                <w:rFonts w:ascii="Times New Roman" w:hAnsi="Times New Roman" w:cs="Times New Roman"/>
                <w:sz w:val="24"/>
                <w:szCs w:val="24"/>
              </w:rPr>
            </w:pPr>
            <w:r w:rsidRPr="00A41927">
              <w:rPr>
                <w:rFonts w:ascii="Times New Roman" w:hAnsi="Times New Roman" w:cs="Times New Roman"/>
                <w:sz w:val="24"/>
                <w:szCs w:val="24"/>
              </w:rPr>
              <w:t xml:space="preserve">        2         </w:t>
            </w:r>
          </w:p>
        </w:tc>
      </w:tr>
      <w:tr w:rsidR="006E338F" w:rsidRPr="00A41927" w:rsidTr="00990FF2">
        <w:trPr>
          <w:tblCellSpacing w:w="5" w:type="nil"/>
        </w:trPr>
        <w:tc>
          <w:tcPr>
            <w:tcW w:w="6720" w:type="dxa"/>
            <w:tcBorders>
              <w:left w:val="single" w:sz="4" w:space="0" w:color="auto"/>
              <w:bottom w:val="single" w:sz="4" w:space="0" w:color="auto"/>
              <w:right w:val="single" w:sz="4" w:space="0" w:color="auto"/>
            </w:tcBorders>
          </w:tcPr>
          <w:p w:rsidR="006E338F" w:rsidRPr="00A41927" w:rsidRDefault="006E338F" w:rsidP="00813AAA">
            <w:pPr>
              <w:pStyle w:val="ConsPlusCell"/>
              <w:rPr>
                <w:rFonts w:ascii="Times New Roman" w:hAnsi="Times New Roman" w:cs="Times New Roman"/>
                <w:sz w:val="24"/>
                <w:szCs w:val="24"/>
              </w:rPr>
            </w:pPr>
            <w:r w:rsidRPr="00A41927">
              <w:rPr>
                <w:rFonts w:ascii="Times New Roman" w:hAnsi="Times New Roman" w:cs="Times New Roman"/>
                <w:sz w:val="24"/>
                <w:szCs w:val="24"/>
              </w:rPr>
              <w:t xml:space="preserve">    Координационные способности                       </w:t>
            </w:r>
          </w:p>
        </w:tc>
        <w:tc>
          <w:tcPr>
            <w:tcW w:w="3486" w:type="dxa"/>
            <w:tcBorders>
              <w:left w:val="single" w:sz="4" w:space="0" w:color="auto"/>
              <w:bottom w:val="single" w:sz="4" w:space="0" w:color="auto"/>
              <w:right w:val="single" w:sz="4" w:space="0" w:color="auto"/>
            </w:tcBorders>
          </w:tcPr>
          <w:p w:rsidR="006E338F" w:rsidRPr="00A41927" w:rsidRDefault="006E338F" w:rsidP="00813AAA">
            <w:pPr>
              <w:pStyle w:val="ConsPlusCell"/>
              <w:rPr>
                <w:rFonts w:ascii="Times New Roman" w:hAnsi="Times New Roman" w:cs="Times New Roman"/>
                <w:sz w:val="24"/>
                <w:szCs w:val="24"/>
              </w:rPr>
            </w:pPr>
            <w:r w:rsidRPr="00A41927">
              <w:rPr>
                <w:rFonts w:ascii="Times New Roman" w:hAnsi="Times New Roman" w:cs="Times New Roman"/>
                <w:sz w:val="24"/>
                <w:szCs w:val="24"/>
              </w:rPr>
              <w:t xml:space="preserve">        3         </w:t>
            </w:r>
          </w:p>
        </w:tc>
      </w:tr>
      <w:tr w:rsidR="006E338F" w:rsidRPr="00A41927" w:rsidTr="00990FF2">
        <w:trPr>
          <w:tblCellSpacing w:w="5" w:type="nil"/>
        </w:trPr>
        <w:tc>
          <w:tcPr>
            <w:tcW w:w="6720" w:type="dxa"/>
            <w:tcBorders>
              <w:left w:val="single" w:sz="4" w:space="0" w:color="auto"/>
              <w:bottom w:val="single" w:sz="4" w:space="0" w:color="auto"/>
              <w:right w:val="single" w:sz="4" w:space="0" w:color="auto"/>
            </w:tcBorders>
          </w:tcPr>
          <w:p w:rsidR="006E338F" w:rsidRPr="00A41927" w:rsidRDefault="006E338F" w:rsidP="00813AAA">
            <w:pPr>
              <w:pStyle w:val="ConsPlusCell"/>
              <w:rPr>
                <w:rFonts w:ascii="Times New Roman" w:hAnsi="Times New Roman" w:cs="Times New Roman"/>
                <w:sz w:val="24"/>
                <w:szCs w:val="24"/>
              </w:rPr>
            </w:pPr>
            <w:r w:rsidRPr="00A41927">
              <w:rPr>
                <w:rFonts w:ascii="Times New Roman" w:hAnsi="Times New Roman" w:cs="Times New Roman"/>
                <w:sz w:val="24"/>
                <w:szCs w:val="24"/>
              </w:rPr>
              <w:t xml:space="preserve">    Телосложение                                      </w:t>
            </w:r>
          </w:p>
        </w:tc>
        <w:tc>
          <w:tcPr>
            <w:tcW w:w="3486" w:type="dxa"/>
            <w:tcBorders>
              <w:left w:val="single" w:sz="4" w:space="0" w:color="auto"/>
              <w:bottom w:val="single" w:sz="4" w:space="0" w:color="auto"/>
              <w:right w:val="single" w:sz="4" w:space="0" w:color="auto"/>
            </w:tcBorders>
          </w:tcPr>
          <w:p w:rsidR="006E338F" w:rsidRPr="00A41927" w:rsidRDefault="006E338F" w:rsidP="00813AAA">
            <w:pPr>
              <w:pStyle w:val="ConsPlusCell"/>
              <w:rPr>
                <w:rFonts w:ascii="Times New Roman" w:hAnsi="Times New Roman" w:cs="Times New Roman"/>
                <w:sz w:val="24"/>
                <w:szCs w:val="24"/>
              </w:rPr>
            </w:pPr>
            <w:r w:rsidRPr="00A41927">
              <w:rPr>
                <w:rFonts w:ascii="Times New Roman" w:hAnsi="Times New Roman" w:cs="Times New Roman"/>
                <w:sz w:val="24"/>
                <w:szCs w:val="24"/>
              </w:rPr>
              <w:t xml:space="preserve">        1         </w:t>
            </w:r>
          </w:p>
        </w:tc>
      </w:tr>
    </w:tbl>
    <w:p w:rsidR="006E338F" w:rsidRPr="00A41927" w:rsidRDefault="006E338F" w:rsidP="00813AAA">
      <w:pPr>
        <w:pStyle w:val="ConsPlusNormal"/>
        <w:ind w:firstLine="540"/>
        <w:jc w:val="both"/>
        <w:rPr>
          <w:rFonts w:ascii="Times New Roman" w:hAnsi="Times New Roman" w:cs="Times New Roman"/>
          <w:i/>
          <w:sz w:val="24"/>
          <w:szCs w:val="24"/>
        </w:rPr>
      </w:pPr>
      <w:r w:rsidRPr="00A41927">
        <w:rPr>
          <w:rFonts w:ascii="Times New Roman" w:hAnsi="Times New Roman" w:cs="Times New Roman"/>
          <w:i/>
          <w:sz w:val="24"/>
          <w:szCs w:val="24"/>
        </w:rPr>
        <w:t>Условные обозначения:3 - значительное влияние;</w:t>
      </w:r>
      <w:r w:rsidR="00C60572" w:rsidRPr="00A41927">
        <w:rPr>
          <w:rFonts w:ascii="Times New Roman" w:hAnsi="Times New Roman" w:cs="Times New Roman"/>
          <w:i/>
          <w:sz w:val="24"/>
          <w:szCs w:val="24"/>
        </w:rPr>
        <w:t xml:space="preserve"> </w:t>
      </w:r>
      <w:r w:rsidRPr="00A41927">
        <w:rPr>
          <w:rFonts w:ascii="Times New Roman" w:hAnsi="Times New Roman" w:cs="Times New Roman"/>
          <w:i/>
          <w:sz w:val="24"/>
          <w:szCs w:val="24"/>
        </w:rPr>
        <w:t>2 - среднее влияние;1 - незначительное влияние.</w:t>
      </w:r>
    </w:p>
    <w:p w:rsidR="006E338F" w:rsidRPr="00A41927" w:rsidRDefault="006E338F" w:rsidP="00813AAA">
      <w:pPr>
        <w:spacing w:after="0" w:line="240" w:lineRule="auto"/>
        <w:jc w:val="both"/>
        <w:rPr>
          <w:rFonts w:ascii="Times New Roman" w:hAnsi="Times New Roman" w:cs="Times New Roman"/>
          <w:sz w:val="24"/>
          <w:szCs w:val="24"/>
        </w:rPr>
      </w:pPr>
    </w:p>
    <w:p w:rsidR="00415873" w:rsidRPr="00813AAA" w:rsidRDefault="009F3F52" w:rsidP="00813AAA">
      <w:pPr>
        <w:pStyle w:val="a3"/>
        <w:tabs>
          <w:tab w:val="left" w:pos="709"/>
        </w:tabs>
        <w:spacing w:after="0" w:line="240" w:lineRule="auto"/>
        <w:ind w:left="0"/>
        <w:jc w:val="center"/>
        <w:rPr>
          <w:rFonts w:ascii="Times New Roman" w:eastAsia="Calibri" w:hAnsi="Times New Roman" w:cs="Times New Roman"/>
          <w:b/>
          <w:sz w:val="24"/>
          <w:szCs w:val="24"/>
          <w:lang w:eastAsia="en-US"/>
        </w:rPr>
      </w:pPr>
      <w:bookmarkStart w:id="2" w:name="Par322"/>
      <w:bookmarkEnd w:id="2"/>
      <w:r w:rsidRPr="00A41927">
        <w:rPr>
          <w:rFonts w:ascii="Times New Roman" w:eastAsia="Calibri" w:hAnsi="Times New Roman" w:cs="Times New Roman"/>
          <w:b/>
          <w:sz w:val="24"/>
          <w:szCs w:val="24"/>
          <w:lang w:eastAsia="en-US"/>
        </w:rPr>
        <w:t xml:space="preserve">4.2. </w:t>
      </w:r>
      <w:r w:rsidR="00415873" w:rsidRPr="00A41927">
        <w:rPr>
          <w:rFonts w:ascii="Times New Roman" w:eastAsia="Calibri" w:hAnsi="Times New Roman" w:cs="Times New Roman"/>
          <w:b/>
          <w:sz w:val="24"/>
          <w:szCs w:val="24"/>
          <w:lang w:eastAsia="en-US"/>
        </w:rPr>
        <w:t xml:space="preserve">Виды контроля </w:t>
      </w:r>
      <w:r w:rsidR="00B43F71" w:rsidRPr="00A41927">
        <w:rPr>
          <w:rFonts w:ascii="Times New Roman" w:eastAsia="Calibri" w:hAnsi="Times New Roman" w:cs="Times New Roman"/>
          <w:b/>
          <w:sz w:val="24"/>
          <w:szCs w:val="24"/>
          <w:lang w:eastAsia="en-US"/>
        </w:rPr>
        <w:t xml:space="preserve">общей и специальной физической, </w:t>
      </w:r>
      <w:r w:rsidR="00415873" w:rsidRPr="00A41927">
        <w:rPr>
          <w:rFonts w:ascii="Times New Roman" w:eastAsia="Calibri" w:hAnsi="Times New Roman" w:cs="Times New Roman"/>
          <w:b/>
          <w:sz w:val="24"/>
          <w:szCs w:val="24"/>
          <w:lang w:eastAsia="en-US"/>
        </w:rPr>
        <w:t>спортивно-технической и тактической подготовки, комплекс контрольных испытаний и контрольно-переводные нормативы</w:t>
      </w:r>
      <w:r w:rsidR="00B43F71" w:rsidRPr="00A41927">
        <w:rPr>
          <w:rFonts w:ascii="Times New Roman" w:eastAsia="Calibri" w:hAnsi="Times New Roman" w:cs="Times New Roman"/>
          <w:b/>
          <w:sz w:val="24"/>
          <w:szCs w:val="24"/>
          <w:lang w:eastAsia="en-US"/>
        </w:rPr>
        <w:t xml:space="preserve"> </w:t>
      </w:r>
      <w:r w:rsidR="00813AAA">
        <w:rPr>
          <w:rFonts w:ascii="Times New Roman" w:eastAsia="Calibri" w:hAnsi="Times New Roman" w:cs="Times New Roman"/>
          <w:b/>
          <w:sz w:val="24"/>
          <w:szCs w:val="24"/>
          <w:lang w:eastAsia="en-US"/>
        </w:rPr>
        <w:t>по годам и этапам подготовки</w:t>
      </w:r>
    </w:p>
    <w:p w:rsidR="00B43F71" w:rsidRPr="00A41927" w:rsidRDefault="00B43F71" w:rsidP="00813AAA">
      <w:pPr>
        <w:shd w:val="clear" w:color="auto" w:fill="FFFFFF"/>
        <w:spacing w:after="0" w:line="240" w:lineRule="auto"/>
        <w:rPr>
          <w:rFonts w:ascii="Times New Roman" w:eastAsia="Times New Roman" w:hAnsi="Times New Roman" w:cs="Times New Roman"/>
          <w:b/>
          <w:i/>
          <w:color w:val="000000"/>
          <w:sz w:val="24"/>
          <w:szCs w:val="24"/>
        </w:rPr>
      </w:pPr>
      <w:r w:rsidRPr="00A41927">
        <w:rPr>
          <w:rFonts w:ascii="Times New Roman" w:eastAsia="Times New Roman" w:hAnsi="Times New Roman" w:cs="Times New Roman"/>
          <w:b/>
          <w:i/>
          <w:color w:val="000000"/>
          <w:sz w:val="24"/>
          <w:szCs w:val="24"/>
        </w:rPr>
        <w:t>Контроль за состоянием подготовленности спортсмена:</w:t>
      </w:r>
    </w:p>
    <w:p w:rsidR="00B43F71" w:rsidRPr="00A41927" w:rsidRDefault="00B43F71" w:rsidP="00813AAA">
      <w:pPr>
        <w:pStyle w:val="af"/>
        <w:spacing w:before="0" w:beforeAutospacing="0" w:after="0" w:afterAutospacing="0"/>
        <w:ind w:firstLine="709"/>
        <w:jc w:val="both"/>
      </w:pPr>
      <w:r w:rsidRPr="00A41927">
        <w:rPr>
          <w:i/>
        </w:rPr>
        <w:t>Оценка общей и специальной физической подготовленности</w:t>
      </w:r>
      <w:r w:rsidRPr="00A41927">
        <w:t xml:space="preserve"> складывается из отдельных оценок уровня основных физических качеств: силы, быстроты, выносливости и гибкости. При этом основное внимание уделяется ведущим для данной спортивной дисциплины физическим качествам или отдельным способностям, составляющим эти обобщенные понятия.</w:t>
      </w:r>
    </w:p>
    <w:p w:rsidR="00B43F71" w:rsidRPr="00A41927" w:rsidRDefault="00B43F71" w:rsidP="00813AAA">
      <w:pPr>
        <w:pStyle w:val="af"/>
        <w:spacing w:before="0" w:beforeAutospacing="0" w:after="0" w:afterAutospacing="0"/>
        <w:ind w:firstLine="709"/>
        <w:jc w:val="both"/>
        <w:rPr>
          <w:i/>
        </w:rPr>
      </w:pPr>
      <w:r w:rsidRPr="00A41927">
        <w:rPr>
          <w:i/>
        </w:rPr>
        <w:t>Оценка технической подготовленности.</w:t>
      </w:r>
    </w:p>
    <w:p w:rsidR="00B43F71" w:rsidRPr="00A41927" w:rsidRDefault="00B43F71" w:rsidP="00813AAA">
      <w:pPr>
        <w:pStyle w:val="af"/>
        <w:spacing w:before="0" w:beforeAutospacing="0" w:after="0" w:afterAutospacing="0"/>
        <w:ind w:firstLine="709"/>
        <w:jc w:val="both"/>
      </w:pPr>
      <w:r w:rsidRPr="00A41927">
        <w:t>Контроль за технической подготовленностью заключается в оценке количественной и качественной сторон техники действий спортсмена при выполнении соревновательных и тренировочных упражнений.</w:t>
      </w:r>
    </w:p>
    <w:p w:rsidR="00B43F71" w:rsidRPr="00A41927" w:rsidRDefault="00B43F71" w:rsidP="00813AAA">
      <w:pPr>
        <w:shd w:val="clear" w:color="auto" w:fill="FFFFFF"/>
        <w:spacing w:after="0" w:line="240" w:lineRule="auto"/>
        <w:ind w:firstLine="708"/>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Контроль  техники осуществляют визуально и инструментально. Критериями технического мастерства спортсмена являются объем техники,   разносторонность техники и эффективность.</w:t>
      </w:r>
    </w:p>
    <w:p w:rsidR="00B43F71" w:rsidRPr="00A41927" w:rsidRDefault="00B43F71" w:rsidP="00813AAA">
      <w:pPr>
        <w:shd w:val="clear" w:color="auto" w:fill="FFFFFF"/>
        <w:spacing w:after="0" w:line="240" w:lineRule="auto"/>
        <w:ind w:firstLine="708"/>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Объем техники определяется общим числом действий, которые выполняет спортсмен на тренировочных занятиях и соревнованиях.</w:t>
      </w:r>
    </w:p>
    <w:p w:rsidR="00B43F71" w:rsidRPr="00A41927" w:rsidRDefault="00B43F71" w:rsidP="00813AAA">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Разносторонность техники определяется степенью разнообразия двигательных действий, которыми владеет спортсмен и использует их в соревновательной деятельности.</w:t>
      </w:r>
    </w:p>
    <w:p w:rsidR="00B43F71" w:rsidRPr="00A41927" w:rsidRDefault="00B43F71" w:rsidP="00813AAA">
      <w:pPr>
        <w:shd w:val="clear" w:color="auto" w:fill="FFFFFF"/>
        <w:spacing w:after="0" w:line="240" w:lineRule="auto"/>
        <w:ind w:firstLine="708"/>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Контролируют число разнообразных действий, соотношение приемов, выполненных в правую и левую сторону (в играх), атакующих и оборонительных действий и др.</w:t>
      </w:r>
    </w:p>
    <w:p w:rsidR="00B43F71" w:rsidRPr="00A41927" w:rsidRDefault="00B43F71" w:rsidP="00813AAA">
      <w:pPr>
        <w:shd w:val="clear" w:color="auto" w:fill="FFFFFF"/>
        <w:spacing w:after="0" w:line="240" w:lineRule="auto"/>
        <w:ind w:firstLine="708"/>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Эффективность техники определяется по степени ее близости к индивидуально оптимальному варианту. Эффективная техника – та, которая обеспечивает достижение максимально возможного результата в рамках данного движения.</w:t>
      </w:r>
    </w:p>
    <w:p w:rsidR="00B43F71" w:rsidRPr="00A41927" w:rsidRDefault="00B43F71" w:rsidP="00813AAA">
      <w:pPr>
        <w:shd w:val="clear" w:color="auto" w:fill="FFFFFF"/>
        <w:spacing w:after="0" w:line="240" w:lineRule="auto"/>
        <w:ind w:firstLine="708"/>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Спортивный результат — важный, но не единственный критерий эффективности</w:t>
      </w:r>
      <w:r w:rsidR="003234C0"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техники. Методы оценки эффективности техники основаны на реализации двигательного потенциала спортсмена.</w:t>
      </w:r>
    </w:p>
    <w:p w:rsidR="00D20F98" w:rsidRPr="00A41927" w:rsidRDefault="00D20F98" w:rsidP="00813AAA">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ab/>
      </w:r>
      <w:r w:rsidR="00B43F71" w:rsidRPr="00A41927">
        <w:rPr>
          <w:rFonts w:ascii="Times New Roman" w:eastAsia="Times New Roman" w:hAnsi="Times New Roman" w:cs="Times New Roman"/>
          <w:sz w:val="24"/>
          <w:szCs w:val="24"/>
        </w:rPr>
        <w:t>Оценка тактической подготовленности.</w:t>
      </w:r>
      <w:r w:rsidR="003234C0" w:rsidRPr="00A41927">
        <w:rPr>
          <w:rFonts w:ascii="Times New Roman" w:eastAsia="Times New Roman" w:hAnsi="Times New Roman" w:cs="Times New Roman"/>
          <w:sz w:val="24"/>
          <w:szCs w:val="24"/>
        </w:rPr>
        <w:t xml:space="preserve"> </w:t>
      </w:r>
    </w:p>
    <w:p w:rsidR="00B43F71" w:rsidRPr="00A41927" w:rsidRDefault="00D20F98" w:rsidP="00813AAA">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ab/>
      </w:r>
      <w:r w:rsidR="00B43F71" w:rsidRPr="00A41927">
        <w:rPr>
          <w:rFonts w:ascii="Times New Roman" w:eastAsia="Times New Roman" w:hAnsi="Times New Roman" w:cs="Times New Roman"/>
          <w:sz w:val="24"/>
          <w:szCs w:val="24"/>
        </w:rPr>
        <w:t>Контроль за тактической подготовленностью заключается в оценке целесообразности</w:t>
      </w:r>
      <w:r w:rsidR="00B235ED" w:rsidRPr="00A41927">
        <w:rPr>
          <w:rFonts w:ascii="Times New Roman" w:eastAsia="Times New Roman" w:hAnsi="Times New Roman" w:cs="Times New Roman"/>
          <w:sz w:val="24"/>
          <w:szCs w:val="24"/>
        </w:rPr>
        <w:t xml:space="preserve"> </w:t>
      </w:r>
      <w:r w:rsidR="00B43F71" w:rsidRPr="00A41927">
        <w:rPr>
          <w:rFonts w:ascii="Times New Roman" w:eastAsia="Times New Roman" w:hAnsi="Times New Roman" w:cs="Times New Roman"/>
          <w:sz w:val="24"/>
          <w:szCs w:val="24"/>
        </w:rPr>
        <w:t>действий</w:t>
      </w:r>
      <w:r w:rsidR="00B235ED" w:rsidRPr="00A41927">
        <w:rPr>
          <w:rFonts w:ascii="Times New Roman" w:eastAsia="Times New Roman" w:hAnsi="Times New Roman" w:cs="Times New Roman"/>
          <w:sz w:val="24"/>
          <w:szCs w:val="24"/>
        </w:rPr>
        <w:t xml:space="preserve"> </w:t>
      </w:r>
      <w:r w:rsidR="00B43F71" w:rsidRPr="00A41927">
        <w:rPr>
          <w:rFonts w:ascii="Times New Roman" w:eastAsia="Times New Roman" w:hAnsi="Times New Roman" w:cs="Times New Roman"/>
          <w:sz w:val="24"/>
          <w:szCs w:val="24"/>
        </w:rPr>
        <w:t>спортсмена,</w:t>
      </w:r>
      <w:r w:rsidR="00B235ED" w:rsidRPr="00A41927">
        <w:rPr>
          <w:rFonts w:ascii="Times New Roman" w:eastAsia="Times New Roman" w:hAnsi="Times New Roman" w:cs="Times New Roman"/>
          <w:sz w:val="24"/>
          <w:szCs w:val="24"/>
        </w:rPr>
        <w:t xml:space="preserve"> </w:t>
      </w:r>
      <w:r w:rsidR="00B43F71" w:rsidRPr="00A41927">
        <w:rPr>
          <w:rFonts w:ascii="Times New Roman" w:eastAsia="Times New Roman" w:hAnsi="Times New Roman" w:cs="Times New Roman"/>
          <w:sz w:val="24"/>
          <w:szCs w:val="24"/>
        </w:rPr>
        <w:t>направленных</w:t>
      </w:r>
      <w:r w:rsidR="00B235ED" w:rsidRPr="00A41927">
        <w:rPr>
          <w:rFonts w:ascii="Times New Roman" w:eastAsia="Times New Roman" w:hAnsi="Times New Roman" w:cs="Times New Roman"/>
          <w:sz w:val="24"/>
          <w:szCs w:val="24"/>
        </w:rPr>
        <w:t xml:space="preserve"> </w:t>
      </w:r>
      <w:r w:rsidR="00B43F71" w:rsidRPr="00A41927">
        <w:rPr>
          <w:rFonts w:ascii="Times New Roman" w:eastAsia="Times New Roman" w:hAnsi="Times New Roman" w:cs="Times New Roman"/>
          <w:sz w:val="24"/>
          <w:szCs w:val="24"/>
        </w:rPr>
        <w:t>на</w:t>
      </w:r>
      <w:r w:rsidR="00B235ED" w:rsidRPr="00A41927">
        <w:rPr>
          <w:rFonts w:ascii="Times New Roman" w:eastAsia="Times New Roman" w:hAnsi="Times New Roman" w:cs="Times New Roman"/>
          <w:sz w:val="24"/>
          <w:szCs w:val="24"/>
        </w:rPr>
        <w:t xml:space="preserve"> </w:t>
      </w:r>
      <w:r w:rsidR="00B43F71" w:rsidRPr="00A41927">
        <w:rPr>
          <w:rFonts w:ascii="Times New Roman" w:eastAsia="Times New Roman" w:hAnsi="Times New Roman" w:cs="Times New Roman"/>
          <w:sz w:val="24"/>
          <w:szCs w:val="24"/>
        </w:rPr>
        <w:t>достижение</w:t>
      </w:r>
      <w:r w:rsidR="00B235ED" w:rsidRPr="00A41927">
        <w:rPr>
          <w:rFonts w:ascii="Times New Roman" w:eastAsia="Times New Roman" w:hAnsi="Times New Roman" w:cs="Times New Roman"/>
          <w:sz w:val="24"/>
          <w:szCs w:val="24"/>
        </w:rPr>
        <w:t xml:space="preserve"> </w:t>
      </w:r>
      <w:r w:rsidR="00B43F71" w:rsidRPr="00A41927">
        <w:rPr>
          <w:rFonts w:ascii="Times New Roman" w:eastAsia="Times New Roman" w:hAnsi="Times New Roman" w:cs="Times New Roman"/>
          <w:sz w:val="24"/>
          <w:szCs w:val="24"/>
        </w:rPr>
        <w:t>успеха</w:t>
      </w:r>
      <w:r w:rsidR="00B235ED" w:rsidRPr="00A41927">
        <w:rPr>
          <w:rFonts w:ascii="Times New Roman" w:eastAsia="Times New Roman" w:hAnsi="Times New Roman" w:cs="Times New Roman"/>
          <w:sz w:val="24"/>
          <w:szCs w:val="24"/>
        </w:rPr>
        <w:t xml:space="preserve"> </w:t>
      </w:r>
      <w:r w:rsidR="00B43F71" w:rsidRPr="00A41927">
        <w:rPr>
          <w:rFonts w:ascii="Times New Roman" w:eastAsia="Times New Roman" w:hAnsi="Times New Roman" w:cs="Times New Roman"/>
          <w:sz w:val="24"/>
          <w:szCs w:val="24"/>
        </w:rPr>
        <w:t>в</w:t>
      </w:r>
      <w:r w:rsidR="00B235ED" w:rsidRPr="00A41927">
        <w:rPr>
          <w:rFonts w:ascii="Times New Roman" w:eastAsia="Times New Roman" w:hAnsi="Times New Roman" w:cs="Times New Roman"/>
          <w:sz w:val="24"/>
          <w:szCs w:val="24"/>
        </w:rPr>
        <w:t xml:space="preserve"> </w:t>
      </w:r>
      <w:r w:rsidR="00B43F71" w:rsidRPr="00A41927">
        <w:rPr>
          <w:rFonts w:ascii="Times New Roman" w:eastAsia="Times New Roman" w:hAnsi="Times New Roman" w:cs="Times New Roman"/>
          <w:sz w:val="24"/>
          <w:szCs w:val="24"/>
        </w:rPr>
        <w:t>соревнованиях.</w:t>
      </w:r>
      <w:r w:rsidR="00B235ED" w:rsidRPr="00A41927">
        <w:rPr>
          <w:rFonts w:ascii="Times New Roman" w:eastAsia="Times New Roman" w:hAnsi="Times New Roman" w:cs="Times New Roman"/>
          <w:sz w:val="24"/>
          <w:szCs w:val="24"/>
        </w:rPr>
        <w:t xml:space="preserve"> </w:t>
      </w:r>
      <w:r w:rsidR="00B43F71" w:rsidRPr="00A41927">
        <w:rPr>
          <w:rFonts w:ascii="Times New Roman" w:eastAsia="Times New Roman" w:hAnsi="Times New Roman" w:cs="Times New Roman"/>
          <w:sz w:val="24"/>
          <w:szCs w:val="24"/>
        </w:rPr>
        <w:t>Он</w:t>
      </w:r>
      <w:r w:rsidR="00B235ED" w:rsidRPr="00A41927">
        <w:rPr>
          <w:rFonts w:ascii="Times New Roman" w:eastAsia="Times New Roman" w:hAnsi="Times New Roman" w:cs="Times New Roman"/>
          <w:sz w:val="24"/>
          <w:szCs w:val="24"/>
        </w:rPr>
        <w:t xml:space="preserve"> </w:t>
      </w:r>
      <w:r w:rsidR="00B43F71" w:rsidRPr="00A41927">
        <w:rPr>
          <w:rFonts w:ascii="Times New Roman" w:eastAsia="Times New Roman" w:hAnsi="Times New Roman" w:cs="Times New Roman"/>
          <w:sz w:val="24"/>
          <w:szCs w:val="24"/>
        </w:rPr>
        <w:t>предусматривает контроль за тактическим мышлением, за тактическими действиями (объем</w:t>
      </w:r>
      <w:r w:rsidR="00B235ED" w:rsidRPr="00A41927">
        <w:rPr>
          <w:rFonts w:ascii="Times New Roman" w:eastAsia="Times New Roman" w:hAnsi="Times New Roman" w:cs="Times New Roman"/>
          <w:sz w:val="24"/>
          <w:szCs w:val="24"/>
        </w:rPr>
        <w:t xml:space="preserve"> </w:t>
      </w:r>
      <w:r w:rsidR="00B43F71" w:rsidRPr="00A41927">
        <w:rPr>
          <w:rFonts w:ascii="Times New Roman" w:eastAsia="Times New Roman" w:hAnsi="Times New Roman" w:cs="Times New Roman"/>
          <w:sz w:val="24"/>
          <w:szCs w:val="24"/>
        </w:rPr>
        <w:t>тактических приемов, их разносторонность и эффективность использования).</w:t>
      </w:r>
      <w:r w:rsidR="003234C0" w:rsidRPr="00A41927">
        <w:rPr>
          <w:rFonts w:ascii="Times New Roman" w:eastAsia="Times New Roman" w:hAnsi="Times New Roman" w:cs="Times New Roman"/>
          <w:sz w:val="24"/>
          <w:szCs w:val="24"/>
        </w:rPr>
        <w:t xml:space="preserve"> </w:t>
      </w:r>
      <w:r w:rsidR="00B43F71" w:rsidRPr="00A41927">
        <w:rPr>
          <w:rFonts w:ascii="Times New Roman" w:eastAsia="Times New Roman" w:hAnsi="Times New Roman" w:cs="Times New Roman"/>
          <w:sz w:val="24"/>
          <w:szCs w:val="24"/>
        </w:rPr>
        <w:t>Контроль за соревновательными и тренировочными воздействиями.</w:t>
      </w:r>
      <w:r w:rsidR="003234C0" w:rsidRPr="00A41927">
        <w:rPr>
          <w:rFonts w:ascii="Times New Roman" w:eastAsia="Times New Roman" w:hAnsi="Times New Roman" w:cs="Times New Roman"/>
          <w:sz w:val="24"/>
          <w:szCs w:val="24"/>
        </w:rPr>
        <w:t xml:space="preserve"> </w:t>
      </w:r>
      <w:r w:rsidR="00B43F71" w:rsidRPr="00A41927">
        <w:rPr>
          <w:rFonts w:ascii="Times New Roman" w:eastAsia="Times New Roman" w:hAnsi="Times New Roman" w:cs="Times New Roman"/>
          <w:sz w:val="24"/>
          <w:szCs w:val="24"/>
        </w:rPr>
        <w:t>Контроль</w:t>
      </w:r>
      <w:r w:rsidR="00B235ED" w:rsidRPr="00A41927">
        <w:rPr>
          <w:rFonts w:ascii="Times New Roman" w:eastAsia="Times New Roman" w:hAnsi="Times New Roman" w:cs="Times New Roman"/>
          <w:sz w:val="24"/>
          <w:szCs w:val="24"/>
        </w:rPr>
        <w:t xml:space="preserve"> </w:t>
      </w:r>
      <w:r w:rsidR="00B43F71" w:rsidRPr="00A41927">
        <w:rPr>
          <w:rFonts w:ascii="Times New Roman" w:eastAsia="Times New Roman" w:hAnsi="Times New Roman" w:cs="Times New Roman"/>
          <w:sz w:val="24"/>
          <w:szCs w:val="24"/>
        </w:rPr>
        <w:t>за</w:t>
      </w:r>
      <w:r w:rsidR="00B235ED" w:rsidRPr="00A41927">
        <w:rPr>
          <w:rFonts w:ascii="Times New Roman" w:eastAsia="Times New Roman" w:hAnsi="Times New Roman" w:cs="Times New Roman"/>
          <w:sz w:val="24"/>
          <w:szCs w:val="24"/>
        </w:rPr>
        <w:t xml:space="preserve"> </w:t>
      </w:r>
      <w:r w:rsidR="00B43F71" w:rsidRPr="00A41927">
        <w:rPr>
          <w:rFonts w:ascii="Times New Roman" w:eastAsia="Times New Roman" w:hAnsi="Times New Roman" w:cs="Times New Roman"/>
          <w:sz w:val="24"/>
          <w:szCs w:val="24"/>
        </w:rPr>
        <w:t>результатами</w:t>
      </w:r>
      <w:r w:rsidR="00B235ED" w:rsidRPr="00A41927">
        <w:rPr>
          <w:rFonts w:ascii="Times New Roman" w:eastAsia="Times New Roman" w:hAnsi="Times New Roman" w:cs="Times New Roman"/>
          <w:sz w:val="24"/>
          <w:szCs w:val="24"/>
        </w:rPr>
        <w:t xml:space="preserve"> </w:t>
      </w:r>
      <w:r w:rsidR="00B43F71" w:rsidRPr="00A41927">
        <w:rPr>
          <w:rFonts w:ascii="Times New Roman" w:eastAsia="Times New Roman" w:hAnsi="Times New Roman" w:cs="Times New Roman"/>
          <w:sz w:val="24"/>
          <w:szCs w:val="24"/>
        </w:rPr>
        <w:t>соревнований</w:t>
      </w:r>
      <w:r w:rsidR="00B235ED" w:rsidRPr="00A41927">
        <w:rPr>
          <w:rFonts w:ascii="Times New Roman" w:eastAsia="Times New Roman" w:hAnsi="Times New Roman" w:cs="Times New Roman"/>
          <w:sz w:val="24"/>
          <w:szCs w:val="24"/>
        </w:rPr>
        <w:t xml:space="preserve"> </w:t>
      </w:r>
      <w:r w:rsidR="00B43F71" w:rsidRPr="00A41927">
        <w:rPr>
          <w:rFonts w:ascii="Times New Roman" w:eastAsia="Times New Roman" w:hAnsi="Times New Roman" w:cs="Times New Roman"/>
          <w:sz w:val="24"/>
          <w:szCs w:val="24"/>
        </w:rPr>
        <w:t>заключается</w:t>
      </w:r>
      <w:r w:rsidR="00B235ED" w:rsidRPr="00A41927">
        <w:rPr>
          <w:rFonts w:ascii="Times New Roman" w:eastAsia="Times New Roman" w:hAnsi="Times New Roman" w:cs="Times New Roman"/>
          <w:sz w:val="24"/>
          <w:szCs w:val="24"/>
        </w:rPr>
        <w:t xml:space="preserve"> </w:t>
      </w:r>
      <w:r w:rsidR="00B43F71" w:rsidRPr="00A41927">
        <w:rPr>
          <w:rFonts w:ascii="Times New Roman" w:eastAsia="Times New Roman" w:hAnsi="Times New Roman" w:cs="Times New Roman"/>
          <w:sz w:val="24"/>
          <w:szCs w:val="24"/>
        </w:rPr>
        <w:t>в</w:t>
      </w:r>
      <w:r w:rsidR="00B235ED" w:rsidRPr="00A41927">
        <w:rPr>
          <w:rFonts w:ascii="Times New Roman" w:eastAsia="Times New Roman" w:hAnsi="Times New Roman" w:cs="Times New Roman"/>
          <w:sz w:val="24"/>
          <w:szCs w:val="24"/>
        </w:rPr>
        <w:t xml:space="preserve"> </w:t>
      </w:r>
      <w:r w:rsidR="00B43F71" w:rsidRPr="00A41927">
        <w:rPr>
          <w:rFonts w:ascii="Times New Roman" w:eastAsia="Times New Roman" w:hAnsi="Times New Roman" w:cs="Times New Roman"/>
          <w:sz w:val="24"/>
          <w:szCs w:val="24"/>
        </w:rPr>
        <w:t>оценке</w:t>
      </w:r>
      <w:r w:rsidR="00B235ED" w:rsidRPr="00A41927">
        <w:rPr>
          <w:rFonts w:ascii="Times New Roman" w:eastAsia="Times New Roman" w:hAnsi="Times New Roman" w:cs="Times New Roman"/>
          <w:sz w:val="24"/>
          <w:szCs w:val="24"/>
        </w:rPr>
        <w:t xml:space="preserve"> </w:t>
      </w:r>
      <w:r w:rsidR="00B43F71" w:rsidRPr="00A41927">
        <w:rPr>
          <w:rFonts w:ascii="Times New Roman" w:eastAsia="Times New Roman" w:hAnsi="Times New Roman" w:cs="Times New Roman"/>
          <w:sz w:val="24"/>
          <w:szCs w:val="24"/>
        </w:rPr>
        <w:t>эффективности</w:t>
      </w:r>
      <w:r w:rsidR="00B235ED" w:rsidRPr="00A41927">
        <w:rPr>
          <w:rFonts w:ascii="Times New Roman" w:eastAsia="Times New Roman" w:hAnsi="Times New Roman" w:cs="Times New Roman"/>
          <w:sz w:val="24"/>
          <w:szCs w:val="24"/>
        </w:rPr>
        <w:t xml:space="preserve"> </w:t>
      </w:r>
      <w:r w:rsidR="00B43F71" w:rsidRPr="00A41927">
        <w:rPr>
          <w:rFonts w:ascii="Times New Roman" w:eastAsia="Times New Roman" w:hAnsi="Times New Roman" w:cs="Times New Roman"/>
          <w:sz w:val="24"/>
          <w:szCs w:val="24"/>
        </w:rPr>
        <w:t>выступления в соревнованиях в годичном цикле подготовки.</w:t>
      </w:r>
    </w:p>
    <w:p w:rsidR="00B43F71" w:rsidRPr="00A41927" w:rsidRDefault="00D20F98" w:rsidP="00813AAA">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b/>
          <w:i/>
          <w:sz w:val="24"/>
          <w:szCs w:val="24"/>
        </w:rPr>
        <w:tab/>
      </w:r>
      <w:r w:rsidR="00B43F71" w:rsidRPr="00A41927">
        <w:rPr>
          <w:rFonts w:ascii="Times New Roman" w:eastAsia="Times New Roman" w:hAnsi="Times New Roman" w:cs="Times New Roman"/>
          <w:b/>
          <w:i/>
          <w:sz w:val="24"/>
          <w:szCs w:val="24"/>
        </w:rPr>
        <w:t>Оперативный контроль</w:t>
      </w:r>
      <w:r w:rsidR="00B43F71" w:rsidRPr="00A41927">
        <w:rPr>
          <w:rFonts w:ascii="Times New Roman" w:eastAsia="Times New Roman" w:hAnsi="Times New Roman" w:cs="Times New Roman"/>
          <w:sz w:val="24"/>
          <w:szCs w:val="24"/>
        </w:rPr>
        <w:t xml:space="preserve"> – контроль за оперативным состоянием спортсмена, в частности</w:t>
      </w:r>
      <w:r w:rsidR="00B235ED" w:rsidRPr="00A41927">
        <w:rPr>
          <w:rFonts w:ascii="Times New Roman" w:eastAsia="Times New Roman" w:hAnsi="Times New Roman" w:cs="Times New Roman"/>
          <w:sz w:val="24"/>
          <w:szCs w:val="24"/>
        </w:rPr>
        <w:t xml:space="preserve"> </w:t>
      </w:r>
      <w:r w:rsidR="00B43F71" w:rsidRPr="00A41927">
        <w:rPr>
          <w:rFonts w:ascii="Times New Roman" w:eastAsia="Times New Roman" w:hAnsi="Times New Roman" w:cs="Times New Roman"/>
          <w:sz w:val="24"/>
          <w:szCs w:val="24"/>
        </w:rPr>
        <w:t>за готовностью к выполнению очередной попытки, очередного упражнения, к проведению</w:t>
      </w:r>
      <w:r w:rsidR="00B235ED" w:rsidRPr="00A41927">
        <w:rPr>
          <w:rFonts w:ascii="Times New Roman" w:eastAsia="Times New Roman" w:hAnsi="Times New Roman" w:cs="Times New Roman"/>
          <w:sz w:val="24"/>
          <w:szCs w:val="24"/>
        </w:rPr>
        <w:t xml:space="preserve">  с</w:t>
      </w:r>
      <w:r w:rsidR="00B43F71" w:rsidRPr="00A41927">
        <w:rPr>
          <w:rFonts w:ascii="Times New Roman" w:eastAsia="Times New Roman" w:hAnsi="Times New Roman" w:cs="Times New Roman"/>
          <w:sz w:val="24"/>
          <w:szCs w:val="24"/>
        </w:rPr>
        <w:t>хватки, боя и т.д. Он направлен на оценку реакций организма спортсмена на тренировочные</w:t>
      </w:r>
      <w:r w:rsidR="00B235ED" w:rsidRPr="00A41927">
        <w:rPr>
          <w:rFonts w:ascii="Times New Roman" w:eastAsia="Times New Roman" w:hAnsi="Times New Roman" w:cs="Times New Roman"/>
          <w:sz w:val="24"/>
          <w:szCs w:val="24"/>
        </w:rPr>
        <w:t xml:space="preserve"> </w:t>
      </w:r>
      <w:r w:rsidR="00B43F71" w:rsidRPr="00A41927">
        <w:rPr>
          <w:rFonts w:ascii="Times New Roman" w:eastAsia="Times New Roman" w:hAnsi="Times New Roman" w:cs="Times New Roman"/>
          <w:sz w:val="24"/>
          <w:szCs w:val="24"/>
        </w:rPr>
        <w:t>или соревновательные нагрузки, качество исполнения технических приемов и комбинаций в</w:t>
      </w:r>
      <w:r w:rsidR="00B235ED" w:rsidRPr="00A41927">
        <w:rPr>
          <w:rFonts w:ascii="Times New Roman" w:eastAsia="Times New Roman" w:hAnsi="Times New Roman" w:cs="Times New Roman"/>
          <w:sz w:val="24"/>
          <w:szCs w:val="24"/>
        </w:rPr>
        <w:t xml:space="preserve"> </w:t>
      </w:r>
      <w:r w:rsidR="00B43F71" w:rsidRPr="00A41927">
        <w:rPr>
          <w:rFonts w:ascii="Times New Roman" w:eastAsia="Times New Roman" w:hAnsi="Times New Roman" w:cs="Times New Roman"/>
          <w:sz w:val="24"/>
          <w:szCs w:val="24"/>
        </w:rPr>
        <w:t>целом и направлен преимущественно на оптимизацию программ тренировочных занятий,</w:t>
      </w:r>
      <w:r w:rsidR="00B235ED" w:rsidRPr="00A41927">
        <w:rPr>
          <w:rFonts w:ascii="Times New Roman" w:eastAsia="Times New Roman" w:hAnsi="Times New Roman" w:cs="Times New Roman"/>
          <w:sz w:val="24"/>
          <w:szCs w:val="24"/>
        </w:rPr>
        <w:t xml:space="preserve"> </w:t>
      </w:r>
      <w:r w:rsidR="00B43F71" w:rsidRPr="00A41927">
        <w:rPr>
          <w:rFonts w:ascii="Times New Roman" w:eastAsia="Times New Roman" w:hAnsi="Times New Roman" w:cs="Times New Roman"/>
          <w:sz w:val="24"/>
          <w:szCs w:val="24"/>
        </w:rPr>
        <w:t>выбор таких упражнений и таких комплексов, которые в наибольшей степени будут</w:t>
      </w:r>
      <w:r w:rsidR="00B235ED" w:rsidRPr="00A41927">
        <w:rPr>
          <w:rFonts w:ascii="Times New Roman" w:eastAsia="Times New Roman" w:hAnsi="Times New Roman" w:cs="Times New Roman"/>
          <w:sz w:val="24"/>
          <w:szCs w:val="24"/>
        </w:rPr>
        <w:t xml:space="preserve"> </w:t>
      </w:r>
      <w:r w:rsidR="00B43F71" w:rsidRPr="00A41927">
        <w:rPr>
          <w:rFonts w:ascii="Times New Roman" w:eastAsia="Times New Roman" w:hAnsi="Times New Roman" w:cs="Times New Roman"/>
          <w:sz w:val="24"/>
          <w:szCs w:val="24"/>
        </w:rPr>
        <w:t>способствовать</w:t>
      </w:r>
      <w:r w:rsidR="00B235ED" w:rsidRPr="00A41927">
        <w:rPr>
          <w:rFonts w:ascii="Times New Roman" w:eastAsia="Times New Roman" w:hAnsi="Times New Roman" w:cs="Times New Roman"/>
          <w:sz w:val="24"/>
          <w:szCs w:val="24"/>
        </w:rPr>
        <w:t xml:space="preserve"> </w:t>
      </w:r>
      <w:r w:rsidR="00B43F71" w:rsidRPr="00A41927">
        <w:rPr>
          <w:rFonts w:ascii="Times New Roman" w:eastAsia="Times New Roman" w:hAnsi="Times New Roman" w:cs="Times New Roman"/>
          <w:sz w:val="24"/>
          <w:szCs w:val="24"/>
        </w:rPr>
        <w:t>решению</w:t>
      </w:r>
      <w:r w:rsidR="00B235ED" w:rsidRPr="00A41927">
        <w:rPr>
          <w:rFonts w:ascii="Times New Roman" w:eastAsia="Times New Roman" w:hAnsi="Times New Roman" w:cs="Times New Roman"/>
          <w:sz w:val="24"/>
          <w:szCs w:val="24"/>
        </w:rPr>
        <w:t xml:space="preserve"> </w:t>
      </w:r>
      <w:r w:rsidR="00B43F71" w:rsidRPr="00A41927">
        <w:rPr>
          <w:rFonts w:ascii="Times New Roman" w:eastAsia="Times New Roman" w:hAnsi="Times New Roman" w:cs="Times New Roman"/>
          <w:sz w:val="24"/>
          <w:szCs w:val="24"/>
        </w:rPr>
        <w:t>поставленных</w:t>
      </w:r>
      <w:r w:rsidR="00B235ED" w:rsidRPr="00A41927">
        <w:rPr>
          <w:rFonts w:ascii="Times New Roman" w:eastAsia="Times New Roman" w:hAnsi="Times New Roman" w:cs="Times New Roman"/>
          <w:sz w:val="24"/>
          <w:szCs w:val="24"/>
        </w:rPr>
        <w:t xml:space="preserve"> </w:t>
      </w:r>
      <w:r w:rsidR="00B43F71" w:rsidRPr="00A41927">
        <w:rPr>
          <w:rFonts w:ascii="Times New Roman" w:eastAsia="Times New Roman" w:hAnsi="Times New Roman" w:cs="Times New Roman"/>
          <w:sz w:val="24"/>
          <w:szCs w:val="24"/>
        </w:rPr>
        <w:t>задач.</w:t>
      </w:r>
      <w:r w:rsidR="00B235ED" w:rsidRPr="00A41927">
        <w:rPr>
          <w:rFonts w:ascii="Times New Roman" w:eastAsia="Times New Roman" w:hAnsi="Times New Roman" w:cs="Times New Roman"/>
          <w:sz w:val="24"/>
          <w:szCs w:val="24"/>
        </w:rPr>
        <w:t xml:space="preserve"> </w:t>
      </w:r>
      <w:r w:rsidR="00B43F71" w:rsidRPr="00A41927">
        <w:rPr>
          <w:rFonts w:ascii="Times New Roman" w:eastAsia="Times New Roman" w:hAnsi="Times New Roman" w:cs="Times New Roman"/>
          <w:sz w:val="24"/>
          <w:szCs w:val="24"/>
        </w:rPr>
        <w:t>Здесь</w:t>
      </w:r>
      <w:r w:rsidR="00B235ED" w:rsidRPr="00A41927">
        <w:rPr>
          <w:rFonts w:ascii="Times New Roman" w:eastAsia="Times New Roman" w:hAnsi="Times New Roman" w:cs="Times New Roman"/>
          <w:sz w:val="24"/>
          <w:szCs w:val="24"/>
        </w:rPr>
        <w:t xml:space="preserve"> </w:t>
      </w:r>
      <w:r w:rsidR="00B43F71" w:rsidRPr="00A41927">
        <w:rPr>
          <w:rFonts w:ascii="Times New Roman" w:eastAsia="Times New Roman" w:hAnsi="Times New Roman" w:cs="Times New Roman"/>
          <w:sz w:val="24"/>
          <w:szCs w:val="24"/>
        </w:rPr>
        <w:t>могут</w:t>
      </w:r>
      <w:r w:rsidR="00B235ED" w:rsidRPr="00A41927">
        <w:rPr>
          <w:rFonts w:ascii="Times New Roman" w:eastAsia="Times New Roman" w:hAnsi="Times New Roman" w:cs="Times New Roman"/>
          <w:sz w:val="24"/>
          <w:szCs w:val="24"/>
        </w:rPr>
        <w:t xml:space="preserve"> </w:t>
      </w:r>
      <w:r w:rsidR="00B43F71" w:rsidRPr="00A41927">
        <w:rPr>
          <w:rFonts w:ascii="Times New Roman" w:eastAsia="Times New Roman" w:hAnsi="Times New Roman" w:cs="Times New Roman"/>
          <w:sz w:val="24"/>
          <w:szCs w:val="24"/>
        </w:rPr>
        <w:t>использоваться</w:t>
      </w:r>
      <w:r w:rsidR="00B235ED" w:rsidRPr="00A41927">
        <w:rPr>
          <w:rFonts w:ascii="Times New Roman" w:eastAsia="Times New Roman" w:hAnsi="Times New Roman" w:cs="Times New Roman"/>
          <w:sz w:val="24"/>
          <w:szCs w:val="24"/>
        </w:rPr>
        <w:t xml:space="preserve"> </w:t>
      </w:r>
      <w:r w:rsidR="00B43F71" w:rsidRPr="00A41927">
        <w:rPr>
          <w:rFonts w:ascii="Times New Roman" w:eastAsia="Times New Roman" w:hAnsi="Times New Roman" w:cs="Times New Roman"/>
          <w:sz w:val="24"/>
          <w:szCs w:val="24"/>
        </w:rPr>
        <w:t>самые</w:t>
      </w:r>
      <w:r w:rsidR="00B235ED" w:rsidRPr="00A41927">
        <w:rPr>
          <w:rFonts w:ascii="Times New Roman" w:eastAsia="Times New Roman" w:hAnsi="Times New Roman" w:cs="Times New Roman"/>
          <w:sz w:val="24"/>
          <w:szCs w:val="24"/>
        </w:rPr>
        <w:t xml:space="preserve"> </w:t>
      </w:r>
    </w:p>
    <w:p w:rsidR="00694883" w:rsidRPr="00A41927" w:rsidRDefault="00B43F71" w:rsidP="00813AAA">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разнообразные тесты, позволяющие выявить оптимальный для каждого спортсмена режим</w:t>
      </w:r>
      <w:r w:rsidR="00B235ED"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 xml:space="preserve">работы и отдыха, интенсивность работы и т.п. </w:t>
      </w:r>
    </w:p>
    <w:p w:rsidR="00B235ED" w:rsidRPr="00A41927" w:rsidRDefault="00B43F71" w:rsidP="00813AAA">
      <w:pPr>
        <w:shd w:val="clear" w:color="auto" w:fill="FFFFFF"/>
        <w:spacing w:after="0" w:line="240" w:lineRule="auto"/>
        <w:ind w:firstLine="708"/>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Указанные виды контроля служат основой для</w:t>
      </w:r>
      <w:r w:rsidR="00B235ED"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разработки</w:t>
      </w:r>
      <w:r w:rsidR="00B235ED"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соответствующих</w:t>
      </w:r>
      <w:r w:rsidR="00B235ED"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планов</w:t>
      </w:r>
      <w:r w:rsidR="00B235ED"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подготовки:</w:t>
      </w:r>
      <w:r w:rsidR="00B235ED" w:rsidRPr="00A41927">
        <w:rPr>
          <w:rFonts w:ascii="Times New Roman" w:eastAsia="Times New Roman" w:hAnsi="Times New Roman" w:cs="Times New Roman"/>
          <w:sz w:val="24"/>
          <w:szCs w:val="24"/>
        </w:rPr>
        <w:t xml:space="preserve"> </w:t>
      </w:r>
    </w:p>
    <w:p w:rsidR="00B235ED" w:rsidRPr="00A41927" w:rsidRDefault="00B43F71" w:rsidP="00813AAA">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w:t>
      </w:r>
      <w:r w:rsidR="00B235ED" w:rsidRPr="00A41927">
        <w:rPr>
          <w:rFonts w:ascii="Times New Roman" w:eastAsia="Times New Roman" w:hAnsi="Times New Roman" w:cs="Times New Roman"/>
          <w:sz w:val="24"/>
          <w:szCs w:val="24"/>
        </w:rPr>
        <w:t xml:space="preserve"> перспективного  </w:t>
      </w:r>
      <w:r w:rsidRPr="00A41927">
        <w:rPr>
          <w:rFonts w:ascii="Times New Roman" w:eastAsia="Times New Roman" w:hAnsi="Times New Roman" w:cs="Times New Roman"/>
          <w:sz w:val="24"/>
          <w:szCs w:val="24"/>
        </w:rPr>
        <w:t>на</w:t>
      </w:r>
      <w:r w:rsidR="00B235ED"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очередной</w:t>
      </w:r>
      <w:r w:rsidR="00B235ED"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 xml:space="preserve">тренировочный макроцикл или этап; </w:t>
      </w:r>
    </w:p>
    <w:p w:rsidR="00B43F71" w:rsidRPr="00A41927" w:rsidRDefault="00B235ED" w:rsidP="00813AAA">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 </w:t>
      </w:r>
      <w:r w:rsidR="00B43F71" w:rsidRPr="00A41927">
        <w:rPr>
          <w:rFonts w:ascii="Times New Roman" w:eastAsia="Times New Roman" w:hAnsi="Times New Roman" w:cs="Times New Roman"/>
          <w:sz w:val="24"/>
          <w:szCs w:val="24"/>
        </w:rPr>
        <w:t xml:space="preserve">текущего - </w:t>
      </w:r>
      <w:r w:rsidRPr="00A41927">
        <w:rPr>
          <w:rFonts w:ascii="Times New Roman" w:eastAsia="Times New Roman" w:hAnsi="Times New Roman" w:cs="Times New Roman"/>
          <w:sz w:val="24"/>
          <w:szCs w:val="24"/>
        </w:rPr>
        <w:t xml:space="preserve"> </w:t>
      </w:r>
      <w:r w:rsidR="00B43F71" w:rsidRPr="00A41927">
        <w:rPr>
          <w:rFonts w:ascii="Times New Roman" w:eastAsia="Times New Roman" w:hAnsi="Times New Roman" w:cs="Times New Roman"/>
          <w:sz w:val="24"/>
          <w:szCs w:val="24"/>
        </w:rPr>
        <w:t>на мезоцикл, макроцикл, занятие;</w:t>
      </w:r>
    </w:p>
    <w:p w:rsidR="00B43F71" w:rsidRPr="00A41927" w:rsidRDefault="00B235ED" w:rsidP="00813AAA">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 xml:space="preserve">- </w:t>
      </w:r>
      <w:r w:rsidR="00B43F71" w:rsidRPr="00A41927">
        <w:rPr>
          <w:rFonts w:ascii="Times New Roman" w:eastAsia="Times New Roman" w:hAnsi="Times New Roman" w:cs="Times New Roman"/>
          <w:sz w:val="24"/>
          <w:szCs w:val="24"/>
        </w:rPr>
        <w:t>оперативного - на отдельное упражнение или их комплекс.</w:t>
      </w:r>
    </w:p>
    <w:p w:rsidR="00B43F71" w:rsidRPr="00A41927" w:rsidRDefault="00B43F71" w:rsidP="00813AAA">
      <w:pPr>
        <w:shd w:val="clear" w:color="auto" w:fill="FFFFFF"/>
        <w:spacing w:after="0" w:line="240" w:lineRule="auto"/>
        <w:ind w:firstLine="708"/>
        <w:jc w:val="both"/>
        <w:rPr>
          <w:rFonts w:ascii="Times New Roman" w:eastAsia="Times New Roman" w:hAnsi="Times New Roman" w:cs="Times New Roman"/>
          <w:sz w:val="24"/>
          <w:szCs w:val="24"/>
        </w:rPr>
      </w:pPr>
      <w:r w:rsidRPr="00A41927">
        <w:rPr>
          <w:rFonts w:ascii="Times New Roman" w:eastAsia="Times New Roman" w:hAnsi="Times New Roman" w:cs="Times New Roman"/>
          <w:b/>
          <w:i/>
          <w:sz w:val="24"/>
          <w:szCs w:val="24"/>
        </w:rPr>
        <w:t>Текущий контроль</w:t>
      </w:r>
      <w:r w:rsidRPr="00A41927">
        <w:rPr>
          <w:rFonts w:ascii="Times New Roman" w:eastAsia="Times New Roman" w:hAnsi="Times New Roman" w:cs="Times New Roman"/>
          <w:sz w:val="24"/>
          <w:szCs w:val="24"/>
        </w:rPr>
        <w:t xml:space="preserve"> – это оценка в микроциклах подготовки результатов контрольных</w:t>
      </w:r>
      <w:r w:rsidR="00B235ED"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соревнований, динамики нагрузок и их соотношений, регистрация и анализ повседневных</w:t>
      </w:r>
      <w:r w:rsidR="00B235ED"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изменений уровня подготовленности спортсмена, уровня развития его техники и тактики,</w:t>
      </w:r>
      <w:r w:rsidR="00B235ED"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оценка работы различной преимущественной направленности, определение формирования</w:t>
      </w:r>
      <w:r w:rsidR="00B235ED"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процессов утомления спортсменов под влиянием нагрузок отдельных занятий, учет</w:t>
      </w:r>
      <w:r w:rsidR="00B235ED"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протекания восстановительных процессов в организме, особенностей взаимодействия с</w:t>
      </w:r>
      <w:r w:rsidR="00B235ED"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разными по величине и направленности нагрузками в течение дня или микроцикла. Это</w:t>
      </w:r>
      <w:r w:rsidR="00B235ED"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позволяет оптимизировать процесс спортивной тренировки в течение дня, микро и мезоцикла,</w:t>
      </w:r>
      <w:r w:rsidR="00B235ED"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создать наилучшие условия для развития заданных адаптационных перестроек.</w:t>
      </w:r>
    </w:p>
    <w:p w:rsidR="00B43F71" w:rsidRPr="00A41927" w:rsidRDefault="00B43F71" w:rsidP="00813AAA">
      <w:pPr>
        <w:shd w:val="clear" w:color="auto" w:fill="FFFFFF"/>
        <w:spacing w:after="0" w:line="240" w:lineRule="auto"/>
        <w:ind w:firstLine="708"/>
        <w:jc w:val="both"/>
        <w:rPr>
          <w:rFonts w:ascii="Times New Roman" w:eastAsia="Times New Roman" w:hAnsi="Times New Roman" w:cs="Times New Roman"/>
          <w:sz w:val="24"/>
          <w:szCs w:val="24"/>
        </w:rPr>
      </w:pPr>
      <w:r w:rsidRPr="00A41927">
        <w:rPr>
          <w:rFonts w:ascii="Times New Roman" w:eastAsia="Times New Roman" w:hAnsi="Times New Roman" w:cs="Times New Roman"/>
          <w:b/>
          <w:i/>
          <w:sz w:val="24"/>
          <w:szCs w:val="24"/>
        </w:rPr>
        <w:t>Этапный контроль</w:t>
      </w:r>
      <w:r w:rsidRPr="00A41927">
        <w:rPr>
          <w:rFonts w:ascii="Times New Roman" w:eastAsia="Times New Roman" w:hAnsi="Times New Roman" w:cs="Times New Roman"/>
          <w:sz w:val="24"/>
          <w:szCs w:val="24"/>
        </w:rPr>
        <w:t xml:space="preserve"> – основными задачами являются определение, измерение и оценка в</w:t>
      </w:r>
      <w:r w:rsidR="00B235ED"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конце этапа (периода) подготовки различных показателей соревновательной и тренировочной</w:t>
      </w:r>
      <w:r w:rsidR="00B235ED"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деятельности спортсмена, динамики нагрузок и спортивных результатов на соревнованиях</w:t>
      </w:r>
      <w:r w:rsidR="00B235ED"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в</w:t>
      </w:r>
      <w:r w:rsidR="00B235ED"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специально</w:t>
      </w:r>
      <w:r w:rsidR="00B235ED"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организованных</w:t>
      </w:r>
      <w:r w:rsidR="00B235ED"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условиях,</w:t>
      </w:r>
      <w:r w:rsidR="00B235ED"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изменения</w:t>
      </w:r>
      <w:r w:rsidR="00B235ED"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состояния</w:t>
      </w:r>
      <w:r w:rsidR="00B235ED"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спортсмена</w:t>
      </w:r>
      <w:r w:rsidR="00B235ED"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под</w:t>
      </w:r>
      <w:r w:rsidR="00B235ED"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воздействием относительно длительного периода тренировки и разработка стратегии на</w:t>
      </w:r>
      <w:r w:rsidR="00B235ED"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последующий макроцикл или период тренировки. В процессе поэтапного контроля</w:t>
      </w:r>
      <w:r w:rsidR="00B235ED"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всесторонне оценивают уровень развития различных сторон подготовле</w:t>
      </w:r>
      <w:r w:rsidR="00B235ED" w:rsidRPr="00A41927">
        <w:rPr>
          <w:rFonts w:ascii="Times New Roman" w:eastAsia="Times New Roman" w:hAnsi="Times New Roman" w:cs="Times New Roman"/>
          <w:sz w:val="24"/>
          <w:szCs w:val="24"/>
        </w:rPr>
        <w:t>н</w:t>
      </w:r>
      <w:r w:rsidRPr="00A41927">
        <w:rPr>
          <w:rFonts w:ascii="Times New Roman" w:eastAsia="Times New Roman" w:hAnsi="Times New Roman" w:cs="Times New Roman"/>
          <w:sz w:val="24"/>
          <w:szCs w:val="24"/>
        </w:rPr>
        <w:t>ности, выявляют</w:t>
      </w:r>
      <w:r w:rsidR="00B235ED"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недостатки подготовленности и дальнейшие резервы совершенствования. В результате -</w:t>
      </w:r>
      <w:r w:rsidR="00B235ED"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разрабатывают индивидуальные планы построения тренировочного процесса на отдельный</w:t>
      </w:r>
      <w:r w:rsidR="00B235ED" w:rsidRPr="00A41927">
        <w:rPr>
          <w:rFonts w:ascii="Times New Roman" w:eastAsia="Times New Roman" w:hAnsi="Times New Roman" w:cs="Times New Roman"/>
          <w:sz w:val="24"/>
          <w:szCs w:val="24"/>
        </w:rPr>
        <w:t xml:space="preserve"> </w:t>
      </w:r>
      <w:r w:rsidRPr="00A41927">
        <w:rPr>
          <w:rFonts w:ascii="Times New Roman" w:eastAsia="Times New Roman" w:hAnsi="Times New Roman" w:cs="Times New Roman"/>
          <w:sz w:val="24"/>
          <w:szCs w:val="24"/>
        </w:rPr>
        <w:t>тренировочный период или весь макроцикл.</w:t>
      </w:r>
    </w:p>
    <w:p w:rsidR="00B235ED" w:rsidRPr="00A41927" w:rsidRDefault="00B235ED" w:rsidP="00813AAA">
      <w:pPr>
        <w:shd w:val="clear" w:color="auto" w:fill="FFFFFF"/>
        <w:spacing w:after="0" w:line="240" w:lineRule="auto"/>
        <w:ind w:firstLine="708"/>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Частота обследований при этапном контроле может быть различной и зависит от особенностей годичного планирования, специфики вида спорта, материально-технических условий.</w:t>
      </w:r>
    </w:p>
    <w:p w:rsidR="00B235ED" w:rsidRPr="00A41927" w:rsidRDefault="00B235ED" w:rsidP="00813AAA">
      <w:pPr>
        <w:shd w:val="clear" w:color="auto" w:fill="FFFFFF"/>
        <w:spacing w:after="0" w:line="240" w:lineRule="auto"/>
        <w:ind w:firstLine="708"/>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Наиболее  эффективной  является такая форма обследования проводятся трижды в макроцикле подготовительного и в соревновательном периоде. Если в течение   года планируется 2-3 макроцикла, поэтапные обследования проводят в соревновательном периоде - один раз в макроцикле и на основе этих данных строят тренировочный процесс в последующем макроцикле.</w:t>
      </w:r>
    </w:p>
    <w:p w:rsidR="00B235ED" w:rsidRPr="00A41927" w:rsidRDefault="00B235ED" w:rsidP="00813AAA">
      <w:pPr>
        <w:shd w:val="clear" w:color="auto" w:fill="FFFFFF"/>
        <w:spacing w:after="0" w:line="240" w:lineRule="auto"/>
        <w:jc w:val="both"/>
        <w:rPr>
          <w:rFonts w:ascii="Times New Roman" w:eastAsia="Times New Roman" w:hAnsi="Times New Roman" w:cs="Times New Roman"/>
          <w:sz w:val="24"/>
          <w:szCs w:val="24"/>
        </w:rPr>
      </w:pPr>
      <w:r w:rsidRPr="00A41927">
        <w:rPr>
          <w:rFonts w:ascii="Times New Roman" w:eastAsia="Times New Roman" w:hAnsi="Times New Roman" w:cs="Times New Roman"/>
          <w:sz w:val="24"/>
          <w:szCs w:val="24"/>
        </w:rPr>
        <w:t>Обычно контрольно-переводные нормативы проводятся в конце учебного года.</w:t>
      </w:r>
    </w:p>
    <w:p w:rsidR="00B235ED" w:rsidRPr="00A41927" w:rsidRDefault="00472776" w:rsidP="00813AAA">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к</w:t>
      </w:r>
      <w:r w:rsidR="00B235ED" w:rsidRPr="00A41927">
        <w:rPr>
          <w:rFonts w:ascii="Times New Roman" w:eastAsia="Times New Roman" w:hAnsi="Times New Roman" w:cs="Times New Roman"/>
          <w:sz w:val="24"/>
          <w:szCs w:val="24"/>
        </w:rPr>
        <w:t>онтрольно-переводны</w:t>
      </w:r>
      <w:r>
        <w:rPr>
          <w:rFonts w:ascii="Times New Roman" w:eastAsia="Times New Roman" w:hAnsi="Times New Roman" w:cs="Times New Roman"/>
          <w:sz w:val="24"/>
          <w:szCs w:val="24"/>
        </w:rPr>
        <w:t>х</w:t>
      </w:r>
      <w:r w:rsidR="00B235ED" w:rsidRPr="00A41927">
        <w:rPr>
          <w:rFonts w:ascii="Times New Roman" w:eastAsia="Times New Roman" w:hAnsi="Times New Roman" w:cs="Times New Roman"/>
          <w:sz w:val="24"/>
          <w:szCs w:val="24"/>
        </w:rPr>
        <w:t xml:space="preserve"> норматив</w:t>
      </w:r>
      <w:r>
        <w:rPr>
          <w:rFonts w:ascii="Times New Roman" w:eastAsia="Times New Roman" w:hAnsi="Times New Roman" w:cs="Times New Roman"/>
          <w:sz w:val="24"/>
          <w:szCs w:val="24"/>
        </w:rPr>
        <w:t>ов</w:t>
      </w:r>
      <w:r w:rsidR="00B235ED" w:rsidRPr="00A41927">
        <w:rPr>
          <w:rFonts w:ascii="Times New Roman" w:eastAsia="Times New Roman" w:hAnsi="Times New Roman" w:cs="Times New Roman"/>
          <w:sz w:val="24"/>
          <w:szCs w:val="24"/>
        </w:rPr>
        <w:t xml:space="preserve"> проводится во всех группах, на всех этапах, со всеми занимающимися, в соответствии с учебным планом спортивной работы   на текущий год, в установленные сроки, согласно утвержденному директором Учреждения </w:t>
      </w:r>
      <w:r w:rsidR="00E31DB5">
        <w:rPr>
          <w:rFonts w:ascii="Times New Roman" w:eastAsia="Times New Roman" w:hAnsi="Times New Roman" w:cs="Times New Roman"/>
          <w:sz w:val="24"/>
          <w:szCs w:val="24"/>
        </w:rPr>
        <w:t xml:space="preserve">по </w:t>
      </w:r>
      <w:r w:rsidR="00B235ED" w:rsidRPr="00A41927">
        <w:rPr>
          <w:rFonts w:ascii="Times New Roman" w:eastAsia="Times New Roman" w:hAnsi="Times New Roman" w:cs="Times New Roman"/>
          <w:sz w:val="24"/>
          <w:szCs w:val="24"/>
        </w:rPr>
        <w:t>плану-графику.</w:t>
      </w:r>
    </w:p>
    <w:p w:rsidR="00B235ED" w:rsidRPr="00A41927" w:rsidRDefault="00472776" w:rsidP="00813AAA">
      <w:pPr>
        <w:shd w:val="clear" w:color="auto" w:fill="FFFFFF"/>
        <w:spacing w:after="0" w:line="240" w:lineRule="auto"/>
        <w:ind w:firstLine="708"/>
        <w:jc w:val="both"/>
        <w:rPr>
          <w:rFonts w:ascii="Times New Roman" w:eastAsia="Times New Roman" w:hAnsi="Times New Roman" w:cs="Times New Roman"/>
          <w:sz w:val="24"/>
          <w:szCs w:val="24"/>
        </w:rPr>
      </w:pPr>
      <w:r w:rsidRPr="00472776">
        <w:rPr>
          <w:rFonts w:ascii="Times New Roman" w:eastAsia="Times New Roman" w:hAnsi="Times New Roman" w:cs="Times New Roman"/>
          <w:sz w:val="24"/>
          <w:szCs w:val="24"/>
        </w:rPr>
        <w:t xml:space="preserve">Непосредственное проведение приема </w:t>
      </w:r>
      <w:r w:rsidR="00AE61A6">
        <w:rPr>
          <w:rFonts w:ascii="Times New Roman" w:eastAsia="Times New Roman" w:hAnsi="Times New Roman" w:cs="Times New Roman"/>
          <w:sz w:val="24"/>
          <w:szCs w:val="24"/>
        </w:rPr>
        <w:t>к</w:t>
      </w:r>
      <w:r w:rsidR="00AE61A6" w:rsidRPr="00A41927">
        <w:rPr>
          <w:rFonts w:ascii="Times New Roman" w:eastAsia="Times New Roman" w:hAnsi="Times New Roman" w:cs="Times New Roman"/>
          <w:sz w:val="24"/>
          <w:szCs w:val="24"/>
        </w:rPr>
        <w:t>онтрольно-переводны</w:t>
      </w:r>
      <w:r w:rsidR="00AE61A6">
        <w:rPr>
          <w:rFonts w:ascii="Times New Roman" w:eastAsia="Times New Roman" w:hAnsi="Times New Roman" w:cs="Times New Roman"/>
          <w:sz w:val="24"/>
          <w:szCs w:val="24"/>
        </w:rPr>
        <w:t>х</w:t>
      </w:r>
      <w:r w:rsidR="00AE61A6" w:rsidRPr="00A41927">
        <w:rPr>
          <w:rFonts w:ascii="Times New Roman" w:eastAsia="Times New Roman" w:hAnsi="Times New Roman" w:cs="Times New Roman"/>
          <w:sz w:val="24"/>
          <w:szCs w:val="24"/>
        </w:rPr>
        <w:t xml:space="preserve"> норматив</w:t>
      </w:r>
      <w:r w:rsidR="00AE61A6">
        <w:rPr>
          <w:rFonts w:ascii="Times New Roman" w:eastAsia="Times New Roman" w:hAnsi="Times New Roman" w:cs="Times New Roman"/>
          <w:sz w:val="24"/>
          <w:szCs w:val="24"/>
        </w:rPr>
        <w:t>ов</w:t>
      </w:r>
      <w:r w:rsidR="00AE61A6" w:rsidRPr="00A41927">
        <w:rPr>
          <w:rFonts w:ascii="Times New Roman" w:eastAsia="Times New Roman" w:hAnsi="Times New Roman" w:cs="Times New Roman"/>
          <w:sz w:val="24"/>
          <w:szCs w:val="24"/>
        </w:rPr>
        <w:t xml:space="preserve"> </w:t>
      </w:r>
      <w:r w:rsidRPr="00472776">
        <w:rPr>
          <w:rFonts w:ascii="Times New Roman" w:eastAsia="Times New Roman" w:hAnsi="Times New Roman" w:cs="Times New Roman"/>
          <w:sz w:val="24"/>
          <w:szCs w:val="24"/>
        </w:rPr>
        <w:t>осуществляет комиссия, утверждённая</w:t>
      </w:r>
      <w:r>
        <w:rPr>
          <w:rFonts w:ascii="Times New Roman" w:eastAsia="Times New Roman" w:hAnsi="Times New Roman" w:cs="Times New Roman"/>
          <w:sz w:val="24"/>
          <w:szCs w:val="24"/>
        </w:rPr>
        <w:t xml:space="preserve"> приказом директора</w:t>
      </w:r>
      <w:r w:rsidR="00AE61A6">
        <w:rPr>
          <w:rFonts w:ascii="Times New Roman" w:eastAsia="Times New Roman" w:hAnsi="Times New Roman" w:cs="Times New Roman"/>
          <w:sz w:val="24"/>
          <w:szCs w:val="24"/>
        </w:rPr>
        <w:t xml:space="preserve"> и тренер</w:t>
      </w:r>
      <w:r>
        <w:rPr>
          <w:rFonts w:ascii="Times New Roman" w:eastAsia="Times New Roman" w:hAnsi="Times New Roman" w:cs="Times New Roman"/>
          <w:sz w:val="24"/>
          <w:szCs w:val="24"/>
        </w:rPr>
        <w:t>.</w:t>
      </w:r>
      <w:r w:rsidR="00B235ED" w:rsidRPr="00A41927">
        <w:rPr>
          <w:rFonts w:ascii="Times New Roman" w:eastAsia="Times New Roman" w:hAnsi="Times New Roman" w:cs="Times New Roman"/>
          <w:sz w:val="24"/>
          <w:szCs w:val="24"/>
        </w:rPr>
        <w:t xml:space="preserve"> Результаты сдачи контрольно-переводных нормативов фиксируются в сводных протоколах, ко</w:t>
      </w:r>
      <w:r w:rsidR="00AE61A6">
        <w:rPr>
          <w:rFonts w:ascii="Times New Roman" w:eastAsia="Times New Roman" w:hAnsi="Times New Roman" w:cs="Times New Roman"/>
          <w:sz w:val="24"/>
          <w:szCs w:val="24"/>
        </w:rPr>
        <w:t xml:space="preserve">миссией. </w:t>
      </w:r>
      <w:r w:rsidR="00B235ED" w:rsidRPr="00A41927">
        <w:rPr>
          <w:rFonts w:ascii="Times New Roman" w:eastAsia="Times New Roman" w:hAnsi="Times New Roman" w:cs="Times New Roman"/>
          <w:sz w:val="24"/>
          <w:szCs w:val="24"/>
        </w:rPr>
        <w:t xml:space="preserve">Контрольно-переводные нормативы считаются успешно сданными </w:t>
      </w:r>
      <w:r w:rsidR="003234C0" w:rsidRPr="00A41927">
        <w:rPr>
          <w:rFonts w:ascii="Times New Roman" w:eastAsia="Times New Roman" w:hAnsi="Times New Roman" w:cs="Times New Roman"/>
          <w:sz w:val="24"/>
          <w:szCs w:val="24"/>
        </w:rPr>
        <w:t>спортсменами,</w:t>
      </w:r>
      <w:r w:rsidR="00AE61A6">
        <w:rPr>
          <w:rFonts w:ascii="Times New Roman" w:eastAsia="Times New Roman" w:hAnsi="Times New Roman" w:cs="Times New Roman"/>
          <w:sz w:val="24"/>
          <w:szCs w:val="24"/>
        </w:rPr>
        <w:t xml:space="preserve"> если спортсмен</w:t>
      </w:r>
      <w:r w:rsidR="00B235ED" w:rsidRPr="00A41927">
        <w:rPr>
          <w:rFonts w:ascii="Times New Roman" w:eastAsia="Times New Roman" w:hAnsi="Times New Roman" w:cs="Times New Roman"/>
          <w:sz w:val="24"/>
          <w:szCs w:val="24"/>
        </w:rPr>
        <w:t xml:space="preserve"> продемонстрировал достаточный уровень освоения теоретического и практического материала - получил оценку не </w:t>
      </w:r>
      <w:r w:rsidR="00B235ED" w:rsidRPr="00E31DB5">
        <w:rPr>
          <w:rFonts w:ascii="Times New Roman" w:eastAsia="Times New Roman" w:hAnsi="Times New Roman" w:cs="Times New Roman"/>
          <w:sz w:val="24"/>
          <w:szCs w:val="24"/>
        </w:rPr>
        <w:t>ниже 3 баллов</w:t>
      </w:r>
      <w:r w:rsidR="009323A0">
        <w:rPr>
          <w:rFonts w:ascii="Times New Roman" w:eastAsia="Times New Roman" w:hAnsi="Times New Roman" w:cs="Times New Roman"/>
          <w:sz w:val="24"/>
          <w:szCs w:val="24"/>
        </w:rPr>
        <w:t xml:space="preserve"> – 1балл по ОФП (60-70% нормативов – зачет); + 1 балл по СФП</w:t>
      </w:r>
      <w:r w:rsidR="00E31DB5">
        <w:rPr>
          <w:rFonts w:ascii="Times New Roman" w:eastAsia="Times New Roman" w:hAnsi="Times New Roman" w:cs="Times New Roman"/>
          <w:sz w:val="24"/>
          <w:szCs w:val="24"/>
        </w:rPr>
        <w:t xml:space="preserve"> </w:t>
      </w:r>
      <w:r w:rsidR="009323A0" w:rsidRPr="009323A0">
        <w:rPr>
          <w:rFonts w:ascii="Times New Roman" w:eastAsia="Times New Roman" w:hAnsi="Times New Roman" w:cs="Times New Roman"/>
          <w:sz w:val="24"/>
          <w:szCs w:val="24"/>
        </w:rPr>
        <w:t>(60-70% нормативов – зачет)</w:t>
      </w:r>
      <w:r w:rsidR="009323A0">
        <w:rPr>
          <w:rFonts w:ascii="Times New Roman" w:eastAsia="Times New Roman" w:hAnsi="Times New Roman" w:cs="Times New Roman"/>
          <w:sz w:val="24"/>
          <w:szCs w:val="24"/>
        </w:rPr>
        <w:t xml:space="preserve">; + 1 балл ОН (обязательные по виду спорта </w:t>
      </w:r>
      <w:r w:rsidR="009323A0" w:rsidRPr="009323A0">
        <w:rPr>
          <w:rFonts w:ascii="Times New Roman" w:eastAsia="Times New Roman" w:hAnsi="Times New Roman" w:cs="Times New Roman"/>
          <w:sz w:val="24"/>
          <w:szCs w:val="24"/>
        </w:rPr>
        <w:t>60-70% нормативов – зачет)</w:t>
      </w:r>
      <w:r w:rsidR="009323A0">
        <w:rPr>
          <w:rFonts w:ascii="Times New Roman" w:eastAsia="Times New Roman" w:hAnsi="Times New Roman" w:cs="Times New Roman"/>
          <w:sz w:val="24"/>
          <w:szCs w:val="24"/>
        </w:rPr>
        <w:t>.</w:t>
      </w:r>
    </w:p>
    <w:p w:rsidR="00B235ED" w:rsidRPr="00A41927" w:rsidRDefault="00B235ED" w:rsidP="00813AAA">
      <w:pPr>
        <w:shd w:val="clear" w:color="auto" w:fill="FFFFFF"/>
        <w:spacing w:after="0" w:line="240" w:lineRule="auto"/>
        <w:jc w:val="both"/>
        <w:rPr>
          <w:rFonts w:ascii="Times New Roman" w:eastAsia="Times New Roman" w:hAnsi="Times New Roman" w:cs="Times New Roman"/>
          <w:sz w:val="24"/>
          <w:szCs w:val="24"/>
        </w:rPr>
      </w:pPr>
    </w:p>
    <w:p w:rsidR="00B235ED" w:rsidRPr="00A41927" w:rsidRDefault="00B235ED" w:rsidP="00813AAA">
      <w:pPr>
        <w:shd w:val="clear" w:color="auto" w:fill="FFFFFF"/>
        <w:spacing w:after="0" w:line="240" w:lineRule="auto"/>
        <w:jc w:val="center"/>
        <w:rPr>
          <w:rFonts w:ascii="Times New Roman" w:eastAsia="Times New Roman" w:hAnsi="Times New Roman" w:cs="Times New Roman"/>
          <w:b/>
          <w:color w:val="000000"/>
          <w:sz w:val="24"/>
          <w:szCs w:val="24"/>
        </w:rPr>
      </w:pPr>
      <w:r w:rsidRPr="00A41927">
        <w:rPr>
          <w:rFonts w:ascii="Times New Roman" w:eastAsia="Times New Roman" w:hAnsi="Times New Roman" w:cs="Times New Roman"/>
          <w:b/>
          <w:color w:val="000000"/>
          <w:sz w:val="24"/>
          <w:szCs w:val="24"/>
        </w:rPr>
        <w:t>4.3.Комплексы контрольных упражнений для оценки общей физической,</w:t>
      </w:r>
    </w:p>
    <w:p w:rsidR="00B235ED" w:rsidRPr="00A41927" w:rsidRDefault="00B235ED" w:rsidP="00813AAA">
      <w:pPr>
        <w:shd w:val="clear" w:color="auto" w:fill="FFFFFF"/>
        <w:spacing w:after="0" w:line="240" w:lineRule="auto"/>
        <w:jc w:val="center"/>
        <w:rPr>
          <w:rFonts w:ascii="Times New Roman" w:eastAsia="Times New Roman" w:hAnsi="Times New Roman" w:cs="Times New Roman"/>
          <w:b/>
          <w:color w:val="000000"/>
          <w:sz w:val="24"/>
          <w:szCs w:val="24"/>
        </w:rPr>
      </w:pPr>
      <w:r w:rsidRPr="00A41927">
        <w:rPr>
          <w:rFonts w:ascii="Times New Roman" w:eastAsia="Times New Roman" w:hAnsi="Times New Roman" w:cs="Times New Roman"/>
          <w:b/>
          <w:color w:val="000000"/>
          <w:sz w:val="24"/>
          <w:szCs w:val="24"/>
        </w:rPr>
        <w:t>специальной физической, технической, тактической подготовки лиц, проходящих спортивную подготовку и рекомендации по организации тестирования</w:t>
      </w:r>
      <w:r w:rsidR="00D20F98" w:rsidRPr="00A41927">
        <w:rPr>
          <w:rFonts w:ascii="Times New Roman" w:eastAsia="Times New Roman" w:hAnsi="Times New Roman" w:cs="Times New Roman"/>
          <w:b/>
          <w:color w:val="000000"/>
          <w:sz w:val="24"/>
          <w:szCs w:val="24"/>
        </w:rPr>
        <w:t xml:space="preserve"> </w:t>
      </w:r>
      <w:r w:rsidR="00D20F98" w:rsidRPr="00A41927">
        <w:rPr>
          <w:rFonts w:ascii="Times New Roman" w:eastAsia="Times New Roman" w:hAnsi="Times New Roman" w:cs="Times New Roman"/>
          <w:color w:val="000000"/>
          <w:sz w:val="24"/>
          <w:szCs w:val="24"/>
        </w:rPr>
        <w:t>(таблица 33, 34, 35)</w:t>
      </w:r>
    </w:p>
    <w:p w:rsidR="006C23C7" w:rsidRPr="00A41927" w:rsidRDefault="00990FF2" w:rsidP="00813AAA">
      <w:pPr>
        <w:pStyle w:val="ConsPlusNormal"/>
        <w:jc w:val="right"/>
        <w:rPr>
          <w:rFonts w:ascii="Times New Roman" w:eastAsia="Times New Roman" w:hAnsi="Times New Roman" w:cs="Times New Roman"/>
          <w:b/>
          <w:sz w:val="24"/>
          <w:szCs w:val="24"/>
        </w:rPr>
      </w:pPr>
      <w:r w:rsidRPr="00A41927">
        <w:rPr>
          <w:rFonts w:ascii="Times New Roman" w:hAnsi="Times New Roman" w:cs="Times New Roman"/>
          <w:b/>
          <w:sz w:val="24"/>
          <w:szCs w:val="24"/>
        </w:rPr>
        <w:t>Таблица 3</w:t>
      </w:r>
      <w:r w:rsidR="00D20F98" w:rsidRPr="00A41927">
        <w:rPr>
          <w:rFonts w:ascii="Times New Roman" w:hAnsi="Times New Roman" w:cs="Times New Roman"/>
          <w:b/>
          <w:sz w:val="24"/>
          <w:szCs w:val="24"/>
        </w:rPr>
        <w:t>3</w:t>
      </w:r>
    </w:p>
    <w:p w:rsidR="006C23C7" w:rsidRPr="00A41927" w:rsidRDefault="006C23C7" w:rsidP="00813AAA">
      <w:pPr>
        <w:pStyle w:val="ConsPlusNormal"/>
        <w:jc w:val="center"/>
        <w:rPr>
          <w:rFonts w:ascii="Times New Roman" w:hAnsi="Times New Roman" w:cs="Times New Roman"/>
          <w:b/>
          <w:sz w:val="24"/>
          <w:szCs w:val="24"/>
        </w:rPr>
      </w:pPr>
      <w:r w:rsidRPr="00A41927">
        <w:rPr>
          <w:rFonts w:ascii="Times New Roman" w:hAnsi="Times New Roman" w:cs="Times New Roman"/>
          <w:b/>
          <w:sz w:val="24"/>
          <w:szCs w:val="24"/>
        </w:rPr>
        <w:t xml:space="preserve">Нормативы общей и специальной физической подготовки </w:t>
      </w:r>
    </w:p>
    <w:p w:rsidR="006C23C7" w:rsidRPr="00A41927" w:rsidRDefault="006C23C7" w:rsidP="00813AAA">
      <w:pPr>
        <w:pStyle w:val="ConsPlusNormal"/>
        <w:jc w:val="center"/>
        <w:rPr>
          <w:rFonts w:ascii="Times New Roman" w:hAnsi="Times New Roman" w:cs="Times New Roman"/>
          <w:b/>
          <w:sz w:val="24"/>
          <w:szCs w:val="24"/>
        </w:rPr>
      </w:pPr>
      <w:r w:rsidRPr="00A41927">
        <w:rPr>
          <w:rFonts w:ascii="Times New Roman" w:hAnsi="Times New Roman" w:cs="Times New Roman"/>
          <w:b/>
          <w:sz w:val="24"/>
          <w:szCs w:val="24"/>
        </w:rPr>
        <w:t>для зачисления в группы на этапе начальной подготовки</w:t>
      </w:r>
    </w:p>
    <w:tbl>
      <w:tblPr>
        <w:tblStyle w:val="a4"/>
        <w:tblW w:w="0" w:type="auto"/>
        <w:tblLook w:val="04A0" w:firstRow="1" w:lastRow="0" w:firstColumn="1" w:lastColumn="0" w:noHBand="0" w:noVBand="1"/>
      </w:tblPr>
      <w:tblGrid>
        <w:gridCol w:w="534"/>
        <w:gridCol w:w="4110"/>
        <w:gridCol w:w="1560"/>
        <w:gridCol w:w="1793"/>
        <w:gridCol w:w="2000"/>
      </w:tblGrid>
      <w:tr w:rsidR="00B235ED" w:rsidRPr="00A41927" w:rsidTr="00142B8E">
        <w:tc>
          <w:tcPr>
            <w:tcW w:w="534" w:type="dxa"/>
            <w:vMerge w:val="restart"/>
            <w:vAlign w:val="center"/>
          </w:tcPr>
          <w:p w:rsidR="00B235ED" w:rsidRPr="00A41927" w:rsidRDefault="00B235ED" w:rsidP="00813AAA">
            <w:pPr>
              <w:ind w:right="-261"/>
              <w:rPr>
                <w:rFonts w:ascii="Times New Roman" w:hAnsi="Times New Roman" w:cs="Times New Roman"/>
                <w:b/>
                <w:sz w:val="24"/>
                <w:szCs w:val="24"/>
              </w:rPr>
            </w:pPr>
            <w:r w:rsidRPr="00A41927">
              <w:rPr>
                <w:rFonts w:ascii="Times New Roman" w:hAnsi="Times New Roman" w:cs="Times New Roman"/>
                <w:b/>
                <w:sz w:val="24"/>
                <w:szCs w:val="24"/>
              </w:rPr>
              <w:t xml:space="preserve">№ </w:t>
            </w:r>
          </w:p>
          <w:p w:rsidR="00B235ED" w:rsidRPr="00A41927" w:rsidRDefault="00B235ED" w:rsidP="00813AAA">
            <w:pPr>
              <w:ind w:right="-261"/>
              <w:rPr>
                <w:rFonts w:ascii="Times New Roman" w:hAnsi="Times New Roman" w:cs="Times New Roman"/>
                <w:b/>
                <w:sz w:val="24"/>
                <w:szCs w:val="24"/>
              </w:rPr>
            </w:pPr>
            <w:r w:rsidRPr="00A41927">
              <w:rPr>
                <w:rFonts w:ascii="Times New Roman" w:hAnsi="Times New Roman" w:cs="Times New Roman"/>
                <w:b/>
                <w:sz w:val="24"/>
                <w:szCs w:val="24"/>
              </w:rPr>
              <w:t>п/п</w:t>
            </w:r>
          </w:p>
        </w:tc>
        <w:tc>
          <w:tcPr>
            <w:tcW w:w="4110" w:type="dxa"/>
            <w:vMerge w:val="restart"/>
            <w:vAlign w:val="center"/>
          </w:tcPr>
          <w:p w:rsidR="00B235ED" w:rsidRPr="00A41927" w:rsidRDefault="00B235ED" w:rsidP="00813AAA">
            <w:pPr>
              <w:ind w:right="-261"/>
              <w:jc w:val="center"/>
              <w:rPr>
                <w:rFonts w:ascii="Times New Roman" w:hAnsi="Times New Roman" w:cs="Times New Roman"/>
                <w:b/>
                <w:sz w:val="24"/>
                <w:szCs w:val="24"/>
              </w:rPr>
            </w:pPr>
            <w:r w:rsidRPr="00A41927">
              <w:rPr>
                <w:rFonts w:ascii="Times New Roman" w:hAnsi="Times New Roman" w:cs="Times New Roman"/>
                <w:b/>
                <w:sz w:val="24"/>
                <w:szCs w:val="24"/>
              </w:rPr>
              <w:t>Упражнение</w:t>
            </w:r>
          </w:p>
        </w:tc>
        <w:tc>
          <w:tcPr>
            <w:tcW w:w="1560" w:type="dxa"/>
            <w:vMerge w:val="restart"/>
            <w:vAlign w:val="center"/>
          </w:tcPr>
          <w:p w:rsidR="00B235ED" w:rsidRPr="00A41927" w:rsidRDefault="00B235ED" w:rsidP="00813AAA">
            <w:pPr>
              <w:ind w:right="-261"/>
              <w:jc w:val="center"/>
              <w:rPr>
                <w:rFonts w:ascii="Times New Roman" w:hAnsi="Times New Roman" w:cs="Times New Roman"/>
                <w:b/>
                <w:sz w:val="24"/>
                <w:szCs w:val="24"/>
              </w:rPr>
            </w:pPr>
            <w:r w:rsidRPr="00A41927">
              <w:rPr>
                <w:rFonts w:ascii="Times New Roman" w:hAnsi="Times New Roman" w:cs="Times New Roman"/>
                <w:b/>
                <w:sz w:val="24"/>
                <w:szCs w:val="24"/>
              </w:rPr>
              <w:t>Единица измерения</w:t>
            </w:r>
          </w:p>
        </w:tc>
        <w:tc>
          <w:tcPr>
            <w:tcW w:w="3793" w:type="dxa"/>
            <w:gridSpan w:val="2"/>
          </w:tcPr>
          <w:p w:rsidR="00B235ED" w:rsidRPr="00A41927" w:rsidRDefault="00B235ED" w:rsidP="00813AAA">
            <w:pPr>
              <w:ind w:right="-261"/>
              <w:jc w:val="center"/>
              <w:rPr>
                <w:rFonts w:ascii="Times New Roman" w:hAnsi="Times New Roman" w:cs="Times New Roman"/>
                <w:b/>
                <w:sz w:val="24"/>
                <w:szCs w:val="24"/>
              </w:rPr>
            </w:pPr>
            <w:r w:rsidRPr="00A41927">
              <w:rPr>
                <w:rFonts w:ascii="Times New Roman" w:hAnsi="Times New Roman" w:cs="Times New Roman"/>
                <w:b/>
                <w:sz w:val="24"/>
                <w:szCs w:val="24"/>
              </w:rPr>
              <w:t>Норматив</w:t>
            </w:r>
          </w:p>
        </w:tc>
      </w:tr>
      <w:tr w:rsidR="00B235ED" w:rsidRPr="00A41927" w:rsidTr="00142B8E">
        <w:tc>
          <w:tcPr>
            <w:tcW w:w="534" w:type="dxa"/>
            <w:vMerge/>
          </w:tcPr>
          <w:p w:rsidR="00B235ED" w:rsidRPr="00A41927" w:rsidRDefault="00B235ED" w:rsidP="00813AAA">
            <w:pPr>
              <w:ind w:right="-261"/>
              <w:rPr>
                <w:rFonts w:ascii="Times New Roman" w:hAnsi="Times New Roman" w:cs="Times New Roman"/>
                <w:b/>
                <w:sz w:val="24"/>
                <w:szCs w:val="24"/>
              </w:rPr>
            </w:pPr>
          </w:p>
        </w:tc>
        <w:tc>
          <w:tcPr>
            <w:tcW w:w="4110" w:type="dxa"/>
            <w:vMerge/>
          </w:tcPr>
          <w:p w:rsidR="00B235ED" w:rsidRPr="00A41927" w:rsidRDefault="00B235ED" w:rsidP="00813AAA">
            <w:pPr>
              <w:ind w:right="-261"/>
              <w:jc w:val="center"/>
              <w:rPr>
                <w:rFonts w:ascii="Times New Roman" w:hAnsi="Times New Roman" w:cs="Times New Roman"/>
                <w:b/>
                <w:sz w:val="24"/>
                <w:szCs w:val="24"/>
              </w:rPr>
            </w:pPr>
          </w:p>
        </w:tc>
        <w:tc>
          <w:tcPr>
            <w:tcW w:w="1560" w:type="dxa"/>
            <w:vMerge/>
          </w:tcPr>
          <w:p w:rsidR="00B235ED" w:rsidRPr="00A41927" w:rsidRDefault="00B235ED" w:rsidP="00813AAA">
            <w:pPr>
              <w:ind w:right="-261"/>
              <w:jc w:val="center"/>
              <w:rPr>
                <w:rFonts w:ascii="Times New Roman" w:hAnsi="Times New Roman" w:cs="Times New Roman"/>
                <w:b/>
                <w:sz w:val="24"/>
                <w:szCs w:val="24"/>
              </w:rPr>
            </w:pPr>
          </w:p>
        </w:tc>
        <w:tc>
          <w:tcPr>
            <w:tcW w:w="1793" w:type="dxa"/>
          </w:tcPr>
          <w:p w:rsidR="00B235ED" w:rsidRPr="00A41927" w:rsidRDefault="00B235ED" w:rsidP="00813AAA">
            <w:pPr>
              <w:ind w:right="-261"/>
              <w:jc w:val="center"/>
              <w:rPr>
                <w:rFonts w:ascii="Times New Roman" w:hAnsi="Times New Roman" w:cs="Times New Roman"/>
                <w:b/>
                <w:sz w:val="24"/>
                <w:szCs w:val="24"/>
              </w:rPr>
            </w:pPr>
            <w:r w:rsidRPr="00A41927">
              <w:rPr>
                <w:rFonts w:ascii="Times New Roman" w:hAnsi="Times New Roman" w:cs="Times New Roman"/>
                <w:b/>
                <w:sz w:val="24"/>
                <w:szCs w:val="24"/>
              </w:rPr>
              <w:t>Юноши</w:t>
            </w:r>
          </w:p>
        </w:tc>
        <w:tc>
          <w:tcPr>
            <w:tcW w:w="2000" w:type="dxa"/>
          </w:tcPr>
          <w:p w:rsidR="00B235ED" w:rsidRPr="00A41927" w:rsidRDefault="00B235ED" w:rsidP="00813AAA">
            <w:pPr>
              <w:ind w:right="-261"/>
              <w:jc w:val="center"/>
              <w:rPr>
                <w:rFonts w:ascii="Times New Roman" w:hAnsi="Times New Roman" w:cs="Times New Roman"/>
                <w:b/>
                <w:sz w:val="24"/>
                <w:szCs w:val="24"/>
              </w:rPr>
            </w:pPr>
            <w:r w:rsidRPr="00A41927">
              <w:rPr>
                <w:rFonts w:ascii="Times New Roman" w:hAnsi="Times New Roman" w:cs="Times New Roman"/>
                <w:b/>
                <w:sz w:val="24"/>
                <w:szCs w:val="24"/>
              </w:rPr>
              <w:t xml:space="preserve">Девушки </w:t>
            </w:r>
          </w:p>
        </w:tc>
      </w:tr>
      <w:tr w:rsidR="00B235ED" w:rsidRPr="00A41927" w:rsidTr="00142B8E">
        <w:tc>
          <w:tcPr>
            <w:tcW w:w="534" w:type="dxa"/>
          </w:tcPr>
          <w:p w:rsidR="00B235ED" w:rsidRPr="00A41927" w:rsidRDefault="00B235ED" w:rsidP="00813AAA">
            <w:pPr>
              <w:ind w:right="-261"/>
              <w:rPr>
                <w:rFonts w:ascii="Times New Roman" w:hAnsi="Times New Roman" w:cs="Times New Roman"/>
                <w:sz w:val="24"/>
                <w:szCs w:val="24"/>
              </w:rPr>
            </w:pPr>
            <w:r w:rsidRPr="00A41927">
              <w:rPr>
                <w:rFonts w:ascii="Times New Roman" w:hAnsi="Times New Roman" w:cs="Times New Roman"/>
                <w:sz w:val="24"/>
                <w:szCs w:val="24"/>
              </w:rPr>
              <w:t>1</w:t>
            </w:r>
          </w:p>
        </w:tc>
        <w:tc>
          <w:tcPr>
            <w:tcW w:w="4110" w:type="dxa"/>
            <w:vAlign w:val="center"/>
          </w:tcPr>
          <w:p w:rsidR="00B235ED" w:rsidRPr="00A41927" w:rsidRDefault="00B235ED" w:rsidP="00813AAA">
            <w:pPr>
              <w:ind w:right="-261"/>
              <w:rPr>
                <w:rFonts w:ascii="Times New Roman" w:hAnsi="Times New Roman" w:cs="Times New Roman"/>
                <w:sz w:val="24"/>
                <w:szCs w:val="24"/>
              </w:rPr>
            </w:pPr>
            <w:r w:rsidRPr="00A41927">
              <w:rPr>
                <w:rFonts w:ascii="Times New Roman" w:hAnsi="Times New Roman" w:cs="Times New Roman"/>
                <w:sz w:val="24"/>
                <w:szCs w:val="24"/>
              </w:rPr>
              <w:t>Бег 20 м. с высокого старта</w:t>
            </w:r>
            <w:r w:rsidR="00694883" w:rsidRPr="00A41927">
              <w:rPr>
                <w:rFonts w:ascii="Times New Roman" w:hAnsi="Times New Roman" w:cs="Times New Roman"/>
                <w:sz w:val="24"/>
                <w:szCs w:val="24"/>
              </w:rPr>
              <w:t xml:space="preserve"> *</w:t>
            </w:r>
          </w:p>
        </w:tc>
        <w:tc>
          <w:tcPr>
            <w:tcW w:w="1560" w:type="dxa"/>
            <w:vAlign w:val="center"/>
          </w:tcPr>
          <w:p w:rsidR="00B235ED"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сек</w:t>
            </w:r>
          </w:p>
        </w:tc>
        <w:tc>
          <w:tcPr>
            <w:tcW w:w="1793" w:type="dxa"/>
            <w:vAlign w:val="center"/>
          </w:tcPr>
          <w:p w:rsidR="00142B8E"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B235ED"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4,5</w:t>
            </w:r>
          </w:p>
        </w:tc>
        <w:tc>
          <w:tcPr>
            <w:tcW w:w="2000" w:type="dxa"/>
            <w:vAlign w:val="center"/>
          </w:tcPr>
          <w:p w:rsidR="00142B8E"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B235ED"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5,3</w:t>
            </w:r>
          </w:p>
        </w:tc>
      </w:tr>
      <w:tr w:rsidR="00B235ED" w:rsidRPr="00A41927" w:rsidTr="00142B8E">
        <w:tc>
          <w:tcPr>
            <w:tcW w:w="534" w:type="dxa"/>
          </w:tcPr>
          <w:p w:rsidR="00142B8E" w:rsidRPr="00A41927" w:rsidRDefault="00142B8E" w:rsidP="00813AAA">
            <w:pPr>
              <w:ind w:right="-261"/>
              <w:rPr>
                <w:rFonts w:ascii="Times New Roman" w:hAnsi="Times New Roman" w:cs="Times New Roman"/>
                <w:sz w:val="24"/>
                <w:szCs w:val="24"/>
              </w:rPr>
            </w:pPr>
          </w:p>
          <w:p w:rsidR="00B235ED" w:rsidRPr="00A41927" w:rsidRDefault="00142B8E" w:rsidP="00813AAA">
            <w:pPr>
              <w:ind w:right="-261"/>
              <w:rPr>
                <w:rFonts w:ascii="Times New Roman" w:hAnsi="Times New Roman" w:cs="Times New Roman"/>
                <w:sz w:val="24"/>
                <w:szCs w:val="24"/>
              </w:rPr>
            </w:pPr>
            <w:r w:rsidRPr="00A41927">
              <w:rPr>
                <w:rFonts w:ascii="Times New Roman" w:hAnsi="Times New Roman" w:cs="Times New Roman"/>
                <w:sz w:val="24"/>
                <w:szCs w:val="24"/>
              </w:rPr>
              <w:t>2</w:t>
            </w:r>
          </w:p>
        </w:tc>
        <w:tc>
          <w:tcPr>
            <w:tcW w:w="4110" w:type="dxa"/>
            <w:vAlign w:val="center"/>
          </w:tcPr>
          <w:p w:rsidR="00B235ED" w:rsidRPr="00A41927" w:rsidRDefault="00142B8E" w:rsidP="00813AAA">
            <w:pPr>
              <w:ind w:right="-261"/>
              <w:rPr>
                <w:rFonts w:ascii="Times New Roman" w:hAnsi="Times New Roman" w:cs="Times New Roman"/>
                <w:sz w:val="24"/>
                <w:szCs w:val="24"/>
              </w:rPr>
            </w:pPr>
            <w:r w:rsidRPr="00A41927">
              <w:rPr>
                <w:rFonts w:ascii="Times New Roman" w:hAnsi="Times New Roman" w:cs="Times New Roman"/>
                <w:sz w:val="24"/>
                <w:szCs w:val="24"/>
              </w:rPr>
              <w:t>Прыжок в длину с места отталкиванием двумя ногами, с приземлением на обе ноги</w:t>
            </w:r>
            <w:r w:rsidR="00694883" w:rsidRPr="00A41927">
              <w:rPr>
                <w:rFonts w:ascii="Times New Roman" w:hAnsi="Times New Roman" w:cs="Times New Roman"/>
                <w:sz w:val="24"/>
                <w:szCs w:val="24"/>
              </w:rPr>
              <w:t xml:space="preserve"> *</w:t>
            </w:r>
          </w:p>
        </w:tc>
        <w:tc>
          <w:tcPr>
            <w:tcW w:w="1560" w:type="dxa"/>
            <w:vAlign w:val="center"/>
          </w:tcPr>
          <w:p w:rsidR="00B235ED"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см</w:t>
            </w:r>
          </w:p>
        </w:tc>
        <w:tc>
          <w:tcPr>
            <w:tcW w:w="1793" w:type="dxa"/>
            <w:vAlign w:val="center"/>
          </w:tcPr>
          <w:p w:rsidR="00B235ED"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менее</w:t>
            </w:r>
          </w:p>
          <w:p w:rsidR="00142B8E"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135</w:t>
            </w:r>
          </w:p>
        </w:tc>
        <w:tc>
          <w:tcPr>
            <w:tcW w:w="2000" w:type="dxa"/>
            <w:vAlign w:val="center"/>
          </w:tcPr>
          <w:p w:rsidR="00142B8E"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менее</w:t>
            </w:r>
          </w:p>
          <w:p w:rsidR="00B235ED"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125</w:t>
            </w:r>
          </w:p>
        </w:tc>
      </w:tr>
      <w:tr w:rsidR="00B235ED" w:rsidRPr="00A41927" w:rsidTr="00142B8E">
        <w:tc>
          <w:tcPr>
            <w:tcW w:w="534" w:type="dxa"/>
          </w:tcPr>
          <w:p w:rsidR="00B235ED" w:rsidRPr="00A41927" w:rsidRDefault="00142B8E" w:rsidP="00813AAA">
            <w:pPr>
              <w:ind w:right="-261"/>
              <w:rPr>
                <w:rFonts w:ascii="Times New Roman" w:hAnsi="Times New Roman" w:cs="Times New Roman"/>
                <w:sz w:val="24"/>
                <w:szCs w:val="24"/>
              </w:rPr>
            </w:pPr>
            <w:r w:rsidRPr="00A41927">
              <w:rPr>
                <w:rFonts w:ascii="Times New Roman" w:hAnsi="Times New Roman" w:cs="Times New Roman"/>
                <w:sz w:val="24"/>
                <w:szCs w:val="24"/>
              </w:rPr>
              <w:t>3</w:t>
            </w:r>
          </w:p>
        </w:tc>
        <w:tc>
          <w:tcPr>
            <w:tcW w:w="4110" w:type="dxa"/>
            <w:vAlign w:val="center"/>
          </w:tcPr>
          <w:p w:rsidR="00B235ED" w:rsidRPr="00A41927" w:rsidRDefault="00142B8E" w:rsidP="00813AAA">
            <w:pPr>
              <w:ind w:right="-261"/>
              <w:rPr>
                <w:rFonts w:ascii="Times New Roman" w:hAnsi="Times New Roman" w:cs="Times New Roman"/>
                <w:sz w:val="24"/>
                <w:szCs w:val="24"/>
              </w:rPr>
            </w:pPr>
            <w:r w:rsidRPr="00A41927">
              <w:rPr>
                <w:rFonts w:ascii="Times New Roman" w:hAnsi="Times New Roman" w:cs="Times New Roman"/>
                <w:sz w:val="24"/>
                <w:szCs w:val="24"/>
              </w:rPr>
              <w:t>И.П. – упор лежа. Сгибание и разгибание рук</w:t>
            </w:r>
            <w:r w:rsidR="00694883" w:rsidRPr="00A41927">
              <w:rPr>
                <w:rFonts w:ascii="Times New Roman" w:hAnsi="Times New Roman" w:cs="Times New Roman"/>
                <w:sz w:val="24"/>
                <w:szCs w:val="24"/>
              </w:rPr>
              <w:t xml:space="preserve"> *</w:t>
            </w:r>
          </w:p>
        </w:tc>
        <w:tc>
          <w:tcPr>
            <w:tcW w:w="1560" w:type="dxa"/>
            <w:vAlign w:val="center"/>
          </w:tcPr>
          <w:p w:rsidR="00B235ED"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кол. раз</w:t>
            </w:r>
          </w:p>
        </w:tc>
        <w:tc>
          <w:tcPr>
            <w:tcW w:w="1793" w:type="dxa"/>
            <w:vAlign w:val="center"/>
          </w:tcPr>
          <w:p w:rsidR="00B235ED"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менее</w:t>
            </w:r>
          </w:p>
          <w:p w:rsidR="00142B8E"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15</w:t>
            </w:r>
          </w:p>
        </w:tc>
        <w:tc>
          <w:tcPr>
            <w:tcW w:w="2000" w:type="dxa"/>
            <w:vAlign w:val="center"/>
          </w:tcPr>
          <w:p w:rsidR="00142B8E"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менее</w:t>
            </w:r>
          </w:p>
          <w:p w:rsidR="00B235ED"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10</w:t>
            </w:r>
          </w:p>
        </w:tc>
      </w:tr>
      <w:tr w:rsidR="00B235ED" w:rsidRPr="00A41927" w:rsidTr="00142B8E">
        <w:tc>
          <w:tcPr>
            <w:tcW w:w="534" w:type="dxa"/>
          </w:tcPr>
          <w:p w:rsidR="00B235ED" w:rsidRPr="00A41927" w:rsidRDefault="00142B8E" w:rsidP="00813AAA">
            <w:pPr>
              <w:ind w:right="-261"/>
              <w:rPr>
                <w:rFonts w:ascii="Times New Roman" w:hAnsi="Times New Roman" w:cs="Times New Roman"/>
                <w:sz w:val="24"/>
                <w:szCs w:val="24"/>
              </w:rPr>
            </w:pPr>
            <w:r w:rsidRPr="00A41927">
              <w:rPr>
                <w:rFonts w:ascii="Times New Roman" w:hAnsi="Times New Roman" w:cs="Times New Roman"/>
                <w:sz w:val="24"/>
                <w:szCs w:val="24"/>
              </w:rPr>
              <w:t>4</w:t>
            </w:r>
          </w:p>
        </w:tc>
        <w:tc>
          <w:tcPr>
            <w:tcW w:w="4110" w:type="dxa"/>
            <w:vAlign w:val="center"/>
          </w:tcPr>
          <w:p w:rsidR="00B235ED" w:rsidRPr="00A41927" w:rsidRDefault="00142B8E" w:rsidP="00813AAA">
            <w:pPr>
              <w:ind w:right="-261"/>
              <w:rPr>
                <w:rFonts w:ascii="Times New Roman" w:hAnsi="Times New Roman" w:cs="Times New Roman"/>
                <w:sz w:val="24"/>
                <w:szCs w:val="24"/>
              </w:rPr>
            </w:pPr>
            <w:r w:rsidRPr="00A41927">
              <w:rPr>
                <w:rFonts w:ascii="Times New Roman" w:hAnsi="Times New Roman" w:cs="Times New Roman"/>
                <w:sz w:val="24"/>
                <w:szCs w:val="24"/>
              </w:rPr>
              <w:t>Бег на коньках 20м</w:t>
            </w:r>
            <w:r w:rsidR="00694883" w:rsidRPr="00A41927">
              <w:rPr>
                <w:rFonts w:ascii="Times New Roman" w:hAnsi="Times New Roman" w:cs="Times New Roman"/>
                <w:sz w:val="24"/>
                <w:szCs w:val="24"/>
              </w:rPr>
              <w:t xml:space="preserve"> ** </w:t>
            </w:r>
          </w:p>
        </w:tc>
        <w:tc>
          <w:tcPr>
            <w:tcW w:w="1560" w:type="dxa"/>
            <w:vAlign w:val="center"/>
          </w:tcPr>
          <w:p w:rsidR="00B235ED"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сек</w:t>
            </w:r>
          </w:p>
        </w:tc>
        <w:tc>
          <w:tcPr>
            <w:tcW w:w="1793" w:type="dxa"/>
            <w:vAlign w:val="center"/>
          </w:tcPr>
          <w:p w:rsidR="00142B8E"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B235ED"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4,8</w:t>
            </w:r>
          </w:p>
        </w:tc>
        <w:tc>
          <w:tcPr>
            <w:tcW w:w="2000" w:type="dxa"/>
            <w:vAlign w:val="center"/>
          </w:tcPr>
          <w:p w:rsidR="00142B8E"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B235ED"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5,5</w:t>
            </w:r>
          </w:p>
        </w:tc>
      </w:tr>
      <w:tr w:rsidR="00142B8E" w:rsidRPr="00A41927" w:rsidTr="00142B8E">
        <w:tc>
          <w:tcPr>
            <w:tcW w:w="534" w:type="dxa"/>
          </w:tcPr>
          <w:p w:rsidR="00142B8E" w:rsidRPr="00A41927" w:rsidRDefault="00142B8E" w:rsidP="00813AAA">
            <w:pPr>
              <w:ind w:right="-261"/>
              <w:rPr>
                <w:rFonts w:ascii="Times New Roman" w:hAnsi="Times New Roman" w:cs="Times New Roman"/>
                <w:sz w:val="24"/>
                <w:szCs w:val="24"/>
              </w:rPr>
            </w:pPr>
            <w:r w:rsidRPr="00A41927">
              <w:rPr>
                <w:rFonts w:ascii="Times New Roman" w:hAnsi="Times New Roman" w:cs="Times New Roman"/>
                <w:sz w:val="24"/>
                <w:szCs w:val="24"/>
              </w:rPr>
              <w:t>5</w:t>
            </w:r>
          </w:p>
        </w:tc>
        <w:tc>
          <w:tcPr>
            <w:tcW w:w="4110" w:type="dxa"/>
            <w:vAlign w:val="center"/>
          </w:tcPr>
          <w:p w:rsidR="00142B8E" w:rsidRPr="00A41927" w:rsidRDefault="00142B8E" w:rsidP="00813AAA">
            <w:pPr>
              <w:ind w:right="-261"/>
              <w:rPr>
                <w:rFonts w:ascii="Times New Roman" w:hAnsi="Times New Roman" w:cs="Times New Roman"/>
                <w:sz w:val="24"/>
                <w:szCs w:val="24"/>
              </w:rPr>
            </w:pPr>
            <w:r w:rsidRPr="00A41927">
              <w:rPr>
                <w:rFonts w:ascii="Times New Roman" w:hAnsi="Times New Roman" w:cs="Times New Roman"/>
                <w:sz w:val="24"/>
                <w:szCs w:val="24"/>
              </w:rPr>
              <w:t>Бег на коньках челночный 6х9 м.</w:t>
            </w:r>
            <w:r w:rsidR="00694883" w:rsidRPr="00A41927">
              <w:rPr>
                <w:rFonts w:ascii="Times New Roman" w:hAnsi="Times New Roman" w:cs="Times New Roman"/>
                <w:sz w:val="24"/>
                <w:szCs w:val="24"/>
              </w:rPr>
              <w:t xml:space="preserve"> **</w:t>
            </w:r>
          </w:p>
        </w:tc>
        <w:tc>
          <w:tcPr>
            <w:tcW w:w="1560" w:type="dxa"/>
            <w:vAlign w:val="center"/>
          </w:tcPr>
          <w:p w:rsidR="00142B8E"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сек</w:t>
            </w:r>
          </w:p>
        </w:tc>
        <w:tc>
          <w:tcPr>
            <w:tcW w:w="1793" w:type="dxa"/>
            <w:vAlign w:val="center"/>
          </w:tcPr>
          <w:p w:rsidR="00142B8E"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142B8E"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17,0</w:t>
            </w:r>
          </w:p>
        </w:tc>
        <w:tc>
          <w:tcPr>
            <w:tcW w:w="2000" w:type="dxa"/>
            <w:vAlign w:val="center"/>
          </w:tcPr>
          <w:p w:rsidR="00142B8E"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142B8E"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18,5</w:t>
            </w:r>
          </w:p>
        </w:tc>
      </w:tr>
      <w:tr w:rsidR="00142B8E" w:rsidRPr="00A41927" w:rsidTr="00142B8E">
        <w:tc>
          <w:tcPr>
            <w:tcW w:w="534" w:type="dxa"/>
          </w:tcPr>
          <w:p w:rsidR="00142B8E" w:rsidRPr="00A41927" w:rsidRDefault="00142B8E" w:rsidP="00813AAA">
            <w:pPr>
              <w:ind w:right="-261"/>
              <w:rPr>
                <w:rFonts w:ascii="Times New Roman" w:hAnsi="Times New Roman" w:cs="Times New Roman"/>
                <w:sz w:val="24"/>
                <w:szCs w:val="24"/>
              </w:rPr>
            </w:pPr>
            <w:r w:rsidRPr="00A41927">
              <w:rPr>
                <w:rFonts w:ascii="Times New Roman" w:hAnsi="Times New Roman" w:cs="Times New Roman"/>
                <w:sz w:val="24"/>
                <w:szCs w:val="24"/>
              </w:rPr>
              <w:t>6</w:t>
            </w:r>
          </w:p>
        </w:tc>
        <w:tc>
          <w:tcPr>
            <w:tcW w:w="4110" w:type="dxa"/>
            <w:vAlign w:val="center"/>
          </w:tcPr>
          <w:p w:rsidR="00142B8E" w:rsidRPr="00A41927" w:rsidRDefault="00142B8E" w:rsidP="00813AAA">
            <w:pPr>
              <w:ind w:right="-261"/>
              <w:rPr>
                <w:rFonts w:ascii="Times New Roman" w:hAnsi="Times New Roman" w:cs="Times New Roman"/>
                <w:sz w:val="24"/>
                <w:szCs w:val="24"/>
              </w:rPr>
            </w:pPr>
            <w:r w:rsidRPr="00A41927">
              <w:rPr>
                <w:rFonts w:ascii="Times New Roman" w:hAnsi="Times New Roman" w:cs="Times New Roman"/>
                <w:sz w:val="24"/>
                <w:szCs w:val="24"/>
              </w:rPr>
              <w:t>Бег на коньках спиной вперёд 20м.</w:t>
            </w:r>
            <w:r w:rsidR="00694883" w:rsidRPr="00A41927">
              <w:rPr>
                <w:rFonts w:ascii="Times New Roman" w:hAnsi="Times New Roman" w:cs="Times New Roman"/>
                <w:sz w:val="24"/>
                <w:szCs w:val="24"/>
              </w:rPr>
              <w:t xml:space="preserve"> **</w:t>
            </w:r>
          </w:p>
        </w:tc>
        <w:tc>
          <w:tcPr>
            <w:tcW w:w="1560" w:type="dxa"/>
            <w:vAlign w:val="center"/>
          </w:tcPr>
          <w:p w:rsidR="00142B8E"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сек</w:t>
            </w:r>
          </w:p>
        </w:tc>
        <w:tc>
          <w:tcPr>
            <w:tcW w:w="1793" w:type="dxa"/>
            <w:vAlign w:val="center"/>
          </w:tcPr>
          <w:p w:rsidR="00142B8E"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142B8E"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6,8</w:t>
            </w:r>
          </w:p>
        </w:tc>
        <w:tc>
          <w:tcPr>
            <w:tcW w:w="2000" w:type="dxa"/>
            <w:vAlign w:val="center"/>
          </w:tcPr>
          <w:p w:rsidR="00142B8E"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142B8E"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7,4</w:t>
            </w:r>
          </w:p>
        </w:tc>
      </w:tr>
      <w:tr w:rsidR="00142B8E" w:rsidRPr="00A41927" w:rsidTr="00142B8E">
        <w:tc>
          <w:tcPr>
            <w:tcW w:w="534" w:type="dxa"/>
          </w:tcPr>
          <w:p w:rsidR="00142B8E" w:rsidRPr="00A41927" w:rsidRDefault="00142B8E" w:rsidP="00813AAA">
            <w:pPr>
              <w:ind w:right="-261"/>
              <w:rPr>
                <w:rFonts w:ascii="Times New Roman" w:hAnsi="Times New Roman" w:cs="Times New Roman"/>
                <w:sz w:val="24"/>
                <w:szCs w:val="24"/>
              </w:rPr>
            </w:pPr>
            <w:r w:rsidRPr="00A41927">
              <w:rPr>
                <w:rFonts w:ascii="Times New Roman" w:hAnsi="Times New Roman" w:cs="Times New Roman"/>
                <w:sz w:val="24"/>
                <w:szCs w:val="24"/>
              </w:rPr>
              <w:t>7</w:t>
            </w:r>
          </w:p>
        </w:tc>
        <w:tc>
          <w:tcPr>
            <w:tcW w:w="4110" w:type="dxa"/>
            <w:vAlign w:val="center"/>
          </w:tcPr>
          <w:p w:rsidR="00142B8E" w:rsidRPr="00A41927" w:rsidRDefault="00142B8E" w:rsidP="00813AAA">
            <w:pPr>
              <w:ind w:right="-261"/>
              <w:rPr>
                <w:rFonts w:ascii="Times New Roman" w:hAnsi="Times New Roman" w:cs="Times New Roman"/>
                <w:sz w:val="24"/>
                <w:szCs w:val="24"/>
              </w:rPr>
            </w:pPr>
            <w:r w:rsidRPr="00A41927">
              <w:rPr>
                <w:rFonts w:ascii="Times New Roman" w:hAnsi="Times New Roman" w:cs="Times New Roman"/>
                <w:sz w:val="24"/>
                <w:szCs w:val="24"/>
              </w:rPr>
              <w:t>Бег на коньках слаломный без шайбы</w:t>
            </w:r>
            <w:r w:rsidR="00694883" w:rsidRPr="00A41927">
              <w:rPr>
                <w:rFonts w:ascii="Times New Roman" w:hAnsi="Times New Roman" w:cs="Times New Roman"/>
                <w:sz w:val="24"/>
                <w:szCs w:val="24"/>
              </w:rPr>
              <w:t xml:space="preserve"> ** </w:t>
            </w:r>
          </w:p>
        </w:tc>
        <w:tc>
          <w:tcPr>
            <w:tcW w:w="1560" w:type="dxa"/>
            <w:vAlign w:val="center"/>
          </w:tcPr>
          <w:p w:rsidR="00142B8E"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сек</w:t>
            </w:r>
          </w:p>
        </w:tc>
        <w:tc>
          <w:tcPr>
            <w:tcW w:w="1793" w:type="dxa"/>
            <w:vAlign w:val="center"/>
          </w:tcPr>
          <w:p w:rsidR="00142B8E"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142B8E"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13,5</w:t>
            </w:r>
          </w:p>
        </w:tc>
        <w:tc>
          <w:tcPr>
            <w:tcW w:w="2000" w:type="dxa"/>
            <w:vAlign w:val="center"/>
          </w:tcPr>
          <w:p w:rsidR="00142B8E"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142B8E"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14,5</w:t>
            </w:r>
          </w:p>
        </w:tc>
      </w:tr>
      <w:tr w:rsidR="00142B8E" w:rsidRPr="00A41927" w:rsidTr="00142B8E">
        <w:tc>
          <w:tcPr>
            <w:tcW w:w="534" w:type="dxa"/>
          </w:tcPr>
          <w:p w:rsidR="00142B8E" w:rsidRPr="00A41927" w:rsidRDefault="00142B8E" w:rsidP="00813AAA">
            <w:pPr>
              <w:ind w:right="-261"/>
              <w:rPr>
                <w:rFonts w:ascii="Times New Roman" w:hAnsi="Times New Roman" w:cs="Times New Roman"/>
                <w:sz w:val="24"/>
                <w:szCs w:val="24"/>
              </w:rPr>
            </w:pPr>
            <w:r w:rsidRPr="00A41927">
              <w:rPr>
                <w:rFonts w:ascii="Times New Roman" w:hAnsi="Times New Roman" w:cs="Times New Roman"/>
                <w:sz w:val="24"/>
                <w:szCs w:val="24"/>
              </w:rPr>
              <w:t>8</w:t>
            </w:r>
          </w:p>
        </w:tc>
        <w:tc>
          <w:tcPr>
            <w:tcW w:w="4110" w:type="dxa"/>
            <w:vAlign w:val="center"/>
          </w:tcPr>
          <w:p w:rsidR="00142B8E" w:rsidRPr="00A41927" w:rsidRDefault="00142B8E" w:rsidP="00813AAA">
            <w:pPr>
              <w:ind w:right="-261"/>
              <w:rPr>
                <w:rFonts w:ascii="Times New Roman" w:hAnsi="Times New Roman" w:cs="Times New Roman"/>
                <w:sz w:val="24"/>
                <w:szCs w:val="24"/>
              </w:rPr>
            </w:pPr>
            <w:r w:rsidRPr="00A41927">
              <w:rPr>
                <w:rFonts w:ascii="Times New Roman" w:hAnsi="Times New Roman" w:cs="Times New Roman"/>
                <w:sz w:val="24"/>
                <w:szCs w:val="24"/>
              </w:rPr>
              <w:t>Бег на коньках слаломный с ведением шайбы</w:t>
            </w:r>
            <w:r w:rsidR="00694883" w:rsidRPr="00A41927">
              <w:rPr>
                <w:rFonts w:ascii="Times New Roman" w:hAnsi="Times New Roman" w:cs="Times New Roman"/>
                <w:sz w:val="24"/>
                <w:szCs w:val="24"/>
              </w:rPr>
              <w:t xml:space="preserve"> **</w:t>
            </w:r>
          </w:p>
        </w:tc>
        <w:tc>
          <w:tcPr>
            <w:tcW w:w="1560" w:type="dxa"/>
            <w:vAlign w:val="center"/>
          </w:tcPr>
          <w:p w:rsidR="00142B8E"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сек</w:t>
            </w:r>
          </w:p>
        </w:tc>
        <w:tc>
          <w:tcPr>
            <w:tcW w:w="1793" w:type="dxa"/>
            <w:vAlign w:val="center"/>
          </w:tcPr>
          <w:p w:rsidR="00142B8E"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142B8E"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15,5</w:t>
            </w:r>
          </w:p>
        </w:tc>
        <w:tc>
          <w:tcPr>
            <w:tcW w:w="2000" w:type="dxa"/>
            <w:vAlign w:val="center"/>
          </w:tcPr>
          <w:p w:rsidR="00142B8E"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142B8E" w:rsidRPr="00A41927" w:rsidRDefault="00142B8E"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17,5</w:t>
            </w:r>
          </w:p>
        </w:tc>
      </w:tr>
    </w:tbl>
    <w:p w:rsidR="006C23C7" w:rsidRPr="00A41927" w:rsidRDefault="00694883" w:rsidP="00813AAA">
      <w:pPr>
        <w:pStyle w:val="a3"/>
        <w:spacing w:after="0" w:line="240" w:lineRule="auto"/>
        <w:ind w:right="-261"/>
        <w:rPr>
          <w:rFonts w:ascii="Times New Roman" w:hAnsi="Times New Roman" w:cs="Times New Roman"/>
          <w:sz w:val="24"/>
          <w:szCs w:val="24"/>
        </w:rPr>
      </w:pPr>
      <w:r w:rsidRPr="00A41927">
        <w:rPr>
          <w:rFonts w:ascii="Times New Roman" w:hAnsi="Times New Roman" w:cs="Times New Roman"/>
          <w:sz w:val="24"/>
          <w:szCs w:val="24"/>
        </w:rPr>
        <w:t>* упражнения обязательные</w:t>
      </w:r>
    </w:p>
    <w:p w:rsidR="00694883" w:rsidRPr="00A41927" w:rsidRDefault="00694883" w:rsidP="00813AAA">
      <w:pPr>
        <w:pStyle w:val="a3"/>
        <w:spacing w:after="0" w:line="240" w:lineRule="auto"/>
        <w:ind w:right="-261"/>
        <w:rPr>
          <w:rFonts w:ascii="Times New Roman" w:hAnsi="Times New Roman" w:cs="Times New Roman"/>
          <w:sz w:val="24"/>
          <w:szCs w:val="24"/>
        </w:rPr>
      </w:pPr>
      <w:r w:rsidRPr="00A41927">
        <w:rPr>
          <w:rFonts w:ascii="Times New Roman" w:hAnsi="Times New Roman" w:cs="Times New Roman"/>
          <w:sz w:val="24"/>
          <w:szCs w:val="24"/>
        </w:rPr>
        <w:t>** упражнения по выбору (выполнять не менее трех)</w:t>
      </w:r>
    </w:p>
    <w:p w:rsidR="00B11410" w:rsidRPr="00A41927" w:rsidRDefault="00B11410" w:rsidP="00813AAA">
      <w:pPr>
        <w:pStyle w:val="ConsPlusNormal"/>
        <w:jc w:val="center"/>
        <w:rPr>
          <w:rFonts w:ascii="Times New Roman" w:hAnsi="Times New Roman" w:cs="Times New Roman"/>
          <w:b/>
          <w:sz w:val="24"/>
          <w:szCs w:val="24"/>
        </w:rPr>
      </w:pPr>
    </w:p>
    <w:p w:rsidR="00990FF2" w:rsidRPr="00A41927" w:rsidRDefault="00990FF2" w:rsidP="00813AAA">
      <w:pPr>
        <w:pStyle w:val="ConsPlusNormal"/>
        <w:jc w:val="right"/>
        <w:rPr>
          <w:rFonts w:ascii="Times New Roman" w:hAnsi="Times New Roman" w:cs="Times New Roman"/>
          <w:b/>
          <w:sz w:val="24"/>
          <w:szCs w:val="24"/>
        </w:rPr>
      </w:pPr>
      <w:r w:rsidRPr="00A41927">
        <w:rPr>
          <w:rFonts w:ascii="Times New Roman" w:hAnsi="Times New Roman" w:cs="Times New Roman"/>
          <w:b/>
          <w:sz w:val="24"/>
          <w:szCs w:val="24"/>
        </w:rPr>
        <w:t>Таблица 3</w:t>
      </w:r>
      <w:r w:rsidR="00D20F98" w:rsidRPr="00A41927">
        <w:rPr>
          <w:rFonts w:ascii="Times New Roman" w:hAnsi="Times New Roman" w:cs="Times New Roman"/>
          <w:b/>
          <w:sz w:val="24"/>
          <w:szCs w:val="24"/>
        </w:rPr>
        <w:t>4</w:t>
      </w:r>
    </w:p>
    <w:p w:rsidR="006C23C7" w:rsidRPr="00A41927" w:rsidRDefault="006C23C7" w:rsidP="00813AAA">
      <w:pPr>
        <w:pStyle w:val="ConsPlusNormal"/>
        <w:jc w:val="center"/>
        <w:rPr>
          <w:rFonts w:ascii="Times New Roman" w:hAnsi="Times New Roman" w:cs="Times New Roman"/>
          <w:b/>
          <w:sz w:val="24"/>
          <w:szCs w:val="24"/>
        </w:rPr>
      </w:pPr>
      <w:r w:rsidRPr="00A41927">
        <w:rPr>
          <w:rFonts w:ascii="Times New Roman" w:hAnsi="Times New Roman" w:cs="Times New Roman"/>
          <w:b/>
          <w:sz w:val="24"/>
          <w:szCs w:val="24"/>
        </w:rPr>
        <w:t xml:space="preserve">Нормативы общей и специальной физической подготовки </w:t>
      </w:r>
    </w:p>
    <w:p w:rsidR="006C23C7" w:rsidRPr="00A41927" w:rsidRDefault="006C23C7" w:rsidP="00813AAA">
      <w:pPr>
        <w:pStyle w:val="ConsPlusNormal"/>
        <w:jc w:val="center"/>
        <w:rPr>
          <w:rFonts w:ascii="Times New Roman" w:hAnsi="Times New Roman" w:cs="Times New Roman"/>
          <w:b/>
          <w:sz w:val="24"/>
          <w:szCs w:val="24"/>
        </w:rPr>
      </w:pPr>
      <w:r w:rsidRPr="00A41927">
        <w:rPr>
          <w:rFonts w:ascii="Times New Roman" w:hAnsi="Times New Roman" w:cs="Times New Roman"/>
          <w:b/>
          <w:sz w:val="24"/>
          <w:szCs w:val="24"/>
        </w:rPr>
        <w:t>для зачисления</w:t>
      </w:r>
      <w:r w:rsidR="00694883" w:rsidRPr="00A41927">
        <w:rPr>
          <w:rFonts w:ascii="Times New Roman" w:hAnsi="Times New Roman" w:cs="Times New Roman"/>
          <w:b/>
          <w:sz w:val="24"/>
          <w:szCs w:val="24"/>
        </w:rPr>
        <w:t xml:space="preserve"> и перевода </w:t>
      </w:r>
      <w:r w:rsidRPr="00A41927">
        <w:rPr>
          <w:rFonts w:ascii="Times New Roman" w:hAnsi="Times New Roman" w:cs="Times New Roman"/>
          <w:b/>
          <w:sz w:val="24"/>
          <w:szCs w:val="24"/>
        </w:rPr>
        <w:t>в группы на тренировочном этапе (этапе спортивной специализации</w:t>
      </w:r>
      <w:r w:rsidR="00694883" w:rsidRPr="00A41927">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674"/>
        <w:gridCol w:w="4294"/>
        <w:gridCol w:w="2486"/>
        <w:gridCol w:w="1317"/>
        <w:gridCol w:w="30"/>
        <w:gridCol w:w="1513"/>
      </w:tblGrid>
      <w:tr w:rsidR="00CC2667" w:rsidRPr="00A41927" w:rsidTr="00D20F98">
        <w:tc>
          <w:tcPr>
            <w:tcW w:w="674" w:type="dxa"/>
            <w:vMerge w:val="restart"/>
            <w:vAlign w:val="center"/>
          </w:tcPr>
          <w:p w:rsidR="00CC2667" w:rsidRPr="00A41927" w:rsidRDefault="00CC2667" w:rsidP="00813AAA">
            <w:pPr>
              <w:pStyle w:val="ConsPlusNormal"/>
              <w:jc w:val="center"/>
              <w:rPr>
                <w:rFonts w:ascii="Times New Roman" w:hAnsi="Times New Roman" w:cs="Times New Roman"/>
                <w:b/>
                <w:sz w:val="24"/>
                <w:szCs w:val="24"/>
              </w:rPr>
            </w:pPr>
            <w:r w:rsidRPr="00A41927">
              <w:rPr>
                <w:rFonts w:ascii="Times New Roman" w:hAnsi="Times New Roman" w:cs="Times New Roman"/>
                <w:b/>
                <w:sz w:val="24"/>
                <w:szCs w:val="24"/>
              </w:rPr>
              <w:t>№ п/п</w:t>
            </w:r>
          </w:p>
        </w:tc>
        <w:tc>
          <w:tcPr>
            <w:tcW w:w="4294" w:type="dxa"/>
            <w:vMerge w:val="restart"/>
            <w:vAlign w:val="center"/>
          </w:tcPr>
          <w:p w:rsidR="00CC2667" w:rsidRPr="00A41927" w:rsidRDefault="00CC2667" w:rsidP="00813AAA">
            <w:pPr>
              <w:pStyle w:val="ConsPlusNormal"/>
              <w:jc w:val="center"/>
              <w:rPr>
                <w:rFonts w:ascii="Times New Roman" w:hAnsi="Times New Roman" w:cs="Times New Roman"/>
                <w:b/>
                <w:sz w:val="24"/>
                <w:szCs w:val="24"/>
              </w:rPr>
            </w:pPr>
            <w:r w:rsidRPr="00A41927">
              <w:rPr>
                <w:rFonts w:ascii="Times New Roman" w:hAnsi="Times New Roman" w:cs="Times New Roman"/>
                <w:b/>
                <w:sz w:val="24"/>
                <w:szCs w:val="24"/>
              </w:rPr>
              <w:t>Упражнение</w:t>
            </w:r>
          </w:p>
        </w:tc>
        <w:tc>
          <w:tcPr>
            <w:tcW w:w="2486" w:type="dxa"/>
            <w:vMerge w:val="restart"/>
            <w:vAlign w:val="center"/>
          </w:tcPr>
          <w:p w:rsidR="00CC2667" w:rsidRPr="00A41927" w:rsidRDefault="00CC2667" w:rsidP="00813AAA">
            <w:pPr>
              <w:pStyle w:val="ConsPlusNormal"/>
              <w:jc w:val="center"/>
              <w:rPr>
                <w:rFonts w:ascii="Times New Roman" w:hAnsi="Times New Roman" w:cs="Times New Roman"/>
                <w:b/>
                <w:sz w:val="24"/>
                <w:szCs w:val="24"/>
              </w:rPr>
            </w:pPr>
            <w:r w:rsidRPr="00A41927">
              <w:rPr>
                <w:rFonts w:ascii="Times New Roman" w:hAnsi="Times New Roman" w:cs="Times New Roman"/>
                <w:b/>
                <w:sz w:val="24"/>
                <w:szCs w:val="24"/>
              </w:rPr>
              <w:t>Единица измерения</w:t>
            </w:r>
          </w:p>
        </w:tc>
        <w:tc>
          <w:tcPr>
            <w:tcW w:w="2860" w:type="dxa"/>
            <w:gridSpan w:val="3"/>
            <w:vAlign w:val="center"/>
          </w:tcPr>
          <w:p w:rsidR="00CC2667" w:rsidRPr="00A41927" w:rsidRDefault="00CC2667" w:rsidP="00813AAA">
            <w:pPr>
              <w:pStyle w:val="ConsPlusNormal"/>
              <w:jc w:val="center"/>
              <w:rPr>
                <w:rFonts w:ascii="Times New Roman" w:hAnsi="Times New Roman" w:cs="Times New Roman"/>
                <w:b/>
                <w:sz w:val="24"/>
                <w:szCs w:val="24"/>
              </w:rPr>
            </w:pPr>
            <w:r w:rsidRPr="00A41927">
              <w:rPr>
                <w:rFonts w:ascii="Times New Roman" w:hAnsi="Times New Roman" w:cs="Times New Roman"/>
                <w:b/>
                <w:sz w:val="24"/>
                <w:szCs w:val="24"/>
              </w:rPr>
              <w:t>Норматив</w:t>
            </w:r>
          </w:p>
        </w:tc>
      </w:tr>
      <w:tr w:rsidR="00CC2667" w:rsidRPr="00A41927" w:rsidTr="00D20F98">
        <w:tc>
          <w:tcPr>
            <w:tcW w:w="674" w:type="dxa"/>
            <w:vMerge/>
            <w:vAlign w:val="center"/>
          </w:tcPr>
          <w:p w:rsidR="00CC2667" w:rsidRPr="00A41927" w:rsidRDefault="00CC2667" w:rsidP="00813AAA">
            <w:pPr>
              <w:pStyle w:val="ConsPlusNormal"/>
              <w:jc w:val="center"/>
              <w:rPr>
                <w:rFonts w:ascii="Times New Roman" w:hAnsi="Times New Roman" w:cs="Times New Roman"/>
                <w:b/>
                <w:sz w:val="24"/>
                <w:szCs w:val="24"/>
              </w:rPr>
            </w:pPr>
          </w:p>
        </w:tc>
        <w:tc>
          <w:tcPr>
            <w:tcW w:w="4294" w:type="dxa"/>
            <w:vMerge/>
            <w:vAlign w:val="center"/>
          </w:tcPr>
          <w:p w:rsidR="00CC2667" w:rsidRPr="00A41927" w:rsidRDefault="00CC2667" w:rsidP="00813AAA">
            <w:pPr>
              <w:pStyle w:val="ConsPlusNormal"/>
              <w:rPr>
                <w:rFonts w:ascii="Times New Roman" w:hAnsi="Times New Roman" w:cs="Times New Roman"/>
                <w:b/>
                <w:sz w:val="24"/>
                <w:szCs w:val="24"/>
              </w:rPr>
            </w:pPr>
          </w:p>
        </w:tc>
        <w:tc>
          <w:tcPr>
            <w:tcW w:w="2486" w:type="dxa"/>
            <w:vMerge/>
            <w:vAlign w:val="center"/>
          </w:tcPr>
          <w:p w:rsidR="00CC2667" w:rsidRPr="00A41927" w:rsidRDefault="00CC2667" w:rsidP="00813AAA">
            <w:pPr>
              <w:pStyle w:val="ConsPlusNormal"/>
              <w:jc w:val="center"/>
              <w:rPr>
                <w:rFonts w:ascii="Times New Roman" w:hAnsi="Times New Roman" w:cs="Times New Roman"/>
                <w:b/>
                <w:sz w:val="24"/>
                <w:szCs w:val="24"/>
              </w:rPr>
            </w:pPr>
          </w:p>
        </w:tc>
        <w:tc>
          <w:tcPr>
            <w:tcW w:w="1317" w:type="dxa"/>
            <w:tcBorders>
              <w:right w:val="single" w:sz="4" w:space="0" w:color="auto"/>
            </w:tcBorders>
            <w:vAlign w:val="center"/>
          </w:tcPr>
          <w:p w:rsidR="00CC2667" w:rsidRPr="00A41927" w:rsidRDefault="00CC2667" w:rsidP="00813AAA">
            <w:pPr>
              <w:pStyle w:val="ConsPlusNormal"/>
              <w:jc w:val="center"/>
              <w:rPr>
                <w:rFonts w:ascii="Times New Roman" w:hAnsi="Times New Roman" w:cs="Times New Roman"/>
                <w:b/>
                <w:sz w:val="24"/>
                <w:szCs w:val="24"/>
              </w:rPr>
            </w:pPr>
            <w:r w:rsidRPr="00A41927">
              <w:rPr>
                <w:rFonts w:ascii="Times New Roman" w:hAnsi="Times New Roman" w:cs="Times New Roman"/>
                <w:b/>
                <w:sz w:val="24"/>
                <w:szCs w:val="24"/>
              </w:rPr>
              <w:t>Юноши</w:t>
            </w:r>
          </w:p>
        </w:tc>
        <w:tc>
          <w:tcPr>
            <w:tcW w:w="1543" w:type="dxa"/>
            <w:gridSpan w:val="2"/>
            <w:tcBorders>
              <w:left w:val="single" w:sz="4" w:space="0" w:color="auto"/>
            </w:tcBorders>
            <w:vAlign w:val="center"/>
          </w:tcPr>
          <w:p w:rsidR="00CC2667" w:rsidRPr="00A41927" w:rsidRDefault="00CC2667" w:rsidP="00813AAA">
            <w:pPr>
              <w:pStyle w:val="ConsPlusNormal"/>
              <w:jc w:val="center"/>
              <w:rPr>
                <w:rFonts w:ascii="Times New Roman" w:hAnsi="Times New Roman" w:cs="Times New Roman"/>
                <w:b/>
                <w:sz w:val="24"/>
                <w:szCs w:val="24"/>
              </w:rPr>
            </w:pPr>
            <w:r w:rsidRPr="00A41927">
              <w:rPr>
                <w:rFonts w:ascii="Times New Roman" w:hAnsi="Times New Roman" w:cs="Times New Roman"/>
                <w:b/>
                <w:sz w:val="24"/>
                <w:szCs w:val="24"/>
              </w:rPr>
              <w:t>Девушки</w:t>
            </w:r>
          </w:p>
        </w:tc>
      </w:tr>
      <w:tr w:rsidR="00CC2667" w:rsidRPr="00A41927" w:rsidTr="00D20F98">
        <w:tc>
          <w:tcPr>
            <w:tcW w:w="674" w:type="dxa"/>
            <w:vAlign w:val="center"/>
          </w:tcPr>
          <w:p w:rsidR="00CC2667" w:rsidRPr="00A41927" w:rsidRDefault="00CC2667"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4294" w:type="dxa"/>
            <w:vAlign w:val="center"/>
          </w:tcPr>
          <w:p w:rsidR="00CC2667" w:rsidRPr="00A41927" w:rsidRDefault="00CC2667" w:rsidP="00813AAA">
            <w:pPr>
              <w:pStyle w:val="ConsPlusNormal"/>
              <w:rPr>
                <w:rFonts w:ascii="Times New Roman" w:hAnsi="Times New Roman" w:cs="Times New Roman"/>
                <w:sz w:val="24"/>
                <w:szCs w:val="24"/>
              </w:rPr>
            </w:pPr>
            <w:r w:rsidRPr="00A41927">
              <w:rPr>
                <w:rFonts w:ascii="Times New Roman" w:hAnsi="Times New Roman" w:cs="Times New Roman"/>
                <w:sz w:val="24"/>
                <w:szCs w:val="24"/>
              </w:rPr>
              <w:t>Бег 30 м. с высокого старта *</w:t>
            </w:r>
          </w:p>
        </w:tc>
        <w:tc>
          <w:tcPr>
            <w:tcW w:w="2486" w:type="dxa"/>
            <w:vAlign w:val="center"/>
          </w:tcPr>
          <w:p w:rsidR="00CC2667" w:rsidRPr="00A41927" w:rsidRDefault="00CC2667"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сек</w:t>
            </w:r>
          </w:p>
        </w:tc>
        <w:tc>
          <w:tcPr>
            <w:tcW w:w="1317" w:type="dxa"/>
            <w:tcBorders>
              <w:right w:val="single" w:sz="4" w:space="0" w:color="auto"/>
            </w:tcBorders>
            <w:vAlign w:val="center"/>
          </w:tcPr>
          <w:p w:rsidR="00CC2667" w:rsidRPr="00A41927" w:rsidRDefault="00CC2667"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CC2667" w:rsidRPr="00A41927" w:rsidRDefault="00CC2667"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5,5</w:t>
            </w:r>
          </w:p>
        </w:tc>
        <w:tc>
          <w:tcPr>
            <w:tcW w:w="1543" w:type="dxa"/>
            <w:gridSpan w:val="2"/>
            <w:tcBorders>
              <w:left w:val="single" w:sz="4" w:space="0" w:color="auto"/>
            </w:tcBorders>
            <w:vAlign w:val="center"/>
          </w:tcPr>
          <w:p w:rsidR="00CC2667" w:rsidRPr="00A41927" w:rsidRDefault="00CC2667"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CC2667" w:rsidRPr="00A41927" w:rsidRDefault="00CC2667"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5,8</w:t>
            </w:r>
          </w:p>
        </w:tc>
      </w:tr>
      <w:tr w:rsidR="00CC2667" w:rsidRPr="00A41927" w:rsidTr="00D20F98">
        <w:tc>
          <w:tcPr>
            <w:tcW w:w="674" w:type="dxa"/>
            <w:vAlign w:val="center"/>
          </w:tcPr>
          <w:p w:rsidR="00CC2667" w:rsidRPr="00A41927" w:rsidRDefault="00CC2667"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2</w:t>
            </w:r>
          </w:p>
        </w:tc>
        <w:tc>
          <w:tcPr>
            <w:tcW w:w="4294" w:type="dxa"/>
            <w:vAlign w:val="center"/>
          </w:tcPr>
          <w:p w:rsidR="00CC2667" w:rsidRPr="00A41927" w:rsidRDefault="00CC2667" w:rsidP="00813AAA">
            <w:pPr>
              <w:pStyle w:val="ConsPlusNormal"/>
              <w:rPr>
                <w:rFonts w:ascii="Times New Roman" w:hAnsi="Times New Roman" w:cs="Times New Roman"/>
                <w:sz w:val="24"/>
                <w:szCs w:val="24"/>
              </w:rPr>
            </w:pPr>
            <w:r w:rsidRPr="00A41927">
              <w:rPr>
                <w:rFonts w:ascii="Times New Roman" w:hAnsi="Times New Roman" w:cs="Times New Roman"/>
                <w:sz w:val="24"/>
                <w:szCs w:val="24"/>
              </w:rPr>
              <w:t>Прыжок в длину с места толчком двумя ногами, с приземлением на две ноги *</w:t>
            </w:r>
          </w:p>
        </w:tc>
        <w:tc>
          <w:tcPr>
            <w:tcW w:w="2486" w:type="dxa"/>
            <w:vAlign w:val="center"/>
          </w:tcPr>
          <w:p w:rsidR="00CC2667" w:rsidRPr="00A41927" w:rsidRDefault="00CC2667"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см</w:t>
            </w:r>
          </w:p>
        </w:tc>
        <w:tc>
          <w:tcPr>
            <w:tcW w:w="1347" w:type="dxa"/>
            <w:gridSpan w:val="2"/>
            <w:tcBorders>
              <w:right w:val="single" w:sz="4" w:space="0" w:color="auto"/>
            </w:tcBorders>
            <w:vAlign w:val="center"/>
          </w:tcPr>
          <w:p w:rsidR="00CC2667" w:rsidRPr="00A41927" w:rsidRDefault="00CC2667"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не менее</w:t>
            </w:r>
          </w:p>
          <w:p w:rsidR="00CC2667" w:rsidRPr="00A41927" w:rsidRDefault="00CC2667"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160</w:t>
            </w:r>
          </w:p>
        </w:tc>
        <w:tc>
          <w:tcPr>
            <w:tcW w:w="1513" w:type="dxa"/>
            <w:tcBorders>
              <w:left w:val="single" w:sz="4" w:space="0" w:color="auto"/>
            </w:tcBorders>
            <w:vAlign w:val="center"/>
          </w:tcPr>
          <w:p w:rsidR="00CC2667" w:rsidRPr="00A41927" w:rsidRDefault="00CC2667"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не менее</w:t>
            </w:r>
          </w:p>
          <w:p w:rsidR="00CC2667" w:rsidRPr="00A41927" w:rsidRDefault="00CC2667"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145</w:t>
            </w:r>
          </w:p>
        </w:tc>
      </w:tr>
      <w:tr w:rsidR="00CC2667" w:rsidRPr="00A41927" w:rsidTr="00D20F98">
        <w:tc>
          <w:tcPr>
            <w:tcW w:w="674" w:type="dxa"/>
            <w:vAlign w:val="center"/>
          </w:tcPr>
          <w:p w:rsidR="00CC2667" w:rsidRPr="00A41927" w:rsidRDefault="00CC2667"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3</w:t>
            </w:r>
          </w:p>
        </w:tc>
        <w:tc>
          <w:tcPr>
            <w:tcW w:w="4294" w:type="dxa"/>
            <w:vAlign w:val="center"/>
          </w:tcPr>
          <w:p w:rsidR="00CC2667" w:rsidRPr="00A41927" w:rsidRDefault="00CC2667" w:rsidP="00813AAA">
            <w:pPr>
              <w:pStyle w:val="ConsPlusNormal"/>
              <w:rPr>
                <w:rFonts w:ascii="Times New Roman" w:hAnsi="Times New Roman" w:cs="Times New Roman"/>
                <w:sz w:val="24"/>
                <w:szCs w:val="24"/>
              </w:rPr>
            </w:pPr>
            <w:r w:rsidRPr="00A41927">
              <w:rPr>
                <w:rFonts w:ascii="Times New Roman" w:hAnsi="Times New Roman" w:cs="Times New Roman"/>
                <w:sz w:val="24"/>
                <w:szCs w:val="24"/>
              </w:rPr>
              <w:t>И.П. – вис хватом сверху на высокой перекладине сгибание и разгибание рук *</w:t>
            </w:r>
          </w:p>
        </w:tc>
        <w:tc>
          <w:tcPr>
            <w:tcW w:w="2486" w:type="dxa"/>
            <w:vAlign w:val="center"/>
          </w:tcPr>
          <w:p w:rsidR="00CC2667" w:rsidRPr="00A41927" w:rsidRDefault="00CC2667"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количество раз</w:t>
            </w:r>
          </w:p>
        </w:tc>
        <w:tc>
          <w:tcPr>
            <w:tcW w:w="1347" w:type="dxa"/>
            <w:gridSpan w:val="2"/>
            <w:tcBorders>
              <w:right w:val="single" w:sz="4" w:space="0" w:color="auto"/>
            </w:tcBorders>
            <w:vAlign w:val="center"/>
          </w:tcPr>
          <w:p w:rsidR="00CC2667" w:rsidRPr="00A41927" w:rsidRDefault="00CC2667"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5</w:t>
            </w:r>
          </w:p>
        </w:tc>
        <w:tc>
          <w:tcPr>
            <w:tcW w:w="1513" w:type="dxa"/>
            <w:tcBorders>
              <w:left w:val="single" w:sz="4" w:space="0" w:color="auto"/>
            </w:tcBorders>
            <w:vAlign w:val="center"/>
          </w:tcPr>
          <w:p w:rsidR="00CC2667" w:rsidRPr="00A41927" w:rsidRDefault="00CC2667"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r>
      <w:tr w:rsidR="00CC2667" w:rsidRPr="00A41927" w:rsidTr="00D20F98">
        <w:tc>
          <w:tcPr>
            <w:tcW w:w="674" w:type="dxa"/>
            <w:vAlign w:val="center"/>
          </w:tcPr>
          <w:p w:rsidR="00CC2667" w:rsidRPr="00A41927" w:rsidRDefault="00CC2667"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 xml:space="preserve">4 </w:t>
            </w:r>
          </w:p>
        </w:tc>
        <w:tc>
          <w:tcPr>
            <w:tcW w:w="4294" w:type="dxa"/>
            <w:vAlign w:val="center"/>
          </w:tcPr>
          <w:p w:rsidR="00CC2667" w:rsidRPr="00A41927" w:rsidRDefault="00CC2667" w:rsidP="00813AAA">
            <w:pPr>
              <w:ind w:right="-261"/>
              <w:rPr>
                <w:rFonts w:ascii="Times New Roman" w:hAnsi="Times New Roman" w:cs="Times New Roman"/>
                <w:sz w:val="24"/>
                <w:szCs w:val="24"/>
              </w:rPr>
            </w:pPr>
            <w:r w:rsidRPr="00A41927">
              <w:rPr>
                <w:rFonts w:ascii="Times New Roman" w:hAnsi="Times New Roman" w:cs="Times New Roman"/>
                <w:sz w:val="24"/>
                <w:szCs w:val="24"/>
              </w:rPr>
              <w:t>И.П. – упор лежа. Сгибание и разгибание рук *</w:t>
            </w:r>
          </w:p>
        </w:tc>
        <w:tc>
          <w:tcPr>
            <w:tcW w:w="2486" w:type="dxa"/>
            <w:vAlign w:val="center"/>
          </w:tcPr>
          <w:p w:rsidR="00CC2667" w:rsidRPr="00A41927" w:rsidRDefault="00CC2667"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кол. раз</w:t>
            </w:r>
          </w:p>
        </w:tc>
        <w:tc>
          <w:tcPr>
            <w:tcW w:w="1347" w:type="dxa"/>
            <w:gridSpan w:val="2"/>
            <w:tcBorders>
              <w:right w:val="single" w:sz="4" w:space="0" w:color="auto"/>
            </w:tcBorders>
            <w:vAlign w:val="center"/>
          </w:tcPr>
          <w:p w:rsidR="00CC2667" w:rsidRPr="00A41927" w:rsidRDefault="00CC2667"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менее</w:t>
            </w:r>
          </w:p>
          <w:p w:rsidR="00CC2667" w:rsidRPr="00A41927" w:rsidRDefault="00CC2667"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1513" w:type="dxa"/>
            <w:tcBorders>
              <w:left w:val="single" w:sz="4" w:space="0" w:color="auto"/>
            </w:tcBorders>
            <w:vAlign w:val="center"/>
          </w:tcPr>
          <w:p w:rsidR="00CC2667" w:rsidRPr="00A41927" w:rsidRDefault="00CC2667"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менее</w:t>
            </w:r>
          </w:p>
          <w:p w:rsidR="00CC2667" w:rsidRPr="00A41927" w:rsidRDefault="00CC2667"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12</w:t>
            </w:r>
          </w:p>
        </w:tc>
      </w:tr>
      <w:tr w:rsidR="00CC2667" w:rsidRPr="00A41927" w:rsidTr="00D20F98">
        <w:tc>
          <w:tcPr>
            <w:tcW w:w="674" w:type="dxa"/>
            <w:vAlign w:val="center"/>
          </w:tcPr>
          <w:p w:rsidR="00CC2667" w:rsidRPr="00A41927" w:rsidRDefault="00CC2667"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5</w:t>
            </w:r>
          </w:p>
        </w:tc>
        <w:tc>
          <w:tcPr>
            <w:tcW w:w="4294" w:type="dxa"/>
            <w:vAlign w:val="center"/>
          </w:tcPr>
          <w:p w:rsidR="00CC2667" w:rsidRPr="00A41927" w:rsidRDefault="00CC2667" w:rsidP="00813AAA">
            <w:pPr>
              <w:pStyle w:val="ConsPlusNormal"/>
              <w:rPr>
                <w:rFonts w:ascii="Times New Roman" w:hAnsi="Times New Roman" w:cs="Times New Roman"/>
                <w:sz w:val="24"/>
                <w:szCs w:val="24"/>
              </w:rPr>
            </w:pPr>
            <w:r w:rsidRPr="00A41927">
              <w:rPr>
                <w:rFonts w:ascii="Times New Roman" w:hAnsi="Times New Roman" w:cs="Times New Roman"/>
                <w:sz w:val="24"/>
                <w:szCs w:val="24"/>
              </w:rPr>
              <w:t>Бег 1 км с высокого старта*</w:t>
            </w:r>
          </w:p>
        </w:tc>
        <w:tc>
          <w:tcPr>
            <w:tcW w:w="2486" w:type="dxa"/>
            <w:vAlign w:val="center"/>
          </w:tcPr>
          <w:p w:rsidR="00CC2667" w:rsidRPr="00A41927" w:rsidRDefault="00CC2667"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мин,сек</w:t>
            </w:r>
          </w:p>
        </w:tc>
        <w:tc>
          <w:tcPr>
            <w:tcW w:w="1347" w:type="dxa"/>
            <w:gridSpan w:val="2"/>
            <w:tcBorders>
              <w:right w:val="single" w:sz="4" w:space="0" w:color="auto"/>
            </w:tcBorders>
            <w:vAlign w:val="center"/>
          </w:tcPr>
          <w:p w:rsidR="00CC2667" w:rsidRPr="00A41927" w:rsidRDefault="00CC2667"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CC2667" w:rsidRPr="00A41927" w:rsidRDefault="00CC2667"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5,50</w:t>
            </w:r>
          </w:p>
        </w:tc>
        <w:tc>
          <w:tcPr>
            <w:tcW w:w="1513" w:type="dxa"/>
            <w:tcBorders>
              <w:left w:val="single" w:sz="4" w:space="0" w:color="auto"/>
            </w:tcBorders>
            <w:vAlign w:val="center"/>
          </w:tcPr>
          <w:p w:rsidR="00CC2667" w:rsidRPr="00A41927" w:rsidRDefault="00CC2667"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CC2667" w:rsidRPr="00A41927" w:rsidRDefault="00CC2667"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6,20</w:t>
            </w:r>
          </w:p>
        </w:tc>
      </w:tr>
      <w:tr w:rsidR="00CC2667" w:rsidRPr="00A41927" w:rsidTr="00D20F98">
        <w:tc>
          <w:tcPr>
            <w:tcW w:w="674" w:type="dxa"/>
            <w:vAlign w:val="center"/>
          </w:tcPr>
          <w:p w:rsidR="00CC2667" w:rsidRPr="00A41927" w:rsidRDefault="00CC2667"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6</w:t>
            </w:r>
          </w:p>
        </w:tc>
        <w:tc>
          <w:tcPr>
            <w:tcW w:w="4294" w:type="dxa"/>
            <w:vAlign w:val="center"/>
          </w:tcPr>
          <w:p w:rsidR="00CC2667" w:rsidRPr="00A41927" w:rsidRDefault="00CC2667" w:rsidP="00813AAA">
            <w:pPr>
              <w:ind w:right="-261"/>
              <w:rPr>
                <w:rFonts w:ascii="Times New Roman" w:hAnsi="Times New Roman" w:cs="Times New Roman"/>
                <w:sz w:val="24"/>
                <w:szCs w:val="24"/>
              </w:rPr>
            </w:pPr>
            <w:r w:rsidRPr="00A41927">
              <w:rPr>
                <w:rFonts w:ascii="Times New Roman" w:hAnsi="Times New Roman" w:cs="Times New Roman"/>
                <w:sz w:val="24"/>
                <w:szCs w:val="24"/>
              </w:rPr>
              <w:t xml:space="preserve">Бег на коньках 30м ** </w:t>
            </w:r>
          </w:p>
        </w:tc>
        <w:tc>
          <w:tcPr>
            <w:tcW w:w="2486" w:type="dxa"/>
            <w:vAlign w:val="center"/>
          </w:tcPr>
          <w:p w:rsidR="00CC2667" w:rsidRPr="00A41927" w:rsidRDefault="00CC2667"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сек</w:t>
            </w:r>
          </w:p>
        </w:tc>
        <w:tc>
          <w:tcPr>
            <w:tcW w:w="1347" w:type="dxa"/>
            <w:gridSpan w:val="2"/>
            <w:tcBorders>
              <w:right w:val="single" w:sz="4" w:space="0" w:color="auto"/>
            </w:tcBorders>
            <w:vAlign w:val="center"/>
          </w:tcPr>
          <w:p w:rsidR="00CC2667" w:rsidRPr="00A41927" w:rsidRDefault="00CC2667"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CC2667" w:rsidRPr="00A41927" w:rsidRDefault="00CC2667"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5,8</w:t>
            </w:r>
          </w:p>
        </w:tc>
        <w:tc>
          <w:tcPr>
            <w:tcW w:w="1513" w:type="dxa"/>
            <w:tcBorders>
              <w:left w:val="single" w:sz="4" w:space="0" w:color="auto"/>
            </w:tcBorders>
            <w:vAlign w:val="center"/>
          </w:tcPr>
          <w:p w:rsidR="00CC2667" w:rsidRPr="00A41927" w:rsidRDefault="00CC2667"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CC2667" w:rsidRPr="00A41927" w:rsidRDefault="00CC2667"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6,4</w:t>
            </w:r>
          </w:p>
        </w:tc>
      </w:tr>
      <w:tr w:rsidR="00CC2667" w:rsidRPr="00A41927" w:rsidTr="00D20F98">
        <w:tc>
          <w:tcPr>
            <w:tcW w:w="674" w:type="dxa"/>
            <w:vAlign w:val="center"/>
          </w:tcPr>
          <w:p w:rsidR="00CC2667" w:rsidRPr="00A41927" w:rsidRDefault="00F333AA"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7</w:t>
            </w:r>
          </w:p>
        </w:tc>
        <w:tc>
          <w:tcPr>
            <w:tcW w:w="4294" w:type="dxa"/>
            <w:vAlign w:val="center"/>
          </w:tcPr>
          <w:p w:rsidR="00CC2667" w:rsidRPr="00A41927" w:rsidRDefault="00CC2667" w:rsidP="00813AAA">
            <w:pPr>
              <w:ind w:right="-261"/>
              <w:rPr>
                <w:rFonts w:ascii="Times New Roman" w:hAnsi="Times New Roman" w:cs="Times New Roman"/>
                <w:sz w:val="24"/>
                <w:szCs w:val="24"/>
              </w:rPr>
            </w:pPr>
            <w:r w:rsidRPr="00A41927">
              <w:rPr>
                <w:rFonts w:ascii="Times New Roman" w:hAnsi="Times New Roman" w:cs="Times New Roman"/>
                <w:sz w:val="24"/>
                <w:szCs w:val="24"/>
              </w:rPr>
              <w:t>Бег на коньках челночный 6х9 м. **</w:t>
            </w:r>
          </w:p>
        </w:tc>
        <w:tc>
          <w:tcPr>
            <w:tcW w:w="2486" w:type="dxa"/>
            <w:vAlign w:val="center"/>
          </w:tcPr>
          <w:p w:rsidR="00CC2667" w:rsidRPr="00A41927" w:rsidRDefault="00CC2667"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сек</w:t>
            </w:r>
          </w:p>
        </w:tc>
        <w:tc>
          <w:tcPr>
            <w:tcW w:w="1347" w:type="dxa"/>
            <w:gridSpan w:val="2"/>
            <w:tcBorders>
              <w:right w:val="single" w:sz="4" w:space="0" w:color="auto"/>
            </w:tcBorders>
            <w:vAlign w:val="center"/>
          </w:tcPr>
          <w:p w:rsidR="00CC2667" w:rsidRPr="00A41927" w:rsidRDefault="00CC2667"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CC2667" w:rsidRPr="00A41927" w:rsidRDefault="00CC2667"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16,5</w:t>
            </w:r>
          </w:p>
        </w:tc>
        <w:tc>
          <w:tcPr>
            <w:tcW w:w="1513" w:type="dxa"/>
            <w:tcBorders>
              <w:left w:val="single" w:sz="4" w:space="0" w:color="auto"/>
            </w:tcBorders>
            <w:vAlign w:val="center"/>
          </w:tcPr>
          <w:p w:rsidR="00CC2667" w:rsidRPr="00A41927" w:rsidRDefault="00CC2667"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CC2667" w:rsidRPr="00A41927" w:rsidRDefault="00CC2667"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17,5</w:t>
            </w:r>
          </w:p>
        </w:tc>
      </w:tr>
      <w:tr w:rsidR="00CC2667" w:rsidRPr="00A41927" w:rsidTr="00D20F98">
        <w:tc>
          <w:tcPr>
            <w:tcW w:w="674" w:type="dxa"/>
            <w:vAlign w:val="center"/>
          </w:tcPr>
          <w:p w:rsidR="00CC2667" w:rsidRPr="00A41927" w:rsidRDefault="00F333AA"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8</w:t>
            </w:r>
          </w:p>
        </w:tc>
        <w:tc>
          <w:tcPr>
            <w:tcW w:w="4294" w:type="dxa"/>
            <w:vAlign w:val="center"/>
          </w:tcPr>
          <w:p w:rsidR="00CC2667" w:rsidRPr="00A41927" w:rsidRDefault="00CC2667" w:rsidP="00813AAA">
            <w:pPr>
              <w:ind w:right="-261"/>
              <w:rPr>
                <w:rFonts w:ascii="Times New Roman" w:hAnsi="Times New Roman" w:cs="Times New Roman"/>
                <w:sz w:val="24"/>
                <w:szCs w:val="24"/>
              </w:rPr>
            </w:pPr>
            <w:r w:rsidRPr="00A41927">
              <w:rPr>
                <w:rFonts w:ascii="Times New Roman" w:hAnsi="Times New Roman" w:cs="Times New Roman"/>
                <w:sz w:val="24"/>
                <w:szCs w:val="24"/>
              </w:rPr>
              <w:t>Бег на коньках спиной вперёд 30м. **</w:t>
            </w:r>
          </w:p>
        </w:tc>
        <w:tc>
          <w:tcPr>
            <w:tcW w:w="2486" w:type="dxa"/>
            <w:vAlign w:val="center"/>
          </w:tcPr>
          <w:p w:rsidR="00CC2667" w:rsidRPr="00A41927" w:rsidRDefault="00CC2667"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сек</w:t>
            </w:r>
          </w:p>
        </w:tc>
        <w:tc>
          <w:tcPr>
            <w:tcW w:w="1347" w:type="dxa"/>
            <w:gridSpan w:val="2"/>
            <w:tcBorders>
              <w:right w:val="single" w:sz="4" w:space="0" w:color="auto"/>
            </w:tcBorders>
            <w:vAlign w:val="center"/>
          </w:tcPr>
          <w:p w:rsidR="00CC2667" w:rsidRPr="00A41927" w:rsidRDefault="00CC2667"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CC2667" w:rsidRPr="00A41927" w:rsidRDefault="00CC2667"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7,3</w:t>
            </w:r>
          </w:p>
        </w:tc>
        <w:tc>
          <w:tcPr>
            <w:tcW w:w="1513" w:type="dxa"/>
            <w:tcBorders>
              <w:left w:val="single" w:sz="4" w:space="0" w:color="auto"/>
            </w:tcBorders>
            <w:vAlign w:val="center"/>
          </w:tcPr>
          <w:p w:rsidR="00CC2667" w:rsidRPr="00A41927" w:rsidRDefault="00CC2667"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CC2667" w:rsidRPr="00A41927" w:rsidRDefault="00CC2667"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7,9</w:t>
            </w:r>
          </w:p>
        </w:tc>
      </w:tr>
      <w:tr w:rsidR="00CC2667" w:rsidRPr="00A41927" w:rsidTr="00D20F98">
        <w:tc>
          <w:tcPr>
            <w:tcW w:w="674" w:type="dxa"/>
            <w:vAlign w:val="center"/>
          </w:tcPr>
          <w:p w:rsidR="00CC2667" w:rsidRPr="00A41927" w:rsidRDefault="00F333AA"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9</w:t>
            </w:r>
          </w:p>
        </w:tc>
        <w:tc>
          <w:tcPr>
            <w:tcW w:w="4294" w:type="dxa"/>
            <w:vAlign w:val="center"/>
          </w:tcPr>
          <w:p w:rsidR="00CC2667" w:rsidRPr="00A41927" w:rsidRDefault="00CC2667" w:rsidP="00813AAA">
            <w:pPr>
              <w:ind w:right="-261"/>
              <w:rPr>
                <w:rFonts w:ascii="Times New Roman" w:hAnsi="Times New Roman" w:cs="Times New Roman"/>
                <w:sz w:val="24"/>
                <w:szCs w:val="24"/>
              </w:rPr>
            </w:pPr>
            <w:r w:rsidRPr="00A41927">
              <w:rPr>
                <w:rFonts w:ascii="Times New Roman" w:hAnsi="Times New Roman" w:cs="Times New Roman"/>
                <w:sz w:val="24"/>
                <w:szCs w:val="24"/>
              </w:rPr>
              <w:t xml:space="preserve">Бег на коньках слаломный без шайбы ** </w:t>
            </w:r>
          </w:p>
        </w:tc>
        <w:tc>
          <w:tcPr>
            <w:tcW w:w="2486" w:type="dxa"/>
            <w:vAlign w:val="center"/>
          </w:tcPr>
          <w:p w:rsidR="00CC2667" w:rsidRPr="00A41927" w:rsidRDefault="00CC2667"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сек</w:t>
            </w:r>
          </w:p>
        </w:tc>
        <w:tc>
          <w:tcPr>
            <w:tcW w:w="1347" w:type="dxa"/>
            <w:gridSpan w:val="2"/>
            <w:tcBorders>
              <w:right w:val="single" w:sz="4" w:space="0" w:color="auto"/>
            </w:tcBorders>
            <w:vAlign w:val="center"/>
          </w:tcPr>
          <w:p w:rsidR="00CC2667" w:rsidRPr="00A41927" w:rsidRDefault="00CC2667"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CC2667" w:rsidRPr="00A41927" w:rsidRDefault="00CC2667"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12,5</w:t>
            </w:r>
          </w:p>
        </w:tc>
        <w:tc>
          <w:tcPr>
            <w:tcW w:w="1513" w:type="dxa"/>
            <w:tcBorders>
              <w:left w:val="single" w:sz="4" w:space="0" w:color="auto"/>
            </w:tcBorders>
            <w:vAlign w:val="center"/>
          </w:tcPr>
          <w:p w:rsidR="00CC2667" w:rsidRPr="00A41927" w:rsidRDefault="00CC2667"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CC2667" w:rsidRPr="00A41927" w:rsidRDefault="00CC2667"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13,0</w:t>
            </w:r>
          </w:p>
        </w:tc>
      </w:tr>
      <w:tr w:rsidR="00CC2667" w:rsidRPr="00A41927" w:rsidTr="00D20F98">
        <w:tc>
          <w:tcPr>
            <w:tcW w:w="674" w:type="dxa"/>
            <w:vAlign w:val="center"/>
          </w:tcPr>
          <w:p w:rsidR="00CC2667" w:rsidRPr="00A41927" w:rsidRDefault="00F333AA"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10</w:t>
            </w:r>
          </w:p>
        </w:tc>
        <w:tc>
          <w:tcPr>
            <w:tcW w:w="4294" w:type="dxa"/>
            <w:vAlign w:val="center"/>
          </w:tcPr>
          <w:p w:rsidR="00CC2667" w:rsidRPr="00A41927" w:rsidRDefault="00CC2667" w:rsidP="00813AAA">
            <w:pPr>
              <w:ind w:right="-261"/>
              <w:rPr>
                <w:rFonts w:ascii="Times New Roman" w:hAnsi="Times New Roman" w:cs="Times New Roman"/>
                <w:sz w:val="24"/>
                <w:szCs w:val="24"/>
              </w:rPr>
            </w:pPr>
            <w:r w:rsidRPr="00A41927">
              <w:rPr>
                <w:rFonts w:ascii="Times New Roman" w:hAnsi="Times New Roman" w:cs="Times New Roman"/>
                <w:sz w:val="24"/>
                <w:szCs w:val="24"/>
              </w:rPr>
              <w:t>Бег на коньках слаломный с ведением шайбы **</w:t>
            </w:r>
          </w:p>
        </w:tc>
        <w:tc>
          <w:tcPr>
            <w:tcW w:w="2486" w:type="dxa"/>
            <w:vAlign w:val="center"/>
          </w:tcPr>
          <w:p w:rsidR="00CC2667" w:rsidRPr="00A41927" w:rsidRDefault="00CC2667"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сек</w:t>
            </w:r>
          </w:p>
        </w:tc>
        <w:tc>
          <w:tcPr>
            <w:tcW w:w="1347" w:type="dxa"/>
            <w:gridSpan w:val="2"/>
            <w:tcBorders>
              <w:right w:val="single" w:sz="4" w:space="0" w:color="auto"/>
            </w:tcBorders>
            <w:vAlign w:val="center"/>
          </w:tcPr>
          <w:p w:rsidR="00CC2667" w:rsidRPr="00A41927" w:rsidRDefault="00CC2667"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CC2667" w:rsidRPr="00A41927" w:rsidRDefault="00CC2667"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14,5</w:t>
            </w:r>
          </w:p>
        </w:tc>
        <w:tc>
          <w:tcPr>
            <w:tcW w:w="1513" w:type="dxa"/>
            <w:tcBorders>
              <w:left w:val="single" w:sz="4" w:space="0" w:color="auto"/>
            </w:tcBorders>
            <w:vAlign w:val="center"/>
          </w:tcPr>
          <w:p w:rsidR="00CC2667" w:rsidRPr="00A41927" w:rsidRDefault="00CC2667"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CC2667" w:rsidRPr="00A41927" w:rsidRDefault="00CC2667"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15,0</w:t>
            </w:r>
          </w:p>
        </w:tc>
      </w:tr>
      <w:tr w:rsidR="00CC2667" w:rsidRPr="00A41927" w:rsidTr="00D20F98">
        <w:tc>
          <w:tcPr>
            <w:tcW w:w="674" w:type="dxa"/>
            <w:vAlign w:val="center"/>
          </w:tcPr>
          <w:p w:rsidR="00CC2667" w:rsidRPr="00A41927" w:rsidRDefault="00F333AA"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11</w:t>
            </w:r>
          </w:p>
        </w:tc>
        <w:tc>
          <w:tcPr>
            <w:tcW w:w="4294" w:type="dxa"/>
            <w:vAlign w:val="center"/>
          </w:tcPr>
          <w:p w:rsidR="00CC2667" w:rsidRPr="00A41927" w:rsidRDefault="00CC2667" w:rsidP="00813AAA">
            <w:pPr>
              <w:pStyle w:val="ConsPlusNormal"/>
              <w:rPr>
                <w:rFonts w:ascii="Times New Roman" w:hAnsi="Times New Roman" w:cs="Times New Roman"/>
                <w:sz w:val="24"/>
                <w:szCs w:val="24"/>
              </w:rPr>
            </w:pPr>
            <w:r w:rsidRPr="00A41927">
              <w:rPr>
                <w:rFonts w:ascii="Times New Roman" w:hAnsi="Times New Roman" w:cs="Times New Roman"/>
                <w:sz w:val="24"/>
                <w:szCs w:val="24"/>
              </w:rPr>
              <w:t>Бег на коньках челночный в стойке вратаря ***</w:t>
            </w:r>
          </w:p>
        </w:tc>
        <w:tc>
          <w:tcPr>
            <w:tcW w:w="2486" w:type="dxa"/>
            <w:vAlign w:val="center"/>
          </w:tcPr>
          <w:p w:rsidR="00CC2667" w:rsidRPr="00A41927" w:rsidRDefault="00CC2667"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сек</w:t>
            </w:r>
          </w:p>
        </w:tc>
        <w:tc>
          <w:tcPr>
            <w:tcW w:w="1347" w:type="dxa"/>
            <w:gridSpan w:val="2"/>
            <w:tcBorders>
              <w:right w:val="single" w:sz="4" w:space="0" w:color="auto"/>
            </w:tcBorders>
            <w:vAlign w:val="center"/>
          </w:tcPr>
          <w:p w:rsidR="00CC2667" w:rsidRPr="00A41927" w:rsidRDefault="00CC2667"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CC2667" w:rsidRPr="00A41927" w:rsidRDefault="00CC2667"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42</w:t>
            </w:r>
          </w:p>
        </w:tc>
        <w:tc>
          <w:tcPr>
            <w:tcW w:w="1513" w:type="dxa"/>
            <w:tcBorders>
              <w:left w:val="single" w:sz="4" w:space="0" w:color="auto"/>
            </w:tcBorders>
            <w:vAlign w:val="center"/>
          </w:tcPr>
          <w:p w:rsidR="00CC2667" w:rsidRPr="00A41927" w:rsidRDefault="00CC2667"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CC2667" w:rsidRPr="00A41927" w:rsidRDefault="00CC2667"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45</w:t>
            </w:r>
          </w:p>
        </w:tc>
      </w:tr>
      <w:tr w:rsidR="00CC2667" w:rsidRPr="00A41927" w:rsidTr="00D20F98">
        <w:tc>
          <w:tcPr>
            <w:tcW w:w="674" w:type="dxa"/>
            <w:vAlign w:val="center"/>
          </w:tcPr>
          <w:p w:rsidR="00CC2667" w:rsidRPr="00A41927" w:rsidRDefault="00F333AA"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12</w:t>
            </w:r>
          </w:p>
        </w:tc>
        <w:tc>
          <w:tcPr>
            <w:tcW w:w="4294" w:type="dxa"/>
            <w:vAlign w:val="center"/>
          </w:tcPr>
          <w:p w:rsidR="00CC2667" w:rsidRPr="00A41927" w:rsidRDefault="00CC2667" w:rsidP="00813AAA">
            <w:pPr>
              <w:pStyle w:val="ConsPlusNormal"/>
              <w:rPr>
                <w:rFonts w:ascii="Times New Roman" w:hAnsi="Times New Roman" w:cs="Times New Roman"/>
                <w:sz w:val="24"/>
                <w:szCs w:val="24"/>
              </w:rPr>
            </w:pPr>
            <w:r w:rsidRPr="00A41927">
              <w:rPr>
                <w:rFonts w:ascii="Times New Roman" w:hAnsi="Times New Roman" w:cs="Times New Roman"/>
                <w:sz w:val="24"/>
                <w:szCs w:val="24"/>
              </w:rPr>
              <w:t>Бег на коньках по малой восьмёрке лицом и спиной вперёд в стойке вратаря***</w:t>
            </w:r>
          </w:p>
        </w:tc>
        <w:tc>
          <w:tcPr>
            <w:tcW w:w="2486" w:type="dxa"/>
            <w:vAlign w:val="center"/>
          </w:tcPr>
          <w:p w:rsidR="00CC2667" w:rsidRPr="00A41927" w:rsidRDefault="00CC2667"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сек</w:t>
            </w:r>
          </w:p>
        </w:tc>
        <w:tc>
          <w:tcPr>
            <w:tcW w:w="1347" w:type="dxa"/>
            <w:gridSpan w:val="2"/>
            <w:tcBorders>
              <w:right w:val="single" w:sz="4" w:space="0" w:color="auto"/>
            </w:tcBorders>
            <w:vAlign w:val="center"/>
          </w:tcPr>
          <w:p w:rsidR="00CC2667" w:rsidRPr="00A41927" w:rsidRDefault="00CC2667"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CC2667" w:rsidRPr="00A41927" w:rsidRDefault="00CC2667"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43</w:t>
            </w:r>
          </w:p>
        </w:tc>
        <w:tc>
          <w:tcPr>
            <w:tcW w:w="1513" w:type="dxa"/>
            <w:tcBorders>
              <w:left w:val="single" w:sz="4" w:space="0" w:color="auto"/>
            </w:tcBorders>
            <w:vAlign w:val="center"/>
          </w:tcPr>
          <w:p w:rsidR="00CC2667" w:rsidRPr="00A41927" w:rsidRDefault="00CC2667"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CC2667" w:rsidRPr="00A41927" w:rsidRDefault="00CC2667"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47</w:t>
            </w:r>
          </w:p>
        </w:tc>
      </w:tr>
    </w:tbl>
    <w:p w:rsidR="00694883" w:rsidRPr="00A41927" w:rsidRDefault="00F333AA" w:rsidP="00813AAA">
      <w:pPr>
        <w:pStyle w:val="ConsPlusNormal"/>
        <w:ind w:left="720"/>
        <w:rPr>
          <w:rFonts w:ascii="Times New Roman" w:hAnsi="Times New Roman" w:cs="Times New Roman"/>
          <w:sz w:val="24"/>
          <w:szCs w:val="24"/>
        </w:rPr>
      </w:pPr>
      <w:r w:rsidRPr="00A41927">
        <w:rPr>
          <w:rFonts w:ascii="Times New Roman" w:hAnsi="Times New Roman" w:cs="Times New Roman"/>
          <w:sz w:val="24"/>
          <w:szCs w:val="24"/>
        </w:rPr>
        <w:t>*упражнение по выбору (выполнить не менее трех)</w:t>
      </w:r>
    </w:p>
    <w:p w:rsidR="00F333AA" w:rsidRPr="00A41927" w:rsidRDefault="00F333AA" w:rsidP="00813AAA">
      <w:pPr>
        <w:pStyle w:val="ConsPlusNormal"/>
        <w:ind w:left="720"/>
        <w:rPr>
          <w:rFonts w:ascii="Times New Roman" w:hAnsi="Times New Roman" w:cs="Times New Roman"/>
          <w:sz w:val="24"/>
          <w:szCs w:val="24"/>
        </w:rPr>
      </w:pPr>
      <w:r w:rsidRPr="00A41927">
        <w:rPr>
          <w:rFonts w:ascii="Times New Roman" w:hAnsi="Times New Roman" w:cs="Times New Roman"/>
          <w:sz w:val="24"/>
          <w:szCs w:val="24"/>
        </w:rPr>
        <w:t>**обязательные упражнения для игроков (защитник, нападающий)</w:t>
      </w:r>
    </w:p>
    <w:p w:rsidR="00F333AA" w:rsidRPr="00A41927" w:rsidRDefault="00F333AA" w:rsidP="00813AAA">
      <w:pPr>
        <w:pStyle w:val="ConsPlusNormal"/>
        <w:ind w:left="720"/>
        <w:rPr>
          <w:rFonts w:ascii="Times New Roman" w:hAnsi="Times New Roman" w:cs="Times New Roman"/>
          <w:sz w:val="24"/>
          <w:szCs w:val="24"/>
        </w:rPr>
      </w:pPr>
      <w:r w:rsidRPr="00A41927">
        <w:rPr>
          <w:rFonts w:ascii="Times New Roman" w:hAnsi="Times New Roman" w:cs="Times New Roman"/>
          <w:sz w:val="24"/>
          <w:szCs w:val="24"/>
        </w:rPr>
        <w:t>*** обязательные упражнения для вратарей</w:t>
      </w:r>
    </w:p>
    <w:p w:rsidR="00990FF2" w:rsidRPr="00A41927" w:rsidRDefault="00990FF2" w:rsidP="00813AAA">
      <w:pPr>
        <w:pStyle w:val="ConsPlusNormal"/>
        <w:ind w:firstLine="540"/>
        <w:jc w:val="right"/>
        <w:rPr>
          <w:rFonts w:ascii="Times New Roman" w:hAnsi="Times New Roman" w:cs="Times New Roman"/>
          <w:sz w:val="24"/>
          <w:szCs w:val="24"/>
        </w:rPr>
      </w:pPr>
      <w:r w:rsidRPr="00A41927">
        <w:rPr>
          <w:rFonts w:ascii="Times New Roman" w:hAnsi="Times New Roman" w:cs="Times New Roman"/>
          <w:b/>
          <w:sz w:val="24"/>
          <w:szCs w:val="24"/>
        </w:rPr>
        <w:t>Таблица 3</w:t>
      </w:r>
      <w:r w:rsidR="00D20F98" w:rsidRPr="00A41927">
        <w:rPr>
          <w:rFonts w:ascii="Times New Roman" w:hAnsi="Times New Roman" w:cs="Times New Roman"/>
          <w:b/>
          <w:sz w:val="24"/>
          <w:szCs w:val="24"/>
        </w:rPr>
        <w:t>5</w:t>
      </w:r>
    </w:p>
    <w:p w:rsidR="006C23C7" w:rsidRPr="00A41927" w:rsidRDefault="006C23C7" w:rsidP="00813AAA">
      <w:pPr>
        <w:pStyle w:val="ConsPlusNormal"/>
        <w:jc w:val="center"/>
        <w:rPr>
          <w:rFonts w:ascii="Times New Roman" w:hAnsi="Times New Roman" w:cs="Times New Roman"/>
          <w:b/>
          <w:sz w:val="24"/>
          <w:szCs w:val="24"/>
        </w:rPr>
      </w:pPr>
      <w:r w:rsidRPr="00A41927">
        <w:rPr>
          <w:rFonts w:ascii="Times New Roman" w:hAnsi="Times New Roman" w:cs="Times New Roman"/>
          <w:b/>
          <w:sz w:val="24"/>
          <w:szCs w:val="24"/>
        </w:rPr>
        <w:t xml:space="preserve">Нормативы общей и специальной физической подготовки </w:t>
      </w:r>
    </w:p>
    <w:p w:rsidR="006C23C7" w:rsidRPr="00A41927" w:rsidRDefault="006C23C7" w:rsidP="00813AAA">
      <w:pPr>
        <w:pStyle w:val="ConsPlusNormal"/>
        <w:jc w:val="center"/>
        <w:rPr>
          <w:rFonts w:ascii="Times New Roman" w:hAnsi="Times New Roman" w:cs="Times New Roman"/>
          <w:b/>
          <w:sz w:val="24"/>
          <w:szCs w:val="24"/>
        </w:rPr>
      </w:pPr>
      <w:r w:rsidRPr="00A41927">
        <w:rPr>
          <w:rFonts w:ascii="Times New Roman" w:hAnsi="Times New Roman" w:cs="Times New Roman"/>
          <w:b/>
          <w:sz w:val="24"/>
          <w:szCs w:val="24"/>
        </w:rPr>
        <w:t xml:space="preserve">для зачисления </w:t>
      </w:r>
      <w:r w:rsidR="00F333AA" w:rsidRPr="00A41927">
        <w:rPr>
          <w:rFonts w:ascii="Times New Roman" w:hAnsi="Times New Roman" w:cs="Times New Roman"/>
          <w:b/>
          <w:sz w:val="24"/>
          <w:szCs w:val="24"/>
        </w:rPr>
        <w:t xml:space="preserve">и перевода </w:t>
      </w:r>
      <w:r w:rsidRPr="00A41927">
        <w:rPr>
          <w:rFonts w:ascii="Times New Roman" w:hAnsi="Times New Roman" w:cs="Times New Roman"/>
          <w:b/>
          <w:sz w:val="24"/>
          <w:szCs w:val="24"/>
        </w:rPr>
        <w:t>в группы на этапе совершенствования спортивного мастерства</w:t>
      </w:r>
    </w:p>
    <w:tbl>
      <w:tblPr>
        <w:tblStyle w:val="a4"/>
        <w:tblW w:w="0" w:type="auto"/>
        <w:tblLook w:val="04A0" w:firstRow="1" w:lastRow="0" w:firstColumn="1" w:lastColumn="0" w:noHBand="0" w:noVBand="1"/>
      </w:tblPr>
      <w:tblGrid>
        <w:gridCol w:w="674"/>
        <w:gridCol w:w="4537"/>
        <w:gridCol w:w="2243"/>
        <w:gridCol w:w="1317"/>
        <w:gridCol w:w="30"/>
        <w:gridCol w:w="1513"/>
      </w:tblGrid>
      <w:tr w:rsidR="00F333AA" w:rsidRPr="00A41927" w:rsidTr="00D20F98">
        <w:tc>
          <w:tcPr>
            <w:tcW w:w="674" w:type="dxa"/>
            <w:vMerge w:val="restart"/>
            <w:vAlign w:val="center"/>
          </w:tcPr>
          <w:p w:rsidR="00F333AA" w:rsidRPr="00A41927" w:rsidRDefault="00F333AA" w:rsidP="00813AAA">
            <w:pPr>
              <w:pStyle w:val="ConsPlusNormal"/>
              <w:jc w:val="center"/>
              <w:rPr>
                <w:rFonts w:ascii="Times New Roman" w:hAnsi="Times New Roman" w:cs="Times New Roman"/>
                <w:b/>
                <w:sz w:val="24"/>
                <w:szCs w:val="24"/>
              </w:rPr>
            </w:pPr>
            <w:r w:rsidRPr="00A41927">
              <w:rPr>
                <w:rFonts w:ascii="Times New Roman" w:hAnsi="Times New Roman" w:cs="Times New Roman"/>
                <w:b/>
                <w:sz w:val="24"/>
                <w:szCs w:val="24"/>
              </w:rPr>
              <w:t>№ п/п</w:t>
            </w:r>
          </w:p>
        </w:tc>
        <w:tc>
          <w:tcPr>
            <w:tcW w:w="4537" w:type="dxa"/>
            <w:vMerge w:val="restart"/>
            <w:vAlign w:val="center"/>
          </w:tcPr>
          <w:p w:rsidR="00F333AA" w:rsidRPr="00A41927" w:rsidRDefault="00F333AA" w:rsidP="00813AAA">
            <w:pPr>
              <w:pStyle w:val="ConsPlusNormal"/>
              <w:jc w:val="center"/>
              <w:rPr>
                <w:rFonts w:ascii="Times New Roman" w:hAnsi="Times New Roman" w:cs="Times New Roman"/>
                <w:b/>
                <w:sz w:val="24"/>
                <w:szCs w:val="24"/>
              </w:rPr>
            </w:pPr>
            <w:r w:rsidRPr="00A41927">
              <w:rPr>
                <w:rFonts w:ascii="Times New Roman" w:hAnsi="Times New Roman" w:cs="Times New Roman"/>
                <w:b/>
                <w:sz w:val="24"/>
                <w:szCs w:val="24"/>
              </w:rPr>
              <w:t>Упражнение</w:t>
            </w:r>
          </w:p>
        </w:tc>
        <w:tc>
          <w:tcPr>
            <w:tcW w:w="2243" w:type="dxa"/>
            <w:vMerge w:val="restart"/>
            <w:vAlign w:val="center"/>
          </w:tcPr>
          <w:p w:rsidR="00F333AA" w:rsidRPr="00A41927" w:rsidRDefault="00F333AA" w:rsidP="00813AAA">
            <w:pPr>
              <w:pStyle w:val="ConsPlusNormal"/>
              <w:jc w:val="center"/>
              <w:rPr>
                <w:rFonts w:ascii="Times New Roman" w:hAnsi="Times New Roman" w:cs="Times New Roman"/>
                <w:b/>
                <w:sz w:val="24"/>
                <w:szCs w:val="24"/>
              </w:rPr>
            </w:pPr>
            <w:r w:rsidRPr="00A41927">
              <w:rPr>
                <w:rFonts w:ascii="Times New Roman" w:hAnsi="Times New Roman" w:cs="Times New Roman"/>
                <w:b/>
                <w:sz w:val="24"/>
                <w:szCs w:val="24"/>
              </w:rPr>
              <w:t>Единица измерения</w:t>
            </w:r>
          </w:p>
        </w:tc>
        <w:tc>
          <w:tcPr>
            <w:tcW w:w="2860" w:type="dxa"/>
            <w:gridSpan w:val="3"/>
            <w:vAlign w:val="center"/>
          </w:tcPr>
          <w:p w:rsidR="00F333AA" w:rsidRPr="00A41927" w:rsidRDefault="00F333AA" w:rsidP="00813AAA">
            <w:pPr>
              <w:pStyle w:val="ConsPlusNormal"/>
              <w:jc w:val="center"/>
              <w:rPr>
                <w:rFonts w:ascii="Times New Roman" w:hAnsi="Times New Roman" w:cs="Times New Roman"/>
                <w:b/>
                <w:sz w:val="24"/>
                <w:szCs w:val="24"/>
              </w:rPr>
            </w:pPr>
            <w:r w:rsidRPr="00A41927">
              <w:rPr>
                <w:rFonts w:ascii="Times New Roman" w:hAnsi="Times New Roman" w:cs="Times New Roman"/>
                <w:b/>
                <w:sz w:val="24"/>
                <w:szCs w:val="24"/>
              </w:rPr>
              <w:t>Норматив</w:t>
            </w:r>
          </w:p>
        </w:tc>
      </w:tr>
      <w:tr w:rsidR="00F333AA" w:rsidRPr="00A41927" w:rsidTr="00D20F98">
        <w:tc>
          <w:tcPr>
            <w:tcW w:w="674" w:type="dxa"/>
            <w:vMerge/>
            <w:vAlign w:val="center"/>
          </w:tcPr>
          <w:p w:rsidR="00F333AA" w:rsidRPr="00A41927" w:rsidRDefault="00F333AA" w:rsidP="00813AAA">
            <w:pPr>
              <w:pStyle w:val="ConsPlusNormal"/>
              <w:jc w:val="center"/>
              <w:rPr>
                <w:rFonts w:ascii="Times New Roman" w:hAnsi="Times New Roman" w:cs="Times New Roman"/>
                <w:b/>
                <w:sz w:val="24"/>
                <w:szCs w:val="24"/>
              </w:rPr>
            </w:pPr>
          </w:p>
        </w:tc>
        <w:tc>
          <w:tcPr>
            <w:tcW w:w="4537" w:type="dxa"/>
            <w:vMerge/>
            <w:vAlign w:val="center"/>
          </w:tcPr>
          <w:p w:rsidR="00F333AA" w:rsidRPr="00A41927" w:rsidRDefault="00F333AA" w:rsidP="00813AAA">
            <w:pPr>
              <w:pStyle w:val="ConsPlusNormal"/>
              <w:rPr>
                <w:rFonts w:ascii="Times New Roman" w:hAnsi="Times New Roman" w:cs="Times New Roman"/>
                <w:b/>
                <w:sz w:val="24"/>
                <w:szCs w:val="24"/>
              </w:rPr>
            </w:pPr>
          </w:p>
        </w:tc>
        <w:tc>
          <w:tcPr>
            <w:tcW w:w="2243" w:type="dxa"/>
            <w:vMerge/>
            <w:vAlign w:val="center"/>
          </w:tcPr>
          <w:p w:rsidR="00F333AA" w:rsidRPr="00A41927" w:rsidRDefault="00F333AA" w:rsidP="00813AAA">
            <w:pPr>
              <w:pStyle w:val="ConsPlusNormal"/>
              <w:jc w:val="center"/>
              <w:rPr>
                <w:rFonts w:ascii="Times New Roman" w:hAnsi="Times New Roman" w:cs="Times New Roman"/>
                <w:b/>
                <w:sz w:val="24"/>
                <w:szCs w:val="24"/>
              </w:rPr>
            </w:pPr>
          </w:p>
        </w:tc>
        <w:tc>
          <w:tcPr>
            <w:tcW w:w="1317" w:type="dxa"/>
            <w:tcBorders>
              <w:right w:val="single" w:sz="4" w:space="0" w:color="auto"/>
            </w:tcBorders>
            <w:vAlign w:val="center"/>
          </w:tcPr>
          <w:p w:rsidR="00F333AA" w:rsidRPr="00A41927" w:rsidRDefault="00F333AA" w:rsidP="00813AAA">
            <w:pPr>
              <w:pStyle w:val="ConsPlusNormal"/>
              <w:jc w:val="center"/>
              <w:rPr>
                <w:rFonts w:ascii="Times New Roman" w:hAnsi="Times New Roman" w:cs="Times New Roman"/>
                <w:b/>
                <w:sz w:val="24"/>
                <w:szCs w:val="24"/>
              </w:rPr>
            </w:pPr>
            <w:r w:rsidRPr="00A41927">
              <w:rPr>
                <w:rFonts w:ascii="Times New Roman" w:hAnsi="Times New Roman" w:cs="Times New Roman"/>
                <w:b/>
                <w:sz w:val="24"/>
                <w:szCs w:val="24"/>
              </w:rPr>
              <w:t>Юноши</w:t>
            </w:r>
          </w:p>
        </w:tc>
        <w:tc>
          <w:tcPr>
            <w:tcW w:w="1543" w:type="dxa"/>
            <w:gridSpan w:val="2"/>
            <w:tcBorders>
              <w:left w:val="single" w:sz="4" w:space="0" w:color="auto"/>
            </w:tcBorders>
            <w:vAlign w:val="center"/>
          </w:tcPr>
          <w:p w:rsidR="00F333AA" w:rsidRPr="00A41927" w:rsidRDefault="00F333AA" w:rsidP="00813AAA">
            <w:pPr>
              <w:pStyle w:val="ConsPlusNormal"/>
              <w:jc w:val="center"/>
              <w:rPr>
                <w:rFonts w:ascii="Times New Roman" w:hAnsi="Times New Roman" w:cs="Times New Roman"/>
                <w:b/>
                <w:sz w:val="24"/>
                <w:szCs w:val="24"/>
              </w:rPr>
            </w:pPr>
            <w:r w:rsidRPr="00A41927">
              <w:rPr>
                <w:rFonts w:ascii="Times New Roman" w:hAnsi="Times New Roman" w:cs="Times New Roman"/>
                <w:b/>
                <w:sz w:val="24"/>
                <w:szCs w:val="24"/>
              </w:rPr>
              <w:t>Девушки</w:t>
            </w:r>
          </w:p>
        </w:tc>
      </w:tr>
      <w:tr w:rsidR="00F333AA" w:rsidRPr="00A41927" w:rsidTr="00D20F98">
        <w:tc>
          <w:tcPr>
            <w:tcW w:w="674" w:type="dxa"/>
            <w:vAlign w:val="center"/>
          </w:tcPr>
          <w:p w:rsidR="00F333AA" w:rsidRPr="00A41927" w:rsidRDefault="00F333AA"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w:t>
            </w:r>
          </w:p>
        </w:tc>
        <w:tc>
          <w:tcPr>
            <w:tcW w:w="4537" w:type="dxa"/>
            <w:vAlign w:val="center"/>
          </w:tcPr>
          <w:p w:rsidR="00F333AA" w:rsidRPr="00A41927" w:rsidRDefault="00F333AA" w:rsidP="00813AAA">
            <w:pPr>
              <w:pStyle w:val="ConsPlusNormal"/>
              <w:rPr>
                <w:rFonts w:ascii="Times New Roman" w:hAnsi="Times New Roman" w:cs="Times New Roman"/>
                <w:sz w:val="24"/>
                <w:szCs w:val="24"/>
              </w:rPr>
            </w:pPr>
            <w:r w:rsidRPr="00A41927">
              <w:rPr>
                <w:rFonts w:ascii="Times New Roman" w:hAnsi="Times New Roman" w:cs="Times New Roman"/>
                <w:sz w:val="24"/>
                <w:szCs w:val="24"/>
              </w:rPr>
              <w:t>Бег 30 м. с высокого старта *</w:t>
            </w:r>
          </w:p>
        </w:tc>
        <w:tc>
          <w:tcPr>
            <w:tcW w:w="2243" w:type="dxa"/>
            <w:vAlign w:val="center"/>
          </w:tcPr>
          <w:p w:rsidR="00F333AA" w:rsidRPr="00A41927" w:rsidRDefault="00F333AA"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сек</w:t>
            </w:r>
          </w:p>
        </w:tc>
        <w:tc>
          <w:tcPr>
            <w:tcW w:w="1317" w:type="dxa"/>
            <w:tcBorders>
              <w:right w:val="single" w:sz="4" w:space="0" w:color="auto"/>
            </w:tcBorders>
            <w:vAlign w:val="center"/>
          </w:tcPr>
          <w:p w:rsidR="00F333AA" w:rsidRPr="00A41927" w:rsidRDefault="00F333AA"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F333AA" w:rsidRPr="00A41927" w:rsidRDefault="00F333AA"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4,7</w:t>
            </w:r>
          </w:p>
        </w:tc>
        <w:tc>
          <w:tcPr>
            <w:tcW w:w="1543" w:type="dxa"/>
            <w:gridSpan w:val="2"/>
            <w:tcBorders>
              <w:left w:val="single" w:sz="4" w:space="0" w:color="auto"/>
            </w:tcBorders>
            <w:vAlign w:val="center"/>
          </w:tcPr>
          <w:p w:rsidR="00F333AA" w:rsidRPr="00A41927" w:rsidRDefault="00F333AA"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F333AA" w:rsidRPr="00A41927" w:rsidRDefault="00F333AA"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5,0</w:t>
            </w:r>
          </w:p>
        </w:tc>
      </w:tr>
      <w:tr w:rsidR="00F333AA" w:rsidRPr="00A41927" w:rsidTr="00D20F98">
        <w:tc>
          <w:tcPr>
            <w:tcW w:w="674" w:type="dxa"/>
            <w:vAlign w:val="center"/>
          </w:tcPr>
          <w:p w:rsidR="00F333AA" w:rsidRPr="00A41927" w:rsidRDefault="00F333AA"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2</w:t>
            </w:r>
          </w:p>
        </w:tc>
        <w:tc>
          <w:tcPr>
            <w:tcW w:w="4537" w:type="dxa"/>
            <w:vAlign w:val="center"/>
          </w:tcPr>
          <w:p w:rsidR="00F333AA" w:rsidRPr="00A41927" w:rsidRDefault="00146A8B" w:rsidP="00813AAA">
            <w:pPr>
              <w:pStyle w:val="ConsPlusNormal"/>
              <w:rPr>
                <w:rFonts w:ascii="Times New Roman" w:hAnsi="Times New Roman" w:cs="Times New Roman"/>
                <w:sz w:val="24"/>
                <w:szCs w:val="24"/>
              </w:rPr>
            </w:pPr>
            <w:r w:rsidRPr="00A41927">
              <w:rPr>
                <w:rFonts w:ascii="Times New Roman" w:hAnsi="Times New Roman" w:cs="Times New Roman"/>
                <w:sz w:val="24"/>
                <w:szCs w:val="24"/>
              </w:rPr>
              <w:t>П</w:t>
            </w:r>
            <w:r w:rsidR="00F333AA" w:rsidRPr="00A41927">
              <w:rPr>
                <w:rFonts w:ascii="Times New Roman" w:hAnsi="Times New Roman" w:cs="Times New Roman"/>
                <w:sz w:val="24"/>
                <w:szCs w:val="24"/>
              </w:rPr>
              <w:t>ятерной прыжок в длину с места отталкиванием двумя ногами и махом обеих рук,</w:t>
            </w:r>
            <w:r w:rsidR="00154E14" w:rsidRPr="00A41927">
              <w:rPr>
                <w:rFonts w:ascii="Times New Roman" w:hAnsi="Times New Roman" w:cs="Times New Roman"/>
                <w:sz w:val="24"/>
                <w:szCs w:val="24"/>
              </w:rPr>
              <w:t xml:space="preserve"> </w:t>
            </w:r>
            <w:r w:rsidR="00F333AA" w:rsidRPr="00A41927">
              <w:rPr>
                <w:rFonts w:ascii="Times New Roman" w:hAnsi="Times New Roman" w:cs="Times New Roman"/>
                <w:sz w:val="24"/>
                <w:szCs w:val="24"/>
              </w:rPr>
              <w:t>с дальнейшим поочередным отталкиванием каждой ногой *</w:t>
            </w:r>
          </w:p>
        </w:tc>
        <w:tc>
          <w:tcPr>
            <w:tcW w:w="2243" w:type="dxa"/>
            <w:vAlign w:val="center"/>
          </w:tcPr>
          <w:p w:rsidR="00F333AA" w:rsidRPr="00A41927" w:rsidRDefault="00F333AA"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м,</w:t>
            </w:r>
            <w:r w:rsidR="00154E14" w:rsidRPr="00A41927">
              <w:rPr>
                <w:rFonts w:ascii="Times New Roman" w:hAnsi="Times New Roman" w:cs="Times New Roman"/>
                <w:sz w:val="24"/>
                <w:szCs w:val="24"/>
              </w:rPr>
              <w:t xml:space="preserve"> </w:t>
            </w:r>
            <w:r w:rsidRPr="00A41927">
              <w:rPr>
                <w:rFonts w:ascii="Times New Roman" w:hAnsi="Times New Roman" w:cs="Times New Roman"/>
                <w:sz w:val="24"/>
                <w:szCs w:val="24"/>
              </w:rPr>
              <w:t>см</w:t>
            </w:r>
          </w:p>
        </w:tc>
        <w:tc>
          <w:tcPr>
            <w:tcW w:w="1347" w:type="dxa"/>
            <w:gridSpan w:val="2"/>
            <w:tcBorders>
              <w:right w:val="single" w:sz="4" w:space="0" w:color="auto"/>
            </w:tcBorders>
            <w:vAlign w:val="center"/>
          </w:tcPr>
          <w:p w:rsidR="00F333AA" w:rsidRPr="00A41927" w:rsidRDefault="00F333AA"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не менее</w:t>
            </w:r>
          </w:p>
          <w:p w:rsidR="00F333AA" w:rsidRPr="00A41927" w:rsidRDefault="00F333AA"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11,70</w:t>
            </w:r>
          </w:p>
        </w:tc>
        <w:tc>
          <w:tcPr>
            <w:tcW w:w="1513" w:type="dxa"/>
            <w:tcBorders>
              <w:left w:val="single" w:sz="4" w:space="0" w:color="auto"/>
            </w:tcBorders>
            <w:vAlign w:val="center"/>
          </w:tcPr>
          <w:p w:rsidR="00F333AA" w:rsidRPr="00A41927" w:rsidRDefault="00F333AA"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не менее</w:t>
            </w:r>
          </w:p>
          <w:p w:rsidR="00F333AA" w:rsidRPr="00A41927" w:rsidRDefault="00F333AA"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9,30</w:t>
            </w:r>
          </w:p>
        </w:tc>
      </w:tr>
      <w:tr w:rsidR="00F333AA" w:rsidRPr="00A41927" w:rsidTr="00D20F98">
        <w:tc>
          <w:tcPr>
            <w:tcW w:w="674" w:type="dxa"/>
            <w:vAlign w:val="center"/>
          </w:tcPr>
          <w:p w:rsidR="00F333AA" w:rsidRPr="00A41927" w:rsidRDefault="00F333AA"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3</w:t>
            </w:r>
          </w:p>
        </w:tc>
        <w:tc>
          <w:tcPr>
            <w:tcW w:w="4537" w:type="dxa"/>
            <w:vAlign w:val="center"/>
          </w:tcPr>
          <w:p w:rsidR="00F333AA" w:rsidRPr="00A41927" w:rsidRDefault="00F333AA" w:rsidP="00813AAA">
            <w:pPr>
              <w:pStyle w:val="ConsPlusNormal"/>
              <w:rPr>
                <w:rFonts w:ascii="Times New Roman" w:hAnsi="Times New Roman" w:cs="Times New Roman"/>
                <w:sz w:val="24"/>
                <w:szCs w:val="24"/>
              </w:rPr>
            </w:pPr>
            <w:r w:rsidRPr="00A41927">
              <w:rPr>
                <w:rFonts w:ascii="Times New Roman" w:hAnsi="Times New Roman" w:cs="Times New Roman"/>
                <w:sz w:val="24"/>
                <w:szCs w:val="24"/>
              </w:rPr>
              <w:t>И.П. – вис хватом сверху на высокой перекладине сгибание и разгибание рук *</w:t>
            </w:r>
          </w:p>
        </w:tc>
        <w:tc>
          <w:tcPr>
            <w:tcW w:w="2243" w:type="dxa"/>
            <w:vAlign w:val="center"/>
          </w:tcPr>
          <w:p w:rsidR="00F333AA" w:rsidRPr="00A41927" w:rsidRDefault="00F333AA"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количество раз</w:t>
            </w:r>
          </w:p>
        </w:tc>
        <w:tc>
          <w:tcPr>
            <w:tcW w:w="1347" w:type="dxa"/>
            <w:gridSpan w:val="2"/>
            <w:tcBorders>
              <w:right w:val="single" w:sz="4" w:space="0" w:color="auto"/>
            </w:tcBorders>
            <w:vAlign w:val="center"/>
          </w:tcPr>
          <w:p w:rsidR="00F333AA" w:rsidRPr="00A41927" w:rsidRDefault="00F333AA"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12</w:t>
            </w:r>
          </w:p>
        </w:tc>
        <w:tc>
          <w:tcPr>
            <w:tcW w:w="1513" w:type="dxa"/>
            <w:tcBorders>
              <w:left w:val="single" w:sz="4" w:space="0" w:color="auto"/>
            </w:tcBorders>
            <w:vAlign w:val="center"/>
          </w:tcPr>
          <w:p w:rsidR="00F333AA" w:rsidRPr="00A41927" w:rsidRDefault="00F333AA"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w:t>
            </w:r>
          </w:p>
        </w:tc>
      </w:tr>
      <w:tr w:rsidR="00F333AA" w:rsidRPr="00A41927" w:rsidTr="00D20F98">
        <w:tc>
          <w:tcPr>
            <w:tcW w:w="674" w:type="dxa"/>
            <w:vAlign w:val="center"/>
          </w:tcPr>
          <w:p w:rsidR="00F333AA" w:rsidRPr="00A41927" w:rsidRDefault="00F333AA"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 xml:space="preserve">4 </w:t>
            </w:r>
          </w:p>
        </w:tc>
        <w:tc>
          <w:tcPr>
            <w:tcW w:w="4537" w:type="dxa"/>
            <w:vAlign w:val="center"/>
          </w:tcPr>
          <w:p w:rsidR="00F333AA" w:rsidRPr="00A41927" w:rsidRDefault="00F333AA" w:rsidP="00813AAA">
            <w:pPr>
              <w:ind w:right="-261"/>
              <w:rPr>
                <w:rFonts w:ascii="Times New Roman" w:hAnsi="Times New Roman" w:cs="Times New Roman"/>
                <w:sz w:val="24"/>
                <w:szCs w:val="24"/>
              </w:rPr>
            </w:pPr>
            <w:r w:rsidRPr="00A41927">
              <w:rPr>
                <w:rFonts w:ascii="Times New Roman" w:hAnsi="Times New Roman" w:cs="Times New Roman"/>
                <w:sz w:val="24"/>
                <w:szCs w:val="24"/>
              </w:rPr>
              <w:t>И.П. – упор лежа. Сгибание и разгибание рук *</w:t>
            </w:r>
          </w:p>
        </w:tc>
        <w:tc>
          <w:tcPr>
            <w:tcW w:w="2243" w:type="dxa"/>
            <w:vAlign w:val="center"/>
          </w:tcPr>
          <w:p w:rsidR="00F333AA" w:rsidRPr="00A41927" w:rsidRDefault="00F333AA"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количество раз</w:t>
            </w:r>
          </w:p>
        </w:tc>
        <w:tc>
          <w:tcPr>
            <w:tcW w:w="1347" w:type="dxa"/>
            <w:gridSpan w:val="2"/>
            <w:tcBorders>
              <w:right w:val="single" w:sz="4" w:space="0" w:color="auto"/>
            </w:tcBorders>
            <w:vAlign w:val="center"/>
          </w:tcPr>
          <w:p w:rsidR="00F333AA" w:rsidRPr="00A41927" w:rsidRDefault="00F333AA"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менее</w:t>
            </w:r>
          </w:p>
          <w:p w:rsidR="00F333AA" w:rsidRPr="00A41927" w:rsidRDefault="00F333AA"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w:t>
            </w:r>
          </w:p>
        </w:tc>
        <w:tc>
          <w:tcPr>
            <w:tcW w:w="1513" w:type="dxa"/>
            <w:tcBorders>
              <w:left w:val="single" w:sz="4" w:space="0" w:color="auto"/>
            </w:tcBorders>
            <w:vAlign w:val="center"/>
          </w:tcPr>
          <w:p w:rsidR="00F333AA" w:rsidRPr="00A41927" w:rsidRDefault="00F333AA"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менее</w:t>
            </w:r>
          </w:p>
          <w:p w:rsidR="00F333AA" w:rsidRPr="00A41927" w:rsidRDefault="00F333AA"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15</w:t>
            </w:r>
          </w:p>
        </w:tc>
      </w:tr>
      <w:tr w:rsidR="00F333AA" w:rsidRPr="00A41927" w:rsidTr="00D20F98">
        <w:tc>
          <w:tcPr>
            <w:tcW w:w="674" w:type="dxa"/>
            <w:vAlign w:val="center"/>
          </w:tcPr>
          <w:p w:rsidR="00F333AA" w:rsidRPr="00A41927" w:rsidRDefault="00F333AA"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5</w:t>
            </w:r>
          </w:p>
        </w:tc>
        <w:tc>
          <w:tcPr>
            <w:tcW w:w="4537" w:type="dxa"/>
            <w:vAlign w:val="center"/>
          </w:tcPr>
          <w:p w:rsidR="00F333AA" w:rsidRPr="00A41927" w:rsidRDefault="00F333AA" w:rsidP="00813AAA">
            <w:pPr>
              <w:ind w:right="-261"/>
              <w:rPr>
                <w:rFonts w:ascii="Times New Roman" w:hAnsi="Times New Roman" w:cs="Times New Roman"/>
                <w:sz w:val="24"/>
                <w:szCs w:val="24"/>
              </w:rPr>
            </w:pPr>
            <w:r w:rsidRPr="00A41927">
              <w:rPr>
                <w:rFonts w:ascii="Times New Roman" w:hAnsi="Times New Roman" w:cs="Times New Roman"/>
                <w:sz w:val="24"/>
                <w:szCs w:val="24"/>
              </w:rPr>
              <w:t>И.П. – ноги на ширине плеч. Сгибание</w:t>
            </w:r>
            <w:r w:rsidR="00154E14" w:rsidRPr="00A41927">
              <w:rPr>
                <w:rFonts w:ascii="Times New Roman" w:hAnsi="Times New Roman" w:cs="Times New Roman"/>
                <w:sz w:val="24"/>
                <w:szCs w:val="24"/>
              </w:rPr>
              <w:t xml:space="preserve"> ног </w:t>
            </w:r>
            <w:r w:rsidRPr="00A41927">
              <w:rPr>
                <w:rFonts w:ascii="Times New Roman" w:hAnsi="Times New Roman" w:cs="Times New Roman"/>
                <w:sz w:val="24"/>
                <w:szCs w:val="24"/>
              </w:rPr>
              <w:t xml:space="preserve"> в положении полуприсед, разгибание в ИП со штангой. Вес штанги равен весу тела * </w:t>
            </w:r>
          </w:p>
        </w:tc>
        <w:tc>
          <w:tcPr>
            <w:tcW w:w="2243" w:type="dxa"/>
            <w:vAlign w:val="center"/>
          </w:tcPr>
          <w:p w:rsidR="00F333AA" w:rsidRPr="00A41927" w:rsidRDefault="00F333AA" w:rsidP="00813AAA">
            <w:pPr>
              <w:ind w:left="135" w:right="-261" w:hanging="135"/>
              <w:jc w:val="center"/>
              <w:rPr>
                <w:rFonts w:ascii="Times New Roman" w:hAnsi="Times New Roman" w:cs="Times New Roman"/>
                <w:sz w:val="24"/>
                <w:szCs w:val="24"/>
              </w:rPr>
            </w:pPr>
            <w:r w:rsidRPr="00A41927">
              <w:rPr>
                <w:rFonts w:ascii="Times New Roman" w:hAnsi="Times New Roman" w:cs="Times New Roman"/>
                <w:sz w:val="24"/>
                <w:szCs w:val="24"/>
              </w:rPr>
              <w:t>количество раз</w:t>
            </w:r>
          </w:p>
        </w:tc>
        <w:tc>
          <w:tcPr>
            <w:tcW w:w="1347" w:type="dxa"/>
            <w:gridSpan w:val="2"/>
            <w:tcBorders>
              <w:right w:val="single" w:sz="4" w:space="0" w:color="auto"/>
            </w:tcBorders>
            <w:vAlign w:val="center"/>
          </w:tcPr>
          <w:p w:rsidR="00F333AA" w:rsidRPr="00A41927" w:rsidRDefault="00F333AA"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менее</w:t>
            </w:r>
          </w:p>
          <w:p w:rsidR="00F333AA" w:rsidRPr="00A41927" w:rsidRDefault="00F333AA"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7</w:t>
            </w:r>
          </w:p>
        </w:tc>
        <w:tc>
          <w:tcPr>
            <w:tcW w:w="1513" w:type="dxa"/>
            <w:tcBorders>
              <w:left w:val="single" w:sz="4" w:space="0" w:color="auto"/>
            </w:tcBorders>
            <w:vAlign w:val="center"/>
          </w:tcPr>
          <w:p w:rsidR="00F333AA" w:rsidRPr="00A41927" w:rsidRDefault="00F333AA"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w:t>
            </w:r>
          </w:p>
        </w:tc>
      </w:tr>
      <w:tr w:rsidR="00F333AA" w:rsidRPr="00A41927" w:rsidTr="00D20F98">
        <w:tc>
          <w:tcPr>
            <w:tcW w:w="674" w:type="dxa"/>
            <w:vAlign w:val="center"/>
          </w:tcPr>
          <w:p w:rsidR="00F333AA" w:rsidRPr="00A41927" w:rsidRDefault="00F333AA"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6</w:t>
            </w:r>
          </w:p>
        </w:tc>
        <w:tc>
          <w:tcPr>
            <w:tcW w:w="4537" w:type="dxa"/>
            <w:vAlign w:val="center"/>
          </w:tcPr>
          <w:p w:rsidR="00F333AA" w:rsidRPr="00A41927" w:rsidRDefault="00F333AA" w:rsidP="00813AAA">
            <w:pPr>
              <w:ind w:right="-261"/>
              <w:rPr>
                <w:rFonts w:ascii="Times New Roman" w:hAnsi="Times New Roman" w:cs="Times New Roman"/>
                <w:sz w:val="24"/>
                <w:szCs w:val="24"/>
              </w:rPr>
            </w:pPr>
            <w:r w:rsidRPr="00A41927">
              <w:rPr>
                <w:rFonts w:ascii="Times New Roman" w:hAnsi="Times New Roman" w:cs="Times New Roman"/>
                <w:sz w:val="24"/>
                <w:szCs w:val="24"/>
              </w:rPr>
              <w:t>Бег 400 м.</w:t>
            </w:r>
            <w:r w:rsidR="00154E14" w:rsidRPr="00A41927">
              <w:rPr>
                <w:rFonts w:ascii="Times New Roman" w:hAnsi="Times New Roman" w:cs="Times New Roman"/>
                <w:sz w:val="24"/>
                <w:szCs w:val="24"/>
              </w:rPr>
              <w:t xml:space="preserve"> </w:t>
            </w:r>
            <w:r w:rsidRPr="00A41927">
              <w:rPr>
                <w:rFonts w:ascii="Times New Roman" w:hAnsi="Times New Roman" w:cs="Times New Roman"/>
                <w:sz w:val="24"/>
                <w:szCs w:val="24"/>
              </w:rPr>
              <w:t>с высокого старта *</w:t>
            </w:r>
          </w:p>
        </w:tc>
        <w:tc>
          <w:tcPr>
            <w:tcW w:w="2243" w:type="dxa"/>
            <w:vAlign w:val="center"/>
          </w:tcPr>
          <w:p w:rsidR="00F333AA" w:rsidRPr="00A41927" w:rsidRDefault="00F333AA" w:rsidP="00813AAA">
            <w:pPr>
              <w:ind w:left="135" w:right="-261" w:hanging="135"/>
              <w:jc w:val="center"/>
              <w:rPr>
                <w:rFonts w:ascii="Times New Roman" w:hAnsi="Times New Roman" w:cs="Times New Roman"/>
                <w:sz w:val="24"/>
                <w:szCs w:val="24"/>
              </w:rPr>
            </w:pPr>
            <w:r w:rsidRPr="00A41927">
              <w:rPr>
                <w:rFonts w:ascii="Times New Roman" w:hAnsi="Times New Roman" w:cs="Times New Roman"/>
                <w:sz w:val="24"/>
                <w:szCs w:val="24"/>
              </w:rPr>
              <w:t>мин, сек</w:t>
            </w:r>
          </w:p>
        </w:tc>
        <w:tc>
          <w:tcPr>
            <w:tcW w:w="1347" w:type="dxa"/>
            <w:gridSpan w:val="2"/>
            <w:tcBorders>
              <w:right w:val="single" w:sz="4" w:space="0" w:color="auto"/>
            </w:tcBorders>
            <w:vAlign w:val="center"/>
          </w:tcPr>
          <w:p w:rsidR="00F333AA" w:rsidRPr="00A41927" w:rsidRDefault="00F333AA"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F333AA" w:rsidRPr="00A41927" w:rsidRDefault="00F333AA"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1.05</w:t>
            </w:r>
          </w:p>
        </w:tc>
        <w:tc>
          <w:tcPr>
            <w:tcW w:w="1513" w:type="dxa"/>
            <w:tcBorders>
              <w:left w:val="single" w:sz="4" w:space="0" w:color="auto"/>
            </w:tcBorders>
            <w:vAlign w:val="center"/>
          </w:tcPr>
          <w:p w:rsidR="00F333AA" w:rsidRPr="00A41927" w:rsidRDefault="00F333AA"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F333AA" w:rsidRPr="00A41927" w:rsidRDefault="00F333AA"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1.10</w:t>
            </w:r>
          </w:p>
        </w:tc>
      </w:tr>
      <w:tr w:rsidR="00F333AA" w:rsidRPr="00A41927" w:rsidTr="00D20F98">
        <w:tc>
          <w:tcPr>
            <w:tcW w:w="674" w:type="dxa"/>
            <w:vAlign w:val="center"/>
          </w:tcPr>
          <w:p w:rsidR="00F333AA" w:rsidRPr="00A41927" w:rsidRDefault="00154E14"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7</w:t>
            </w:r>
          </w:p>
        </w:tc>
        <w:tc>
          <w:tcPr>
            <w:tcW w:w="4537" w:type="dxa"/>
            <w:vAlign w:val="center"/>
          </w:tcPr>
          <w:p w:rsidR="00F333AA" w:rsidRPr="00A41927" w:rsidRDefault="00F333AA" w:rsidP="00813AAA">
            <w:pPr>
              <w:pStyle w:val="ConsPlusNormal"/>
              <w:rPr>
                <w:rFonts w:ascii="Times New Roman" w:hAnsi="Times New Roman" w:cs="Times New Roman"/>
                <w:sz w:val="24"/>
                <w:szCs w:val="24"/>
              </w:rPr>
            </w:pPr>
            <w:r w:rsidRPr="00A41927">
              <w:rPr>
                <w:rFonts w:ascii="Times New Roman" w:hAnsi="Times New Roman" w:cs="Times New Roman"/>
                <w:sz w:val="24"/>
                <w:szCs w:val="24"/>
              </w:rPr>
              <w:t>Бег 3 км с высокого старта*</w:t>
            </w:r>
          </w:p>
        </w:tc>
        <w:tc>
          <w:tcPr>
            <w:tcW w:w="2243" w:type="dxa"/>
            <w:vAlign w:val="center"/>
          </w:tcPr>
          <w:p w:rsidR="00F333AA" w:rsidRPr="00A41927" w:rsidRDefault="00F333AA"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мин</w:t>
            </w:r>
          </w:p>
        </w:tc>
        <w:tc>
          <w:tcPr>
            <w:tcW w:w="1347" w:type="dxa"/>
            <w:gridSpan w:val="2"/>
            <w:tcBorders>
              <w:right w:val="single" w:sz="4" w:space="0" w:color="auto"/>
            </w:tcBorders>
            <w:vAlign w:val="center"/>
          </w:tcPr>
          <w:p w:rsidR="00F333AA" w:rsidRPr="00A41927" w:rsidRDefault="00F333AA"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F333AA" w:rsidRPr="00A41927" w:rsidRDefault="00F333AA"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13</w:t>
            </w:r>
          </w:p>
        </w:tc>
        <w:tc>
          <w:tcPr>
            <w:tcW w:w="1513" w:type="dxa"/>
            <w:tcBorders>
              <w:left w:val="single" w:sz="4" w:space="0" w:color="auto"/>
            </w:tcBorders>
            <w:vAlign w:val="center"/>
          </w:tcPr>
          <w:p w:rsidR="00F333AA" w:rsidRPr="00A41927" w:rsidRDefault="00F333AA"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F333AA" w:rsidRPr="00A41927" w:rsidRDefault="00F333AA"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15</w:t>
            </w:r>
          </w:p>
        </w:tc>
      </w:tr>
      <w:tr w:rsidR="00F333AA" w:rsidRPr="00A41927" w:rsidTr="00D20F98">
        <w:tc>
          <w:tcPr>
            <w:tcW w:w="674" w:type="dxa"/>
            <w:vAlign w:val="center"/>
          </w:tcPr>
          <w:p w:rsidR="00F333AA" w:rsidRPr="00A41927" w:rsidRDefault="00154E14"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8</w:t>
            </w:r>
          </w:p>
        </w:tc>
        <w:tc>
          <w:tcPr>
            <w:tcW w:w="4537" w:type="dxa"/>
            <w:vAlign w:val="center"/>
          </w:tcPr>
          <w:p w:rsidR="00F333AA" w:rsidRPr="00A41927" w:rsidRDefault="00F333AA" w:rsidP="00813AAA">
            <w:pPr>
              <w:ind w:right="-261"/>
              <w:rPr>
                <w:rFonts w:ascii="Times New Roman" w:hAnsi="Times New Roman" w:cs="Times New Roman"/>
                <w:sz w:val="24"/>
                <w:szCs w:val="24"/>
              </w:rPr>
            </w:pPr>
            <w:r w:rsidRPr="00A41927">
              <w:rPr>
                <w:rFonts w:ascii="Times New Roman" w:hAnsi="Times New Roman" w:cs="Times New Roman"/>
                <w:sz w:val="24"/>
                <w:szCs w:val="24"/>
              </w:rPr>
              <w:t xml:space="preserve">Бег на коньках 30м ** </w:t>
            </w:r>
          </w:p>
        </w:tc>
        <w:tc>
          <w:tcPr>
            <w:tcW w:w="2243" w:type="dxa"/>
            <w:vAlign w:val="center"/>
          </w:tcPr>
          <w:p w:rsidR="00F333AA" w:rsidRPr="00A41927" w:rsidRDefault="00F333AA"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сек</w:t>
            </w:r>
          </w:p>
        </w:tc>
        <w:tc>
          <w:tcPr>
            <w:tcW w:w="1347" w:type="dxa"/>
            <w:gridSpan w:val="2"/>
            <w:tcBorders>
              <w:right w:val="single" w:sz="4" w:space="0" w:color="auto"/>
            </w:tcBorders>
            <w:vAlign w:val="center"/>
          </w:tcPr>
          <w:p w:rsidR="00F333AA" w:rsidRPr="00A41927" w:rsidRDefault="00F333AA"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F333AA" w:rsidRPr="00A41927" w:rsidRDefault="00F333AA"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4,7</w:t>
            </w:r>
          </w:p>
        </w:tc>
        <w:tc>
          <w:tcPr>
            <w:tcW w:w="1513" w:type="dxa"/>
            <w:tcBorders>
              <w:left w:val="single" w:sz="4" w:space="0" w:color="auto"/>
            </w:tcBorders>
            <w:vAlign w:val="center"/>
          </w:tcPr>
          <w:p w:rsidR="00F333AA" w:rsidRPr="00A41927" w:rsidRDefault="00F333AA"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F333AA" w:rsidRPr="00A41927" w:rsidRDefault="00F333AA"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5,3</w:t>
            </w:r>
          </w:p>
        </w:tc>
      </w:tr>
      <w:tr w:rsidR="00F333AA" w:rsidRPr="00A41927" w:rsidTr="00D20F98">
        <w:tc>
          <w:tcPr>
            <w:tcW w:w="674" w:type="dxa"/>
            <w:vAlign w:val="center"/>
          </w:tcPr>
          <w:p w:rsidR="00F333AA" w:rsidRPr="00A41927" w:rsidRDefault="00154E14"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9</w:t>
            </w:r>
          </w:p>
        </w:tc>
        <w:tc>
          <w:tcPr>
            <w:tcW w:w="4537" w:type="dxa"/>
            <w:vAlign w:val="center"/>
          </w:tcPr>
          <w:p w:rsidR="00F333AA" w:rsidRPr="00A41927" w:rsidRDefault="00F333AA" w:rsidP="00813AAA">
            <w:pPr>
              <w:ind w:right="-261"/>
              <w:rPr>
                <w:rFonts w:ascii="Times New Roman" w:hAnsi="Times New Roman" w:cs="Times New Roman"/>
                <w:sz w:val="24"/>
                <w:szCs w:val="24"/>
              </w:rPr>
            </w:pPr>
            <w:r w:rsidRPr="00A41927">
              <w:rPr>
                <w:rFonts w:ascii="Times New Roman" w:hAnsi="Times New Roman" w:cs="Times New Roman"/>
                <w:sz w:val="24"/>
                <w:szCs w:val="24"/>
              </w:rPr>
              <w:t>Бег на коньках челночный 5х54м. **</w:t>
            </w:r>
          </w:p>
        </w:tc>
        <w:tc>
          <w:tcPr>
            <w:tcW w:w="2243" w:type="dxa"/>
            <w:vAlign w:val="center"/>
          </w:tcPr>
          <w:p w:rsidR="00F333AA" w:rsidRPr="00A41927" w:rsidRDefault="00F333AA"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сек</w:t>
            </w:r>
          </w:p>
        </w:tc>
        <w:tc>
          <w:tcPr>
            <w:tcW w:w="1347" w:type="dxa"/>
            <w:gridSpan w:val="2"/>
            <w:tcBorders>
              <w:right w:val="single" w:sz="4" w:space="0" w:color="auto"/>
            </w:tcBorders>
            <w:vAlign w:val="center"/>
          </w:tcPr>
          <w:p w:rsidR="00F333AA" w:rsidRPr="00A41927" w:rsidRDefault="00F333AA"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F333AA" w:rsidRPr="00A41927" w:rsidRDefault="00F333AA"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48</w:t>
            </w:r>
          </w:p>
        </w:tc>
        <w:tc>
          <w:tcPr>
            <w:tcW w:w="1513" w:type="dxa"/>
            <w:tcBorders>
              <w:left w:val="single" w:sz="4" w:space="0" w:color="auto"/>
            </w:tcBorders>
            <w:vAlign w:val="center"/>
          </w:tcPr>
          <w:p w:rsidR="00F333AA" w:rsidRPr="00A41927" w:rsidRDefault="00F333AA"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F333AA" w:rsidRPr="00A41927" w:rsidRDefault="00F333AA"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54</w:t>
            </w:r>
          </w:p>
        </w:tc>
      </w:tr>
      <w:tr w:rsidR="00F333AA" w:rsidRPr="00A41927" w:rsidTr="00D20F98">
        <w:tc>
          <w:tcPr>
            <w:tcW w:w="674" w:type="dxa"/>
            <w:vAlign w:val="center"/>
          </w:tcPr>
          <w:p w:rsidR="00F333AA" w:rsidRPr="00A41927" w:rsidRDefault="00154E14"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10</w:t>
            </w:r>
          </w:p>
        </w:tc>
        <w:tc>
          <w:tcPr>
            <w:tcW w:w="4537" w:type="dxa"/>
            <w:vAlign w:val="center"/>
          </w:tcPr>
          <w:p w:rsidR="00F333AA" w:rsidRPr="00A41927" w:rsidRDefault="00F333AA" w:rsidP="00813AAA">
            <w:pPr>
              <w:ind w:right="-261"/>
              <w:rPr>
                <w:rFonts w:ascii="Times New Roman" w:hAnsi="Times New Roman" w:cs="Times New Roman"/>
                <w:sz w:val="24"/>
                <w:szCs w:val="24"/>
              </w:rPr>
            </w:pPr>
            <w:r w:rsidRPr="00A41927">
              <w:rPr>
                <w:rFonts w:ascii="Times New Roman" w:hAnsi="Times New Roman" w:cs="Times New Roman"/>
                <w:sz w:val="24"/>
                <w:szCs w:val="24"/>
              </w:rPr>
              <w:t>Бег на коньках спиной вперёд 30м. **</w:t>
            </w:r>
          </w:p>
        </w:tc>
        <w:tc>
          <w:tcPr>
            <w:tcW w:w="2243" w:type="dxa"/>
            <w:vAlign w:val="center"/>
          </w:tcPr>
          <w:p w:rsidR="00F333AA" w:rsidRPr="00A41927" w:rsidRDefault="00F333AA"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сек</w:t>
            </w:r>
          </w:p>
        </w:tc>
        <w:tc>
          <w:tcPr>
            <w:tcW w:w="1347" w:type="dxa"/>
            <w:gridSpan w:val="2"/>
            <w:tcBorders>
              <w:right w:val="single" w:sz="4" w:space="0" w:color="auto"/>
            </w:tcBorders>
            <w:vAlign w:val="center"/>
          </w:tcPr>
          <w:p w:rsidR="00F333AA" w:rsidRPr="00A41927" w:rsidRDefault="00F333AA"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F333AA" w:rsidRPr="00A41927" w:rsidRDefault="00F333AA"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7,3</w:t>
            </w:r>
          </w:p>
        </w:tc>
        <w:tc>
          <w:tcPr>
            <w:tcW w:w="1513" w:type="dxa"/>
            <w:tcBorders>
              <w:left w:val="single" w:sz="4" w:space="0" w:color="auto"/>
            </w:tcBorders>
            <w:vAlign w:val="center"/>
          </w:tcPr>
          <w:p w:rsidR="00F333AA" w:rsidRPr="00A41927" w:rsidRDefault="00F333AA"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F333AA" w:rsidRPr="00A41927" w:rsidRDefault="00F333AA" w:rsidP="00813AAA">
            <w:pPr>
              <w:ind w:right="-261"/>
              <w:jc w:val="center"/>
              <w:rPr>
                <w:rFonts w:ascii="Times New Roman" w:hAnsi="Times New Roman" w:cs="Times New Roman"/>
                <w:sz w:val="24"/>
                <w:szCs w:val="24"/>
              </w:rPr>
            </w:pPr>
            <w:r w:rsidRPr="00A41927">
              <w:rPr>
                <w:rFonts w:ascii="Times New Roman" w:hAnsi="Times New Roman" w:cs="Times New Roman"/>
                <w:sz w:val="24"/>
                <w:szCs w:val="24"/>
              </w:rPr>
              <w:t>7,9</w:t>
            </w:r>
          </w:p>
        </w:tc>
      </w:tr>
      <w:tr w:rsidR="00F333AA" w:rsidRPr="00A41927" w:rsidTr="00D20F98">
        <w:tc>
          <w:tcPr>
            <w:tcW w:w="674" w:type="dxa"/>
            <w:vAlign w:val="center"/>
          </w:tcPr>
          <w:p w:rsidR="00F333AA" w:rsidRPr="00A41927" w:rsidRDefault="00154E14"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11</w:t>
            </w:r>
          </w:p>
        </w:tc>
        <w:tc>
          <w:tcPr>
            <w:tcW w:w="4537" w:type="dxa"/>
            <w:vAlign w:val="center"/>
          </w:tcPr>
          <w:p w:rsidR="00F333AA" w:rsidRPr="00A41927" w:rsidRDefault="00F333AA" w:rsidP="00813AAA">
            <w:pPr>
              <w:pStyle w:val="ConsPlusNormal"/>
              <w:rPr>
                <w:rFonts w:ascii="Times New Roman" w:hAnsi="Times New Roman" w:cs="Times New Roman"/>
                <w:sz w:val="24"/>
                <w:szCs w:val="24"/>
              </w:rPr>
            </w:pPr>
            <w:r w:rsidRPr="00A41927">
              <w:rPr>
                <w:rFonts w:ascii="Times New Roman" w:hAnsi="Times New Roman" w:cs="Times New Roman"/>
                <w:sz w:val="24"/>
                <w:szCs w:val="24"/>
              </w:rPr>
              <w:t>Бег на коньках челночный в стойке вратаря ***</w:t>
            </w:r>
          </w:p>
        </w:tc>
        <w:tc>
          <w:tcPr>
            <w:tcW w:w="2243" w:type="dxa"/>
            <w:vAlign w:val="center"/>
          </w:tcPr>
          <w:p w:rsidR="00F333AA" w:rsidRPr="00A41927" w:rsidRDefault="00F333AA"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сек</w:t>
            </w:r>
          </w:p>
        </w:tc>
        <w:tc>
          <w:tcPr>
            <w:tcW w:w="1347" w:type="dxa"/>
            <w:gridSpan w:val="2"/>
            <w:tcBorders>
              <w:right w:val="single" w:sz="4" w:space="0" w:color="auto"/>
            </w:tcBorders>
            <w:vAlign w:val="center"/>
          </w:tcPr>
          <w:p w:rsidR="00F333AA" w:rsidRPr="00A41927" w:rsidRDefault="00F333AA"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F333AA" w:rsidRPr="00A41927" w:rsidRDefault="00154E14"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40</w:t>
            </w:r>
          </w:p>
        </w:tc>
        <w:tc>
          <w:tcPr>
            <w:tcW w:w="1513" w:type="dxa"/>
            <w:tcBorders>
              <w:left w:val="single" w:sz="4" w:space="0" w:color="auto"/>
            </w:tcBorders>
            <w:vAlign w:val="center"/>
          </w:tcPr>
          <w:p w:rsidR="00F333AA" w:rsidRPr="00A41927" w:rsidRDefault="00154E14"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не</w:t>
            </w:r>
            <w:r w:rsidR="00F333AA" w:rsidRPr="00A41927">
              <w:rPr>
                <w:rFonts w:ascii="Times New Roman" w:hAnsi="Times New Roman" w:cs="Times New Roman"/>
                <w:sz w:val="24"/>
                <w:szCs w:val="24"/>
              </w:rPr>
              <w:t xml:space="preserve"> более</w:t>
            </w:r>
          </w:p>
          <w:p w:rsidR="00F333AA" w:rsidRPr="00A41927" w:rsidRDefault="00F333AA"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45</w:t>
            </w:r>
          </w:p>
        </w:tc>
      </w:tr>
      <w:tr w:rsidR="00F333AA" w:rsidRPr="00A41927" w:rsidTr="00D20F98">
        <w:tc>
          <w:tcPr>
            <w:tcW w:w="674" w:type="dxa"/>
            <w:vAlign w:val="center"/>
          </w:tcPr>
          <w:p w:rsidR="00F333AA" w:rsidRPr="00A41927" w:rsidRDefault="00154E14"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12</w:t>
            </w:r>
          </w:p>
        </w:tc>
        <w:tc>
          <w:tcPr>
            <w:tcW w:w="4537" w:type="dxa"/>
            <w:vAlign w:val="center"/>
          </w:tcPr>
          <w:p w:rsidR="00F333AA" w:rsidRPr="00A41927" w:rsidRDefault="00F333AA" w:rsidP="00813AAA">
            <w:pPr>
              <w:pStyle w:val="ConsPlusNormal"/>
              <w:rPr>
                <w:rFonts w:ascii="Times New Roman" w:hAnsi="Times New Roman" w:cs="Times New Roman"/>
                <w:sz w:val="24"/>
                <w:szCs w:val="24"/>
              </w:rPr>
            </w:pPr>
            <w:r w:rsidRPr="00A41927">
              <w:rPr>
                <w:rFonts w:ascii="Times New Roman" w:hAnsi="Times New Roman" w:cs="Times New Roman"/>
                <w:sz w:val="24"/>
                <w:szCs w:val="24"/>
              </w:rPr>
              <w:t>Бег на коньках по малой восьмёрке лицом и с</w:t>
            </w:r>
            <w:r w:rsidR="00154E14" w:rsidRPr="00A41927">
              <w:rPr>
                <w:rFonts w:ascii="Times New Roman" w:hAnsi="Times New Roman" w:cs="Times New Roman"/>
                <w:sz w:val="24"/>
                <w:szCs w:val="24"/>
              </w:rPr>
              <w:t>пиной вперёд в стойке вратаря**</w:t>
            </w:r>
          </w:p>
        </w:tc>
        <w:tc>
          <w:tcPr>
            <w:tcW w:w="2243" w:type="dxa"/>
            <w:vAlign w:val="center"/>
          </w:tcPr>
          <w:p w:rsidR="00F333AA" w:rsidRPr="00A41927" w:rsidRDefault="00F333AA"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сек</w:t>
            </w:r>
          </w:p>
        </w:tc>
        <w:tc>
          <w:tcPr>
            <w:tcW w:w="1347" w:type="dxa"/>
            <w:gridSpan w:val="2"/>
            <w:tcBorders>
              <w:right w:val="single" w:sz="4" w:space="0" w:color="auto"/>
            </w:tcBorders>
            <w:vAlign w:val="center"/>
          </w:tcPr>
          <w:p w:rsidR="00F333AA" w:rsidRPr="00A41927" w:rsidRDefault="00F333AA"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F333AA" w:rsidRPr="00A41927" w:rsidRDefault="00154E14"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25</w:t>
            </w:r>
          </w:p>
        </w:tc>
        <w:tc>
          <w:tcPr>
            <w:tcW w:w="1513" w:type="dxa"/>
            <w:tcBorders>
              <w:left w:val="single" w:sz="4" w:space="0" w:color="auto"/>
            </w:tcBorders>
            <w:vAlign w:val="center"/>
          </w:tcPr>
          <w:p w:rsidR="00F333AA" w:rsidRPr="00A41927" w:rsidRDefault="00F333AA"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не более</w:t>
            </w:r>
          </w:p>
          <w:p w:rsidR="00F333AA" w:rsidRPr="00A41927" w:rsidRDefault="00154E14" w:rsidP="00813AAA">
            <w:pPr>
              <w:pStyle w:val="ConsPlusNormal"/>
              <w:jc w:val="center"/>
              <w:rPr>
                <w:rFonts w:ascii="Times New Roman" w:hAnsi="Times New Roman" w:cs="Times New Roman"/>
                <w:sz w:val="24"/>
                <w:szCs w:val="24"/>
              </w:rPr>
            </w:pPr>
            <w:r w:rsidRPr="00A41927">
              <w:rPr>
                <w:rFonts w:ascii="Times New Roman" w:hAnsi="Times New Roman" w:cs="Times New Roman"/>
                <w:sz w:val="24"/>
                <w:szCs w:val="24"/>
              </w:rPr>
              <w:t>30</w:t>
            </w:r>
          </w:p>
        </w:tc>
      </w:tr>
    </w:tbl>
    <w:p w:rsidR="00154E14" w:rsidRPr="00A41927" w:rsidRDefault="00154E14" w:rsidP="00813AAA">
      <w:pPr>
        <w:pStyle w:val="ConsPlusNormal"/>
        <w:ind w:left="720"/>
        <w:rPr>
          <w:rFonts w:ascii="Times New Roman" w:hAnsi="Times New Roman" w:cs="Times New Roman"/>
          <w:sz w:val="24"/>
          <w:szCs w:val="24"/>
        </w:rPr>
      </w:pPr>
      <w:r w:rsidRPr="00A41927">
        <w:rPr>
          <w:rFonts w:ascii="Times New Roman" w:hAnsi="Times New Roman" w:cs="Times New Roman"/>
          <w:sz w:val="24"/>
          <w:szCs w:val="24"/>
        </w:rPr>
        <w:t>*упражнение по выбору (выполнить не менее четырех)</w:t>
      </w:r>
    </w:p>
    <w:p w:rsidR="00154E14" w:rsidRPr="00A41927" w:rsidRDefault="00154E14" w:rsidP="00813AAA">
      <w:pPr>
        <w:pStyle w:val="ConsPlusNormal"/>
        <w:ind w:left="720"/>
        <w:rPr>
          <w:rFonts w:ascii="Times New Roman" w:hAnsi="Times New Roman" w:cs="Times New Roman"/>
          <w:sz w:val="24"/>
          <w:szCs w:val="24"/>
        </w:rPr>
      </w:pPr>
      <w:r w:rsidRPr="00A41927">
        <w:rPr>
          <w:rFonts w:ascii="Times New Roman" w:hAnsi="Times New Roman" w:cs="Times New Roman"/>
          <w:sz w:val="24"/>
          <w:szCs w:val="24"/>
        </w:rPr>
        <w:t>**обязательные упражнения для игроков (защитник, нападающий)</w:t>
      </w:r>
    </w:p>
    <w:p w:rsidR="00154E14" w:rsidRPr="00A41927" w:rsidRDefault="00154E14" w:rsidP="00813AAA">
      <w:pPr>
        <w:pStyle w:val="ConsPlusNormal"/>
        <w:ind w:left="720"/>
        <w:rPr>
          <w:rFonts w:ascii="Times New Roman" w:hAnsi="Times New Roman" w:cs="Times New Roman"/>
          <w:sz w:val="24"/>
          <w:szCs w:val="24"/>
        </w:rPr>
      </w:pPr>
      <w:r w:rsidRPr="00A41927">
        <w:rPr>
          <w:rFonts w:ascii="Times New Roman" w:hAnsi="Times New Roman" w:cs="Times New Roman"/>
          <w:sz w:val="24"/>
          <w:szCs w:val="24"/>
        </w:rPr>
        <w:t>*** обязательные упражнения для вратарей</w:t>
      </w:r>
    </w:p>
    <w:p w:rsidR="006C23C7" w:rsidRPr="00A41927" w:rsidRDefault="006C23C7" w:rsidP="00813AAA">
      <w:pPr>
        <w:pStyle w:val="ConsPlusNormal"/>
        <w:jc w:val="center"/>
        <w:rPr>
          <w:rFonts w:ascii="Times New Roman" w:hAnsi="Times New Roman" w:cs="Times New Roman"/>
          <w:b/>
          <w:sz w:val="24"/>
          <w:szCs w:val="24"/>
        </w:rPr>
      </w:pPr>
    </w:p>
    <w:p w:rsidR="00415873" w:rsidRPr="00A41927" w:rsidRDefault="00DF2601" w:rsidP="00813AAA">
      <w:pPr>
        <w:pStyle w:val="a3"/>
        <w:spacing w:after="0" w:line="240" w:lineRule="auto"/>
        <w:ind w:left="1080"/>
        <w:jc w:val="center"/>
        <w:rPr>
          <w:rFonts w:ascii="Times New Roman" w:eastAsia="Calibri" w:hAnsi="Times New Roman" w:cs="Times New Roman"/>
          <w:b/>
          <w:sz w:val="24"/>
          <w:szCs w:val="24"/>
          <w:lang w:eastAsia="en-US"/>
        </w:rPr>
      </w:pPr>
      <w:r w:rsidRPr="00A41927">
        <w:rPr>
          <w:rFonts w:ascii="Times New Roman" w:eastAsia="Calibri" w:hAnsi="Times New Roman" w:cs="Times New Roman"/>
          <w:b/>
          <w:sz w:val="24"/>
          <w:szCs w:val="24"/>
          <w:lang w:eastAsia="en-US"/>
        </w:rPr>
        <w:t>Рекомендации по организации и проведению тестирования</w:t>
      </w:r>
    </w:p>
    <w:p w:rsidR="00D46299" w:rsidRPr="00A41927" w:rsidRDefault="00D46299" w:rsidP="00813AAA">
      <w:pPr>
        <w:pStyle w:val="33"/>
        <w:shd w:val="clear" w:color="auto" w:fill="auto"/>
        <w:tabs>
          <w:tab w:val="left" w:pos="517"/>
        </w:tabs>
        <w:spacing w:after="0" w:line="240" w:lineRule="auto"/>
        <w:ind w:right="20"/>
        <w:jc w:val="both"/>
        <w:rPr>
          <w:rFonts w:ascii="Times New Roman" w:hAnsi="Times New Roman" w:cs="Times New Roman"/>
          <w:sz w:val="24"/>
          <w:szCs w:val="24"/>
        </w:rPr>
      </w:pPr>
      <w:r w:rsidRPr="00A41927">
        <w:rPr>
          <w:rStyle w:val="0pt"/>
          <w:rFonts w:ascii="Times New Roman" w:hAnsi="Times New Roman" w:cs="Times New Roman"/>
          <w:sz w:val="24"/>
          <w:szCs w:val="24"/>
        </w:rPr>
        <w:t xml:space="preserve">1. Бег 20 метров вперед лицом. </w:t>
      </w:r>
      <w:r w:rsidRPr="00A41927">
        <w:rPr>
          <w:rFonts w:ascii="Times New Roman" w:hAnsi="Times New Roman" w:cs="Times New Roman"/>
          <w:sz w:val="24"/>
          <w:szCs w:val="24"/>
        </w:rPr>
        <w:t>Тест призван оценивать уро</w:t>
      </w:r>
      <w:r w:rsidRPr="00A41927">
        <w:rPr>
          <w:rFonts w:ascii="Times New Roman" w:hAnsi="Times New Roman" w:cs="Times New Roman"/>
          <w:sz w:val="24"/>
          <w:szCs w:val="24"/>
        </w:rPr>
        <w:softHyphen/>
        <w:t>вень скоростных качеств движений юного хоккеиста. Тест прово</w:t>
      </w:r>
      <w:r w:rsidRPr="00A41927">
        <w:rPr>
          <w:rFonts w:ascii="Times New Roman" w:hAnsi="Times New Roman" w:cs="Times New Roman"/>
          <w:sz w:val="24"/>
          <w:szCs w:val="24"/>
        </w:rPr>
        <w:softHyphen/>
        <w:t>дится в зале на дистанции 20 метров с высокого старта. Оценивает</w:t>
      </w:r>
      <w:r w:rsidRPr="00A41927">
        <w:rPr>
          <w:rFonts w:ascii="Times New Roman" w:hAnsi="Times New Roman" w:cs="Times New Roman"/>
          <w:sz w:val="24"/>
          <w:szCs w:val="24"/>
        </w:rPr>
        <w:softHyphen/>
        <w:t>ся время пробегания (с).</w:t>
      </w:r>
    </w:p>
    <w:p w:rsidR="00D46299" w:rsidRPr="00A41927" w:rsidRDefault="00D46299" w:rsidP="00813AAA">
      <w:pPr>
        <w:pStyle w:val="33"/>
        <w:shd w:val="clear" w:color="auto" w:fill="auto"/>
        <w:tabs>
          <w:tab w:val="left" w:pos="517"/>
        </w:tabs>
        <w:spacing w:after="0" w:line="240" w:lineRule="auto"/>
        <w:ind w:right="20"/>
        <w:jc w:val="both"/>
        <w:rPr>
          <w:rFonts w:ascii="Times New Roman" w:hAnsi="Times New Roman" w:cs="Times New Roman"/>
          <w:sz w:val="24"/>
          <w:szCs w:val="24"/>
        </w:rPr>
      </w:pPr>
      <w:r w:rsidRPr="00A41927">
        <w:rPr>
          <w:rStyle w:val="0pt"/>
          <w:rFonts w:ascii="Times New Roman" w:hAnsi="Times New Roman" w:cs="Times New Roman"/>
          <w:sz w:val="24"/>
          <w:szCs w:val="24"/>
        </w:rPr>
        <w:t xml:space="preserve">2. Бег 20 м вперед спиной. </w:t>
      </w:r>
      <w:r w:rsidRPr="00A41927">
        <w:rPr>
          <w:rFonts w:ascii="Times New Roman" w:hAnsi="Times New Roman" w:cs="Times New Roman"/>
          <w:sz w:val="24"/>
          <w:szCs w:val="24"/>
        </w:rPr>
        <w:t>Тест проводится для выявления уров</w:t>
      </w:r>
      <w:r w:rsidRPr="00A41927">
        <w:rPr>
          <w:rFonts w:ascii="Times New Roman" w:hAnsi="Times New Roman" w:cs="Times New Roman"/>
          <w:sz w:val="24"/>
          <w:szCs w:val="24"/>
        </w:rPr>
        <w:softHyphen/>
        <w:t>ня развития координационных качеств и быстроты юного хоккеис</w:t>
      </w:r>
      <w:r w:rsidRPr="00A41927">
        <w:rPr>
          <w:rFonts w:ascii="Times New Roman" w:hAnsi="Times New Roman" w:cs="Times New Roman"/>
          <w:sz w:val="24"/>
          <w:szCs w:val="24"/>
        </w:rPr>
        <w:softHyphen/>
        <w:t>та. Задание проводится в зале, дистанция 20 метров, старт по зву</w:t>
      </w:r>
      <w:r w:rsidRPr="00A41927">
        <w:rPr>
          <w:rFonts w:ascii="Times New Roman" w:hAnsi="Times New Roman" w:cs="Times New Roman"/>
          <w:sz w:val="24"/>
          <w:szCs w:val="24"/>
        </w:rPr>
        <w:softHyphen/>
        <w:t>ковому сигналу. Даются две попытки, регистрируется время (с).</w:t>
      </w:r>
    </w:p>
    <w:p w:rsidR="00D46299" w:rsidRPr="00A41927" w:rsidRDefault="00D46299" w:rsidP="00813AAA">
      <w:pPr>
        <w:pStyle w:val="33"/>
        <w:shd w:val="clear" w:color="auto" w:fill="auto"/>
        <w:tabs>
          <w:tab w:val="left" w:pos="517"/>
        </w:tabs>
        <w:spacing w:after="0" w:line="240" w:lineRule="auto"/>
        <w:ind w:right="20"/>
        <w:jc w:val="both"/>
        <w:rPr>
          <w:rFonts w:ascii="Times New Roman" w:hAnsi="Times New Roman" w:cs="Times New Roman"/>
          <w:sz w:val="24"/>
          <w:szCs w:val="24"/>
        </w:rPr>
      </w:pPr>
      <w:r w:rsidRPr="00A41927">
        <w:rPr>
          <w:rStyle w:val="0pt"/>
          <w:rFonts w:ascii="Times New Roman" w:hAnsi="Times New Roman" w:cs="Times New Roman"/>
          <w:sz w:val="24"/>
          <w:szCs w:val="24"/>
        </w:rPr>
        <w:t xml:space="preserve">3. </w:t>
      </w:r>
      <w:r w:rsidR="00146A8B" w:rsidRPr="00A41927">
        <w:rPr>
          <w:rFonts w:ascii="Times New Roman" w:hAnsi="Times New Roman" w:cs="Times New Roman"/>
          <w:b/>
          <w:sz w:val="24"/>
          <w:szCs w:val="24"/>
        </w:rPr>
        <w:t>И.П. – упор лежа. Сгибание и разгибание рук</w:t>
      </w:r>
      <w:r w:rsidRPr="00A41927">
        <w:rPr>
          <w:rStyle w:val="0pt"/>
          <w:rFonts w:ascii="Times New Roman" w:hAnsi="Times New Roman" w:cs="Times New Roman"/>
          <w:sz w:val="24"/>
          <w:szCs w:val="24"/>
        </w:rPr>
        <w:t xml:space="preserve"> </w:t>
      </w:r>
      <w:r w:rsidRPr="00A41927">
        <w:rPr>
          <w:rFonts w:ascii="Times New Roman" w:hAnsi="Times New Roman" w:cs="Times New Roman"/>
          <w:sz w:val="24"/>
          <w:szCs w:val="24"/>
        </w:rPr>
        <w:t>Тест призван оценивать уровень развития соб</w:t>
      </w:r>
      <w:r w:rsidRPr="00A41927">
        <w:rPr>
          <w:rFonts w:ascii="Times New Roman" w:hAnsi="Times New Roman" w:cs="Times New Roman"/>
          <w:sz w:val="24"/>
          <w:szCs w:val="24"/>
        </w:rPr>
        <w:softHyphen/>
        <w:t>ственно силовых качеств верхнего плечевого пояса. И.п. упор лежа, руки прямые, глаза смотрят вперед, спина и ноги прямые. Спорт</w:t>
      </w:r>
      <w:r w:rsidRPr="00A41927">
        <w:rPr>
          <w:rFonts w:ascii="Times New Roman" w:hAnsi="Times New Roman" w:cs="Times New Roman"/>
          <w:sz w:val="24"/>
          <w:szCs w:val="24"/>
        </w:rPr>
        <w:softHyphen/>
        <w:t>смен выполняет сгибание - разгибание рук в локтевом суставе до угла 90° максимальное количество раз, с заданной частотой. Уп</w:t>
      </w:r>
      <w:r w:rsidRPr="00A41927">
        <w:rPr>
          <w:rFonts w:ascii="Times New Roman" w:hAnsi="Times New Roman" w:cs="Times New Roman"/>
          <w:sz w:val="24"/>
          <w:szCs w:val="24"/>
        </w:rPr>
        <w:softHyphen/>
        <w:t>ражнение останавливается, когда хоккеист начинает выполнять за</w:t>
      </w:r>
      <w:r w:rsidRPr="00A41927">
        <w:rPr>
          <w:rFonts w:ascii="Times New Roman" w:hAnsi="Times New Roman" w:cs="Times New Roman"/>
          <w:sz w:val="24"/>
          <w:szCs w:val="24"/>
        </w:rPr>
        <w:softHyphen/>
        <w:t>дание с погрешностями (неполное выпрямление рук, неполное сги</w:t>
      </w:r>
      <w:r w:rsidRPr="00A41927">
        <w:rPr>
          <w:rFonts w:ascii="Times New Roman" w:hAnsi="Times New Roman" w:cs="Times New Roman"/>
          <w:sz w:val="24"/>
          <w:szCs w:val="24"/>
        </w:rPr>
        <w:softHyphen/>
        <w:t>бание рук в локтевом суставе, выполнение упражнения с согнутой спиной). Оценивается количество раз.</w:t>
      </w:r>
    </w:p>
    <w:p w:rsidR="00D46299" w:rsidRPr="00A41927" w:rsidRDefault="00D46299" w:rsidP="00813AAA">
      <w:pPr>
        <w:pStyle w:val="33"/>
        <w:shd w:val="clear" w:color="auto" w:fill="auto"/>
        <w:tabs>
          <w:tab w:val="left" w:pos="517"/>
        </w:tabs>
        <w:spacing w:after="0" w:line="240" w:lineRule="auto"/>
        <w:ind w:right="20"/>
        <w:jc w:val="both"/>
        <w:rPr>
          <w:rFonts w:ascii="Times New Roman" w:hAnsi="Times New Roman" w:cs="Times New Roman"/>
          <w:sz w:val="24"/>
          <w:szCs w:val="24"/>
        </w:rPr>
      </w:pPr>
      <w:r w:rsidRPr="00A41927">
        <w:rPr>
          <w:rStyle w:val="0pt"/>
          <w:rFonts w:ascii="Times New Roman" w:hAnsi="Times New Roman" w:cs="Times New Roman"/>
          <w:sz w:val="24"/>
          <w:szCs w:val="24"/>
        </w:rPr>
        <w:t xml:space="preserve">4. </w:t>
      </w:r>
      <w:r w:rsidR="00146A8B" w:rsidRPr="00A41927">
        <w:rPr>
          <w:rFonts w:ascii="Times New Roman" w:hAnsi="Times New Roman" w:cs="Times New Roman"/>
          <w:b/>
          <w:sz w:val="24"/>
          <w:szCs w:val="24"/>
        </w:rPr>
        <w:t>Прыжок в длину с места толчком двумя ногами, с приземлением на две ноги</w:t>
      </w:r>
      <w:r w:rsidRPr="00A41927">
        <w:rPr>
          <w:rStyle w:val="0pt"/>
          <w:rFonts w:ascii="Times New Roman" w:hAnsi="Times New Roman" w:cs="Times New Roman"/>
          <w:b w:val="0"/>
          <w:sz w:val="24"/>
          <w:szCs w:val="24"/>
        </w:rPr>
        <w:t>.</w:t>
      </w:r>
      <w:r w:rsidRPr="00A41927">
        <w:rPr>
          <w:rStyle w:val="0pt"/>
          <w:rFonts w:ascii="Times New Roman" w:hAnsi="Times New Roman" w:cs="Times New Roman"/>
          <w:sz w:val="24"/>
          <w:szCs w:val="24"/>
        </w:rPr>
        <w:t xml:space="preserve"> </w:t>
      </w:r>
      <w:r w:rsidRPr="00A41927">
        <w:rPr>
          <w:rFonts w:ascii="Times New Roman" w:hAnsi="Times New Roman" w:cs="Times New Roman"/>
          <w:sz w:val="24"/>
          <w:szCs w:val="24"/>
        </w:rPr>
        <w:t>Тест проводится для выявления скоростно-</w:t>
      </w:r>
      <w:r w:rsidRPr="00A41927">
        <w:rPr>
          <w:rFonts w:ascii="Times New Roman" w:hAnsi="Times New Roman" w:cs="Times New Roman"/>
          <w:sz w:val="24"/>
          <w:szCs w:val="24"/>
        </w:rPr>
        <w:softHyphen/>
        <w:t>силовых качеств юного хоккеиста, а также уровня развития координа</w:t>
      </w:r>
      <w:r w:rsidRPr="00A41927">
        <w:rPr>
          <w:rFonts w:ascii="Times New Roman" w:hAnsi="Times New Roman" w:cs="Times New Roman"/>
          <w:sz w:val="24"/>
          <w:szCs w:val="24"/>
        </w:rPr>
        <w:softHyphen/>
        <w:t>ционных способностей. Упражнение проводится в зале. После показа задания тренером и объяснения правильности выполнения спортсме</w:t>
      </w:r>
      <w:r w:rsidRPr="00A41927">
        <w:rPr>
          <w:rFonts w:ascii="Times New Roman" w:hAnsi="Times New Roman" w:cs="Times New Roman"/>
          <w:sz w:val="24"/>
          <w:szCs w:val="24"/>
        </w:rPr>
        <w:softHyphen/>
        <w:t>ну дается две попытки, из которых регистрируется лучшая (м).</w:t>
      </w:r>
    </w:p>
    <w:p w:rsidR="00D46299" w:rsidRPr="00A41927" w:rsidRDefault="00146A8B" w:rsidP="00813AAA">
      <w:pPr>
        <w:pStyle w:val="33"/>
        <w:shd w:val="clear" w:color="auto" w:fill="auto"/>
        <w:tabs>
          <w:tab w:val="left" w:pos="511"/>
        </w:tabs>
        <w:spacing w:after="0" w:line="240" w:lineRule="auto"/>
        <w:ind w:right="20"/>
        <w:jc w:val="both"/>
        <w:rPr>
          <w:rFonts w:ascii="Times New Roman" w:hAnsi="Times New Roman" w:cs="Times New Roman"/>
          <w:sz w:val="24"/>
          <w:szCs w:val="24"/>
        </w:rPr>
      </w:pPr>
      <w:r w:rsidRPr="00A41927">
        <w:rPr>
          <w:rStyle w:val="0pt"/>
          <w:rFonts w:ascii="Times New Roman" w:hAnsi="Times New Roman" w:cs="Times New Roman"/>
          <w:sz w:val="24"/>
          <w:szCs w:val="24"/>
        </w:rPr>
        <w:t>5</w:t>
      </w:r>
      <w:r w:rsidR="00D46299" w:rsidRPr="00A41927">
        <w:rPr>
          <w:rStyle w:val="0pt"/>
          <w:rFonts w:ascii="Times New Roman" w:hAnsi="Times New Roman" w:cs="Times New Roman"/>
          <w:sz w:val="24"/>
          <w:szCs w:val="24"/>
        </w:rPr>
        <w:t>. Челночный бег 4</w:t>
      </w:r>
      <w:r w:rsidR="00D46299" w:rsidRPr="00A41927">
        <w:rPr>
          <w:rStyle w:val="0pt"/>
          <w:rFonts w:ascii="Times New Roman" w:hAnsi="Times New Roman" w:cs="Times New Roman"/>
          <w:sz w:val="24"/>
          <w:szCs w:val="24"/>
          <w:lang w:val="en-US"/>
        </w:rPr>
        <w:t>x</w:t>
      </w:r>
      <w:r w:rsidR="00D46299" w:rsidRPr="00A41927">
        <w:rPr>
          <w:rStyle w:val="0pt"/>
          <w:rFonts w:ascii="Times New Roman" w:hAnsi="Times New Roman" w:cs="Times New Roman"/>
          <w:sz w:val="24"/>
          <w:szCs w:val="24"/>
        </w:rPr>
        <w:t xml:space="preserve">9 метров. </w:t>
      </w:r>
      <w:r w:rsidR="00D46299" w:rsidRPr="00A41927">
        <w:rPr>
          <w:rFonts w:ascii="Times New Roman" w:hAnsi="Times New Roman" w:cs="Times New Roman"/>
          <w:sz w:val="24"/>
          <w:szCs w:val="24"/>
        </w:rPr>
        <w:t>Тест проводится для выявления уровня развития скоростных и скоростно-силовых качеств спорт</w:t>
      </w:r>
      <w:r w:rsidR="00D46299" w:rsidRPr="00A41927">
        <w:rPr>
          <w:rFonts w:ascii="Times New Roman" w:hAnsi="Times New Roman" w:cs="Times New Roman"/>
          <w:sz w:val="24"/>
          <w:szCs w:val="24"/>
        </w:rPr>
        <w:softHyphen/>
        <w:t>смена. Тест проводится в зале на волейбольной площадке. По сиг</w:t>
      </w:r>
      <w:r w:rsidR="00D46299" w:rsidRPr="00A41927">
        <w:rPr>
          <w:rFonts w:ascii="Times New Roman" w:hAnsi="Times New Roman" w:cs="Times New Roman"/>
          <w:sz w:val="24"/>
          <w:szCs w:val="24"/>
        </w:rPr>
        <w:softHyphen/>
        <w:t>налу спортсмен стартует с высокого старта, пробегая каждый, кро</w:t>
      </w:r>
      <w:r w:rsidR="00D46299" w:rsidRPr="00A41927">
        <w:rPr>
          <w:rFonts w:ascii="Times New Roman" w:hAnsi="Times New Roman" w:cs="Times New Roman"/>
          <w:sz w:val="24"/>
          <w:szCs w:val="24"/>
        </w:rPr>
        <w:softHyphen/>
        <w:t>ме последнего, 9-метровый отрезок, он должен коснуться рукой ли</w:t>
      </w:r>
      <w:r w:rsidR="00D46299" w:rsidRPr="00A41927">
        <w:rPr>
          <w:rFonts w:ascii="Times New Roman" w:hAnsi="Times New Roman" w:cs="Times New Roman"/>
          <w:sz w:val="24"/>
          <w:szCs w:val="24"/>
        </w:rPr>
        <w:softHyphen/>
        <w:t>нии. Выполняются две попытки. Оценивается по времени (с).</w:t>
      </w:r>
    </w:p>
    <w:p w:rsidR="00D46299" w:rsidRPr="00A41927" w:rsidRDefault="00D46299" w:rsidP="00813AAA">
      <w:pPr>
        <w:pStyle w:val="442"/>
        <w:shd w:val="clear" w:color="auto" w:fill="auto"/>
        <w:spacing w:before="0" w:after="0" w:line="240" w:lineRule="auto"/>
        <w:ind w:right="-1"/>
        <w:jc w:val="both"/>
        <w:rPr>
          <w:rFonts w:ascii="Times New Roman" w:hAnsi="Times New Roman" w:cs="Times New Roman"/>
          <w:b/>
          <w:spacing w:val="0"/>
          <w:sz w:val="24"/>
          <w:szCs w:val="24"/>
        </w:rPr>
      </w:pPr>
      <w:bookmarkStart w:id="3" w:name="bookmark30"/>
      <w:r w:rsidRPr="00A41927">
        <w:rPr>
          <w:rFonts w:ascii="Times New Roman" w:hAnsi="Times New Roman" w:cs="Times New Roman"/>
          <w:b/>
          <w:spacing w:val="0"/>
          <w:sz w:val="24"/>
          <w:szCs w:val="24"/>
        </w:rPr>
        <w:t>Оценка специальной физической и технической подготовленности</w:t>
      </w:r>
      <w:bookmarkEnd w:id="3"/>
    </w:p>
    <w:p w:rsidR="00D46299" w:rsidRPr="00A41927" w:rsidRDefault="00D46299" w:rsidP="00813AAA">
      <w:pPr>
        <w:pStyle w:val="33"/>
        <w:shd w:val="clear" w:color="auto" w:fill="auto"/>
        <w:tabs>
          <w:tab w:val="left" w:pos="511"/>
        </w:tabs>
        <w:spacing w:after="0" w:line="240" w:lineRule="auto"/>
        <w:ind w:right="20"/>
        <w:jc w:val="both"/>
        <w:rPr>
          <w:rFonts w:ascii="Times New Roman" w:hAnsi="Times New Roman" w:cs="Times New Roman"/>
          <w:sz w:val="24"/>
          <w:szCs w:val="24"/>
        </w:rPr>
      </w:pPr>
      <w:r w:rsidRPr="00A41927">
        <w:rPr>
          <w:rStyle w:val="0pt"/>
          <w:rFonts w:ascii="Times New Roman" w:hAnsi="Times New Roman" w:cs="Times New Roman"/>
          <w:sz w:val="24"/>
          <w:szCs w:val="24"/>
        </w:rPr>
        <w:t>1. Бег</w:t>
      </w:r>
      <w:r w:rsidR="00DF2601" w:rsidRPr="00A41927">
        <w:rPr>
          <w:rStyle w:val="0pt"/>
          <w:rFonts w:ascii="Times New Roman" w:hAnsi="Times New Roman" w:cs="Times New Roman"/>
          <w:sz w:val="24"/>
          <w:szCs w:val="24"/>
        </w:rPr>
        <w:t xml:space="preserve"> на коньках</w:t>
      </w:r>
      <w:r w:rsidRPr="00A41927">
        <w:rPr>
          <w:rStyle w:val="0pt"/>
          <w:rFonts w:ascii="Times New Roman" w:hAnsi="Times New Roman" w:cs="Times New Roman"/>
          <w:sz w:val="24"/>
          <w:szCs w:val="24"/>
        </w:rPr>
        <w:t xml:space="preserve"> вперед лицом</w:t>
      </w:r>
      <w:r w:rsidR="00DF2601" w:rsidRPr="00A41927">
        <w:rPr>
          <w:rStyle w:val="0pt"/>
          <w:rFonts w:ascii="Times New Roman" w:hAnsi="Times New Roman" w:cs="Times New Roman"/>
          <w:sz w:val="24"/>
          <w:szCs w:val="24"/>
        </w:rPr>
        <w:t xml:space="preserve"> 20 метров</w:t>
      </w:r>
      <w:r w:rsidRPr="00A41927">
        <w:rPr>
          <w:rStyle w:val="0pt"/>
          <w:rFonts w:ascii="Times New Roman" w:hAnsi="Times New Roman" w:cs="Times New Roman"/>
          <w:sz w:val="24"/>
          <w:szCs w:val="24"/>
        </w:rPr>
        <w:t xml:space="preserve">. </w:t>
      </w:r>
      <w:r w:rsidRPr="00A41927">
        <w:rPr>
          <w:rFonts w:ascii="Times New Roman" w:hAnsi="Times New Roman" w:cs="Times New Roman"/>
          <w:sz w:val="24"/>
          <w:szCs w:val="24"/>
        </w:rPr>
        <w:t>Тест призван определить уро</w:t>
      </w:r>
      <w:r w:rsidRPr="00A41927">
        <w:rPr>
          <w:rFonts w:ascii="Times New Roman" w:hAnsi="Times New Roman" w:cs="Times New Roman"/>
          <w:sz w:val="24"/>
          <w:szCs w:val="24"/>
        </w:rPr>
        <w:softHyphen/>
        <w:t>вень специальных скоростных качеств (стартовой скорости и час</w:t>
      </w:r>
      <w:r w:rsidRPr="00A41927">
        <w:rPr>
          <w:rFonts w:ascii="Times New Roman" w:hAnsi="Times New Roman" w:cs="Times New Roman"/>
          <w:sz w:val="24"/>
          <w:szCs w:val="24"/>
        </w:rPr>
        <w:softHyphen/>
        <w:t>тоты движений). Упражнение проводится на льду, хоккеист стоит у борта, касаясь его ногой. По звуковому сигналу спортсмен стара</w:t>
      </w:r>
      <w:r w:rsidRPr="00A41927">
        <w:rPr>
          <w:rFonts w:ascii="Times New Roman" w:hAnsi="Times New Roman" w:cs="Times New Roman"/>
          <w:sz w:val="24"/>
          <w:szCs w:val="24"/>
        </w:rPr>
        <w:softHyphen/>
        <w:t>ется, как можно быстрее преодолеть расстояние до синей линии. Оценивается время (с).</w:t>
      </w:r>
    </w:p>
    <w:p w:rsidR="00D46299" w:rsidRPr="00A41927" w:rsidRDefault="00D46299" w:rsidP="00813AAA">
      <w:pPr>
        <w:pStyle w:val="33"/>
        <w:numPr>
          <w:ilvl w:val="0"/>
          <w:numId w:val="21"/>
        </w:numPr>
        <w:shd w:val="clear" w:color="auto" w:fill="auto"/>
        <w:tabs>
          <w:tab w:val="clear" w:pos="2836"/>
          <w:tab w:val="num" w:pos="142"/>
          <w:tab w:val="left" w:pos="511"/>
        </w:tabs>
        <w:spacing w:after="0" w:line="240" w:lineRule="auto"/>
        <w:ind w:left="0" w:right="20"/>
        <w:jc w:val="both"/>
        <w:rPr>
          <w:rFonts w:ascii="Times New Roman" w:hAnsi="Times New Roman" w:cs="Times New Roman"/>
          <w:sz w:val="24"/>
          <w:szCs w:val="24"/>
        </w:rPr>
      </w:pPr>
      <w:r w:rsidRPr="00A41927">
        <w:rPr>
          <w:rStyle w:val="0pt"/>
          <w:rFonts w:ascii="Times New Roman" w:hAnsi="Times New Roman" w:cs="Times New Roman"/>
          <w:sz w:val="24"/>
          <w:szCs w:val="24"/>
        </w:rPr>
        <w:t xml:space="preserve">Бег </w:t>
      </w:r>
      <w:r w:rsidR="00DF2601" w:rsidRPr="00A41927">
        <w:rPr>
          <w:rStyle w:val="0pt"/>
          <w:rFonts w:ascii="Times New Roman" w:hAnsi="Times New Roman" w:cs="Times New Roman"/>
          <w:sz w:val="24"/>
          <w:szCs w:val="24"/>
        </w:rPr>
        <w:t xml:space="preserve">на коньках </w:t>
      </w:r>
      <w:r w:rsidRPr="00A41927">
        <w:rPr>
          <w:rStyle w:val="0pt"/>
          <w:rFonts w:ascii="Times New Roman" w:hAnsi="Times New Roman" w:cs="Times New Roman"/>
          <w:sz w:val="24"/>
          <w:szCs w:val="24"/>
        </w:rPr>
        <w:t>вперед спиной</w:t>
      </w:r>
      <w:r w:rsidR="00DF2601" w:rsidRPr="00A41927">
        <w:rPr>
          <w:rStyle w:val="0pt"/>
          <w:rFonts w:ascii="Times New Roman" w:hAnsi="Times New Roman" w:cs="Times New Roman"/>
          <w:sz w:val="24"/>
          <w:szCs w:val="24"/>
        </w:rPr>
        <w:t xml:space="preserve"> 20 метров</w:t>
      </w:r>
      <w:r w:rsidRPr="00A41927">
        <w:rPr>
          <w:rStyle w:val="0pt"/>
          <w:rFonts w:ascii="Times New Roman" w:hAnsi="Times New Roman" w:cs="Times New Roman"/>
          <w:sz w:val="24"/>
          <w:szCs w:val="24"/>
        </w:rPr>
        <w:t xml:space="preserve">. </w:t>
      </w:r>
      <w:r w:rsidRPr="00A41927">
        <w:rPr>
          <w:rFonts w:ascii="Times New Roman" w:hAnsi="Times New Roman" w:cs="Times New Roman"/>
          <w:sz w:val="24"/>
          <w:szCs w:val="24"/>
        </w:rPr>
        <w:t>Тест для определения коорди</w:t>
      </w:r>
      <w:r w:rsidRPr="00A41927">
        <w:rPr>
          <w:rFonts w:ascii="Times New Roman" w:hAnsi="Times New Roman" w:cs="Times New Roman"/>
          <w:sz w:val="24"/>
          <w:szCs w:val="24"/>
        </w:rPr>
        <w:softHyphen/>
        <w:t>национных способностей, а также для определения техники ката</w:t>
      </w:r>
      <w:r w:rsidRPr="00A41927">
        <w:rPr>
          <w:rFonts w:ascii="Times New Roman" w:hAnsi="Times New Roman" w:cs="Times New Roman"/>
          <w:sz w:val="24"/>
          <w:szCs w:val="24"/>
        </w:rPr>
        <w:softHyphen/>
        <w:t>ния спиной вперед. Проводится аналогично тесту 1.</w:t>
      </w:r>
    </w:p>
    <w:p w:rsidR="00D46299" w:rsidRPr="00A41927" w:rsidRDefault="00DF2601" w:rsidP="00813AAA">
      <w:pPr>
        <w:pStyle w:val="33"/>
        <w:numPr>
          <w:ilvl w:val="0"/>
          <w:numId w:val="21"/>
        </w:numPr>
        <w:shd w:val="clear" w:color="auto" w:fill="auto"/>
        <w:tabs>
          <w:tab w:val="clear" w:pos="2836"/>
          <w:tab w:val="num" w:pos="0"/>
          <w:tab w:val="left" w:pos="511"/>
        </w:tabs>
        <w:spacing w:after="0" w:line="240" w:lineRule="auto"/>
        <w:ind w:left="0" w:right="20"/>
        <w:jc w:val="both"/>
        <w:rPr>
          <w:rFonts w:ascii="Times New Roman" w:hAnsi="Times New Roman" w:cs="Times New Roman"/>
          <w:sz w:val="24"/>
          <w:szCs w:val="24"/>
        </w:rPr>
      </w:pPr>
      <w:r w:rsidRPr="00A41927">
        <w:rPr>
          <w:rStyle w:val="0pt"/>
          <w:rFonts w:ascii="Times New Roman" w:hAnsi="Times New Roman" w:cs="Times New Roman"/>
          <w:sz w:val="24"/>
          <w:szCs w:val="24"/>
        </w:rPr>
        <w:t xml:space="preserve">Бег на коньках. </w:t>
      </w:r>
      <w:r w:rsidR="00D46299" w:rsidRPr="00A41927">
        <w:rPr>
          <w:rStyle w:val="0pt"/>
          <w:rFonts w:ascii="Times New Roman" w:hAnsi="Times New Roman" w:cs="Times New Roman"/>
          <w:sz w:val="24"/>
          <w:szCs w:val="24"/>
        </w:rPr>
        <w:t>Челночный бег 6</w:t>
      </w:r>
      <w:r w:rsidR="00D46299" w:rsidRPr="00A41927">
        <w:rPr>
          <w:rStyle w:val="0pt"/>
          <w:rFonts w:ascii="Times New Roman" w:hAnsi="Times New Roman" w:cs="Times New Roman"/>
          <w:sz w:val="24"/>
          <w:szCs w:val="24"/>
          <w:lang w:val="en-US"/>
        </w:rPr>
        <w:t>x</w:t>
      </w:r>
      <w:r w:rsidR="00D46299" w:rsidRPr="00A41927">
        <w:rPr>
          <w:rStyle w:val="0pt"/>
          <w:rFonts w:ascii="Times New Roman" w:hAnsi="Times New Roman" w:cs="Times New Roman"/>
          <w:sz w:val="24"/>
          <w:szCs w:val="24"/>
        </w:rPr>
        <w:t xml:space="preserve">9 метров. </w:t>
      </w:r>
      <w:r w:rsidR="00D46299" w:rsidRPr="00A41927">
        <w:rPr>
          <w:rFonts w:ascii="Times New Roman" w:hAnsi="Times New Roman" w:cs="Times New Roman"/>
          <w:sz w:val="24"/>
          <w:szCs w:val="24"/>
        </w:rPr>
        <w:t>Тест призван определить уро</w:t>
      </w:r>
      <w:r w:rsidR="00D46299" w:rsidRPr="00A41927">
        <w:rPr>
          <w:rFonts w:ascii="Times New Roman" w:hAnsi="Times New Roman" w:cs="Times New Roman"/>
          <w:sz w:val="24"/>
          <w:szCs w:val="24"/>
        </w:rPr>
        <w:softHyphen/>
        <w:t>вень развития скоростных и скоростно-силовых качеств юного хок</w:t>
      </w:r>
      <w:r w:rsidR="00D46299" w:rsidRPr="00A41927">
        <w:rPr>
          <w:rFonts w:ascii="Times New Roman" w:hAnsi="Times New Roman" w:cs="Times New Roman"/>
          <w:sz w:val="24"/>
          <w:szCs w:val="24"/>
        </w:rPr>
        <w:softHyphen/>
        <w:t>кеиста. Проводится на льду хоккейного поля. Спортсмен стартует с синей линии, и должен преодолеть шесть 9-метровых отрезков (до красной линии и обратно). Торможения выполняются правым и левым боком. Попытка не засчитывается, если хоккеист не доез</w:t>
      </w:r>
      <w:r w:rsidR="00D46299" w:rsidRPr="00A41927">
        <w:rPr>
          <w:rFonts w:ascii="Times New Roman" w:hAnsi="Times New Roman" w:cs="Times New Roman"/>
          <w:sz w:val="24"/>
          <w:szCs w:val="24"/>
        </w:rPr>
        <w:softHyphen/>
        <w:t>жает хотя бы до одной линии и тормозит только одним боком. Оце</w:t>
      </w:r>
      <w:r w:rsidR="00D46299" w:rsidRPr="00A41927">
        <w:rPr>
          <w:rFonts w:ascii="Times New Roman" w:hAnsi="Times New Roman" w:cs="Times New Roman"/>
          <w:sz w:val="24"/>
          <w:szCs w:val="24"/>
        </w:rPr>
        <w:softHyphen/>
        <w:t>нивается время (с).</w:t>
      </w:r>
    </w:p>
    <w:p w:rsidR="00D46299" w:rsidRPr="00A41927" w:rsidRDefault="00DF2601" w:rsidP="00813AAA">
      <w:pPr>
        <w:pStyle w:val="33"/>
        <w:numPr>
          <w:ilvl w:val="0"/>
          <w:numId w:val="21"/>
        </w:numPr>
        <w:shd w:val="clear" w:color="auto" w:fill="auto"/>
        <w:tabs>
          <w:tab w:val="clear" w:pos="2836"/>
          <w:tab w:val="left" w:pos="511"/>
          <w:tab w:val="num" w:pos="1843"/>
        </w:tabs>
        <w:spacing w:after="0" w:line="240" w:lineRule="auto"/>
        <w:ind w:left="0" w:right="20"/>
        <w:jc w:val="both"/>
        <w:rPr>
          <w:rFonts w:ascii="Times New Roman" w:hAnsi="Times New Roman" w:cs="Times New Roman"/>
          <w:sz w:val="24"/>
          <w:szCs w:val="24"/>
        </w:rPr>
      </w:pPr>
      <w:r w:rsidRPr="00A41927">
        <w:rPr>
          <w:rStyle w:val="0pt"/>
          <w:rFonts w:ascii="Times New Roman" w:hAnsi="Times New Roman" w:cs="Times New Roman"/>
          <w:sz w:val="24"/>
          <w:szCs w:val="24"/>
        </w:rPr>
        <w:t xml:space="preserve"> Бег на коньках. </w:t>
      </w:r>
      <w:r w:rsidR="00D46299" w:rsidRPr="00A41927">
        <w:rPr>
          <w:rStyle w:val="0pt"/>
          <w:rFonts w:ascii="Times New Roman" w:hAnsi="Times New Roman" w:cs="Times New Roman"/>
          <w:sz w:val="24"/>
          <w:szCs w:val="24"/>
        </w:rPr>
        <w:t xml:space="preserve">Слаломный бег с </w:t>
      </w:r>
      <w:r w:rsidRPr="00A41927">
        <w:rPr>
          <w:rStyle w:val="0pt"/>
          <w:rFonts w:ascii="Times New Roman" w:hAnsi="Times New Roman" w:cs="Times New Roman"/>
          <w:sz w:val="24"/>
          <w:szCs w:val="24"/>
        </w:rPr>
        <w:t>ведением шайбы</w:t>
      </w:r>
      <w:r w:rsidR="00D46299" w:rsidRPr="00A41927">
        <w:rPr>
          <w:rStyle w:val="0pt"/>
          <w:rFonts w:ascii="Times New Roman" w:hAnsi="Times New Roman" w:cs="Times New Roman"/>
          <w:sz w:val="24"/>
          <w:szCs w:val="24"/>
        </w:rPr>
        <w:t xml:space="preserve">. </w:t>
      </w:r>
      <w:r w:rsidR="00D46299" w:rsidRPr="00A41927">
        <w:rPr>
          <w:rFonts w:ascii="Times New Roman" w:hAnsi="Times New Roman" w:cs="Times New Roman"/>
          <w:sz w:val="24"/>
          <w:szCs w:val="24"/>
        </w:rPr>
        <w:t>Тест призван оценить уровень владе</w:t>
      </w:r>
      <w:r w:rsidR="00D46299" w:rsidRPr="00A41927">
        <w:rPr>
          <w:rFonts w:ascii="Times New Roman" w:hAnsi="Times New Roman" w:cs="Times New Roman"/>
          <w:sz w:val="24"/>
          <w:szCs w:val="24"/>
        </w:rPr>
        <w:softHyphen/>
        <w:t>ния техникой ведения шайбы и техникой катания. Проводится на льду хоккейного поля. Оценивается время (с) и техника выполнения.</w:t>
      </w:r>
    </w:p>
    <w:p w:rsidR="00D46299" w:rsidRPr="00A41927" w:rsidRDefault="00DF2601" w:rsidP="00813AAA">
      <w:pPr>
        <w:pStyle w:val="33"/>
        <w:numPr>
          <w:ilvl w:val="0"/>
          <w:numId w:val="21"/>
        </w:numPr>
        <w:shd w:val="clear" w:color="auto" w:fill="auto"/>
        <w:tabs>
          <w:tab w:val="clear" w:pos="2836"/>
          <w:tab w:val="num" w:pos="0"/>
          <w:tab w:val="left" w:pos="511"/>
        </w:tabs>
        <w:spacing w:after="0" w:line="240" w:lineRule="auto"/>
        <w:ind w:left="0" w:right="20"/>
        <w:jc w:val="both"/>
        <w:rPr>
          <w:rFonts w:ascii="Times New Roman" w:hAnsi="Times New Roman" w:cs="Times New Roman"/>
          <w:sz w:val="24"/>
          <w:szCs w:val="24"/>
        </w:rPr>
      </w:pPr>
      <w:r w:rsidRPr="00A41927">
        <w:rPr>
          <w:rStyle w:val="0pt"/>
          <w:rFonts w:ascii="Times New Roman" w:hAnsi="Times New Roman" w:cs="Times New Roman"/>
          <w:sz w:val="24"/>
          <w:szCs w:val="24"/>
        </w:rPr>
        <w:t xml:space="preserve"> Бег на коньках. </w:t>
      </w:r>
      <w:r w:rsidR="00D46299" w:rsidRPr="00A41927">
        <w:rPr>
          <w:rStyle w:val="0pt"/>
          <w:rFonts w:ascii="Times New Roman" w:hAnsi="Times New Roman" w:cs="Times New Roman"/>
          <w:sz w:val="24"/>
          <w:szCs w:val="24"/>
        </w:rPr>
        <w:t xml:space="preserve">Слаломный без шайбы </w:t>
      </w:r>
      <w:r w:rsidR="00D46299" w:rsidRPr="00A41927">
        <w:rPr>
          <w:rFonts w:ascii="Times New Roman" w:hAnsi="Times New Roman" w:cs="Times New Roman"/>
          <w:sz w:val="24"/>
          <w:szCs w:val="24"/>
        </w:rPr>
        <w:t>(Рис. 1). Тест для определения уровня владения техникой катания скрестными шагами, прохож</w:t>
      </w:r>
      <w:r w:rsidR="00D46299" w:rsidRPr="00A41927">
        <w:rPr>
          <w:rFonts w:ascii="Times New Roman" w:hAnsi="Times New Roman" w:cs="Times New Roman"/>
          <w:sz w:val="24"/>
          <w:szCs w:val="24"/>
        </w:rPr>
        <w:softHyphen/>
        <w:t>дения виражей и поворотов. Проводится на льду хоккейного поля. Оценивается время (с) и техника выполнения. Выполняется ана</w:t>
      </w:r>
      <w:r w:rsidR="00D46299" w:rsidRPr="00A41927">
        <w:rPr>
          <w:rFonts w:ascii="Times New Roman" w:hAnsi="Times New Roman" w:cs="Times New Roman"/>
          <w:sz w:val="24"/>
          <w:szCs w:val="24"/>
        </w:rPr>
        <w:softHyphen/>
        <w:t>логично тесту 3.</w:t>
      </w:r>
    </w:p>
    <w:p w:rsidR="00FA2C8B" w:rsidRPr="00A41927" w:rsidRDefault="00FA2C8B" w:rsidP="00813AAA">
      <w:pPr>
        <w:pStyle w:val="33"/>
        <w:shd w:val="clear" w:color="auto" w:fill="auto"/>
        <w:tabs>
          <w:tab w:val="left" w:pos="511"/>
        </w:tabs>
        <w:spacing w:after="0" w:line="240" w:lineRule="auto"/>
        <w:ind w:right="20"/>
        <w:jc w:val="both"/>
        <w:rPr>
          <w:rFonts w:ascii="Times New Roman" w:hAnsi="Times New Roman" w:cs="Times New Roman"/>
          <w:spacing w:val="0"/>
          <w:sz w:val="24"/>
          <w:szCs w:val="24"/>
        </w:rPr>
      </w:pPr>
      <w:r w:rsidRPr="00A41927">
        <w:rPr>
          <w:rStyle w:val="5ArialNarrow7pt0pt"/>
          <w:rFonts w:ascii="Times New Roman" w:hAnsi="Times New Roman" w:cs="Times New Roman"/>
          <w:spacing w:val="0"/>
          <w:sz w:val="24"/>
          <w:szCs w:val="24"/>
        </w:rPr>
        <w:t xml:space="preserve">Рис. 1. </w:t>
      </w:r>
      <w:r w:rsidRPr="00A41927">
        <w:rPr>
          <w:rFonts w:ascii="Times New Roman" w:hAnsi="Times New Roman" w:cs="Times New Roman"/>
          <w:spacing w:val="0"/>
          <w:sz w:val="24"/>
          <w:szCs w:val="24"/>
        </w:rPr>
        <w:t>Слаломный бег без шайбы</w:t>
      </w:r>
    </w:p>
    <w:p w:rsidR="00FA2C8B" w:rsidRPr="00A41927" w:rsidRDefault="00FA2C8B" w:rsidP="00813AAA">
      <w:pPr>
        <w:spacing w:after="0" w:line="240" w:lineRule="auto"/>
        <w:ind w:left="20" w:right="20" w:firstLine="280"/>
        <w:jc w:val="both"/>
        <w:rPr>
          <w:rStyle w:val="20pt4"/>
          <w:rFonts w:eastAsia="Courier New"/>
          <w:sz w:val="24"/>
          <w:szCs w:val="24"/>
        </w:rPr>
      </w:pPr>
      <w:r w:rsidRPr="00A41927">
        <w:rPr>
          <w:rStyle w:val="20pt"/>
          <w:rFonts w:eastAsia="Courier New"/>
          <w:sz w:val="24"/>
          <w:szCs w:val="24"/>
        </w:rPr>
        <w:t>Примечание.</w:t>
      </w:r>
      <w:r w:rsidRPr="00A41927">
        <w:rPr>
          <w:rStyle w:val="20pt4"/>
          <w:rFonts w:eastAsia="Courier New"/>
          <w:sz w:val="24"/>
          <w:szCs w:val="24"/>
        </w:rPr>
        <w:t xml:space="preserve"> Разница во времени выполнения теста с шайбой и без шайбы свидетельствует об уровне владения клюшкой и шайбой юными хоккеистами.</w:t>
      </w:r>
    </w:p>
    <w:p w:rsidR="00D46299" w:rsidRPr="00A41927" w:rsidRDefault="00D46299" w:rsidP="00813AAA">
      <w:pPr>
        <w:pStyle w:val="33"/>
        <w:shd w:val="clear" w:color="auto" w:fill="auto"/>
        <w:spacing w:after="0" w:line="240" w:lineRule="auto"/>
        <w:ind w:left="20" w:right="20" w:firstLine="688"/>
        <w:jc w:val="both"/>
        <w:rPr>
          <w:rFonts w:ascii="Times New Roman" w:hAnsi="Times New Roman" w:cs="Times New Roman"/>
          <w:b/>
          <w:sz w:val="24"/>
          <w:szCs w:val="24"/>
        </w:rPr>
      </w:pPr>
      <w:r w:rsidRPr="00A41927">
        <w:rPr>
          <w:rFonts w:ascii="Times New Roman" w:hAnsi="Times New Roman" w:cs="Times New Roman"/>
          <w:b/>
          <w:sz w:val="24"/>
          <w:szCs w:val="24"/>
        </w:rPr>
        <w:t>Указания к выполнению контрольных упражнений (тестов) учащимися групп учебно-тренировочного этапа</w:t>
      </w:r>
    </w:p>
    <w:p w:rsidR="00DF2601" w:rsidRPr="00A41927" w:rsidRDefault="00DF2601" w:rsidP="00813AAA">
      <w:pPr>
        <w:pStyle w:val="33"/>
        <w:shd w:val="clear" w:color="auto" w:fill="auto"/>
        <w:spacing w:after="0" w:line="240" w:lineRule="auto"/>
        <w:ind w:left="20" w:right="20" w:firstLine="688"/>
        <w:jc w:val="both"/>
        <w:rPr>
          <w:rFonts w:ascii="Times New Roman" w:hAnsi="Times New Roman" w:cs="Times New Roman"/>
          <w:b/>
          <w:sz w:val="24"/>
          <w:szCs w:val="24"/>
        </w:rPr>
      </w:pPr>
    </w:p>
    <w:p w:rsidR="00D46299" w:rsidRPr="00A41927" w:rsidRDefault="00D46299" w:rsidP="00813AAA">
      <w:pPr>
        <w:pStyle w:val="442"/>
        <w:shd w:val="clear" w:color="auto" w:fill="auto"/>
        <w:spacing w:before="0" w:after="0" w:line="240" w:lineRule="auto"/>
        <w:ind w:left="20"/>
        <w:jc w:val="both"/>
        <w:rPr>
          <w:rFonts w:ascii="Times New Roman" w:hAnsi="Times New Roman" w:cs="Times New Roman"/>
          <w:b/>
          <w:spacing w:val="0"/>
          <w:sz w:val="24"/>
          <w:szCs w:val="24"/>
        </w:rPr>
      </w:pPr>
      <w:bookmarkStart w:id="4" w:name="bookmark31"/>
      <w:r w:rsidRPr="00A41927">
        <w:rPr>
          <w:rFonts w:ascii="Times New Roman" w:hAnsi="Times New Roman" w:cs="Times New Roman"/>
          <w:b/>
          <w:spacing w:val="0"/>
          <w:sz w:val="24"/>
          <w:szCs w:val="24"/>
        </w:rPr>
        <w:t>Оценка общей физической подготовленности</w:t>
      </w:r>
      <w:bookmarkEnd w:id="4"/>
    </w:p>
    <w:p w:rsidR="00D46299" w:rsidRPr="00A41927" w:rsidRDefault="00D46299" w:rsidP="00813AAA">
      <w:pPr>
        <w:pStyle w:val="33"/>
        <w:shd w:val="clear" w:color="auto" w:fill="auto"/>
        <w:tabs>
          <w:tab w:val="left" w:pos="509"/>
        </w:tabs>
        <w:spacing w:after="0" w:line="240" w:lineRule="auto"/>
        <w:ind w:right="40"/>
        <w:jc w:val="both"/>
        <w:rPr>
          <w:rFonts w:ascii="Times New Roman" w:hAnsi="Times New Roman" w:cs="Times New Roman"/>
          <w:sz w:val="24"/>
          <w:szCs w:val="24"/>
        </w:rPr>
      </w:pPr>
      <w:r w:rsidRPr="00A41927">
        <w:rPr>
          <w:rStyle w:val="0pt"/>
          <w:rFonts w:ascii="Times New Roman" w:hAnsi="Times New Roman" w:cs="Times New Roman"/>
          <w:sz w:val="24"/>
          <w:szCs w:val="24"/>
        </w:rPr>
        <w:t xml:space="preserve">1. Бег 30 м </w:t>
      </w:r>
      <w:r w:rsidRPr="00A41927">
        <w:rPr>
          <w:rFonts w:ascii="Times New Roman" w:hAnsi="Times New Roman" w:cs="Times New Roman"/>
          <w:sz w:val="24"/>
          <w:szCs w:val="24"/>
        </w:rPr>
        <w:t>с высокого старта по звуковому сигналу, направлен на оценку скоростных качеств. Регистрируется и оценивается вре</w:t>
      </w:r>
      <w:r w:rsidRPr="00A41927">
        <w:rPr>
          <w:rFonts w:ascii="Times New Roman" w:hAnsi="Times New Roman" w:cs="Times New Roman"/>
          <w:sz w:val="24"/>
          <w:szCs w:val="24"/>
        </w:rPr>
        <w:softHyphen/>
        <w:t>мя пробегания 30-метрового отрезка (с) (даются 2 попытки).</w:t>
      </w:r>
    </w:p>
    <w:p w:rsidR="00D46299" w:rsidRPr="00A41927" w:rsidRDefault="00D46299" w:rsidP="00813AAA">
      <w:pPr>
        <w:pStyle w:val="33"/>
        <w:shd w:val="clear" w:color="auto" w:fill="auto"/>
        <w:tabs>
          <w:tab w:val="left" w:pos="509"/>
        </w:tabs>
        <w:spacing w:after="0" w:line="240" w:lineRule="auto"/>
        <w:ind w:right="40"/>
        <w:jc w:val="both"/>
        <w:rPr>
          <w:rFonts w:ascii="Times New Roman" w:hAnsi="Times New Roman" w:cs="Times New Roman"/>
          <w:sz w:val="24"/>
          <w:szCs w:val="24"/>
        </w:rPr>
      </w:pPr>
      <w:r w:rsidRPr="00A41927">
        <w:rPr>
          <w:rStyle w:val="0pt"/>
          <w:rFonts w:ascii="Times New Roman" w:hAnsi="Times New Roman" w:cs="Times New Roman"/>
          <w:sz w:val="24"/>
          <w:szCs w:val="24"/>
        </w:rPr>
        <w:t xml:space="preserve">2. </w:t>
      </w:r>
      <w:r w:rsidR="00DF2601" w:rsidRPr="00A41927">
        <w:rPr>
          <w:rFonts w:ascii="Times New Roman" w:hAnsi="Times New Roman" w:cs="Times New Roman"/>
          <w:b/>
          <w:sz w:val="24"/>
          <w:szCs w:val="24"/>
        </w:rPr>
        <w:t>Пятерной прыжок в длину с места отталкиванием двумя ногами и махом обеих рук, с дальнейшим поочередным отталкиванием каждой ногой</w:t>
      </w:r>
      <w:r w:rsidR="00DF2601" w:rsidRPr="00A41927">
        <w:rPr>
          <w:rFonts w:ascii="Times New Roman" w:hAnsi="Times New Roman" w:cs="Times New Roman"/>
          <w:sz w:val="24"/>
          <w:szCs w:val="24"/>
        </w:rPr>
        <w:t xml:space="preserve"> </w:t>
      </w:r>
      <w:r w:rsidRPr="00A41927">
        <w:rPr>
          <w:rFonts w:ascii="Times New Roman" w:hAnsi="Times New Roman" w:cs="Times New Roman"/>
          <w:sz w:val="24"/>
          <w:szCs w:val="24"/>
        </w:rPr>
        <w:t>направлен на оценку скорост</w:t>
      </w:r>
      <w:r w:rsidRPr="00A41927">
        <w:rPr>
          <w:rFonts w:ascii="Times New Roman" w:hAnsi="Times New Roman" w:cs="Times New Roman"/>
          <w:sz w:val="24"/>
          <w:szCs w:val="24"/>
        </w:rPr>
        <w:softHyphen/>
        <w:t>но-силовых качеств. Первый прыжок выполняется толчком двух ног от стартовой линии с последующим приземлением на одну ногу. Второй, третий, четвертый и пятый прыжки выполняются толчка</w:t>
      </w:r>
      <w:r w:rsidRPr="00A41927">
        <w:rPr>
          <w:rFonts w:ascii="Times New Roman" w:hAnsi="Times New Roman" w:cs="Times New Roman"/>
          <w:sz w:val="24"/>
          <w:szCs w:val="24"/>
        </w:rPr>
        <w:softHyphen/>
        <w:t>ми одной ноги, при этом после пятого толчка спортсмен приземля</w:t>
      </w:r>
      <w:r w:rsidRPr="00A41927">
        <w:rPr>
          <w:rFonts w:ascii="Times New Roman" w:hAnsi="Times New Roman" w:cs="Times New Roman"/>
          <w:sz w:val="24"/>
          <w:szCs w:val="24"/>
        </w:rPr>
        <w:softHyphen/>
        <w:t>ется на две ноги. Оценивается результат по длине пятикратного прыжка в метрах (даются две попытки).</w:t>
      </w:r>
    </w:p>
    <w:p w:rsidR="00D46299" w:rsidRPr="00A41927" w:rsidRDefault="00D46299" w:rsidP="00813AAA">
      <w:pPr>
        <w:pStyle w:val="33"/>
        <w:shd w:val="clear" w:color="auto" w:fill="auto"/>
        <w:tabs>
          <w:tab w:val="left" w:pos="513"/>
        </w:tabs>
        <w:spacing w:after="0" w:line="240" w:lineRule="auto"/>
        <w:ind w:right="20"/>
        <w:jc w:val="both"/>
        <w:rPr>
          <w:rFonts w:ascii="Times New Roman" w:hAnsi="Times New Roman" w:cs="Times New Roman"/>
          <w:sz w:val="24"/>
          <w:szCs w:val="24"/>
        </w:rPr>
      </w:pPr>
      <w:r w:rsidRPr="00A41927">
        <w:rPr>
          <w:rStyle w:val="0pt"/>
          <w:rFonts w:ascii="Times New Roman" w:hAnsi="Times New Roman" w:cs="Times New Roman"/>
          <w:sz w:val="24"/>
          <w:szCs w:val="24"/>
        </w:rPr>
        <w:t xml:space="preserve">3. Бег 400 м </w:t>
      </w:r>
      <w:r w:rsidRPr="00A41927">
        <w:rPr>
          <w:rFonts w:ascii="Times New Roman" w:hAnsi="Times New Roman" w:cs="Times New Roman"/>
          <w:sz w:val="24"/>
          <w:szCs w:val="24"/>
        </w:rPr>
        <w:t>направлен на оценку скоростной выносливости. Выполняется с высокого старта по звуковому сигналу. Регистри</w:t>
      </w:r>
      <w:r w:rsidRPr="00A41927">
        <w:rPr>
          <w:rFonts w:ascii="Times New Roman" w:hAnsi="Times New Roman" w:cs="Times New Roman"/>
          <w:sz w:val="24"/>
          <w:szCs w:val="24"/>
        </w:rPr>
        <w:softHyphen/>
        <w:t>руется и оценивается время пробегания (с).</w:t>
      </w:r>
    </w:p>
    <w:p w:rsidR="00D46299" w:rsidRPr="00A41927" w:rsidRDefault="00D46299" w:rsidP="00813AAA">
      <w:pPr>
        <w:pStyle w:val="33"/>
        <w:shd w:val="clear" w:color="auto" w:fill="auto"/>
        <w:tabs>
          <w:tab w:val="left" w:pos="513"/>
        </w:tabs>
        <w:spacing w:after="0" w:line="240" w:lineRule="auto"/>
        <w:ind w:right="20"/>
        <w:jc w:val="both"/>
        <w:rPr>
          <w:rFonts w:ascii="Times New Roman" w:hAnsi="Times New Roman" w:cs="Times New Roman"/>
          <w:sz w:val="24"/>
          <w:szCs w:val="24"/>
        </w:rPr>
      </w:pPr>
      <w:r w:rsidRPr="00A41927">
        <w:rPr>
          <w:rStyle w:val="0pt"/>
          <w:rFonts w:ascii="Times New Roman" w:hAnsi="Times New Roman" w:cs="Times New Roman"/>
          <w:sz w:val="24"/>
          <w:szCs w:val="24"/>
        </w:rPr>
        <w:t xml:space="preserve">4. </w:t>
      </w:r>
      <w:r w:rsidR="00DF2601" w:rsidRPr="00A41927">
        <w:rPr>
          <w:rFonts w:ascii="Times New Roman" w:hAnsi="Times New Roman" w:cs="Times New Roman"/>
          <w:b/>
          <w:sz w:val="24"/>
          <w:szCs w:val="24"/>
        </w:rPr>
        <w:t>И.П. – вис хватом сверху на высокой перекладине сгибание и разгибание рук</w:t>
      </w:r>
      <w:r w:rsidRPr="00A41927">
        <w:rPr>
          <w:rStyle w:val="0pt"/>
          <w:rFonts w:ascii="Times New Roman" w:hAnsi="Times New Roman" w:cs="Times New Roman"/>
          <w:b w:val="0"/>
          <w:sz w:val="24"/>
          <w:szCs w:val="24"/>
        </w:rPr>
        <w:t>.</w:t>
      </w:r>
      <w:r w:rsidRPr="00A41927">
        <w:rPr>
          <w:rStyle w:val="0pt"/>
          <w:rFonts w:ascii="Times New Roman" w:hAnsi="Times New Roman" w:cs="Times New Roman"/>
          <w:sz w:val="24"/>
          <w:szCs w:val="24"/>
        </w:rPr>
        <w:t xml:space="preserve"> </w:t>
      </w:r>
      <w:r w:rsidRPr="00A41927">
        <w:rPr>
          <w:rFonts w:ascii="Times New Roman" w:hAnsi="Times New Roman" w:cs="Times New Roman"/>
          <w:sz w:val="24"/>
          <w:szCs w:val="24"/>
        </w:rPr>
        <w:t>Тест направлен на оценку си</w:t>
      </w:r>
      <w:r w:rsidRPr="00A41927">
        <w:rPr>
          <w:rFonts w:ascii="Times New Roman" w:hAnsi="Times New Roman" w:cs="Times New Roman"/>
          <w:sz w:val="24"/>
          <w:szCs w:val="24"/>
        </w:rPr>
        <w:softHyphen/>
        <w:t xml:space="preserve">ловых качеств мышц плечевого пояса и рук. Из </w:t>
      </w:r>
      <w:r w:rsidR="00D20F98" w:rsidRPr="00A41927">
        <w:rPr>
          <w:rFonts w:ascii="Times New Roman" w:hAnsi="Times New Roman" w:cs="Times New Roman"/>
          <w:sz w:val="24"/>
          <w:szCs w:val="24"/>
        </w:rPr>
        <w:t>И</w:t>
      </w:r>
      <w:r w:rsidRPr="00A41927">
        <w:rPr>
          <w:rFonts w:ascii="Times New Roman" w:hAnsi="Times New Roman" w:cs="Times New Roman"/>
          <w:sz w:val="24"/>
          <w:szCs w:val="24"/>
        </w:rPr>
        <w:t>.</w:t>
      </w:r>
      <w:r w:rsidR="00D20F98" w:rsidRPr="00A41927">
        <w:rPr>
          <w:rFonts w:ascii="Times New Roman" w:hAnsi="Times New Roman" w:cs="Times New Roman"/>
          <w:sz w:val="24"/>
          <w:szCs w:val="24"/>
        </w:rPr>
        <w:t>П</w:t>
      </w:r>
      <w:r w:rsidRPr="00A41927">
        <w:rPr>
          <w:rFonts w:ascii="Times New Roman" w:hAnsi="Times New Roman" w:cs="Times New Roman"/>
          <w:sz w:val="24"/>
          <w:szCs w:val="24"/>
        </w:rPr>
        <w:t>. вис на перекла</w:t>
      </w:r>
      <w:r w:rsidRPr="00A41927">
        <w:rPr>
          <w:rFonts w:ascii="Times New Roman" w:hAnsi="Times New Roman" w:cs="Times New Roman"/>
          <w:sz w:val="24"/>
          <w:szCs w:val="24"/>
        </w:rPr>
        <w:softHyphen/>
        <w:t>дине</w:t>
      </w:r>
      <w:r w:rsidR="00D20F98" w:rsidRPr="00A41927">
        <w:rPr>
          <w:rFonts w:ascii="Times New Roman" w:hAnsi="Times New Roman" w:cs="Times New Roman"/>
          <w:sz w:val="24"/>
          <w:szCs w:val="24"/>
        </w:rPr>
        <w:t>,</w:t>
      </w:r>
      <w:r w:rsidRPr="00A41927">
        <w:rPr>
          <w:rFonts w:ascii="Times New Roman" w:hAnsi="Times New Roman" w:cs="Times New Roman"/>
          <w:sz w:val="24"/>
          <w:szCs w:val="24"/>
        </w:rPr>
        <w:t xml:space="preserve"> хватом кистями рук сверху, ноги вместе. Выполняется путем сгибания и разгибания рук в локтевом и плечевом суставах, при этом при сгибании подбородок должен быть выше перекладины, а ноги прямые и вместе. Оценивается количество раз.</w:t>
      </w:r>
    </w:p>
    <w:p w:rsidR="00D46299" w:rsidRPr="00A41927" w:rsidRDefault="00D46299" w:rsidP="00813AAA">
      <w:pPr>
        <w:pStyle w:val="33"/>
        <w:shd w:val="clear" w:color="auto" w:fill="auto"/>
        <w:tabs>
          <w:tab w:val="left" w:pos="513"/>
        </w:tabs>
        <w:spacing w:after="0" w:line="240" w:lineRule="auto"/>
        <w:ind w:right="20"/>
        <w:jc w:val="both"/>
        <w:rPr>
          <w:rFonts w:ascii="Times New Roman" w:hAnsi="Times New Roman" w:cs="Times New Roman"/>
          <w:sz w:val="24"/>
          <w:szCs w:val="24"/>
        </w:rPr>
      </w:pPr>
      <w:r w:rsidRPr="00A41927">
        <w:rPr>
          <w:rStyle w:val="0pt"/>
          <w:rFonts w:ascii="Times New Roman" w:hAnsi="Times New Roman" w:cs="Times New Roman"/>
          <w:sz w:val="24"/>
          <w:szCs w:val="24"/>
        </w:rPr>
        <w:t xml:space="preserve">5. </w:t>
      </w:r>
      <w:r w:rsidR="00DF2601" w:rsidRPr="00A41927">
        <w:rPr>
          <w:rFonts w:ascii="Times New Roman" w:hAnsi="Times New Roman" w:cs="Times New Roman"/>
          <w:b/>
          <w:sz w:val="24"/>
          <w:szCs w:val="24"/>
        </w:rPr>
        <w:t>И.П. – ноги на ширине плеч. Сгибание ног  в положении полуприсед, разгибание в ИП со штангой. Вес штанги равен весу тела</w:t>
      </w:r>
      <w:r w:rsidRPr="00A41927">
        <w:rPr>
          <w:rStyle w:val="0pt"/>
          <w:rFonts w:ascii="Times New Roman" w:hAnsi="Times New Roman" w:cs="Times New Roman"/>
          <w:sz w:val="24"/>
          <w:szCs w:val="24"/>
        </w:rPr>
        <w:t xml:space="preserve">. </w:t>
      </w:r>
      <w:r w:rsidRPr="00A41927">
        <w:rPr>
          <w:rFonts w:ascii="Times New Roman" w:hAnsi="Times New Roman" w:cs="Times New Roman"/>
          <w:sz w:val="24"/>
          <w:szCs w:val="24"/>
        </w:rPr>
        <w:t>Тест направлен на оценку силовых качеств мышц ног. Из исходного положения штанга весом, равным весу собственного тела хоккеиста, находится на плечах. Выполня</w:t>
      </w:r>
      <w:r w:rsidRPr="00A41927">
        <w:rPr>
          <w:rFonts w:ascii="Times New Roman" w:hAnsi="Times New Roman" w:cs="Times New Roman"/>
          <w:sz w:val="24"/>
          <w:szCs w:val="24"/>
        </w:rPr>
        <w:softHyphen/>
        <w:t>ется возможно глубокий присед с последующим выпрямлением ног. Оценивается по количеству приседаний.</w:t>
      </w:r>
    </w:p>
    <w:p w:rsidR="00D46299" w:rsidRPr="00A41927" w:rsidRDefault="00D46299" w:rsidP="00813AAA">
      <w:pPr>
        <w:pStyle w:val="33"/>
        <w:shd w:val="clear" w:color="auto" w:fill="auto"/>
        <w:tabs>
          <w:tab w:val="left" w:pos="513"/>
        </w:tabs>
        <w:spacing w:after="0" w:line="240" w:lineRule="auto"/>
        <w:ind w:right="20"/>
        <w:jc w:val="both"/>
        <w:rPr>
          <w:rFonts w:ascii="Times New Roman" w:hAnsi="Times New Roman" w:cs="Times New Roman"/>
          <w:sz w:val="24"/>
          <w:szCs w:val="24"/>
        </w:rPr>
      </w:pPr>
      <w:r w:rsidRPr="00A41927">
        <w:rPr>
          <w:rStyle w:val="0pt"/>
          <w:rFonts w:ascii="Times New Roman" w:hAnsi="Times New Roman" w:cs="Times New Roman"/>
          <w:sz w:val="24"/>
          <w:szCs w:val="24"/>
        </w:rPr>
        <w:t xml:space="preserve">6. Бег 3000 метров </w:t>
      </w:r>
      <w:r w:rsidR="00BD3EC5" w:rsidRPr="00A41927">
        <w:rPr>
          <w:rStyle w:val="0pt"/>
          <w:rFonts w:ascii="Times New Roman" w:hAnsi="Times New Roman" w:cs="Times New Roman"/>
          <w:sz w:val="24"/>
          <w:szCs w:val="24"/>
        </w:rPr>
        <w:t xml:space="preserve">с высокого старта </w:t>
      </w:r>
      <w:r w:rsidRPr="00A41927">
        <w:rPr>
          <w:rFonts w:ascii="Times New Roman" w:hAnsi="Times New Roman" w:cs="Times New Roman"/>
          <w:sz w:val="24"/>
          <w:szCs w:val="24"/>
        </w:rPr>
        <w:t>направлен на оценку общей выносливости. Оценивается время (мин).</w:t>
      </w:r>
    </w:p>
    <w:p w:rsidR="00D20F98" w:rsidRPr="00A41927" w:rsidRDefault="00D20F98" w:rsidP="00813AAA">
      <w:pPr>
        <w:pStyle w:val="442"/>
        <w:shd w:val="clear" w:color="auto" w:fill="auto"/>
        <w:spacing w:before="0" w:after="0" w:line="240" w:lineRule="auto"/>
        <w:jc w:val="both"/>
        <w:rPr>
          <w:rFonts w:ascii="Times New Roman" w:hAnsi="Times New Roman" w:cs="Times New Roman"/>
          <w:b/>
          <w:spacing w:val="0"/>
          <w:sz w:val="24"/>
          <w:szCs w:val="24"/>
        </w:rPr>
      </w:pPr>
      <w:bookmarkStart w:id="5" w:name="bookmark32"/>
    </w:p>
    <w:p w:rsidR="00D46299" w:rsidRPr="00A41927" w:rsidRDefault="00D20F98" w:rsidP="00813AAA">
      <w:pPr>
        <w:pStyle w:val="442"/>
        <w:shd w:val="clear" w:color="auto" w:fill="auto"/>
        <w:spacing w:before="0" w:after="0" w:line="240" w:lineRule="auto"/>
        <w:jc w:val="both"/>
        <w:rPr>
          <w:rFonts w:ascii="Times New Roman" w:hAnsi="Times New Roman" w:cs="Times New Roman"/>
          <w:b/>
          <w:spacing w:val="0"/>
          <w:sz w:val="24"/>
          <w:szCs w:val="24"/>
        </w:rPr>
      </w:pPr>
      <w:r w:rsidRPr="00A41927">
        <w:rPr>
          <w:rFonts w:ascii="Times New Roman" w:hAnsi="Times New Roman" w:cs="Times New Roman"/>
          <w:b/>
          <w:spacing w:val="0"/>
          <w:sz w:val="24"/>
          <w:szCs w:val="24"/>
        </w:rPr>
        <w:tab/>
      </w:r>
      <w:r w:rsidR="00D46299" w:rsidRPr="00A41927">
        <w:rPr>
          <w:rFonts w:ascii="Times New Roman" w:hAnsi="Times New Roman" w:cs="Times New Roman"/>
          <w:b/>
          <w:spacing w:val="0"/>
          <w:sz w:val="24"/>
          <w:szCs w:val="24"/>
        </w:rPr>
        <w:t>Оценка специальной физической и технической подготовленности</w:t>
      </w:r>
      <w:bookmarkEnd w:id="5"/>
    </w:p>
    <w:p w:rsidR="00D46299" w:rsidRPr="00A41927" w:rsidRDefault="00D46299" w:rsidP="00813AAA">
      <w:pPr>
        <w:pStyle w:val="33"/>
        <w:shd w:val="clear" w:color="auto" w:fill="auto"/>
        <w:tabs>
          <w:tab w:val="left" w:pos="513"/>
        </w:tabs>
        <w:spacing w:after="0" w:line="240" w:lineRule="auto"/>
        <w:ind w:right="20"/>
        <w:jc w:val="both"/>
        <w:rPr>
          <w:rFonts w:ascii="Times New Roman" w:hAnsi="Times New Roman" w:cs="Times New Roman"/>
          <w:sz w:val="24"/>
          <w:szCs w:val="24"/>
        </w:rPr>
      </w:pPr>
      <w:r w:rsidRPr="00A41927">
        <w:rPr>
          <w:rStyle w:val="0pt"/>
          <w:rFonts w:ascii="Times New Roman" w:hAnsi="Times New Roman" w:cs="Times New Roman"/>
          <w:sz w:val="24"/>
          <w:szCs w:val="24"/>
        </w:rPr>
        <w:t xml:space="preserve">1. Бег 30 м на коньках. </w:t>
      </w:r>
      <w:r w:rsidRPr="00A41927">
        <w:rPr>
          <w:rFonts w:ascii="Times New Roman" w:hAnsi="Times New Roman" w:cs="Times New Roman"/>
          <w:sz w:val="24"/>
          <w:szCs w:val="24"/>
        </w:rPr>
        <w:t>Оцениваются специальные скоростные качества (с).</w:t>
      </w:r>
    </w:p>
    <w:p w:rsidR="00D46299" w:rsidRPr="00A41927" w:rsidRDefault="00D46299" w:rsidP="00813AAA">
      <w:pPr>
        <w:pStyle w:val="33"/>
        <w:shd w:val="clear" w:color="auto" w:fill="auto"/>
        <w:tabs>
          <w:tab w:val="left" w:pos="513"/>
        </w:tabs>
        <w:spacing w:after="0" w:line="240" w:lineRule="auto"/>
        <w:ind w:right="20"/>
        <w:jc w:val="both"/>
        <w:rPr>
          <w:rFonts w:ascii="Times New Roman" w:hAnsi="Times New Roman" w:cs="Times New Roman"/>
          <w:sz w:val="24"/>
          <w:szCs w:val="24"/>
        </w:rPr>
      </w:pPr>
      <w:r w:rsidRPr="00A41927">
        <w:rPr>
          <w:rStyle w:val="0pt"/>
          <w:rFonts w:ascii="Times New Roman" w:hAnsi="Times New Roman" w:cs="Times New Roman"/>
          <w:sz w:val="24"/>
          <w:szCs w:val="24"/>
        </w:rPr>
        <w:t xml:space="preserve">2. </w:t>
      </w:r>
      <w:r w:rsidR="00DF2601" w:rsidRPr="00A41927">
        <w:rPr>
          <w:rStyle w:val="0pt"/>
          <w:rFonts w:ascii="Times New Roman" w:hAnsi="Times New Roman" w:cs="Times New Roman"/>
          <w:sz w:val="24"/>
          <w:szCs w:val="24"/>
        </w:rPr>
        <w:t>Бег на коньках, ч</w:t>
      </w:r>
      <w:r w:rsidRPr="00A41927">
        <w:rPr>
          <w:rStyle w:val="0pt"/>
          <w:rFonts w:ascii="Times New Roman" w:hAnsi="Times New Roman" w:cs="Times New Roman"/>
          <w:sz w:val="24"/>
          <w:szCs w:val="24"/>
        </w:rPr>
        <w:t>елночный бег 5</w:t>
      </w:r>
      <w:r w:rsidRPr="00A41927">
        <w:rPr>
          <w:rStyle w:val="0pt"/>
          <w:rFonts w:ascii="Times New Roman" w:hAnsi="Times New Roman" w:cs="Times New Roman"/>
          <w:sz w:val="24"/>
          <w:szCs w:val="24"/>
          <w:lang w:val="en-US"/>
        </w:rPr>
        <w:t>x</w:t>
      </w:r>
      <w:r w:rsidRPr="00A41927">
        <w:rPr>
          <w:rStyle w:val="0pt"/>
          <w:rFonts w:ascii="Times New Roman" w:hAnsi="Times New Roman" w:cs="Times New Roman"/>
          <w:sz w:val="24"/>
          <w:szCs w:val="24"/>
        </w:rPr>
        <w:t xml:space="preserve">54 м. </w:t>
      </w:r>
      <w:r w:rsidRPr="00A41927">
        <w:rPr>
          <w:rFonts w:ascii="Times New Roman" w:hAnsi="Times New Roman" w:cs="Times New Roman"/>
          <w:sz w:val="24"/>
          <w:szCs w:val="24"/>
        </w:rPr>
        <w:t>Направлен на оценку специальной выносливости и специальных скоростно-силовых качеств. Тест вы</w:t>
      </w:r>
      <w:r w:rsidRPr="00A41927">
        <w:rPr>
          <w:rFonts w:ascii="Times New Roman" w:hAnsi="Times New Roman" w:cs="Times New Roman"/>
          <w:sz w:val="24"/>
          <w:szCs w:val="24"/>
        </w:rPr>
        <w:softHyphen/>
        <w:t>полняется в движении по «коридору» шириной 2,5 м, обозначенно</w:t>
      </w:r>
      <w:r w:rsidRPr="00A41927">
        <w:rPr>
          <w:rFonts w:ascii="Times New Roman" w:hAnsi="Times New Roman" w:cs="Times New Roman"/>
          <w:sz w:val="24"/>
          <w:szCs w:val="24"/>
        </w:rPr>
        <w:softHyphen/>
        <w:t>му стойками. Хоккеист по сигналу стартует с линии ворот, после прохождения отрезка 54 м на противоположной линии ворот вы</w:t>
      </w:r>
      <w:r w:rsidRPr="00A41927">
        <w:rPr>
          <w:rFonts w:ascii="Times New Roman" w:hAnsi="Times New Roman" w:cs="Times New Roman"/>
          <w:sz w:val="24"/>
          <w:szCs w:val="24"/>
        </w:rPr>
        <w:softHyphen/>
        <w:t>полняет поворот, касание крюком клюшки лицевого борта и бег в обратном направлении. Финиш после прохождения пятого отрез</w:t>
      </w:r>
      <w:r w:rsidRPr="00A41927">
        <w:rPr>
          <w:rFonts w:ascii="Times New Roman" w:hAnsi="Times New Roman" w:cs="Times New Roman"/>
          <w:sz w:val="24"/>
          <w:szCs w:val="24"/>
        </w:rPr>
        <w:softHyphen/>
        <w:t>ка. Регистрируется суммарное время прохождения 5-ти отрезков в момент пересечения линии ворот (с).</w:t>
      </w:r>
    </w:p>
    <w:p w:rsidR="00D46299" w:rsidRPr="00A41927" w:rsidRDefault="00D46299" w:rsidP="00813AAA">
      <w:pPr>
        <w:pStyle w:val="33"/>
        <w:shd w:val="clear" w:color="auto" w:fill="auto"/>
        <w:tabs>
          <w:tab w:val="left" w:pos="513"/>
        </w:tabs>
        <w:spacing w:after="0" w:line="240" w:lineRule="auto"/>
        <w:ind w:right="20"/>
        <w:jc w:val="both"/>
        <w:rPr>
          <w:rFonts w:ascii="Times New Roman" w:hAnsi="Times New Roman" w:cs="Times New Roman"/>
          <w:sz w:val="24"/>
          <w:szCs w:val="24"/>
        </w:rPr>
      </w:pPr>
      <w:r w:rsidRPr="00A41927">
        <w:rPr>
          <w:rStyle w:val="0pt"/>
          <w:rFonts w:ascii="Times New Roman" w:hAnsi="Times New Roman" w:cs="Times New Roman"/>
          <w:sz w:val="24"/>
          <w:szCs w:val="24"/>
        </w:rPr>
        <w:t xml:space="preserve">3. Бег на коньках «по малой восьмерке» лицом и спиной вперед. </w:t>
      </w:r>
      <w:r w:rsidRPr="00A41927">
        <w:rPr>
          <w:rFonts w:ascii="Times New Roman" w:hAnsi="Times New Roman" w:cs="Times New Roman"/>
          <w:sz w:val="24"/>
          <w:szCs w:val="24"/>
        </w:rPr>
        <w:t>Тест направлен на оценку техники передвижения на коньках и спе</w:t>
      </w:r>
      <w:r w:rsidRPr="00A41927">
        <w:rPr>
          <w:rFonts w:ascii="Times New Roman" w:hAnsi="Times New Roman" w:cs="Times New Roman"/>
          <w:sz w:val="24"/>
          <w:szCs w:val="24"/>
        </w:rPr>
        <w:softHyphen/>
        <w:t>циальной физической подготовленности. При выполнении теста хоккеист стартует с уса окружности крайней точки вбрасывания шайбы. Осуществляет бег по малой восьмерке лицом вперед, затем на стартовой отметке делает поворот на 180° и проходит восьмерку спиной вперед, финишируя на линии старта. Даются две попытки, оценивается время выполнения теста (с) и техника передвижения.</w:t>
      </w:r>
    </w:p>
    <w:p w:rsidR="008030B3" w:rsidRPr="00A41927" w:rsidRDefault="008030B3" w:rsidP="00813AAA">
      <w:pPr>
        <w:pStyle w:val="33"/>
        <w:shd w:val="clear" w:color="auto" w:fill="auto"/>
        <w:tabs>
          <w:tab w:val="left" w:pos="513"/>
        </w:tabs>
        <w:spacing w:after="0" w:line="240" w:lineRule="auto"/>
        <w:ind w:right="20"/>
        <w:jc w:val="both"/>
        <w:rPr>
          <w:rFonts w:ascii="Times New Roman" w:hAnsi="Times New Roman" w:cs="Times New Roman"/>
          <w:sz w:val="24"/>
          <w:szCs w:val="24"/>
        </w:rPr>
      </w:pPr>
      <w:r w:rsidRPr="00A41927">
        <w:rPr>
          <w:rFonts w:ascii="Times New Roman" w:hAnsi="Times New Roman" w:cs="Times New Roman"/>
          <w:b/>
          <w:bCs/>
          <w:noProof/>
          <w:color w:val="000000"/>
          <w:spacing w:val="5"/>
          <w:sz w:val="24"/>
          <w:szCs w:val="24"/>
        </w:rPr>
        <w:drawing>
          <wp:anchor distT="0" distB="0" distL="0" distR="0" simplePos="0" relativeHeight="251701248" behindDoc="0" locked="0" layoutInCell="0" allowOverlap="1" wp14:anchorId="120765BC" wp14:editId="40D68DDA">
            <wp:simplePos x="0" y="0"/>
            <wp:positionH relativeFrom="page">
              <wp:posOffset>828675</wp:posOffset>
            </wp:positionH>
            <wp:positionV relativeFrom="page">
              <wp:posOffset>733425</wp:posOffset>
            </wp:positionV>
            <wp:extent cx="1397635" cy="1552575"/>
            <wp:effectExtent l="0" t="0" r="0" b="9525"/>
            <wp:wrapThrough wrapText="bothSides">
              <wp:wrapPolygon edited="0">
                <wp:start x="0" y="0"/>
                <wp:lineTo x="0" y="21467"/>
                <wp:lineTo x="21198" y="21467"/>
                <wp:lineTo x="21198" y="0"/>
                <wp:lineTo x="0" y="0"/>
              </wp:wrapPolygon>
            </wp:wrapThrough>
            <wp:docPr id="5" name="Рисунок 2" descr="C:\TEMP\FineReader11\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FineReader11\media\image12.jpeg"/>
                    <pic:cNvPicPr>
                      <a:picLocks noChangeAspect="1" noChangeArrowheads="1"/>
                    </pic:cNvPicPr>
                  </pic:nvPicPr>
                  <pic:blipFill>
                    <a:blip r:embed="rId18" r:link="rId19" cstate="print"/>
                    <a:srcRect/>
                    <a:stretch>
                      <a:fillRect/>
                    </a:stretch>
                  </pic:blipFill>
                  <pic:spPr bwMode="auto">
                    <a:xfrm>
                      <a:off x="0" y="0"/>
                      <a:ext cx="1397635" cy="1552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50821" w:rsidRPr="00A41927" w:rsidRDefault="00D50821" w:rsidP="00D50821">
      <w:pPr>
        <w:pStyle w:val="a3"/>
        <w:spacing w:after="0" w:line="240" w:lineRule="auto"/>
        <w:ind w:left="0"/>
        <w:jc w:val="center"/>
        <w:rPr>
          <w:rFonts w:ascii="Times New Roman" w:eastAsia="Calibri" w:hAnsi="Times New Roman" w:cs="Times New Roman"/>
          <w:b/>
          <w:sz w:val="24"/>
          <w:szCs w:val="24"/>
          <w:lang w:eastAsia="en-US"/>
        </w:rPr>
      </w:pPr>
      <w:r w:rsidRPr="00A41927">
        <w:rPr>
          <w:rFonts w:ascii="Times New Roman" w:eastAsia="Calibri" w:hAnsi="Times New Roman" w:cs="Times New Roman"/>
          <w:b/>
          <w:sz w:val="24"/>
          <w:szCs w:val="24"/>
          <w:lang w:eastAsia="en-US"/>
        </w:rPr>
        <w:t>6. План физкультурных и спортивных мероприятий</w:t>
      </w:r>
    </w:p>
    <w:p w:rsidR="00D50821" w:rsidRPr="00A41927" w:rsidRDefault="00D50821" w:rsidP="00D50821">
      <w:pPr>
        <w:pStyle w:val="ConsPlusNormal"/>
        <w:ind w:firstLine="708"/>
        <w:jc w:val="both"/>
        <w:rPr>
          <w:rFonts w:ascii="Times New Roman" w:hAnsi="Times New Roman" w:cs="Times New Roman"/>
          <w:sz w:val="24"/>
          <w:szCs w:val="24"/>
        </w:rPr>
      </w:pPr>
      <w:r w:rsidRPr="00A41927">
        <w:rPr>
          <w:rFonts w:ascii="Times New Roman" w:hAnsi="Times New Roman" w:cs="Times New Roman"/>
          <w:sz w:val="24"/>
          <w:szCs w:val="24"/>
        </w:rPr>
        <w:t>План физкультурных мероприятий и спортивных мероприятий формируется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муниципального образования.</w:t>
      </w:r>
    </w:p>
    <w:p w:rsidR="008030B3" w:rsidRPr="00A41927" w:rsidRDefault="008030B3" w:rsidP="00813AAA">
      <w:pPr>
        <w:pStyle w:val="33"/>
        <w:shd w:val="clear" w:color="auto" w:fill="auto"/>
        <w:tabs>
          <w:tab w:val="left" w:pos="513"/>
        </w:tabs>
        <w:spacing w:after="0" w:line="240" w:lineRule="auto"/>
        <w:ind w:right="20"/>
        <w:jc w:val="both"/>
        <w:rPr>
          <w:rFonts w:ascii="Times New Roman" w:hAnsi="Times New Roman" w:cs="Times New Roman"/>
          <w:sz w:val="24"/>
          <w:szCs w:val="24"/>
        </w:rPr>
      </w:pPr>
    </w:p>
    <w:p w:rsidR="008030B3" w:rsidRPr="00A41927" w:rsidRDefault="008030B3" w:rsidP="00813AAA">
      <w:pPr>
        <w:pStyle w:val="33"/>
        <w:shd w:val="clear" w:color="auto" w:fill="auto"/>
        <w:tabs>
          <w:tab w:val="left" w:pos="513"/>
        </w:tabs>
        <w:spacing w:after="0" w:line="240" w:lineRule="auto"/>
        <w:ind w:right="20"/>
        <w:jc w:val="both"/>
        <w:rPr>
          <w:rFonts w:ascii="Times New Roman" w:hAnsi="Times New Roman" w:cs="Times New Roman"/>
          <w:sz w:val="24"/>
          <w:szCs w:val="24"/>
        </w:rPr>
      </w:pPr>
    </w:p>
    <w:p w:rsidR="008030B3" w:rsidRPr="00A41927" w:rsidRDefault="008030B3" w:rsidP="00813AAA">
      <w:pPr>
        <w:pStyle w:val="33"/>
        <w:shd w:val="clear" w:color="auto" w:fill="auto"/>
        <w:tabs>
          <w:tab w:val="left" w:pos="513"/>
        </w:tabs>
        <w:spacing w:after="0" w:line="240" w:lineRule="auto"/>
        <w:ind w:right="20"/>
        <w:jc w:val="both"/>
        <w:rPr>
          <w:rFonts w:ascii="Times New Roman" w:hAnsi="Times New Roman" w:cs="Times New Roman"/>
          <w:sz w:val="24"/>
          <w:szCs w:val="24"/>
        </w:rPr>
      </w:pPr>
    </w:p>
    <w:p w:rsidR="008030B3" w:rsidRPr="00A41927" w:rsidRDefault="008030B3" w:rsidP="00813AAA">
      <w:pPr>
        <w:pStyle w:val="33"/>
        <w:shd w:val="clear" w:color="auto" w:fill="auto"/>
        <w:tabs>
          <w:tab w:val="left" w:pos="513"/>
        </w:tabs>
        <w:spacing w:after="0" w:line="240" w:lineRule="auto"/>
        <w:ind w:right="20"/>
        <w:jc w:val="both"/>
        <w:rPr>
          <w:rFonts w:ascii="Times New Roman" w:hAnsi="Times New Roman" w:cs="Times New Roman"/>
          <w:sz w:val="24"/>
          <w:szCs w:val="24"/>
        </w:rPr>
      </w:pPr>
    </w:p>
    <w:p w:rsidR="008030B3" w:rsidRPr="00A41927" w:rsidRDefault="008030B3" w:rsidP="00813AAA">
      <w:pPr>
        <w:pStyle w:val="33"/>
        <w:shd w:val="clear" w:color="auto" w:fill="auto"/>
        <w:tabs>
          <w:tab w:val="left" w:pos="513"/>
        </w:tabs>
        <w:spacing w:after="0" w:line="240" w:lineRule="auto"/>
        <w:ind w:right="20"/>
        <w:jc w:val="both"/>
        <w:rPr>
          <w:rFonts w:ascii="Times New Roman" w:hAnsi="Times New Roman" w:cs="Times New Roman"/>
          <w:sz w:val="24"/>
          <w:szCs w:val="24"/>
        </w:rPr>
      </w:pPr>
    </w:p>
    <w:p w:rsidR="008030B3" w:rsidRPr="00A41927" w:rsidRDefault="008030B3" w:rsidP="00813AAA">
      <w:pPr>
        <w:pStyle w:val="33"/>
        <w:shd w:val="clear" w:color="auto" w:fill="auto"/>
        <w:tabs>
          <w:tab w:val="left" w:pos="513"/>
        </w:tabs>
        <w:spacing w:after="0" w:line="240" w:lineRule="auto"/>
        <w:ind w:right="20"/>
        <w:jc w:val="both"/>
        <w:rPr>
          <w:rFonts w:ascii="Times New Roman" w:hAnsi="Times New Roman" w:cs="Times New Roman"/>
          <w:sz w:val="24"/>
          <w:szCs w:val="24"/>
        </w:rPr>
      </w:pPr>
    </w:p>
    <w:p w:rsidR="008030B3" w:rsidRPr="00A41927" w:rsidRDefault="008030B3" w:rsidP="00813AAA">
      <w:pPr>
        <w:pStyle w:val="33"/>
        <w:shd w:val="clear" w:color="auto" w:fill="auto"/>
        <w:tabs>
          <w:tab w:val="left" w:pos="513"/>
        </w:tabs>
        <w:spacing w:after="0" w:line="240" w:lineRule="auto"/>
        <w:ind w:right="20"/>
        <w:jc w:val="both"/>
        <w:rPr>
          <w:rFonts w:ascii="Times New Roman" w:hAnsi="Times New Roman" w:cs="Times New Roman"/>
          <w:sz w:val="24"/>
          <w:szCs w:val="24"/>
        </w:rPr>
      </w:pPr>
    </w:p>
    <w:p w:rsidR="008030B3" w:rsidRPr="00A41927" w:rsidRDefault="008030B3" w:rsidP="00813AAA">
      <w:pPr>
        <w:pStyle w:val="33"/>
        <w:shd w:val="clear" w:color="auto" w:fill="auto"/>
        <w:tabs>
          <w:tab w:val="left" w:pos="513"/>
        </w:tabs>
        <w:spacing w:after="0" w:line="240" w:lineRule="auto"/>
        <w:ind w:right="20"/>
        <w:jc w:val="both"/>
        <w:rPr>
          <w:rFonts w:ascii="Times New Roman" w:hAnsi="Times New Roman" w:cs="Times New Roman"/>
          <w:sz w:val="24"/>
          <w:szCs w:val="24"/>
        </w:rPr>
      </w:pPr>
    </w:p>
    <w:p w:rsidR="008030B3" w:rsidRPr="00A41927" w:rsidRDefault="008030B3" w:rsidP="00813AAA">
      <w:pPr>
        <w:pStyle w:val="33"/>
        <w:shd w:val="clear" w:color="auto" w:fill="auto"/>
        <w:tabs>
          <w:tab w:val="left" w:pos="513"/>
        </w:tabs>
        <w:spacing w:after="0" w:line="240" w:lineRule="auto"/>
        <w:ind w:right="20"/>
        <w:jc w:val="both"/>
        <w:rPr>
          <w:rFonts w:ascii="Times New Roman" w:hAnsi="Times New Roman" w:cs="Times New Roman"/>
          <w:sz w:val="24"/>
          <w:szCs w:val="24"/>
        </w:rPr>
      </w:pPr>
    </w:p>
    <w:p w:rsidR="008030B3" w:rsidRPr="00A41927" w:rsidRDefault="008030B3" w:rsidP="00813AAA">
      <w:pPr>
        <w:pStyle w:val="33"/>
        <w:shd w:val="clear" w:color="auto" w:fill="auto"/>
        <w:tabs>
          <w:tab w:val="left" w:pos="513"/>
        </w:tabs>
        <w:spacing w:after="0" w:line="240" w:lineRule="auto"/>
        <w:ind w:right="20"/>
        <w:jc w:val="both"/>
        <w:rPr>
          <w:rFonts w:ascii="Times New Roman" w:hAnsi="Times New Roman" w:cs="Times New Roman"/>
          <w:sz w:val="24"/>
          <w:szCs w:val="24"/>
        </w:rPr>
      </w:pPr>
    </w:p>
    <w:p w:rsidR="00DB783A" w:rsidRPr="00A41927" w:rsidRDefault="00DB783A" w:rsidP="00813AAA">
      <w:pPr>
        <w:pStyle w:val="33"/>
        <w:shd w:val="clear" w:color="auto" w:fill="auto"/>
        <w:tabs>
          <w:tab w:val="left" w:pos="513"/>
        </w:tabs>
        <w:spacing w:after="0" w:line="240" w:lineRule="auto"/>
        <w:ind w:right="20"/>
        <w:jc w:val="both"/>
        <w:rPr>
          <w:rFonts w:ascii="Times New Roman" w:hAnsi="Times New Roman" w:cs="Times New Roman"/>
          <w:sz w:val="24"/>
          <w:szCs w:val="24"/>
        </w:rPr>
      </w:pPr>
    </w:p>
    <w:p w:rsidR="00DB783A" w:rsidRPr="00A41927" w:rsidRDefault="00DB783A" w:rsidP="00813AAA">
      <w:pPr>
        <w:pStyle w:val="33"/>
        <w:shd w:val="clear" w:color="auto" w:fill="auto"/>
        <w:tabs>
          <w:tab w:val="left" w:pos="513"/>
        </w:tabs>
        <w:spacing w:after="0" w:line="240" w:lineRule="auto"/>
        <w:ind w:right="20"/>
        <w:jc w:val="both"/>
        <w:rPr>
          <w:rFonts w:ascii="Times New Roman" w:hAnsi="Times New Roman" w:cs="Times New Roman"/>
          <w:sz w:val="24"/>
          <w:szCs w:val="24"/>
        </w:rPr>
      </w:pPr>
    </w:p>
    <w:p w:rsidR="00DB783A" w:rsidRPr="00A41927" w:rsidRDefault="00DB783A" w:rsidP="00813AAA">
      <w:pPr>
        <w:pStyle w:val="33"/>
        <w:shd w:val="clear" w:color="auto" w:fill="auto"/>
        <w:tabs>
          <w:tab w:val="left" w:pos="513"/>
        </w:tabs>
        <w:spacing w:after="0" w:line="240" w:lineRule="auto"/>
        <w:ind w:right="20"/>
        <w:jc w:val="both"/>
        <w:rPr>
          <w:rFonts w:ascii="Times New Roman" w:hAnsi="Times New Roman" w:cs="Times New Roman"/>
          <w:sz w:val="24"/>
          <w:szCs w:val="24"/>
        </w:rPr>
      </w:pPr>
    </w:p>
    <w:p w:rsidR="00DB783A" w:rsidRPr="00A41927" w:rsidRDefault="00DB783A" w:rsidP="00813AAA">
      <w:pPr>
        <w:pStyle w:val="33"/>
        <w:shd w:val="clear" w:color="auto" w:fill="auto"/>
        <w:tabs>
          <w:tab w:val="left" w:pos="513"/>
        </w:tabs>
        <w:spacing w:after="0" w:line="240" w:lineRule="auto"/>
        <w:ind w:right="20"/>
        <w:jc w:val="both"/>
        <w:rPr>
          <w:rFonts w:ascii="Times New Roman" w:hAnsi="Times New Roman" w:cs="Times New Roman"/>
          <w:sz w:val="24"/>
          <w:szCs w:val="24"/>
        </w:rPr>
      </w:pPr>
    </w:p>
    <w:p w:rsidR="00DB783A" w:rsidRPr="00A41927" w:rsidRDefault="00DB783A" w:rsidP="00813AAA">
      <w:pPr>
        <w:pStyle w:val="33"/>
        <w:shd w:val="clear" w:color="auto" w:fill="auto"/>
        <w:tabs>
          <w:tab w:val="left" w:pos="513"/>
        </w:tabs>
        <w:spacing w:after="0" w:line="240" w:lineRule="auto"/>
        <w:ind w:right="20"/>
        <w:jc w:val="both"/>
        <w:rPr>
          <w:rFonts w:ascii="Times New Roman" w:hAnsi="Times New Roman" w:cs="Times New Roman"/>
          <w:sz w:val="24"/>
          <w:szCs w:val="24"/>
        </w:rPr>
      </w:pPr>
    </w:p>
    <w:p w:rsidR="00DB783A" w:rsidRPr="00A41927" w:rsidRDefault="00DB783A" w:rsidP="00813AAA">
      <w:pPr>
        <w:pStyle w:val="33"/>
        <w:shd w:val="clear" w:color="auto" w:fill="auto"/>
        <w:tabs>
          <w:tab w:val="left" w:pos="513"/>
        </w:tabs>
        <w:spacing w:after="0" w:line="240" w:lineRule="auto"/>
        <w:ind w:right="20"/>
        <w:jc w:val="both"/>
        <w:rPr>
          <w:rFonts w:ascii="Times New Roman" w:hAnsi="Times New Roman" w:cs="Times New Roman"/>
          <w:sz w:val="24"/>
          <w:szCs w:val="24"/>
        </w:rPr>
      </w:pPr>
    </w:p>
    <w:p w:rsidR="00990FF2" w:rsidRPr="00A41927" w:rsidRDefault="00990FF2" w:rsidP="00813AAA">
      <w:pPr>
        <w:pStyle w:val="33"/>
        <w:shd w:val="clear" w:color="auto" w:fill="auto"/>
        <w:tabs>
          <w:tab w:val="left" w:pos="513"/>
        </w:tabs>
        <w:spacing w:after="0" w:line="240" w:lineRule="auto"/>
        <w:ind w:right="20"/>
        <w:jc w:val="both"/>
        <w:rPr>
          <w:rFonts w:ascii="Times New Roman" w:hAnsi="Times New Roman" w:cs="Times New Roman"/>
          <w:sz w:val="24"/>
          <w:szCs w:val="24"/>
        </w:rPr>
      </w:pPr>
      <w:r w:rsidRPr="00A41927">
        <w:rPr>
          <w:rFonts w:ascii="Times New Roman" w:hAnsi="Times New Roman" w:cs="Times New Roman"/>
          <w:sz w:val="24"/>
          <w:szCs w:val="24"/>
        </w:rPr>
        <w:br w:type="page"/>
      </w:r>
    </w:p>
    <w:p w:rsidR="00DB783A" w:rsidRPr="00A41927" w:rsidRDefault="00DB783A" w:rsidP="00813AAA">
      <w:pPr>
        <w:pStyle w:val="33"/>
        <w:shd w:val="clear" w:color="auto" w:fill="auto"/>
        <w:tabs>
          <w:tab w:val="left" w:pos="513"/>
        </w:tabs>
        <w:spacing w:after="0" w:line="240" w:lineRule="auto"/>
        <w:ind w:right="20"/>
        <w:jc w:val="both"/>
        <w:rPr>
          <w:rFonts w:ascii="Times New Roman" w:hAnsi="Times New Roman" w:cs="Times New Roman"/>
          <w:sz w:val="24"/>
          <w:szCs w:val="24"/>
        </w:rPr>
      </w:pPr>
    </w:p>
    <w:p w:rsidR="00D46299" w:rsidRPr="00A41927" w:rsidRDefault="00D46299" w:rsidP="00813AAA">
      <w:pPr>
        <w:framePr w:wrap="none" w:vAnchor="page" w:hAnchor="page" w:x="3582" w:y="3334"/>
        <w:spacing w:after="0" w:line="240" w:lineRule="auto"/>
        <w:jc w:val="both"/>
        <w:rPr>
          <w:rFonts w:ascii="Times New Roman" w:hAnsi="Times New Roman" w:cs="Times New Roman"/>
          <w:sz w:val="24"/>
          <w:szCs w:val="24"/>
        </w:rPr>
      </w:pPr>
    </w:p>
    <w:p w:rsidR="003841CE" w:rsidRDefault="004956DE" w:rsidP="00813AAA">
      <w:pPr>
        <w:pStyle w:val="a3"/>
        <w:numPr>
          <w:ilvl w:val="0"/>
          <w:numId w:val="21"/>
        </w:numPr>
        <w:spacing w:after="0" w:line="240" w:lineRule="auto"/>
        <w:rPr>
          <w:rFonts w:ascii="Times New Roman" w:eastAsia="Calibri" w:hAnsi="Times New Roman" w:cs="Times New Roman"/>
          <w:b/>
          <w:sz w:val="24"/>
          <w:szCs w:val="24"/>
          <w:lang w:eastAsia="en-US"/>
        </w:rPr>
      </w:pPr>
      <w:r w:rsidRPr="00A41927">
        <w:rPr>
          <w:rFonts w:ascii="Times New Roman" w:eastAsia="Calibri" w:hAnsi="Times New Roman" w:cs="Times New Roman"/>
          <w:b/>
          <w:sz w:val="24"/>
          <w:szCs w:val="24"/>
          <w:lang w:eastAsia="en-US"/>
        </w:rPr>
        <w:t>Перечень информационного обеспечения</w:t>
      </w:r>
    </w:p>
    <w:p w:rsidR="00D50821" w:rsidRPr="00A41927" w:rsidRDefault="00D50821" w:rsidP="00D50821">
      <w:pPr>
        <w:pStyle w:val="a3"/>
        <w:spacing w:after="0" w:line="240" w:lineRule="auto"/>
        <w:ind w:left="2836"/>
        <w:rPr>
          <w:rFonts w:ascii="Times New Roman" w:eastAsia="Calibri" w:hAnsi="Times New Roman" w:cs="Times New Roman"/>
          <w:b/>
          <w:sz w:val="24"/>
          <w:szCs w:val="24"/>
          <w:lang w:eastAsia="en-US"/>
        </w:rPr>
      </w:pPr>
    </w:p>
    <w:p w:rsidR="003841CE" w:rsidRPr="00A41927" w:rsidRDefault="003841CE" w:rsidP="00813AAA">
      <w:pPr>
        <w:spacing w:after="0" w:line="240" w:lineRule="auto"/>
        <w:ind w:firstLine="360"/>
        <w:jc w:val="both"/>
        <w:rPr>
          <w:rFonts w:ascii="Times New Roman" w:hAnsi="Times New Roman" w:cs="Times New Roman"/>
          <w:b/>
          <w:bCs/>
          <w:sz w:val="24"/>
          <w:szCs w:val="24"/>
        </w:rPr>
      </w:pPr>
      <w:r w:rsidRPr="00A41927">
        <w:rPr>
          <w:rFonts w:ascii="Times New Roman" w:hAnsi="Times New Roman" w:cs="Times New Roman"/>
          <w:b/>
          <w:bCs/>
          <w:sz w:val="24"/>
          <w:szCs w:val="24"/>
        </w:rPr>
        <w:t>Нормативные документы:</w:t>
      </w:r>
    </w:p>
    <w:p w:rsidR="003841CE" w:rsidRPr="00A41927" w:rsidRDefault="003841CE" w:rsidP="00813AAA">
      <w:pPr>
        <w:pStyle w:val="a3"/>
        <w:numPr>
          <w:ilvl w:val="0"/>
          <w:numId w:val="23"/>
        </w:num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ФЗ «Об образовании в Российской федерации» № 273-ФЗ от 29.12.12 г.</w:t>
      </w:r>
    </w:p>
    <w:p w:rsidR="003841CE" w:rsidRPr="00A41927" w:rsidRDefault="003841CE" w:rsidP="00813AAA">
      <w:pPr>
        <w:pStyle w:val="a3"/>
        <w:numPr>
          <w:ilvl w:val="0"/>
          <w:numId w:val="23"/>
        </w:num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ФЗ «О физической культуре и спорте в РФ» №329-ФЗ от 04.12.2007</w:t>
      </w:r>
    </w:p>
    <w:p w:rsidR="003841CE" w:rsidRPr="00A41927" w:rsidRDefault="003841CE" w:rsidP="00813AAA">
      <w:pPr>
        <w:pStyle w:val="a3"/>
        <w:numPr>
          <w:ilvl w:val="0"/>
          <w:numId w:val="23"/>
        </w:numPr>
        <w:spacing w:after="0" w:line="240" w:lineRule="auto"/>
        <w:jc w:val="both"/>
        <w:rPr>
          <w:rStyle w:val="13"/>
          <w:rFonts w:ascii="Times New Roman" w:eastAsia="Times New Roman" w:hAnsi="Times New Roman" w:cs="Times New Roman"/>
          <w:bCs/>
          <w:sz w:val="24"/>
          <w:szCs w:val="24"/>
        </w:rPr>
      </w:pPr>
      <w:r w:rsidRPr="00A41927">
        <w:rPr>
          <w:rStyle w:val="13"/>
          <w:rFonts w:ascii="Times New Roman" w:hAnsi="Times New Roman" w:cs="Times New Roman"/>
          <w:sz w:val="24"/>
          <w:szCs w:val="24"/>
        </w:rPr>
        <w:t>Приказ Минспорта РФ  от 27 марта  2013г. №149 «Об утверждении Федерального стандарта спортивной подготовки по виду спорта хоккей.</w:t>
      </w:r>
    </w:p>
    <w:p w:rsidR="003841CE" w:rsidRPr="00A41927" w:rsidRDefault="003841CE" w:rsidP="00813AAA">
      <w:pPr>
        <w:pStyle w:val="a3"/>
        <w:numPr>
          <w:ilvl w:val="0"/>
          <w:numId w:val="23"/>
        </w:num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Приказ Минспорта РФ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3841CE" w:rsidRPr="00A41927" w:rsidRDefault="003841CE" w:rsidP="00813AAA">
      <w:pPr>
        <w:pStyle w:val="a3"/>
        <w:numPr>
          <w:ilvl w:val="0"/>
          <w:numId w:val="23"/>
        </w:numPr>
        <w:spacing w:after="0" w:line="240" w:lineRule="auto"/>
        <w:jc w:val="both"/>
        <w:rPr>
          <w:rFonts w:ascii="Times New Roman" w:eastAsia="Times New Roman" w:hAnsi="Times New Roman" w:cs="Times New Roman"/>
          <w:bCs/>
          <w:sz w:val="24"/>
          <w:szCs w:val="24"/>
        </w:rPr>
      </w:pPr>
      <w:r w:rsidRPr="00A41927">
        <w:rPr>
          <w:rFonts w:ascii="Times New Roman" w:eastAsia="Times New Roman" w:hAnsi="Times New Roman" w:cs="Times New Roman"/>
          <w:bCs/>
          <w:sz w:val="24"/>
          <w:szCs w:val="24"/>
        </w:rPr>
        <w:t xml:space="preserve">Приказ </w:t>
      </w:r>
      <w:r w:rsidRPr="00A41927">
        <w:rPr>
          <w:rStyle w:val="13"/>
          <w:rFonts w:ascii="Times New Roman" w:hAnsi="Times New Roman" w:cs="Times New Roman"/>
          <w:sz w:val="24"/>
          <w:szCs w:val="24"/>
        </w:rPr>
        <w:t xml:space="preserve">Минспорта РФ  </w:t>
      </w:r>
      <w:r w:rsidRPr="00A41927">
        <w:rPr>
          <w:rFonts w:ascii="Times New Roman" w:eastAsia="Times New Roman" w:hAnsi="Times New Roman" w:cs="Times New Roman"/>
          <w:bCs/>
          <w:sz w:val="24"/>
          <w:szCs w:val="24"/>
        </w:rPr>
        <w:t>от 16 августа 2013 г. № 645 «Об утверждении порядка приема лиц в физкультурно-спортивные организации, созданные Российской Федерацией и осуществляющие спортивную подготовку».</w:t>
      </w:r>
    </w:p>
    <w:p w:rsidR="003841CE" w:rsidRPr="00A41927" w:rsidRDefault="003841CE" w:rsidP="00813AAA">
      <w:pPr>
        <w:pStyle w:val="a3"/>
        <w:numPr>
          <w:ilvl w:val="0"/>
          <w:numId w:val="23"/>
        </w:num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Письмо Минспорта РФ от 12.05.2014 №ВМ-04-10/2554 «Методические рекомендации по организации спортивной подготовки в РФ».</w:t>
      </w:r>
    </w:p>
    <w:p w:rsidR="003841CE" w:rsidRPr="00A41927" w:rsidRDefault="003841CE" w:rsidP="00813AAA">
      <w:pPr>
        <w:spacing w:after="0" w:line="240" w:lineRule="auto"/>
        <w:rPr>
          <w:rFonts w:ascii="Times New Roman" w:eastAsia="Calibri" w:hAnsi="Times New Roman" w:cs="Times New Roman"/>
          <w:b/>
          <w:sz w:val="24"/>
          <w:szCs w:val="24"/>
          <w:lang w:eastAsia="en-US"/>
        </w:rPr>
      </w:pPr>
      <w:r w:rsidRPr="00A41927">
        <w:rPr>
          <w:rFonts w:ascii="Times New Roman" w:eastAsia="Calibri" w:hAnsi="Times New Roman" w:cs="Times New Roman"/>
          <w:b/>
          <w:sz w:val="24"/>
          <w:szCs w:val="24"/>
          <w:lang w:eastAsia="en-US"/>
        </w:rPr>
        <w:t>Список литературы:</w:t>
      </w:r>
    </w:p>
    <w:p w:rsidR="003841CE" w:rsidRPr="00A41927" w:rsidRDefault="003841CE" w:rsidP="00813AAA">
      <w:pPr>
        <w:pStyle w:val="a3"/>
        <w:widowControl w:val="0"/>
        <w:numPr>
          <w:ilvl w:val="0"/>
          <w:numId w:val="20"/>
        </w:numPr>
        <w:shd w:val="clear" w:color="auto" w:fill="FFFFFF"/>
        <w:suppressAutoHyphens/>
        <w:autoSpaceDE w:val="0"/>
        <w:spacing w:after="0" w:line="240" w:lineRule="auto"/>
        <w:jc w:val="both"/>
        <w:textAlignment w:val="baseline"/>
        <w:rPr>
          <w:rFonts w:ascii="Times New Roman" w:eastAsia="Times New Roman CYR" w:hAnsi="Times New Roman" w:cs="Times New Roman"/>
          <w:color w:val="000000"/>
          <w:spacing w:val="-3"/>
          <w:sz w:val="24"/>
          <w:szCs w:val="24"/>
        </w:rPr>
      </w:pPr>
      <w:r w:rsidRPr="00A41927">
        <w:rPr>
          <w:rFonts w:ascii="Times New Roman" w:eastAsia="Times New Roman CYR" w:hAnsi="Times New Roman" w:cs="Times New Roman"/>
          <w:color w:val="000000"/>
          <w:spacing w:val="-3"/>
          <w:sz w:val="24"/>
          <w:szCs w:val="24"/>
        </w:rPr>
        <w:t>Быстров В.Л. Основы обучения и тренировки юных хоккеистов. М., 2000</w:t>
      </w:r>
    </w:p>
    <w:p w:rsidR="003841CE" w:rsidRPr="00A41927" w:rsidRDefault="003841CE" w:rsidP="00813AAA">
      <w:pPr>
        <w:pStyle w:val="a3"/>
        <w:widowControl w:val="0"/>
        <w:numPr>
          <w:ilvl w:val="0"/>
          <w:numId w:val="20"/>
        </w:numPr>
        <w:shd w:val="clear" w:color="auto" w:fill="FFFFFF"/>
        <w:suppressAutoHyphens/>
        <w:autoSpaceDE w:val="0"/>
        <w:spacing w:after="0" w:line="240" w:lineRule="auto"/>
        <w:jc w:val="both"/>
        <w:textAlignment w:val="baseline"/>
        <w:rPr>
          <w:rFonts w:ascii="Times New Roman" w:eastAsia="Times New Roman" w:hAnsi="Times New Roman" w:cs="Times New Roman"/>
          <w:color w:val="000000"/>
          <w:spacing w:val="-3"/>
          <w:sz w:val="24"/>
          <w:szCs w:val="24"/>
        </w:rPr>
      </w:pPr>
      <w:r w:rsidRPr="00A41927">
        <w:rPr>
          <w:rFonts w:ascii="Times New Roman" w:eastAsia="Times New Roman CYR" w:hAnsi="Times New Roman" w:cs="Times New Roman"/>
          <w:color w:val="000000"/>
          <w:spacing w:val="-3"/>
          <w:sz w:val="24"/>
          <w:szCs w:val="24"/>
        </w:rPr>
        <w:t>Зимин Е. «Мастерство в твоих руках».Москва, ФиС, тир. 100000, 96 стр.</w:t>
      </w:r>
    </w:p>
    <w:p w:rsidR="003841CE" w:rsidRPr="00A41927" w:rsidRDefault="003841CE" w:rsidP="00813AAA">
      <w:pPr>
        <w:pStyle w:val="a3"/>
        <w:widowControl w:val="0"/>
        <w:numPr>
          <w:ilvl w:val="0"/>
          <w:numId w:val="20"/>
        </w:numPr>
        <w:shd w:val="clear" w:color="auto" w:fill="FFFFFF"/>
        <w:suppressAutoHyphens/>
        <w:autoSpaceDE w:val="0"/>
        <w:spacing w:after="0" w:line="240" w:lineRule="auto"/>
        <w:jc w:val="both"/>
        <w:textAlignment w:val="baseline"/>
        <w:rPr>
          <w:rFonts w:ascii="Times New Roman" w:eastAsia="Times New Roman" w:hAnsi="Times New Roman" w:cs="Times New Roman"/>
          <w:color w:val="000000"/>
          <w:spacing w:val="-3"/>
          <w:sz w:val="24"/>
          <w:szCs w:val="24"/>
        </w:rPr>
      </w:pPr>
      <w:r w:rsidRPr="00A41927">
        <w:rPr>
          <w:rFonts w:ascii="Times New Roman" w:eastAsia="Times New Roman CYR" w:hAnsi="Times New Roman" w:cs="Times New Roman"/>
          <w:color w:val="000000"/>
          <w:spacing w:val="-3"/>
          <w:sz w:val="24"/>
          <w:szCs w:val="24"/>
        </w:rPr>
        <w:t>Мирзоев О.М. Применение восстановительных средств в спорте</w:t>
      </w:r>
    </w:p>
    <w:p w:rsidR="003841CE" w:rsidRPr="00A41927" w:rsidRDefault="003841CE" w:rsidP="00813AAA">
      <w:pPr>
        <w:pStyle w:val="a3"/>
        <w:widowControl w:val="0"/>
        <w:numPr>
          <w:ilvl w:val="0"/>
          <w:numId w:val="20"/>
        </w:numPr>
        <w:shd w:val="clear" w:color="auto" w:fill="FFFFFF"/>
        <w:suppressAutoHyphens/>
        <w:autoSpaceDE w:val="0"/>
        <w:spacing w:after="0" w:line="240" w:lineRule="auto"/>
        <w:jc w:val="both"/>
        <w:textAlignment w:val="baseline"/>
        <w:rPr>
          <w:rFonts w:ascii="Times New Roman" w:eastAsia="Times New Roman" w:hAnsi="Times New Roman" w:cs="Times New Roman"/>
          <w:color w:val="000000"/>
          <w:spacing w:val="-3"/>
          <w:sz w:val="24"/>
          <w:szCs w:val="24"/>
        </w:rPr>
      </w:pPr>
      <w:r w:rsidRPr="00A41927">
        <w:rPr>
          <w:rFonts w:ascii="Times New Roman" w:eastAsia="Times New Roman CYR" w:hAnsi="Times New Roman" w:cs="Times New Roman"/>
          <w:color w:val="000000"/>
          <w:spacing w:val="-3"/>
          <w:sz w:val="24"/>
          <w:szCs w:val="24"/>
        </w:rPr>
        <w:t>Никонов Ю.В. Игра и подготовка хоккейного вратаря. Минск, 1999</w:t>
      </w:r>
    </w:p>
    <w:p w:rsidR="003841CE" w:rsidRPr="00A41927" w:rsidRDefault="003841CE" w:rsidP="00813AAA">
      <w:pPr>
        <w:pStyle w:val="a3"/>
        <w:widowControl w:val="0"/>
        <w:numPr>
          <w:ilvl w:val="0"/>
          <w:numId w:val="20"/>
        </w:numPr>
        <w:shd w:val="clear" w:color="auto" w:fill="FFFFFF"/>
        <w:suppressAutoHyphens/>
        <w:autoSpaceDE w:val="0"/>
        <w:spacing w:after="0" w:line="240" w:lineRule="auto"/>
        <w:jc w:val="both"/>
        <w:textAlignment w:val="baseline"/>
        <w:rPr>
          <w:rFonts w:ascii="Times New Roman" w:eastAsia="Times New Roman" w:hAnsi="Times New Roman" w:cs="Times New Roman"/>
          <w:color w:val="000000"/>
          <w:spacing w:val="-3"/>
          <w:sz w:val="24"/>
          <w:szCs w:val="24"/>
        </w:rPr>
      </w:pPr>
      <w:r w:rsidRPr="00A41927">
        <w:rPr>
          <w:rFonts w:ascii="Times New Roman" w:eastAsia="Times New Roman CYR" w:hAnsi="Times New Roman" w:cs="Times New Roman"/>
          <w:color w:val="000000"/>
          <w:spacing w:val="-3"/>
          <w:sz w:val="24"/>
          <w:szCs w:val="24"/>
        </w:rPr>
        <w:t>ПетровА. «Свидание с большим хоккеем».Москва, «Хот шот спорт сервис», тир. н/у, 96 стр.</w:t>
      </w:r>
    </w:p>
    <w:p w:rsidR="003841CE" w:rsidRPr="00A41927" w:rsidRDefault="003841CE" w:rsidP="00813AAA">
      <w:pPr>
        <w:pStyle w:val="a3"/>
        <w:widowControl w:val="0"/>
        <w:numPr>
          <w:ilvl w:val="0"/>
          <w:numId w:val="20"/>
        </w:numPr>
        <w:shd w:val="clear" w:color="auto" w:fill="FFFFFF"/>
        <w:suppressAutoHyphens/>
        <w:autoSpaceDE w:val="0"/>
        <w:spacing w:after="0" w:line="240" w:lineRule="auto"/>
        <w:jc w:val="both"/>
        <w:textAlignment w:val="baseline"/>
        <w:rPr>
          <w:rFonts w:ascii="Times New Roman" w:eastAsia="Times New Roman" w:hAnsi="Times New Roman" w:cs="Times New Roman"/>
          <w:color w:val="000000"/>
          <w:spacing w:val="-3"/>
          <w:sz w:val="24"/>
          <w:szCs w:val="24"/>
        </w:rPr>
      </w:pPr>
      <w:r w:rsidRPr="00A41927">
        <w:rPr>
          <w:rStyle w:val="13"/>
          <w:rFonts w:ascii="Times New Roman" w:eastAsia="Times New Roman CYR" w:hAnsi="Times New Roman" w:cs="Times New Roman"/>
          <w:color w:val="000000"/>
          <w:spacing w:val="-3"/>
          <w:sz w:val="24"/>
          <w:szCs w:val="24"/>
        </w:rPr>
        <w:t>Пучков Н.Г. Хоккей. Воспитание индивидуального мастерства. СПб., 2002</w:t>
      </w:r>
    </w:p>
    <w:p w:rsidR="003841CE" w:rsidRPr="00A41927" w:rsidRDefault="003841CE" w:rsidP="00813AAA">
      <w:pPr>
        <w:pStyle w:val="a3"/>
        <w:widowControl w:val="0"/>
        <w:numPr>
          <w:ilvl w:val="0"/>
          <w:numId w:val="20"/>
        </w:numPr>
        <w:shd w:val="clear" w:color="auto" w:fill="FFFFFF"/>
        <w:suppressAutoHyphens/>
        <w:autoSpaceDE w:val="0"/>
        <w:spacing w:after="0" w:line="240" w:lineRule="auto"/>
        <w:jc w:val="both"/>
        <w:textAlignment w:val="baseline"/>
        <w:rPr>
          <w:rFonts w:ascii="Times New Roman" w:eastAsia="Times New Roman" w:hAnsi="Times New Roman" w:cs="Times New Roman"/>
          <w:color w:val="000000"/>
          <w:spacing w:val="-3"/>
          <w:sz w:val="24"/>
          <w:szCs w:val="24"/>
        </w:rPr>
      </w:pPr>
      <w:r w:rsidRPr="00A41927">
        <w:rPr>
          <w:rFonts w:ascii="Times New Roman" w:eastAsia="Times New Roman CYR" w:hAnsi="Times New Roman" w:cs="Times New Roman"/>
          <w:color w:val="000000"/>
          <w:spacing w:val="-3"/>
          <w:sz w:val="24"/>
          <w:szCs w:val="24"/>
        </w:rPr>
        <w:t>Савин В.П. Хоккей: Учебник для институтов физической культуры. М., 1996</w:t>
      </w:r>
    </w:p>
    <w:p w:rsidR="003841CE" w:rsidRPr="00A41927" w:rsidRDefault="003841CE" w:rsidP="00813AAA">
      <w:pPr>
        <w:pStyle w:val="a3"/>
        <w:widowControl w:val="0"/>
        <w:numPr>
          <w:ilvl w:val="0"/>
          <w:numId w:val="20"/>
        </w:numPr>
        <w:shd w:val="clear" w:color="auto" w:fill="FFFFFF"/>
        <w:suppressAutoHyphens/>
        <w:autoSpaceDE w:val="0"/>
        <w:spacing w:after="0" w:line="240" w:lineRule="auto"/>
        <w:jc w:val="both"/>
        <w:textAlignment w:val="baseline"/>
        <w:rPr>
          <w:rFonts w:ascii="Times New Roman" w:eastAsia="Times New Roman CYR" w:hAnsi="Times New Roman" w:cs="Times New Roman"/>
          <w:color w:val="000000"/>
          <w:spacing w:val="-3"/>
          <w:sz w:val="24"/>
          <w:szCs w:val="24"/>
        </w:rPr>
      </w:pPr>
      <w:r w:rsidRPr="00A41927">
        <w:rPr>
          <w:rFonts w:ascii="Times New Roman" w:eastAsia="Times New Roman CYR" w:hAnsi="Times New Roman" w:cs="Times New Roman"/>
          <w:color w:val="000000"/>
          <w:spacing w:val="-3"/>
          <w:sz w:val="24"/>
          <w:szCs w:val="24"/>
        </w:rPr>
        <w:t>Спортивная физиология: Учеб. для ин-тов физ. Культ. /Под ред. Я.М. Коца. – М.: Физкультура и спорт, 1986. – 240с.</w:t>
      </w:r>
    </w:p>
    <w:p w:rsidR="003841CE" w:rsidRPr="00A41927" w:rsidRDefault="003841CE" w:rsidP="00813AAA">
      <w:pPr>
        <w:pStyle w:val="a3"/>
        <w:widowControl w:val="0"/>
        <w:numPr>
          <w:ilvl w:val="0"/>
          <w:numId w:val="20"/>
        </w:numPr>
        <w:shd w:val="clear" w:color="auto" w:fill="FFFFFF"/>
        <w:suppressAutoHyphens/>
        <w:autoSpaceDE w:val="0"/>
        <w:spacing w:after="0" w:line="240" w:lineRule="auto"/>
        <w:jc w:val="both"/>
        <w:textAlignment w:val="baseline"/>
        <w:rPr>
          <w:rFonts w:ascii="Times New Roman" w:eastAsia="Times New Roman" w:hAnsi="Times New Roman" w:cs="Times New Roman"/>
          <w:color w:val="000000"/>
          <w:spacing w:val="-3"/>
          <w:sz w:val="24"/>
          <w:szCs w:val="24"/>
        </w:rPr>
      </w:pPr>
      <w:r w:rsidRPr="00A41927">
        <w:rPr>
          <w:rFonts w:ascii="Times New Roman" w:eastAsia="Times New Roman CYR" w:hAnsi="Times New Roman" w:cs="Times New Roman"/>
          <w:color w:val="000000"/>
          <w:spacing w:val="-3"/>
          <w:sz w:val="24"/>
          <w:szCs w:val="24"/>
        </w:rPr>
        <w:t>Теория и методика хоккея: учеб. Для студ. Высш. Учеб. Заведений. - М.: Издательский центр «Академия» - 2003, 400 с.</w:t>
      </w:r>
    </w:p>
    <w:p w:rsidR="003841CE" w:rsidRPr="00A41927" w:rsidRDefault="003841CE" w:rsidP="00813AAA">
      <w:pPr>
        <w:pStyle w:val="a3"/>
        <w:widowControl w:val="0"/>
        <w:numPr>
          <w:ilvl w:val="0"/>
          <w:numId w:val="20"/>
        </w:numPr>
        <w:shd w:val="clear" w:color="auto" w:fill="FFFFFF"/>
        <w:suppressAutoHyphens/>
        <w:autoSpaceDE w:val="0"/>
        <w:spacing w:after="0" w:line="240" w:lineRule="auto"/>
        <w:jc w:val="both"/>
        <w:textAlignment w:val="baseline"/>
        <w:rPr>
          <w:rFonts w:ascii="Times New Roman" w:eastAsia="Times New Roman" w:hAnsi="Times New Roman" w:cs="Times New Roman"/>
          <w:color w:val="000000"/>
          <w:spacing w:val="-3"/>
          <w:sz w:val="24"/>
          <w:szCs w:val="24"/>
        </w:rPr>
      </w:pPr>
      <w:r w:rsidRPr="00A41927">
        <w:rPr>
          <w:rFonts w:ascii="Times New Roman" w:eastAsia="Times New Roman CYR" w:hAnsi="Times New Roman" w:cs="Times New Roman"/>
          <w:color w:val="000000"/>
          <w:spacing w:val="-3"/>
          <w:sz w:val="24"/>
          <w:szCs w:val="24"/>
        </w:rPr>
        <w:t>Третьяк В. «И лед, и пламень». Москва, «Воениздат», тир. н/у, 96 стр.</w:t>
      </w:r>
    </w:p>
    <w:p w:rsidR="003841CE" w:rsidRPr="00A41927" w:rsidRDefault="003841CE" w:rsidP="00813AAA">
      <w:pPr>
        <w:pStyle w:val="a3"/>
        <w:widowControl w:val="0"/>
        <w:numPr>
          <w:ilvl w:val="0"/>
          <w:numId w:val="20"/>
        </w:numPr>
        <w:shd w:val="clear" w:color="auto" w:fill="FFFFFF"/>
        <w:suppressAutoHyphens/>
        <w:autoSpaceDE w:val="0"/>
        <w:spacing w:after="0" w:line="240" w:lineRule="auto"/>
        <w:jc w:val="both"/>
        <w:textAlignment w:val="baseline"/>
        <w:rPr>
          <w:rFonts w:ascii="Times New Roman" w:eastAsia="Times New Roman CYR" w:hAnsi="Times New Roman" w:cs="Times New Roman"/>
          <w:color w:val="000000"/>
          <w:spacing w:val="-3"/>
          <w:sz w:val="24"/>
          <w:szCs w:val="24"/>
        </w:rPr>
      </w:pPr>
      <w:r w:rsidRPr="00A41927">
        <w:rPr>
          <w:rFonts w:ascii="Times New Roman" w:eastAsia="Times New Roman CYR" w:hAnsi="Times New Roman" w:cs="Times New Roman"/>
          <w:color w:val="000000"/>
          <w:spacing w:val="-3"/>
          <w:sz w:val="24"/>
          <w:szCs w:val="24"/>
        </w:rPr>
        <w:t>Холодов Ж.К., Кузнецов В.С. Теория и методика физического воспитания и спорта: Учебное пособие для студентов высших учебных заведений. – М.: Издательский центр «Академия», 2001. – С.377-394.</w:t>
      </w:r>
    </w:p>
    <w:p w:rsidR="003841CE" w:rsidRPr="00A41927" w:rsidRDefault="003841CE" w:rsidP="00813AAA">
      <w:pPr>
        <w:pStyle w:val="a3"/>
        <w:widowControl w:val="0"/>
        <w:numPr>
          <w:ilvl w:val="0"/>
          <w:numId w:val="20"/>
        </w:numPr>
        <w:shd w:val="clear" w:color="auto" w:fill="FFFFFF"/>
        <w:suppressAutoHyphens/>
        <w:autoSpaceDE w:val="0"/>
        <w:spacing w:after="0" w:line="240" w:lineRule="auto"/>
        <w:jc w:val="both"/>
        <w:textAlignment w:val="baseline"/>
        <w:rPr>
          <w:rStyle w:val="13"/>
          <w:rFonts w:ascii="Times New Roman" w:eastAsia="Times New Roman" w:hAnsi="Times New Roman" w:cs="Times New Roman"/>
          <w:color w:val="000000"/>
          <w:spacing w:val="-3"/>
          <w:sz w:val="24"/>
          <w:szCs w:val="24"/>
        </w:rPr>
      </w:pPr>
      <w:r w:rsidRPr="00A41927">
        <w:rPr>
          <w:rStyle w:val="13"/>
          <w:rFonts w:ascii="Times New Roman" w:eastAsia="Times New Roman CYR" w:hAnsi="Times New Roman" w:cs="Times New Roman"/>
          <w:color w:val="000000"/>
          <w:spacing w:val="-3"/>
          <w:sz w:val="24"/>
          <w:szCs w:val="24"/>
        </w:rPr>
        <w:t>Хоккей</w:t>
      </w:r>
      <w:r w:rsidRPr="00A41927">
        <w:rPr>
          <w:rStyle w:val="13"/>
          <w:rFonts w:ascii="Times New Roman" w:eastAsia="Times New Roman" w:hAnsi="Times New Roman" w:cs="Times New Roman"/>
          <w:color w:val="000000"/>
          <w:spacing w:val="-3"/>
          <w:sz w:val="24"/>
          <w:szCs w:val="24"/>
        </w:rPr>
        <w:t xml:space="preserve">: Примерная программа для системы дополнительного образования детей: детско-юношеских спортивных  школ, специализированных детско-юношеских спортивных школ олимпийского  резерва/ </w:t>
      </w:r>
      <w:r w:rsidRPr="00A41927">
        <w:rPr>
          <w:rStyle w:val="13"/>
          <w:rFonts w:ascii="Times New Roman" w:eastAsia="Times New Roman" w:hAnsi="Times New Roman" w:cs="Times New Roman"/>
          <w:sz w:val="24"/>
          <w:szCs w:val="24"/>
        </w:rPr>
        <w:t>Савин В.П., Удилов Г.Г.,  Королёв Ю.В.</w:t>
      </w:r>
      <w:r w:rsidRPr="00A41927">
        <w:rPr>
          <w:rStyle w:val="13"/>
          <w:rFonts w:ascii="Times New Roman" w:eastAsia="Times New Roman" w:hAnsi="Times New Roman" w:cs="Times New Roman"/>
          <w:color w:val="000000"/>
          <w:spacing w:val="-3"/>
          <w:sz w:val="24"/>
          <w:szCs w:val="24"/>
        </w:rPr>
        <w:t xml:space="preserve"> -   М.: Советский спорт, 2012.</w:t>
      </w:r>
    </w:p>
    <w:p w:rsidR="003841CE" w:rsidRPr="00A41927" w:rsidRDefault="003841CE" w:rsidP="00813AAA">
      <w:pPr>
        <w:spacing w:after="0" w:line="240" w:lineRule="auto"/>
        <w:jc w:val="both"/>
        <w:rPr>
          <w:rFonts w:ascii="Times New Roman" w:hAnsi="Times New Roman" w:cs="Times New Roman"/>
          <w:b/>
          <w:sz w:val="24"/>
          <w:szCs w:val="24"/>
        </w:rPr>
      </w:pPr>
      <w:r w:rsidRPr="00A41927">
        <w:rPr>
          <w:rFonts w:ascii="Times New Roman" w:hAnsi="Times New Roman" w:cs="Times New Roman"/>
          <w:b/>
          <w:sz w:val="24"/>
          <w:szCs w:val="24"/>
        </w:rPr>
        <w:t>Интернет ресурсы:</w:t>
      </w:r>
    </w:p>
    <w:p w:rsidR="003841CE" w:rsidRPr="00A41927" w:rsidRDefault="003841CE" w:rsidP="00813AAA">
      <w:pPr>
        <w:pStyle w:val="a3"/>
        <w:numPr>
          <w:ilvl w:val="0"/>
          <w:numId w:val="22"/>
        </w:numPr>
        <w:spacing w:after="0" w:line="240" w:lineRule="auto"/>
        <w:jc w:val="both"/>
        <w:rPr>
          <w:rFonts w:ascii="Times New Roman" w:hAnsi="Times New Roman" w:cs="Times New Roman"/>
          <w:sz w:val="24"/>
          <w:szCs w:val="24"/>
        </w:rPr>
      </w:pPr>
      <w:r w:rsidRPr="00A41927">
        <w:rPr>
          <w:rFonts w:ascii="Times New Roman" w:hAnsi="Times New Roman" w:cs="Times New Roman"/>
          <w:spacing w:val="3"/>
          <w:sz w:val="24"/>
          <w:szCs w:val="24"/>
        </w:rPr>
        <w:t>Министерство спорта РФ</w:t>
      </w:r>
      <w:r w:rsidRPr="00A41927">
        <w:rPr>
          <w:rFonts w:ascii="Times New Roman" w:hAnsi="Times New Roman" w:cs="Times New Roman"/>
          <w:spacing w:val="3"/>
          <w:sz w:val="24"/>
          <w:szCs w:val="24"/>
        </w:rPr>
        <w:tab/>
      </w:r>
      <w:r w:rsidRPr="00A41927">
        <w:rPr>
          <w:rFonts w:ascii="Times New Roman" w:hAnsi="Times New Roman" w:cs="Times New Roman"/>
          <w:spacing w:val="3"/>
          <w:sz w:val="24"/>
          <w:szCs w:val="24"/>
        </w:rPr>
        <w:tab/>
      </w:r>
      <w:r w:rsidRPr="00A41927">
        <w:rPr>
          <w:rFonts w:ascii="Times New Roman" w:hAnsi="Times New Roman" w:cs="Times New Roman"/>
          <w:spacing w:val="3"/>
          <w:sz w:val="24"/>
          <w:szCs w:val="24"/>
        </w:rPr>
        <w:tab/>
      </w:r>
      <w:r w:rsidRPr="00A41927">
        <w:rPr>
          <w:rFonts w:ascii="Times New Roman" w:hAnsi="Times New Roman" w:cs="Times New Roman"/>
          <w:spacing w:val="3"/>
          <w:sz w:val="24"/>
          <w:szCs w:val="24"/>
        </w:rPr>
        <w:tab/>
      </w:r>
      <w:hyperlink r:id="rId20" w:anchor="_blank" w:history="1">
        <w:r w:rsidRPr="00A41927">
          <w:rPr>
            <w:rStyle w:val="a7"/>
            <w:rFonts w:ascii="Times New Roman" w:hAnsi="Times New Roman" w:cs="Times New Roman"/>
            <w:color w:val="auto"/>
            <w:sz w:val="24"/>
            <w:szCs w:val="24"/>
          </w:rPr>
          <w:t>www.minsport.gov.ru</w:t>
        </w:r>
      </w:hyperlink>
    </w:p>
    <w:p w:rsidR="003841CE" w:rsidRPr="00A41927" w:rsidRDefault="003841CE" w:rsidP="00813AAA">
      <w:pPr>
        <w:pStyle w:val="a3"/>
        <w:numPr>
          <w:ilvl w:val="0"/>
          <w:numId w:val="22"/>
        </w:numPr>
        <w:spacing w:after="0" w:line="240" w:lineRule="auto"/>
        <w:jc w:val="both"/>
        <w:rPr>
          <w:rFonts w:ascii="Times New Roman" w:hAnsi="Times New Roman" w:cs="Times New Roman"/>
          <w:sz w:val="24"/>
          <w:szCs w:val="24"/>
        </w:rPr>
      </w:pPr>
      <w:r w:rsidRPr="00A41927">
        <w:rPr>
          <w:rFonts w:ascii="Times New Roman" w:hAnsi="Times New Roman" w:cs="Times New Roman"/>
          <w:spacing w:val="3"/>
          <w:sz w:val="24"/>
          <w:szCs w:val="24"/>
        </w:rPr>
        <w:t xml:space="preserve">Министерство образования и науки РФ </w:t>
      </w:r>
      <w:r w:rsidRPr="00A41927">
        <w:rPr>
          <w:rFonts w:ascii="Times New Roman" w:hAnsi="Times New Roman" w:cs="Times New Roman"/>
          <w:spacing w:val="3"/>
          <w:sz w:val="24"/>
          <w:szCs w:val="24"/>
        </w:rPr>
        <w:tab/>
      </w:r>
      <w:r w:rsidRPr="00A41927">
        <w:rPr>
          <w:rFonts w:ascii="Times New Roman" w:hAnsi="Times New Roman" w:cs="Times New Roman"/>
          <w:spacing w:val="3"/>
          <w:sz w:val="24"/>
          <w:szCs w:val="24"/>
        </w:rPr>
        <w:tab/>
      </w:r>
      <w:hyperlink r:id="rId21" w:history="1">
        <w:r w:rsidRPr="00A41927">
          <w:rPr>
            <w:rStyle w:val="a7"/>
            <w:rFonts w:ascii="Times New Roman" w:hAnsi="Times New Roman" w:cs="Times New Roman"/>
            <w:color w:val="auto"/>
            <w:spacing w:val="3"/>
            <w:sz w:val="24"/>
            <w:szCs w:val="24"/>
          </w:rPr>
          <w:t>http://минобрнауки.рф/</w:t>
        </w:r>
      </w:hyperlink>
    </w:p>
    <w:p w:rsidR="003841CE" w:rsidRPr="00A41927" w:rsidRDefault="003841CE" w:rsidP="00813AAA">
      <w:pPr>
        <w:pStyle w:val="a3"/>
        <w:numPr>
          <w:ilvl w:val="0"/>
          <w:numId w:val="22"/>
        </w:numPr>
        <w:spacing w:after="0" w:line="240" w:lineRule="auto"/>
        <w:jc w:val="both"/>
        <w:rPr>
          <w:rFonts w:ascii="Times New Roman" w:hAnsi="Times New Roman" w:cs="Times New Roman"/>
          <w:sz w:val="24"/>
          <w:szCs w:val="24"/>
        </w:rPr>
      </w:pPr>
      <w:r w:rsidRPr="00A41927">
        <w:rPr>
          <w:rFonts w:ascii="Times New Roman" w:hAnsi="Times New Roman" w:cs="Times New Roman"/>
          <w:sz w:val="24"/>
          <w:szCs w:val="24"/>
        </w:rPr>
        <w:t xml:space="preserve">Федерация хоккея России </w:t>
      </w:r>
      <w:r w:rsidRPr="00A41927">
        <w:rPr>
          <w:rFonts w:ascii="Times New Roman" w:hAnsi="Times New Roman" w:cs="Times New Roman"/>
          <w:sz w:val="24"/>
          <w:szCs w:val="24"/>
        </w:rPr>
        <w:tab/>
      </w:r>
      <w:r w:rsidRPr="00A41927">
        <w:rPr>
          <w:rFonts w:ascii="Times New Roman" w:hAnsi="Times New Roman" w:cs="Times New Roman"/>
          <w:sz w:val="24"/>
          <w:szCs w:val="24"/>
        </w:rPr>
        <w:tab/>
      </w:r>
      <w:r w:rsidRPr="00A41927">
        <w:rPr>
          <w:rFonts w:ascii="Times New Roman" w:hAnsi="Times New Roman" w:cs="Times New Roman"/>
          <w:sz w:val="24"/>
          <w:szCs w:val="24"/>
        </w:rPr>
        <w:tab/>
      </w:r>
      <w:r w:rsidRPr="00A41927">
        <w:rPr>
          <w:rFonts w:ascii="Times New Roman" w:hAnsi="Times New Roman" w:cs="Times New Roman"/>
          <w:sz w:val="24"/>
          <w:szCs w:val="24"/>
        </w:rPr>
        <w:tab/>
      </w:r>
      <w:hyperlink r:id="rId22" w:history="1">
        <w:r w:rsidRPr="00A41927">
          <w:rPr>
            <w:rStyle w:val="a7"/>
            <w:rFonts w:ascii="Times New Roman" w:hAnsi="Times New Roman" w:cs="Times New Roman"/>
            <w:sz w:val="24"/>
            <w:szCs w:val="24"/>
          </w:rPr>
          <w:t>http://fhr.ru/main/</w:t>
        </w:r>
      </w:hyperlink>
    </w:p>
    <w:p w:rsidR="003841CE" w:rsidRPr="00A41927" w:rsidRDefault="003841CE" w:rsidP="00813AAA">
      <w:pPr>
        <w:spacing w:after="0" w:line="240" w:lineRule="auto"/>
        <w:jc w:val="both"/>
        <w:rPr>
          <w:rFonts w:ascii="Times New Roman" w:hAnsi="Times New Roman" w:cs="Times New Roman"/>
          <w:sz w:val="24"/>
          <w:szCs w:val="24"/>
        </w:rPr>
      </w:pPr>
    </w:p>
    <w:p w:rsidR="003841CE" w:rsidRPr="00A41927" w:rsidRDefault="003841CE" w:rsidP="00813AAA">
      <w:pPr>
        <w:pStyle w:val="ConsPlusNormal"/>
        <w:ind w:firstLine="708"/>
        <w:jc w:val="both"/>
        <w:rPr>
          <w:rFonts w:ascii="Times New Roman" w:hAnsi="Times New Roman" w:cs="Times New Roman"/>
          <w:sz w:val="24"/>
          <w:szCs w:val="24"/>
        </w:rPr>
        <w:sectPr w:rsidR="003841CE" w:rsidRPr="00A41927" w:rsidSect="004F4986">
          <w:pgSz w:w="11906" w:h="16838"/>
          <w:pgMar w:top="567" w:right="567" w:bottom="567" w:left="1134" w:header="709" w:footer="709" w:gutter="0"/>
          <w:pgNumType w:start="1"/>
          <w:cols w:space="708"/>
          <w:titlePg/>
          <w:docGrid w:linePitch="360"/>
        </w:sectPr>
      </w:pPr>
    </w:p>
    <w:p w:rsidR="00D50821" w:rsidRDefault="00D50821" w:rsidP="00813AAA">
      <w:pPr>
        <w:pStyle w:val="af"/>
        <w:spacing w:before="0" w:beforeAutospacing="0" w:after="0" w:afterAutospacing="0"/>
        <w:ind w:firstLine="709"/>
        <w:jc w:val="right"/>
        <w:rPr>
          <w:b/>
        </w:rPr>
      </w:pPr>
    </w:p>
    <w:p w:rsidR="003841CE" w:rsidRPr="00A41927" w:rsidRDefault="003841CE" w:rsidP="00813AAA">
      <w:pPr>
        <w:pStyle w:val="af"/>
        <w:spacing w:before="0" w:beforeAutospacing="0" w:after="0" w:afterAutospacing="0"/>
        <w:ind w:firstLine="709"/>
        <w:jc w:val="right"/>
        <w:rPr>
          <w:b/>
        </w:rPr>
      </w:pPr>
      <w:r w:rsidRPr="00A41927">
        <w:rPr>
          <w:b/>
        </w:rPr>
        <w:t>ПРИЛОЖЕНИЕ 1</w:t>
      </w:r>
    </w:p>
    <w:p w:rsidR="003841CE" w:rsidRPr="00A41927" w:rsidRDefault="003841CE" w:rsidP="00813AAA">
      <w:pPr>
        <w:pStyle w:val="af"/>
        <w:spacing w:before="0" w:beforeAutospacing="0" w:after="0" w:afterAutospacing="0"/>
        <w:ind w:firstLine="709"/>
        <w:jc w:val="both"/>
        <w:rPr>
          <w:b/>
        </w:rPr>
      </w:pPr>
    </w:p>
    <w:p w:rsidR="003841CE" w:rsidRPr="00A41927" w:rsidRDefault="003841CE" w:rsidP="00813AAA">
      <w:pPr>
        <w:pStyle w:val="af"/>
        <w:spacing w:before="0" w:beforeAutospacing="0" w:after="0" w:afterAutospacing="0"/>
        <w:ind w:firstLine="709"/>
        <w:jc w:val="center"/>
        <w:rPr>
          <w:b/>
        </w:rPr>
      </w:pPr>
      <w:r w:rsidRPr="00A41927">
        <w:rPr>
          <w:b/>
        </w:rPr>
        <w:t>Физиологические особенности  возраста спортсменов</w:t>
      </w:r>
    </w:p>
    <w:p w:rsidR="003841CE" w:rsidRPr="00A41927" w:rsidRDefault="003841CE" w:rsidP="00813AAA">
      <w:pPr>
        <w:pStyle w:val="af"/>
        <w:spacing w:before="0" w:beforeAutospacing="0" w:after="0" w:afterAutospacing="0"/>
        <w:ind w:firstLine="709"/>
        <w:jc w:val="both"/>
        <w:rPr>
          <w:b/>
        </w:rPr>
      </w:pPr>
    </w:p>
    <w:p w:rsidR="003841CE" w:rsidRPr="00A41927" w:rsidRDefault="003841CE" w:rsidP="00813AAA">
      <w:pPr>
        <w:pStyle w:val="af"/>
        <w:spacing w:before="0" w:beforeAutospacing="0" w:after="0" w:afterAutospacing="0"/>
        <w:ind w:firstLine="709"/>
        <w:jc w:val="both"/>
        <w:rPr>
          <w:b/>
        </w:rPr>
      </w:pPr>
      <w:r w:rsidRPr="00A41927">
        <w:rPr>
          <w:b/>
        </w:rPr>
        <w:t>7—11 лет</w:t>
      </w:r>
    </w:p>
    <w:p w:rsidR="003841CE" w:rsidRPr="00A41927" w:rsidRDefault="003841CE" w:rsidP="00813AAA">
      <w:pPr>
        <w:pStyle w:val="af"/>
        <w:spacing w:before="0" w:beforeAutospacing="0" w:after="0" w:afterAutospacing="0"/>
        <w:ind w:firstLine="709"/>
        <w:jc w:val="both"/>
        <w:rPr>
          <w:b/>
        </w:rPr>
      </w:pPr>
    </w:p>
    <w:p w:rsidR="003841CE" w:rsidRPr="00A41927" w:rsidRDefault="003841CE" w:rsidP="00813AAA">
      <w:pPr>
        <w:pStyle w:val="af"/>
        <w:spacing w:before="0" w:beforeAutospacing="0" w:after="0" w:afterAutospacing="0"/>
        <w:ind w:firstLine="709"/>
        <w:jc w:val="both"/>
      </w:pPr>
      <w:r w:rsidRPr="00A41927">
        <w:t>Увеличение роста и веса, выносливости, жизненной емкости легких идет довольно равномерно и пропорционально.</w:t>
      </w:r>
    </w:p>
    <w:p w:rsidR="003841CE" w:rsidRPr="00A41927" w:rsidRDefault="003841CE" w:rsidP="00813AAA">
      <w:pPr>
        <w:pStyle w:val="af"/>
        <w:spacing w:before="0" w:beforeAutospacing="0" w:after="0" w:afterAutospacing="0"/>
        <w:ind w:firstLine="709"/>
        <w:jc w:val="both"/>
      </w:pPr>
      <w:r w:rsidRPr="00A41927">
        <w:t xml:space="preserve">Костная система находится в стадии формирования: </w:t>
      </w:r>
    </w:p>
    <w:p w:rsidR="003841CE" w:rsidRPr="00A41927" w:rsidRDefault="003841CE" w:rsidP="00813AAA">
      <w:pPr>
        <w:pStyle w:val="af"/>
        <w:spacing w:before="0" w:beforeAutospacing="0" w:after="0" w:afterAutospacing="0"/>
        <w:ind w:firstLine="709"/>
        <w:jc w:val="both"/>
      </w:pPr>
      <w:r w:rsidRPr="00A41927">
        <w:t xml:space="preserve">- окостенение позвоночника, грудной клетки, таза, конечностей не завершено, и в костной системе много хрящевой ткани, поэтому необходимо неустанно заботиться о правильной позе, </w:t>
      </w:r>
      <w:hyperlink r:id="rId23" w:tooltip="Осанка" w:history="1">
        <w:r w:rsidRPr="00A41927">
          <w:rPr>
            <w:rStyle w:val="a7"/>
            <w:color w:val="auto"/>
            <w:u w:val="none"/>
          </w:rPr>
          <w:t>осанке</w:t>
        </w:r>
      </w:hyperlink>
      <w:r w:rsidRPr="00A41927">
        <w:t>, походке обучающихся;</w:t>
      </w:r>
    </w:p>
    <w:p w:rsidR="003841CE" w:rsidRPr="00A41927" w:rsidRDefault="003841CE" w:rsidP="00813AAA">
      <w:pPr>
        <w:pStyle w:val="af"/>
        <w:spacing w:before="0" w:beforeAutospacing="0" w:after="0" w:afterAutospacing="0"/>
        <w:ind w:firstLine="709"/>
        <w:jc w:val="both"/>
      </w:pPr>
      <w:r w:rsidRPr="00A41927">
        <w:t xml:space="preserve">- окостенения кисти и пальцев не завершено, поэтому мелкие и точные движения пальцев и кисти руки затруднительны и утомительны. </w:t>
      </w:r>
    </w:p>
    <w:p w:rsidR="003841CE" w:rsidRPr="00A41927" w:rsidRDefault="003841CE" w:rsidP="00813AAA">
      <w:pPr>
        <w:pStyle w:val="af"/>
        <w:spacing w:before="0" w:beforeAutospacing="0" w:after="0" w:afterAutospacing="0"/>
        <w:ind w:firstLine="709"/>
        <w:jc w:val="both"/>
      </w:pPr>
      <w:r w:rsidRPr="00A41927">
        <w:t xml:space="preserve">Мышцы еще слабы, особенно мышцы, спины, и не могут долго поддерживать тело в правильном положении, что может привести к плохой осанке и искривлению позвоночника, поэтому очень важны повседневные систематические специальные физические упражнения. </w:t>
      </w:r>
    </w:p>
    <w:p w:rsidR="003841CE" w:rsidRPr="00A41927" w:rsidRDefault="003841CE" w:rsidP="00813AAA">
      <w:pPr>
        <w:pStyle w:val="af"/>
        <w:spacing w:before="0" w:beforeAutospacing="0" w:after="0" w:afterAutospacing="0"/>
        <w:ind w:firstLine="709"/>
        <w:jc w:val="both"/>
      </w:pPr>
      <w:r w:rsidRPr="00A41927">
        <w:t xml:space="preserve">В этом возрасте большое место занимает игра, содержание которой содержит действия и поступки, позволяющие воспитывают такие качества, как ловкость, сила, быстрота и координация движений, выдержка, настойчивость, смелость. </w:t>
      </w:r>
    </w:p>
    <w:p w:rsidR="003841CE" w:rsidRPr="00A41927" w:rsidRDefault="003841CE" w:rsidP="00813AAA">
      <w:pPr>
        <w:pStyle w:val="af"/>
        <w:spacing w:before="0" w:beforeAutospacing="0" w:after="0" w:afterAutospacing="0"/>
        <w:ind w:firstLine="709"/>
        <w:jc w:val="both"/>
        <w:rPr>
          <w:b/>
          <w:iCs/>
        </w:rPr>
      </w:pPr>
    </w:p>
    <w:p w:rsidR="003841CE" w:rsidRPr="00A41927" w:rsidRDefault="003841CE" w:rsidP="00813AAA">
      <w:pPr>
        <w:pStyle w:val="af"/>
        <w:spacing w:before="0" w:beforeAutospacing="0" w:after="0" w:afterAutospacing="0"/>
        <w:ind w:firstLine="709"/>
        <w:jc w:val="both"/>
        <w:rPr>
          <w:b/>
          <w:iCs/>
        </w:rPr>
      </w:pPr>
      <w:r w:rsidRPr="00A41927">
        <w:rPr>
          <w:b/>
          <w:iCs/>
        </w:rPr>
        <w:t xml:space="preserve">11-15 лет </w:t>
      </w:r>
    </w:p>
    <w:p w:rsidR="003841CE" w:rsidRPr="00A41927" w:rsidRDefault="003841CE" w:rsidP="00813AAA">
      <w:pPr>
        <w:pStyle w:val="af"/>
        <w:spacing w:before="0" w:beforeAutospacing="0" w:after="0" w:afterAutospacing="0"/>
        <w:ind w:firstLine="709"/>
        <w:jc w:val="both"/>
        <w:rPr>
          <w:b/>
          <w:iCs/>
        </w:rPr>
      </w:pPr>
    </w:p>
    <w:p w:rsidR="003841CE" w:rsidRPr="00A41927" w:rsidRDefault="003841CE" w:rsidP="00813AAA">
      <w:pPr>
        <w:pStyle w:val="af"/>
        <w:spacing w:before="0" w:beforeAutospacing="0" w:after="0" w:afterAutospacing="0"/>
        <w:ind w:firstLine="709"/>
        <w:jc w:val="both"/>
      </w:pPr>
      <w:r w:rsidRPr="00A41927">
        <w:t xml:space="preserve">Самым важным фактом является половое созревание - появляться различия в развитии мальчиков и девочек. Девочки заметно прибавляют в весе и росте, но уступают мальчикам в силе, скорости и выносливости. После 14—15 лет девочки растут медленнее, а мальчики — быстрее и они вновь обгоняют девочек в физическом развитии и сохраняют это преимущество на протяжении последующих лет. </w:t>
      </w:r>
    </w:p>
    <w:p w:rsidR="003841CE" w:rsidRPr="00A41927" w:rsidRDefault="003841CE" w:rsidP="00813AAA">
      <w:pPr>
        <w:pStyle w:val="af"/>
        <w:spacing w:before="0" w:beforeAutospacing="0" w:after="0" w:afterAutospacing="0"/>
        <w:ind w:firstLine="709"/>
        <w:jc w:val="both"/>
      </w:pPr>
      <w:r w:rsidRPr="00A41927">
        <w:t xml:space="preserve">Физическое развитие неравномерно: </w:t>
      </w:r>
    </w:p>
    <w:p w:rsidR="003841CE" w:rsidRPr="00A41927" w:rsidRDefault="003841CE" w:rsidP="00813AAA">
      <w:pPr>
        <w:pStyle w:val="af"/>
        <w:spacing w:before="0" w:beforeAutospacing="0" w:after="0" w:afterAutospacing="0"/>
        <w:ind w:firstLine="709"/>
        <w:jc w:val="both"/>
      </w:pPr>
      <w:r w:rsidRPr="00A41927">
        <w:t xml:space="preserve">- если кости позвоночника и конечностей интенсивно растут в длину, то грудная клетка в развитии отстает; </w:t>
      </w:r>
    </w:p>
    <w:p w:rsidR="003841CE" w:rsidRPr="00A41927" w:rsidRDefault="003841CE" w:rsidP="00813AAA">
      <w:pPr>
        <w:pStyle w:val="af"/>
        <w:spacing w:before="0" w:beforeAutospacing="0" w:after="0" w:afterAutospacing="0"/>
        <w:ind w:firstLine="709"/>
        <w:jc w:val="both"/>
      </w:pPr>
      <w:r w:rsidRPr="00A41927">
        <w:t xml:space="preserve">- если сердце значительно увеличивается в объеме, становится более сильным, то диаметр кровеносных сосудов отстает в развитии (следствие - временные расстройства кровообращения, повышается кровяное давление, головокружение, сердцебиение, временная слабость, головные боли и т.д.); </w:t>
      </w:r>
    </w:p>
    <w:p w:rsidR="003841CE" w:rsidRPr="00A41927" w:rsidRDefault="003841CE" w:rsidP="00813AAA">
      <w:pPr>
        <w:pStyle w:val="af"/>
        <w:spacing w:before="0" w:beforeAutospacing="0" w:after="0" w:afterAutospacing="0"/>
        <w:ind w:firstLine="709"/>
        <w:jc w:val="both"/>
      </w:pPr>
      <w:r w:rsidRPr="00A41927">
        <w:t>- нервная система не всегда может выдерживать длительные монотонные раздражители, поэтому часто переходит в состояние торможения или, наоборот, в состояние сильного возбуждения (одни подростки поэтому быстро устают, становятся вялыми, рассеянными, а другие — раздражительными, нервозными, начинают совершать иногда несвойственные им поступки).</w:t>
      </w:r>
    </w:p>
    <w:p w:rsidR="003841CE" w:rsidRPr="00A41927" w:rsidRDefault="003841CE" w:rsidP="00813AAA">
      <w:pPr>
        <w:pStyle w:val="af"/>
        <w:spacing w:before="0" w:beforeAutospacing="0" w:after="0" w:afterAutospacing="0"/>
        <w:ind w:firstLine="709"/>
        <w:jc w:val="both"/>
      </w:pPr>
      <w:r w:rsidRPr="00A41927">
        <w:t xml:space="preserve">Противопоказаны чрезмерные силовые упражнения, требующие резких силовых движений. Наиболее пригодны физические упражнения средней интенсивности при относительно длительной мышечной работе. </w:t>
      </w:r>
    </w:p>
    <w:p w:rsidR="003841CE" w:rsidRPr="00A41927" w:rsidRDefault="003841CE" w:rsidP="00813AAA">
      <w:pPr>
        <w:pStyle w:val="af"/>
        <w:spacing w:before="0" w:beforeAutospacing="0" w:after="0" w:afterAutospacing="0"/>
        <w:ind w:firstLine="709"/>
        <w:jc w:val="both"/>
        <w:rPr>
          <w:b/>
        </w:rPr>
      </w:pPr>
    </w:p>
    <w:p w:rsidR="003841CE" w:rsidRPr="00A41927" w:rsidRDefault="003841CE" w:rsidP="00813AAA">
      <w:pPr>
        <w:pStyle w:val="af"/>
        <w:spacing w:before="0" w:beforeAutospacing="0" w:after="0" w:afterAutospacing="0"/>
        <w:ind w:firstLine="709"/>
        <w:jc w:val="both"/>
        <w:rPr>
          <w:b/>
        </w:rPr>
      </w:pPr>
      <w:r w:rsidRPr="00A41927">
        <w:rPr>
          <w:b/>
        </w:rPr>
        <w:t>15-18 лет</w:t>
      </w:r>
    </w:p>
    <w:p w:rsidR="003841CE" w:rsidRPr="00A41927" w:rsidRDefault="003841CE" w:rsidP="00813AAA">
      <w:pPr>
        <w:pStyle w:val="af"/>
        <w:spacing w:before="0" w:beforeAutospacing="0" w:after="0" w:afterAutospacing="0"/>
        <w:ind w:firstLine="709"/>
        <w:jc w:val="both"/>
        <w:rPr>
          <w:b/>
        </w:rPr>
      </w:pPr>
    </w:p>
    <w:p w:rsidR="003841CE" w:rsidRPr="00A41927" w:rsidRDefault="003841CE" w:rsidP="00813AAA">
      <w:pPr>
        <w:pStyle w:val="af"/>
        <w:spacing w:before="0" w:beforeAutospacing="0" w:after="0" w:afterAutospacing="0"/>
        <w:ind w:firstLine="709"/>
        <w:jc w:val="both"/>
      </w:pPr>
      <w:r w:rsidRPr="00A41927">
        <w:t xml:space="preserve">К концу этого периода юноши и девушки достигают физической зрелости и их развитие мало чем отличается от физического развития взрослого человека. Им доступны все виды силовых упражнений и упражнений на выносливость, они без вреда для себя могут участвовать в соревнованиях по любым видам спорта. </w:t>
      </w:r>
    </w:p>
    <w:p w:rsidR="003841CE" w:rsidRPr="00A41927" w:rsidRDefault="003841CE" w:rsidP="00813AAA">
      <w:pPr>
        <w:tabs>
          <w:tab w:val="left" w:pos="4350"/>
        </w:tabs>
        <w:spacing w:after="0" w:line="240" w:lineRule="auto"/>
        <w:rPr>
          <w:rFonts w:ascii="Times New Roman" w:eastAsia="Calibri" w:hAnsi="Times New Roman" w:cs="Times New Roman"/>
          <w:sz w:val="24"/>
          <w:szCs w:val="24"/>
          <w:lang w:eastAsia="en-US"/>
        </w:rPr>
      </w:pPr>
      <w:r w:rsidRPr="00A41927">
        <w:rPr>
          <w:rFonts w:ascii="Times New Roman" w:eastAsia="Calibri" w:hAnsi="Times New Roman" w:cs="Times New Roman"/>
          <w:sz w:val="24"/>
          <w:szCs w:val="24"/>
          <w:lang w:eastAsia="en-US"/>
        </w:rPr>
        <w:tab/>
      </w:r>
    </w:p>
    <w:p w:rsidR="003841CE" w:rsidRPr="00A41927" w:rsidRDefault="003841CE" w:rsidP="00813AAA">
      <w:pPr>
        <w:tabs>
          <w:tab w:val="left" w:pos="4350"/>
        </w:tabs>
        <w:spacing w:after="0" w:line="240" w:lineRule="auto"/>
        <w:rPr>
          <w:rFonts w:ascii="Times New Roman" w:eastAsia="Calibri" w:hAnsi="Times New Roman" w:cs="Times New Roman"/>
          <w:sz w:val="24"/>
          <w:szCs w:val="24"/>
          <w:lang w:eastAsia="en-US"/>
        </w:rPr>
      </w:pPr>
    </w:p>
    <w:p w:rsidR="003841CE" w:rsidRPr="00A41927" w:rsidRDefault="003841CE" w:rsidP="00813AAA">
      <w:pPr>
        <w:tabs>
          <w:tab w:val="left" w:pos="4350"/>
        </w:tabs>
        <w:spacing w:after="0" w:line="240" w:lineRule="auto"/>
        <w:rPr>
          <w:rFonts w:ascii="Times New Roman" w:eastAsia="Calibri" w:hAnsi="Times New Roman" w:cs="Times New Roman"/>
          <w:sz w:val="24"/>
          <w:szCs w:val="24"/>
          <w:lang w:eastAsia="en-US"/>
        </w:rPr>
      </w:pPr>
    </w:p>
    <w:p w:rsidR="00D671D7" w:rsidRPr="00A41927" w:rsidRDefault="00D671D7" w:rsidP="00D50821">
      <w:pPr>
        <w:rPr>
          <w:rFonts w:ascii="Times New Roman" w:eastAsia="Calibri" w:hAnsi="Times New Roman" w:cs="Times New Roman"/>
          <w:b/>
          <w:sz w:val="24"/>
          <w:szCs w:val="24"/>
          <w:lang w:eastAsia="en-US"/>
        </w:rPr>
      </w:pPr>
    </w:p>
    <w:sectPr w:rsidR="00D671D7" w:rsidRPr="00A41927" w:rsidSect="004F4986">
      <w:pgSz w:w="11906" w:h="16838"/>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400" w:rsidRDefault="00837400" w:rsidP="002611AA">
      <w:pPr>
        <w:spacing w:after="0" w:line="240" w:lineRule="auto"/>
      </w:pPr>
      <w:r>
        <w:separator/>
      </w:r>
    </w:p>
  </w:endnote>
  <w:endnote w:type="continuationSeparator" w:id="0">
    <w:p w:rsidR="00837400" w:rsidRDefault="00837400" w:rsidP="0026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3F" w:csb1="00000000"/>
  </w:font>
  <w:font w:name="Sylfaen">
    <w:panose1 w:val="010A0502050306030303"/>
    <w:charset w:val="00"/>
    <w:family w:val="roman"/>
    <w:notTrueType/>
    <w:pitch w:val="variable"/>
    <w:sig w:usb0="00C00283" w:usb1="00000000" w:usb2="00000000" w:usb3="00000000" w:csb0="0000000D"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SimHei">
    <w:altName w:val="黑体"/>
    <w:panose1 w:val="02010609060101010101"/>
    <w:charset w:val="86"/>
    <w:family w:val="modern"/>
    <w:notTrueType/>
    <w:pitch w:val="fixed"/>
    <w:sig w:usb0="00000001" w:usb1="080E0000" w:usb2="00000010" w:usb3="00000000" w:csb0="00040000" w:csb1="00000000"/>
  </w:font>
  <w:font w:name="Microsoft Sans Serif">
    <w:panose1 w:val="020B0604020202020204"/>
    <w:charset w:val="CC"/>
    <w:family w:val="swiss"/>
    <w:pitch w:val="variable"/>
    <w:sig w:usb0="61002BDF"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256331"/>
      <w:docPartObj>
        <w:docPartGallery w:val="Page Numbers (Bottom of Page)"/>
        <w:docPartUnique/>
      </w:docPartObj>
    </w:sdtPr>
    <w:sdtEndPr/>
    <w:sdtContent>
      <w:p w:rsidR="00472776" w:rsidRDefault="00472776">
        <w:pPr>
          <w:pStyle w:val="ab"/>
          <w:jc w:val="center"/>
        </w:pPr>
        <w:r>
          <w:fldChar w:fldCharType="begin"/>
        </w:r>
        <w:r>
          <w:instrText>PAGE   \* MERGEFORMAT</w:instrText>
        </w:r>
        <w:r>
          <w:fldChar w:fldCharType="separate"/>
        </w:r>
        <w:r w:rsidR="00E87826">
          <w:rPr>
            <w:noProof/>
          </w:rPr>
          <w:t>69</w:t>
        </w:r>
        <w:r>
          <w:fldChar w:fldCharType="end"/>
        </w:r>
      </w:p>
    </w:sdtContent>
  </w:sdt>
  <w:p w:rsidR="00472776" w:rsidRDefault="0047277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76" w:rsidRDefault="00472776">
    <w:pPr>
      <w:pStyle w:val="ab"/>
      <w:jc w:val="right"/>
    </w:pPr>
  </w:p>
  <w:p w:rsidR="00472776" w:rsidRDefault="00472776">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400" w:rsidRDefault="00837400" w:rsidP="002611AA">
      <w:pPr>
        <w:spacing w:after="0" w:line="240" w:lineRule="auto"/>
      </w:pPr>
      <w:r>
        <w:separator/>
      </w:r>
    </w:p>
  </w:footnote>
  <w:footnote w:type="continuationSeparator" w:id="0">
    <w:p w:rsidR="00837400" w:rsidRDefault="00837400" w:rsidP="00261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1">
    <w:nsid w:val="00000009"/>
    <w:multiLevelType w:val="multilevel"/>
    <w:tmpl w:val="00000009"/>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2">
    <w:nsid w:val="0000000A"/>
    <w:multiLevelType w:val="multilevel"/>
    <w:tmpl w:val="0000000A"/>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3">
    <w:nsid w:val="0000000B"/>
    <w:multiLevelType w:val="multilevel"/>
    <w:tmpl w:val="0000000B"/>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4">
    <w:nsid w:val="0000000C"/>
    <w:multiLevelType w:val="multilevel"/>
    <w:tmpl w:val="0000000C"/>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5">
    <w:nsid w:val="0000000D"/>
    <w:multiLevelType w:val="multilevel"/>
    <w:tmpl w:val="0000000D"/>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6">
    <w:nsid w:val="0000001F"/>
    <w:multiLevelType w:val="multilevel"/>
    <w:tmpl w:val="0000001F"/>
    <w:lvl w:ilvl="0">
      <w:start w:val="1"/>
      <w:numFmt w:val="decimal"/>
      <w:suff w:val="nothing"/>
      <w:lvlText w:val="%1."/>
      <w:lvlJc w:val="left"/>
      <w:pPr>
        <w:tabs>
          <w:tab w:val="num" w:pos="2836"/>
        </w:tabs>
        <w:ind w:left="2836" w:firstLine="0"/>
      </w:pPr>
      <w:rPr>
        <w:b w:val="0"/>
        <w:bCs w:val="0"/>
        <w:sz w:val="29"/>
        <w:szCs w:val="33"/>
      </w:rPr>
    </w:lvl>
    <w:lvl w:ilvl="1">
      <w:start w:val="4"/>
      <w:numFmt w:val="decimal"/>
      <w:suff w:val="nothing"/>
      <w:lvlText w:val="%1.%2."/>
      <w:lvlJc w:val="left"/>
      <w:pPr>
        <w:tabs>
          <w:tab w:val="num" w:pos="0"/>
        </w:tabs>
        <w:ind w:left="0" w:firstLine="0"/>
      </w:pPr>
      <w:rPr>
        <w:b w:val="0"/>
        <w:bCs w:val="0"/>
        <w:sz w:val="29"/>
        <w:szCs w:val="33"/>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7">
    <w:nsid w:val="00C10F95"/>
    <w:multiLevelType w:val="hybridMultilevel"/>
    <w:tmpl w:val="B37647C0"/>
    <w:lvl w:ilvl="0" w:tplc="06CE6C56">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F14F3A"/>
    <w:multiLevelType w:val="multilevel"/>
    <w:tmpl w:val="60C26F7A"/>
    <w:lvl w:ilvl="0">
      <w:start w:val="2"/>
      <w:numFmt w:val="decimal"/>
      <w:lvlText w:val="%1."/>
      <w:lvlJc w:val="left"/>
      <w:pPr>
        <w:ind w:left="360" w:hanging="360"/>
      </w:pPr>
      <w:rPr>
        <w:rFonts w:hint="default"/>
      </w:rPr>
    </w:lvl>
    <w:lvl w:ilvl="1">
      <w:start w:val="1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66926F2"/>
    <w:multiLevelType w:val="multilevel"/>
    <w:tmpl w:val="0458FBDC"/>
    <w:lvl w:ilvl="0">
      <w:start w:val="1"/>
      <w:numFmt w:val="decimal"/>
      <w:lvlText w:val="%1."/>
      <w:lvlJc w:val="left"/>
      <w:pPr>
        <w:ind w:left="600" w:hanging="600"/>
      </w:pPr>
      <w:rPr>
        <w:rFonts w:hint="default"/>
      </w:rPr>
    </w:lvl>
    <w:lvl w:ilvl="1">
      <w:start w:val="10"/>
      <w:numFmt w:val="decimal"/>
      <w:lvlText w:val="%1.%2."/>
      <w:lvlJc w:val="left"/>
      <w:pPr>
        <w:ind w:left="2989"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0">
    <w:nsid w:val="078D6A4B"/>
    <w:multiLevelType w:val="multilevel"/>
    <w:tmpl w:val="11BA7E5C"/>
    <w:lvl w:ilvl="0">
      <w:start w:val="1"/>
      <w:numFmt w:val="decimal"/>
      <w:lvlText w:val="%1."/>
      <w:lvlJc w:val="left"/>
      <w:pPr>
        <w:ind w:left="720" w:hanging="360"/>
      </w:pPr>
      <w:rPr>
        <w:rFonts w:hint="default"/>
        <w:sz w:val="28"/>
        <w:szCs w:val="28"/>
      </w:rPr>
    </w:lvl>
    <w:lvl w:ilvl="1">
      <w:start w:val="3"/>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9954C5D"/>
    <w:multiLevelType w:val="hybridMultilevel"/>
    <w:tmpl w:val="921CCD46"/>
    <w:lvl w:ilvl="0" w:tplc="18FE46EA">
      <w:start w:val="1"/>
      <w:numFmt w:val="bullet"/>
      <w:pStyle w:val="ListBul2"/>
      <w:lvlText w:val=""/>
      <w:lvlJc w:val="left"/>
      <w:pPr>
        <w:tabs>
          <w:tab w:val="num" w:pos="36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BEC0F04"/>
    <w:multiLevelType w:val="multilevel"/>
    <w:tmpl w:val="7ED8975E"/>
    <w:lvl w:ilvl="0">
      <w:start w:val="1"/>
      <w:numFmt w:val="decimal"/>
      <w:lvlText w:val="%1."/>
      <w:lvlJc w:val="left"/>
      <w:pPr>
        <w:tabs>
          <w:tab w:val="num" w:pos="360"/>
        </w:tabs>
        <w:ind w:left="284" w:hanging="284"/>
      </w:pPr>
      <w:rPr>
        <w:rFonts w:hint="default"/>
      </w:rPr>
    </w:lvl>
    <w:lvl w:ilvl="1">
      <w:start w:val="1"/>
      <w:numFmt w:val="decimal"/>
      <w:pStyle w:val="ListBul"/>
      <w:isLgl/>
      <w:lvlText w:val="%2."/>
      <w:lvlJc w:val="left"/>
      <w:pPr>
        <w:tabs>
          <w:tab w:val="num" w:pos="644"/>
        </w:tabs>
        <w:ind w:left="567" w:hanging="28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0C5A06CB"/>
    <w:multiLevelType w:val="hybridMultilevel"/>
    <w:tmpl w:val="37BCA962"/>
    <w:lvl w:ilvl="0" w:tplc="0D34DFB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0065C70"/>
    <w:multiLevelType w:val="hybridMultilevel"/>
    <w:tmpl w:val="74CAD0C6"/>
    <w:lvl w:ilvl="0" w:tplc="565ED0B0">
      <w:start w:val="2"/>
      <w:numFmt w:val="upperRoman"/>
      <w:pStyle w:val="ListNum"/>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A24C1F"/>
    <w:multiLevelType w:val="multilevel"/>
    <w:tmpl w:val="02C8F8FE"/>
    <w:lvl w:ilvl="0">
      <w:start w:val="1"/>
      <w:numFmt w:val="decimal"/>
      <w:pStyle w:val="ListNum2"/>
      <w:lvlText w:val="%1."/>
      <w:lvlJc w:val="left"/>
      <w:pPr>
        <w:tabs>
          <w:tab w:val="num" w:pos="360"/>
        </w:tabs>
        <w:ind w:left="284" w:hanging="28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1CC67C08"/>
    <w:multiLevelType w:val="multilevel"/>
    <w:tmpl w:val="224663C4"/>
    <w:lvl w:ilvl="0">
      <w:start w:val="2"/>
      <w:numFmt w:val="decimal"/>
      <w:lvlText w:val="%1."/>
      <w:lvlJc w:val="left"/>
      <w:pPr>
        <w:ind w:left="600" w:hanging="600"/>
      </w:pPr>
      <w:rPr>
        <w:rFonts w:hint="default"/>
        <w:b/>
      </w:rPr>
    </w:lvl>
    <w:lvl w:ilvl="1">
      <w:start w:val="10"/>
      <w:numFmt w:val="decimal"/>
      <w:lvlText w:val="%1.%2."/>
      <w:lvlJc w:val="left"/>
      <w:pPr>
        <w:ind w:left="3000" w:hanging="720"/>
      </w:pPr>
      <w:rPr>
        <w:rFonts w:hint="default"/>
        <w:b/>
      </w:rPr>
    </w:lvl>
    <w:lvl w:ilvl="2">
      <w:start w:val="1"/>
      <w:numFmt w:val="decimal"/>
      <w:lvlText w:val="%1.%2.%3."/>
      <w:lvlJc w:val="left"/>
      <w:pPr>
        <w:ind w:left="5280" w:hanging="720"/>
      </w:pPr>
      <w:rPr>
        <w:rFonts w:hint="default"/>
        <w:b/>
      </w:rPr>
    </w:lvl>
    <w:lvl w:ilvl="3">
      <w:start w:val="1"/>
      <w:numFmt w:val="decimal"/>
      <w:lvlText w:val="%1.%2.%3.%4."/>
      <w:lvlJc w:val="left"/>
      <w:pPr>
        <w:ind w:left="7920" w:hanging="1080"/>
      </w:pPr>
      <w:rPr>
        <w:rFonts w:hint="default"/>
        <w:b/>
      </w:rPr>
    </w:lvl>
    <w:lvl w:ilvl="4">
      <w:start w:val="1"/>
      <w:numFmt w:val="decimal"/>
      <w:lvlText w:val="%1.%2.%3.%4.%5."/>
      <w:lvlJc w:val="left"/>
      <w:pPr>
        <w:ind w:left="10200" w:hanging="1080"/>
      </w:pPr>
      <w:rPr>
        <w:rFonts w:hint="default"/>
        <w:b/>
      </w:rPr>
    </w:lvl>
    <w:lvl w:ilvl="5">
      <w:start w:val="1"/>
      <w:numFmt w:val="decimal"/>
      <w:lvlText w:val="%1.%2.%3.%4.%5.%6."/>
      <w:lvlJc w:val="left"/>
      <w:pPr>
        <w:ind w:left="12840" w:hanging="1440"/>
      </w:pPr>
      <w:rPr>
        <w:rFonts w:hint="default"/>
        <w:b/>
      </w:rPr>
    </w:lvl>
    <w:lvl w:ilvl="6">
      <w:start w:val="1"/>
      <w:numFmt w:val="decimal"/>
      <w:lvlText w:val="%1.%2.%3.%4.%5.%6.%7."/>
      <w:lvlJc w:val="left"/>
      <w:pPr>
        <w:ind w:left="15480" w:hanging="1800"/>
      </w:pPr>
      <w:rPr>
        <w:rFonts w:hint="default"/>
        <w:b/>
      </w:rPr>
    </w:lvl>
    <w:lvl w:ilvl="7">
      <w:start w:val="1"/>
      <w:numFmt w:val="decimal"/>
      <w:lvlText w:val="%1.%2.%3.%4.%5.%6.%7.%8."/>
      <w:lvlJc w:val="left"/>
      <w:pPr>
        <w:ind w:left="17760" w:hanging="1800"/>
      </w:pPr>
      <w:rPr>
        <w:rFonts w:hint="default"/>
        <w:b/>
      </w:rPr>
    </w:lvl>
    <w:lvl w:ilvl="8">
      <w:start w:val="1"/>
      <w:numFmt w:val="decimal"/>
      <w:lvlText w:val="%1.%2.%3.%4.%5.%6.%7.%8.%9."/>
      <w:lvlJc w:val="left"/>
      <w:pPr>
        <w:ind w:left="20400" w:hanging="2160"/>
      </w:pPr>
      <w:rPr>
        <w:rFonts w:hint="default"/>
        <w:b/>
      </w:rPr>
    </w:lvl>
  </w:abstractNum>
  <w:abstractNum w:abstractNumId="17">
    <w:nsid w:val="1E4270A2"/>
    <w:multiLevelType w:val="hybridMultilevel"/>
    <w:tmpl w:val="F03E11CE"/>
    <w:lvl w:ilvl="0" w:tplc="4E9AE26C">
      <w:start w:val="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6D411E"/>
    <w:multiLevelType w:val="hybridMultilevel"/>
    <w:tmpl w:val="BA364C36"/>
    <w:lvl w:ilvl="0" w:tplc="1A4675F0">
      <w:start w:val="1"/>
      <w:numFmt w:val="bullet"/>
      <w:pStyle w:val="Vrezkanum"/>
      <w:lvlText w:val=""/>
      <w:lvlJc w:val="left"/>
      <w:pPr>
        <w:tabs>
          <w:tab w:val="num" w:pos="644"/>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504432D"/>
    <w:multiLevelType w:val="hybridMultilevel"/>
    <w:tmpl w:val="9A287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4F1246"/>
    <w:multiLevelType w:val="hybridMultilevel"/>
    <w:tmpl w:val="CBE6A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8711AD"/>
    <w:multiLevelType w:val="hybridMultilevel"/>
    <w:tmpl w:val="0D584850"/>
    <w:lvl w:ilvl="0" w:tplc="F8B8740A">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985E38"/>
    <w:multiLevelType w:val="hybridMultilevel"/>
    <w:tmpl w:val="CD96AD66"/>
    <w:lvl w:ilvl="0" w:tplc="0419000F">
      <w:start w:val="1"/>
      <w:numFmt w:val="bullet"/>
      <w:pStyle w:val="Vrezkabul2"/>
      <w:lvlText w:val=""/>
      <w:lvlJc w:val="left"/>
      <w:pPr>
        <w:tabs>
          <w:tab w:val="num" w:pos="360"/>
        </w:tabs>
        <w:ind w:left="284" w:hanging="284"/>
      </w:pPr>
      <w:rPr>
        <w:rFonts w:ascii="Wingdings" w:hAnsi="Wingdings" w:hint="default"/>
        <w:color w:val="auto"/>
        <w:sz w:val="16"/>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363D0903"/>
    <w:multiLevelType w:val="hybridMultilevel"/>
    <w:tmpl w:val="6D9C51B4"/>
    <w:lvl w:ilvl="0" w:tplc="83C0D8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9AA5C5C"/>
    <w:multiLevelType w:val="multilevel"/>
    <w:tmpl w:val="1EDAD316"/>
    <w:lvl w:ilvl="0">
      <w:start w:val="1"/>
      <w:numFmt w:val="decimal"/>
      <w:lvlText w:val="%1."/>
      <w:lvlJc w:val="left"/>
      <w:pPr>
        <w:tabs>
          <w:tab w:val="num" w:pos="644"/>
        </w:tabs>
        <w:ind w:left="567" w:hanging="283"/>
      </w:pPr>
      <w:rPr>
        <w:rFonts w:hint="default"/>
      </w:rPr>
    </w:lvl>
    <w:lvl w:ilvl="1">
      <w:start w:val="1"/>
      <w:numFmt w:val="decimal"/>
      <w:pStyle w:val="Vrezkabul"/>
      <w:isLgl/>
      <w:lvlText w:val="%2."/>
      <w:lvlJc w:val="left"/>
      <w:pPr>
        <w:tabs>
          <w:tab w:val="num" w:pos="644"/>
        </w:tabs>
        <w:ind w:left="567" w:hanging="28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3F734D2B"/>
    <w:multiLevelType w:val="multilevel"/>
    <w:tmpl w:val="5FBC4A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5059A"/>
    <w:multiLevelType w:val="multilevel"/>
    <w:tmpl w:val="1988D8EC"/>
    <w:lvl w:ilvl="0">
      <w:start w:val="1"/>
      <w:numFmt w:val="decimal"/>
      <w:lvlText w:val="%1."/>
      <w:lvlJc w:val="left"/>
      <w:pPr>
        <w:ind w:left="810" w:hanging="45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7">
    <w:nsid w:val="4539588F"/>
    <w:multiLevelType w:val="multilevel"/>
    <w:tmpl w:val="580C384A"/>
    <w:lvl w:ilvl="0">
      <w:start w:val="2"/>
      <w:numFmt w:val="decimal"/>
      <w:lvlText w:val="%1."/>
      <w:lvlJc w:val="left"/>
      <w:pPr>
        <w:ind w:left="600" w:hanging="600"/>
      </w:pPr>
      <w:rPr>
        <w:rFonts w:hint="default"/>
      </w:rPr>
    </w:lvl>
    <w:lvl w:ilvl="1">
      <w:start w:val="13"/>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28">
    <w:nsid w:val="46FE309A"/>
    <w:multiLevelType w:val="hybridMultilevel"/>
    <w:tmpl w:val="7A325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AB338D"/>
    <w:multiLevelType w:val="hybridMultilevel"/>
    <w:tmpl w:val="01CEA4CC"/>
    <w:lvl w:ilvl="0" w:tplc="463841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D2141B4"/>
    <w:multiLevelType w:val="multilevel"/>
    <w:tmpl w:val="B6D6E240"/>
    <w:lvl w:ilvl="0">
      <w:start w:val="2"/>
      <w:numFmt w:val="decimal"/>
      <w:lvlText w:val="%1."/>
      <w:lvlJc w:val="left"/>
      <w:pPr>
        <w:ind w:left="450" w:hanging="450"/>
      </w:pPr>
      <w:rPr>
        <w:rFonts w:hint="default"/>
      </w:rPr>
    </w:lvl>
    <w:lvl w:ilvl="1">
      <w:start w:val="5"/>
      <w:numFmt w:val="decimal"/>
      <w:lvlText w:val="%1.%2."/>
      <w:lvlJc w:val="left"/>
      <w:pPr>
        <w:ind w:left="22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0017913"/>
    <w:multiLevelType w:val="multilevel"/>
    <w:tmpl w:val="19CAAB00"/>
    <w:lvl w:ilvl="0">
      <w:start w:val="1"/>
      <w:numFmt w:val="decimal"/>
      <w:lvlText w:val="%1."/>
      <w:lvlJc w:val="left"/>
      <w:pPr>
        <w:tabs>
          <w:tab w:val="num" w:pos="823"/>
        </w:tabs>
        <w:ind w:left="823" w:hanging="540"/>
      </w:pPr>
      <w:rPr>
        <w:b/>
      </w:rPr>
    </w:lvl>
    <w:lvl w:ilvl="1">
      <w:start w:val="3"/>
      <w:numFmt w:val="decimal"/>
      <w:isLgl/>
      <w:lvlText w:val="%1.%2"/>
      <w:lvlJc w:val="left"/>
      <w:pPr>
        <w:tabs>
          <w:tab w:val="num" w:pos="1236"/>
        </w:tabs>
        <w:ind w:left="1236" w:hanging="600"/>
      </w:pPr>
    </w:lvl>
    <w:lvl w:ilvl="2">
      <w:start w:val="2"/>
      <w:numFmt w:val="decimal"/>
      <w:isLgl/>
      <w:lvlText w:val="%1.%2.%3"/>
      <w:lvlJc w:val="left"/>
      <w:pPr>
        <w:tabs>
          <w:tab w:val="num" w:pos="1709"/>
        </w:tabs>
        <w:ind w:left="1709" w:hanging="720"/>
      </w:pPr>
    </w:lvl>
    <w:lvl w:ilvl="3">
      <w:start w:val="1"/>
      <w:numFmt w:val="decimal"/>
      <w:isLgl/>
      <w:lvlText w:val="%1.%2.%3.%4"/>
      <w:lvlJc w:val="left"/>
      <w:pPr>
        <w:tabs>
          <w:tab w:val="num" w:pos="2062"/>
        </w:tabs>
        <w:ind w:left="2062" w:hanging="720"/>
      </w:pPr>
    </w:lvl>
    <w:lvl w:ilvl="4">
      <w:start w:val="1"/>
      <w:numFmt w:val="decimal"/>
      <w:isLgl/>
      <w:lvlText w:val="%1.%2.%3.%4.%5"/>
      <w:lvlJc w:val="left"/>
      <w:pPr>
        <w:tabs>
          <w:tab w:val="num" w:pos="2775"/>
        </w:tabs>
        <w:ind w:left="2775" w:hanging="1080"/>
      </w:pPr>
    </w:lvl>
    <w:lvl w:ilvl="5">
      <w:start w:val="1"/>
      <w:numFmt w:val="decimal"/>
      <w:isLgl/>
      <w:lvlText w:val="%1.%2.%3.%4.%5.%6"/>
      <w:lvlJc w:val="left"/>
      <w:pPr>
        <w:tabs>
          <w:tab w:val="num" w:pos="3488"/>
        </w:tabs>
        <w:ind w:left="3488" w:hanging="1440"/>
      </w:pPr>
    </w:lvl>
    <w:lvl w:ilvl="6">
      <w:start w:val="1"/>
      <w:numFmt w:val="decimal"/>
      <w:isLgl/>
      <w:lvlText w:val="%1.%2.%3.%4.%5.%6.%7"/>
      <w:lvlJc w:val="left"/>
      <w:pPr>
        <w:tabs>
          <w:tab w:val="num" w:pos="3841"/>
        </w:tabs>
        <w:ind w:left="3841" w:hanging="1440"/>
      </w:pPr>
    </w:lvl>
    <w:lvl w:ilvl="7">
      <w:start w:val="1"/>
      <w:numFmt w:val="decimal"/>
      <w:isLgl/>
      <w:lvlText w:val="%1.%2.%3.%4.%5.%6.%7.%8"/>
      <w:lvlJc w:val="left"/>
      <w:pPr>
        <w:tabs>
          <w:tab w:val="num" w:pos="4554"/>
        </w:tabs>
        <w:ind w:left="4554" w:hanging="1800"/>
      </w:pPr>
    </w:lvl>
    <w:lvl w:ilvl="8">
      <w:start w:val="1"/>
      <w:numFmt w:val="decimal"/>
      <w:isLgl/>
      <w:lvlText w:val="%1.%2.%3.%4.%5.%6.%7.%8.%9"/>
      <w:lvlJc w:val="left"/>
      <w:pPr>
        <w:tabs>
          <w:tab w:val="num" w:pos="4907"/>
        </w:tabs>
        <w:ind w:left="4907" w:hanging="1800"/>
      </w:pPr>
    </w:lvl>
  </w:abstractNum>
  <w:abstractNum w:abstractNumId="32">
    <w:nsid w:val="57495BE2"/>
    <w:multiLevelType w:val="hybridMultilevel"/>
    <w:tmpl w:val="D24EB1E2"/>
    <w:lvl w:ilvl="0" w:tplc="0419000F">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33">
    <w:nsid w:val="574F3395"/>
    <w:multiLevelType w:val="hybridMultilevel"/>
    <w:tmpl w:val="A6081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896E35"/>
    <w:multiLevelType w:val="hybridMultilevel"/>
    <w:tmpl w:val="41CED2CA"/>
    <w:lvl w:ilvl="0" w:tplc="97AC0B5C">
      <w:start w:val="4"/>
      <w:numFmt w:val="decimal"/>
      <w:lvlText w:val="%1."/>
      <w:lvlJc w:val="left"/>
      <w:pPr>
        <w:ind w:left="708" w:firstLine="0"/>
      </w:pPr>
      <w:rPr>
        <w:rFonts w:eastAsiaTheme="minorEastAsia" w:hint="default"/>
        <w:color w:val="000000"/>
        <w:sz w:val="29"/>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6ED24C6"/>
    <w:multiLevelType w:val="multilevel"/>
    <w:tmpl w:val="3AC616D2"/>
    <w:lvl w:ilvl="0">
      <w:start w:val="1"/>
      <w:numFmt w:val="decimal"/>
      <w:pStyle w:val="Vrezkanum2"/>
      <w:lvlText w:val="%1."/>
      <w:lvlJc w:val="left"/>
      <w:pPr>
        <w:tabs>
          <w:tab w:val="num" w:pos="360"/>
        </w:tabs>
        <w:ind w:left="284" w:hanging="284"/>
      </w:pPr>
      <w:rPr>
        <w:rFonts w:hint="default"/>
      </w:rPr>
    </w:lvl>
    <w:lvl w:ilvl="1">
      <w:start w:val="1"/>
      <w:numFmt w:val="decimal"/>
      <w:isLgl/>
      <w:lvlText w:val="%2."/>
      <w:lvlJc w:val="left"/>
      <w:pPr>
        <w:tabs>
          <w:tab w:val="num" w:pos="644"/>
        </w:tabs>
        <w:ind w:left="567" w:hanging="28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4"/>
  </w:num>
  <w:num w:numId="2">
    <w:abstractNumId w:val="10"/>
  </w:num>
  <w:num w:numId="3">
    <w:abstractNumId w:val="32"/>
  </w:num>
  <w:num w:numId="4">
    <w:abstractNumId w:val="13"/>
  </w:num>
  <w:num w:numId="5">
    <w:abstractNumId w:val="3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num>
  <w:num w:numId="8">
    <w:abstractNumId w:val="11"/>
  </w:num>
  <w:num w:numId="9">
    <w:abstractNumId w:val="18"/>
  </w:num>
  <w:num w:numId="10">
    <w:abstractNumId w:val="35"/>
  </w:num>
  <w:num w:numId="11">
    <w:abstractNumId w:val="24"/>
  </w:num>
  <w:num w:numId="12">
    <w:abstractNumId w:val="22"/>
  </w:num>
  <w:num w:numId="13">
    <w:abstractNumId w:val="25"/>
  </w:num>
  <w:num w:numId="14">
    <w:abstractNumId w:val="0"/>
  </w:num>
  <w:num w:numId="15">
    <w:abstractNumId w:val="1"/>
  </w:num>
  <w:num w:numId="16">
    <w:abstractNumId w:val="2"/>
  </w:num>
  <w:num w:numId="17">
    <w:abstractNumId w:val="3"/>
  </w:num>
  <w:num w:numId="18">
    <w:abstractNumId w:val="4"/>
  </w:num>
  <w:num w:numId="19">
    <w:abstractNumId w:val="5"/>
  </w:num>
  <w:num w:numId="20">
    <w:abstractNumId w:val="20"/>
  </w:num>
  <w:num w:numId="21">
    <w:abstractNumId w:val="6"/>
  </w:num>
  <w:num w:numId="22">
    <w:abstractNumId w:val="19"/>
  </w:num>
  <w:num w:numId="23">
    <w:abstractNumId w:val="33"/>
  </w:num>
  <w:num w:numId="24">
    <w:abstractNumId w:val="29"/>
  </w:num>
  <w:num w:numId="25">
    <w:abstractNumId w:val="26"/>
  </w:num>
  <w:num w:numId="26">
    <w:abstractNumId w:val="23"/>
  </w:num>
  <w:num w:numId="27">
    <w:abstractNumId w:val="30"/>
  </w:num>
  <w:num w:numId="28">
    <w:abstractNumId w:val="9"/>
  </w:num>
  <w:num w:numId="29">
    <w:abstractNumId w:val="27"/>
  </w:num>
  <w:num w:numId="30">
    <w:abstractNumId w:val="16"/>
  </w:num>
  <w:num w:numId="31">
    <w:abstractNumId w:val="28"/>
  </w:num>
  <w:num w:numId="32">
    <w:abstractNumId w:val="7"/>
  </w:num>
  <w:num w:numId="33">
    <w:abstractNumId w:val="21"/>
  </w:num>
  <w:num w:numId="34">
    <w:abstractNumId w:val="17"/>
  </w:num>
  <w:num w:numId="35">
    <w:abstractNumId w:val="8"/>
  </w:num>
  <w:num w:numId="36">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1E9"/>
    <w:rsid w:val="0000353D"/>
    <w:rsid w:val="00003675"/>
    <w:rsid w:val="00006EEE"/>
    <w:rsid w:val="0001116F"/>
    <w:rsid w:val="00011890"/>
    <w:rsid w:val="00023BBA"/>
    <w:rsid w:val="000305CB"/>
    <w:rsid w:val="00034A0D"/>
    <w:rsid w:val="000404F5"/>
    <w:rsid w:val="00045D22"/>
    <w:rsid w:val="00047D77"/>
    <w:rsid w:val="000517F2"/>
    <w:rsid w:val="00057848"/>
    <w:rsid w:val="00061B7F"/>
    <w:rsid w:val="0007273F"/>
    <w:rsid w:val="00083303"/>
    <w:rsid w:val="000854FE"/>
    <w:rsid w:val="00094296"/>
    <w:rsid w:val="0009542A"/>
    <w:rsid w:val="000956FA"/>
    <w:rsid w:val="00096CFE"/>
    <w:rsid w:val="000A07CC"/>
    <w:rsid w:val="000A20B3"/>
    <w:rsid w:val="000A22B6"/>
    <w:rsid w:val="000A4171"/>
    <w:rsid w:val="000A74DA"/>
    <w:rsid w:val="000B6370"/>
    <w:rsid w:val="000C15AB"/>
    <w:rsid w:val="000C5722"/>
    <w:rsid w:val="000C7AE3"/>
    <w:rsid w:val="000D2018"/>
    <w:rsid w:val="000D46CD"/>
    <w:rsid w:val="000E3BAD"/>
    <w:rsid w:val="000E4697"/>
    <w:rsid w:val="000F12E5"/>
    <w:rsid w:val="000F2E59"/>
    <w:rsid w:val="001001B5"/>
    <w:rsid w:val="00103939"/>
    <w:rsid w:val="00104152"/>
    <w:rsid w:val="00106D00"/>
    <w:rsid w:val="00117376"/>
    <w:rsid w:val="00117EB0"/>
    <w:rsid w:val="00120AA8"/>
    <w:rsid w:val="001231A2"/>
    <w:rsid w:val="00123B09"/>
    <w:rsid w:val="00123E0E"/>
    <w:rsid w:val="00127C16"/>
    <w:rsid w:val="001407BA"/>
    <w:rsid w:val="00141A0C"/>
    <w:rsid w:val="00142B8E"/>
    <w:rsid w:val="00146A8B"/>
    <w:rsid w:val="00146D63"/>
    <w:rsid w:val="001517CA"/>
    <w:rsid w:val="00152B06"/>
    <w:rsid w:val="001538CE"/>
    <w:rsid w:val="00154E14"/>
    <w:rsid w:val="00155253"/>
    <w:rsid w:val="001552BD"/>
    <w:rsid w:val="001603C5"/>
    <w:rsid w:val="0016133B"/>
    <w:rsid w:val="00162F1B"/>
    <w:rsid w:val="00164ECE"/>
    <w:rsid w:val="001703F6"/>
    <w:rsid w:val="001961B1"/>
    <w:rsid w:val="001A20DC"/>
    <w:rsid w:val="001B2827"/>
    <w:rsid w:val="001B43C7"/>
    <w:rsid w:val="001C1CBC"/>
    <w:rsid w:val="001C565C"/>
    <w:rsid w:val="001D040D"/>
    <w:rsid w:val="001E73DC"/>
    <w:rsid w:val="001F1D42"/>
    <w:rsid w:val="001F613A"/>
    <w:rsid w:val="002065D1"/>
    <w:rsid w:val="00214D28"/>
    <w:rsid w:val="002317FC"/>
    <w:rsid w:val="00236361"/>
    <w:rsid w:val="002371E6"/>
    <w:rsid w:val="00240DA6"/>
    <w:rsid w:val="00241E15"/>
    <w:rsid w:val="00247867"/>
    <w:rsid w:val="0025095F"/>
    <w:rsid w:val="002611AA"/>
    <w:rsid w:val="00263182"/>
    <w:rsid w:val="00267420"/>
    <w:rsid w:val="00272A44"/>
    <w:rsid w:val="0027453A"/>
    <w:rsid w:val="0028394B"/>
    <w:rsid w:val="00290637"/>
    <w:rsid w:val="002A007C"/>
    <w:rsid w:val="002A1C27"/>
    <w:rsid w:val="002B2423"/>
    <w:rsid w:val="002B262E"/>
    <w:rsid w:val="002B68AE"/>
    <w:rsid w:val="002C1B88"/>
    <w:rsid w:val="002C1D1A"/>
    <w:rsid w:val="002D2B79"/>
    <w:rsid w:val="002D2C9B"/>
    <w:rsid w:val="002D48D0"/>
    <w:rsid w:val="002D7A9E"/>
    <w:rsid w:val="002E4123"/>
    <w:rsid w:val="002F187C"/>
    <w:rsid w:val="00303341"/>
    <w:rsid w:val="0030568E"/>
    <w:rsid w:val="00310883"/>
    <w:rsid w:val="003130C3"/>
    <w:rsid w:val="003200D0"/>
    <w:rsid w:val="003234C0"/>
    <w:rsid w:val="00323709"/>
    <w:rsid w:val="00346E77"/>
    <w:rsid w:val="00347CAC"/>
    <w:rsid w:val="0037035E"/>
    <w:rsid w:val="00377D9B"/>
    <w:rsid w:val="003841CE"/>
    <w:rsid w:val="00390BA0"/>
    <w:rsid w:val="0039376B"/>
    <w:rsid w:val="003A5410"/>
    <w:rsid w:val="003A5C85"/>
    <w:rsid w:val="003A6237"/>
    <w:rsid w:val="003A65BA"/>
    <w:rsid w:val="003C08A9"/>
    <w:rsid w:val="003C264D"/>
    <w:rsid w:val="003E1826"/>
    <w:rsid w:val="003F0895"/>
    <w:rsid w:val="003F171C"/>
    <w:rsid w:val="003F2254"/>
    <w:rsid w:val="00404595"/>
    <w:rsid w:val="00413AAD"/>
    <w:rsid w:val="00415873"/>
    <w:rsid w:val="0042115F"/>
    <w:rsid w:val="00430FFF"/>
    <w:rsid w:val="00437EE9"/>
    <w:rsid w:val="00445DC6"/>
    <w:rsid w:val="00456456"/>
    <w:rsid w:val="00463AB3"/>
    <w:rsid w:val="00464175"/>
    <w:rsid w:val="00472776"/>
    <w:rsid w:val="00475585"/>
    <w:rsid w:val="00483A76"/>
    <w:rsid w:val="00487F17"/>
    <w:rsid w:val="00492B10"/>
    <w:rsid w:val="00494501"/>
    <w:rsid w:val="004956DE"/>
    <w:rsid w:val="004B075E"/>
    <w:rsid w:val="004B348F"/>
    <w:rsid w:val="004C05D1"/>
    <w:rsid w:val="004C6694"/>
    <w:rsid w:val="004C7561"/>
    <w:rsid w:val="004D3CD6"/>
    <w:rsid w:val="004D462F"/>
    <w:rsid w:val="004D6658"/>
    <w:rsid w:val="004E46AC"/>
    <w:rsid w:val="004E4F4A"/>
    <w:rsid w:val="004E6B3C"/>
    <w:rsid w:val="004F1D29"/>
    <w:rsid w:val="004F4986"/>
    <w:rsid w:val="005026E0"/>
    <w:rsid w:val="00503E2A"/>
    <w:rsid w:val="00506EDE"/>
    <w:rsid w:val="005104C0"/>
    <w:rsid w:val="00515577"/>
    <w:rsid w:val="00515618"/>
    <w:rsid w:val="00517AA5"/>
    <w:rsid w:val="005232FF"/>
    <w:rsid w:val="00523C98"/>
    <w:rsid w:val="00525F88"/>
    <w:rsid w:val="00530B7B"/>
    <w:rsid w:val="00532F29"/>
    <w:rsid w:val="005334B4"/>
    <w:rsid w:val="00535003"/>
    <w:rsid w:val="005376B6"/>
    <w:rsid w:val="00546A63"/>
    <w:rsid w:val="00556C6E"/>
    <w:rsid w:val="00563C64"/>
    <w:rsid w:val="00566FE5"/>
    <w:rsid w:val="00575693"/>
    <w:rsid w:val="00581F59"/>
    <w:rsid w:val="00584F8F"/>
    <w:rsid w:val="00593133"/>
    <w:rsid w:val="005A06A9"/>
    <w:rsid w:val="005A13B6"/>
    <w:rsid w:val="005A7BF9"/>
    <w:rsid w:val="005B27DC"/>
    <w:rsid w:val="005B3039"/>
    <w:rsid w:val="005B3B11"/>
    <w:rsid w:val="005B5096"/>
    <w:rsid w:val="005B5E64"/>
    <w:rsid w:val="005B7669"/>
    <w:rsid w:val="005C0C87"/>
    <w:rsid w:val="005C215A"/>
    <w:rsid w:val="005C335E"/>
    <w:rsid w:val="005C5A46"/>
    <w:rsid w:val="005D223B"/>
    <w:rsid w:val="005D730F"/>
    <w:rsid w:val="005F32AA"/>
    <w:rsid w:val="005F5001"/>
    <w:rsid w:val="005F7F00"/>
    <w:rsid w:val="006000E0"/>
    <w:rsid w:val="00601DF5"/>
    <w:rsid w:val="00601FA0"/>
    <w:rsid w:val="006050FD"/>
    <w:rsid w:val="00612803"/>
    <w:rsid w:val="006136C0"/>
    <w:rsid w:val="006264FB"/>
    <w:rsid w:val="00634CD1"/>
    <w:rsid w:val="00641641"/>
    <w:rsid w:val="006437BD"/>
    <w:rsid w:val="006555F6"/>
    <w:rsid w:val="0066553F"/>
    <w:rsid w:val="00666D25"/>
    <w:rsid w:val="00673CBA"/>
    <w:rsid w:val="006754BA"/>
    <w:rsid w:val="00677432"/>
    <w:rsid w:val="006816E6"/>
    <w:rsid w:val="00682C7E"/>
    <w:rsid w:val="00694883"/>
    <w:rsid w:val="00695066"/>
    <w:rsid w:val="00697A67"/>
    <w:rsid w:val="006A22FA"/>
    <w:rsid w:val="006A667E"/>
    <w:rsid w:val="006B1954"/>
    <w:rsid w:val="006C23C7"/>
    <w:rsid w:val="006C3D20"/>
    <w:rsid w:val="006D1001"/>
    <w:rsid w:val="006D11F1"/>
    <w:rsid w:val="006D1E02"/>
    <w:rsid w:val="006D3784"/>
    <w:rsid w:val="006D5EAD"/>
    <w:rsid w:val="006E338F"/>
    <w:rsid w:val="006E604E"/>
    <w:rsid w:val="00700C0C"/>
    <w:rsid w:val="00703701"/>
    <w:rsid w:val="00717764"/>
    <w:rsid w:val="00726D8E"/>
    <w:rsid w:val="007279A2"/>
    <w:rsid w:val="007304AE"/>
    <w:rsid w:val="00736DD1"/>
    <w:rsid w:val="00737023"/>
    <w:rsid w:val="00743D0C"/>
    <w:rsid w:val="00745C49"/>
    <w:rsid w:val="00752097"/>
    <w:rsid w:val="0076182E"/>
    <w:rsid w:val="007626EA"/>
    <w:rsid w:val="007630BD"/>
    <w:rsid w:val="00765C43"/>
    <w:rsid w:val="00773EBA"/>
    <w:rsid w:val="0079377D"/>
    <w:rsid w:val="0079485D"/>
    <w:rsid w:val="007A6E95"/>
    <w:rsid w:val="007A752B"/>
    <w:rsid w:val="007C180C"/>
    <w:rsid w:val="007C4C59"/>
    <w:rsid w:val="007D2390"/>
    <w:rsid w:val="007E33E1"/>
    <w:rsid w:val="007E49E6"/>
    <w:rsid w:val="007F3D7D"/>
    <w:rsid w:val="00800EB8"/>
    <w:rsid w:val="008030B3"/>
    <w:rsid w:val="00803850"/>
    <w:rsid w:val="00810439"/>
    <w:rsid w:val="0081169E"/>
    <w:rsid w:val="00813AAA"/>
    <w:rsid w:val="00817269"/>
    <w:rsid w:val="00821810"/>
    <w:rsid w:val="0082553A"/>
    <w:rsid w:val="00825879"/>
    <w:rsid w:val="00825885"/>
    <w:rsid w:val="008335DA"/>
    <w:rsid w:val="00837400"/>
    <w:rsid w:val="00840572"/>
    <w:rsid w:val="00845361"/>
    <w:rsid w:val="0085314B"/>
    <w:rsid w:val="008537A4"/>
    <w:rsid w:val="00861A95"/>
    <w:rsid w:val="00874A1B"/>
    <w:rsid w:val="00884EF6"/>
    <w:rsid w:val="0089746B"/>
    <w:rsid w:val="008A1458"/>
    <w:rsid w:val="008B6558"/>
    <w:rsid w:val="008C30F7"/>
    <w:rsid w:val="008C6341"/>
    <w:rsid w:val="008D0662"/>
    <w:rsid w:val="008D7131"/>
    <w:rsid w:val="008D7997"/>
    <w:rsid w:val="008E27A1"/>
    <w:rsid w:val="008E4D96"/>
    <w:rsid w:val="008E4F26"/>
    <w:rsid w:val="008E584B"/>
    <w:rsid w:val="008E63B7"/>
    <w:rsid w:val="008E6983"/>
    <w:rsid w:val="008E75EF"/>
    <w:rsid w:val="008F11DB"/>
    <w:rsid w:val="008F1F10"/>
    <w:rsid w:val="008F3AE2"/>
    <w:rsid w:val="00902FD0"/>
    <w:rsid w:val="009070BE"/>
    <w:rsid w:val="00913882"/>
    <w:rsid w:val="009151AE"/>
    <w:rsid w:val="009218AC"/>
    <w:rsid w:val="00923C8A"/>
    <w:rsid w:val="00924EA7"/>
    <w:rsid w:val="00926F96"/>
    <w:rsid w:val="00927415"/>
    <w:rsid w:val="00927EA2"/>
    <w:rsid w:val="0093096D"/>
    <w:rsid w:val="009323A0"/>
    <w:rsid w:val="009361AE"/>
    <w:rsid w:val="00937197"/>
    <w:rsid w:val="00944470"/>
    <w:rsid w:val="0095345B"/>
    <w:rsid w:val="00954BE6"/>
    <w:rsid w:val="0095544C"/>
    <w:rsid w:val="00961669"/>
    <w:rsid w:val="00962142"/>
    <w:rsid w:val="00981908"/>
    <w:rsid w:val="00990FF2"/>
    <w:rsid w:val="009A312A"/>
    <w:rsid w:val="009A3784"/>
    <w:rsid w:val="009A4236"/>
    <w:rsid w:val="009A73F3"/>
    <w:rsid w:val="009B12D2"/>
    <w:rsid w:val="009B3D02"/>
    <w:rsid w:val="009B3F5A"/>
    <w:rsid w:val="009B41F5"/>
    <w:rsid w:val="009B4C6A"/>
    <w:rsid w:val="009B6BFB"/>
    <w:rsid w:val="009D4E26"/>
    <w:rsid w:val="009D62AB"/>
    <w:rsid w:val="009E701C"/>
    <w:rsid w:val="009F3F52"/>
    <w:rsid w:val="009F42B9"/>
    <w:rsid w:val="009F6359"/>
    <w:rsid w:val="00A00D4C"/>
    <w:rsid w:val="00A02EA5"/>
    <w:rsid w:val="00A0513E"/>
    <w:rsid w:val="00A05964"/>
    <w:rsid w:val="00A05EC5"/>
    <w:rsid w:val="00A11B13"/>
    <w:rsid w:val="00A15E37"/>
    <w:rsid w:val="00A167C3"/>
    <w:rsid w:val="00A2077A"/>
    <w:rsid w:val="00A2535E"/>
    <w:rsid w:val="00A41927"/>
    <w:rsid w:val="00A45DBE"/>
    <w:rsid w:val="00A51321"/>
    <w:rsid w:val="00A5486B"/>
    <w:rsid w:val="00A5770C"/>
    <w:rsid w:val="00A60FDA"/>
    <w:rsid w:val="00A664A8"/>
    <w:rsid w:val="00A66621"/>
    <w:rsid w:val="00A730BD"/>
    <w:rsid w:val="00A91F9B"/>
    <w:rsid w:val="00A97486"/>
    <w:rsid w:val="00AA089D"/>
    <w:rsid w:val="00AA3770"/>
    <w:rsid w:val="00AB0E2C"/>
    <w:rsid w:val="00AC1E4E"/>
    <w:rsid w:val="00AD2BDB"/>
    <w:rsid w:val="00AE1C5D"/>
    <w:rsid w:val="00AE2571"/>
    <w:rsid w:val="00AE61A6"/>
    <w:rsid w:val="00AF4BB5"/>
    <w:rsid w:val="00AF52C9"/>
    <w:rsid w:val="00B007A2"/>
    <w:rsid w:val="00B1070A"/>
    <w:rsid w:val="00B11410"/>
    <w:rsid w:val="00B14005"/>
    <w:rsid w:val="00B15677"/>
    <w:rsid w:val="00B173B0"/>
    <w:rsid w:val="00B235ED"/>
    <w:rsid w:val="00B3662D"/>
    <w:rsid w:val="00B40EBB"/>
    <w:rsid w:val="00B43F71"/>
    <w:rsid w:val="00B469BE"/>
    <w:rsid w:val="00B474BB"/>
    <w:rsid w:val="00B520ED"/>
    <w:rsid w:val="00B5473D"/>
    <w:rsid w:val="00B57867"/>
    <w:rsid w:val="00B60C91"/>
    <w:rsid w:val="00B64B1C"/>
    <w:rsid w:val="00B65111"/>
    <w:rsid w:val="00B70E7A"/>
    <w:rsid w:val="00B734C1"/>
    <w:rsid w:val="00B80DEE"/>
    <w:rsid w:val="00B81810"/>
    <w:rsid w:val="00B862E7"/>
    <w:rsid w:val="00B86C0F"/>
    <w:rsid w:val="00B90C0A"/>
    <w:rsid w:val="00B94940"/>
    <w:rsid w:val="00BA03E4"/>
    <w:rsid w:val="00BA08D9"/>
    <w:rsid w:val="00BC0221"/>
    <w:rsid w:val="00BC0C88"/>
    <w:rsid w:val="00BD18F2"/>
    <w:rsid w:val="00BD3EC5"/>
    <w:rsid w:val="00BD57A2"/>
    <w:rsid w:val="00BD731C"/>
    <w:rsid w:val="00BE163F"/>
    <w:rsid w:val="00BF2E39"/>
    <w:rsid w:val="00BF3AED"/>
    <w:rsid w:val="00BF4EC9"/>
    <w:rsid w:val="00BF7DFA"/>
    <w:rsid w:val="00C00868"/>
    <w:rsid w:val="00C101E5"/>
    <w:rsid w:val="00C10F3D"/>
    <w:rsid w:val="00C35764"/>
    <w:rsid w:val="00C36CD6"/>
    <w:rsid w:val="00C41F75"/>
    <w:rsid w:val="00C421E6"/>
    <w:rsid w:val="00C44FA0"/>
    <w:rsid w:val="00C50E4D"/>
    <w:rsid w:val="00C60572"/>
    <w:rsid w:val="00C624CF"/>
    <w:rsid w:val="00C63BAA"/>
    <w:rsid w:val="00C66F46"/>
    <w:rsid w:val="00C730D6"/>
    <w:rsid w:val="00C769B5"/>
    <w:rsid w:val="00C818A3"/>
    <w:rsid w:val="00C83048"/>
    <w:rsid w:val="00C87973"/>
    <w:rsid w:val="00C925E1"/>
    <w:rsid w:val="00C929FB"/>
    <w:rsid w:val="00C9385B"/>
    <w:rsid w:val="00CA3C79"/>
    <w:rsid w:val="00CC2667"/>
    <w:rsid w:val="00CC4332"/>
    <w:rsid w:val="00CC7FB3"/>
    <w:rsid w:val="00CD2055"/>
    <w:rsid w:val="00CD2DBC"/>
    <w:rsid w:val="00CF0813"/>
    <w:rsid w:val="00CF37BB"/>
    <w:rsid w:val="00CF3E8F"/>
    <w:rsid w:val="00D02C56"/>
    <w:rsid w:val="00D05052"/>
    <w:rsid w:val="00D11845"/>
    <w:rsid w:val="00D20F98"/>
    <w:rsid w:val="00D27BED"/>
    <w:rsid w:val="00D27EAB"/>
    <w:rsid w:val="00D339E9"/>
    <w:rsid w:val="00D34875"/>
    <w:rsid w:val="00D37E15"/>
    <w:rsid w:val="00D40D97"/>
    <w:rsid w:val="00D42A8B"/>
    <w:rsid w:val="00D46299"/>
    <w:rsid w:val="00D47942"/>
    <w:rsid w:val="00D50821"/>
    <w:rsid w:val="00D5344E"/>
    <w:rsid w:val="00D5484D"/>
    <w:rsid w:val="00D6082E"/>
    <w:rsid w:val="00D648EB"/>
    <w:rsid w:val="00D651BD"/>
    <w:rsid w:val="00D653B5"/>
    <w:rsid w:val="00D671D7"/>
    <w:rsid w:val="00D70469"/>
    <w:rsid w:val="00D74A6E"/>
    <w:rsid w:val="00D76D65"/>
    <w:rsid w:val="00D94910"/>
    <w:rsid w:val="00D95684"/>
    <w:rsid w:val="00DA5510"/>
    <w:rsid w:val="00DB783A"/>
    <w:rsid w:val="00DD1DA9"/>
    <w:rsid w:val="00DD462A"/>
    <w:rsid w:val="00DD7C18"/>
    <w:rsid w:val="00DD7FEE"/>
    <w:rsid w:val="00DE7542"/>
    <w:rsid w:val="00DF2601"/>
    <w:rsid w:val="00DF33C9"/>
    <w:rsid w:val="00DF6E39"/>
    <w:rsid w:val="00E00882"/>
    <w:rsid w:val="00E10EA2"/>
    <w:rsid w:val="00E13ACA"/>
    <w:rsid w:val="00E141AA"/>
    <w:rsid w:val="00E14419"/>
    <w:rsid w:val="00E147ED"/>
    <w:rsid w:val="00E27189"/>
    <w:rsid w:val="00E31DB5"/>
    <w:rsid w:val="00E3285D"/>
    <w:rsid w:val="00E34562"/>
    <w:rsid w:val="00E34DD9"/>
    <w:rsid w:val="00E460E3"/>
    <w:rsid w:val="00E54135"/>
    <w:rsid w:val="00E56644"/>
    <w:rsid w:val="00E62AA8"/>
    <w:rsid w:val="00E719A4"/>
    <w:rsid w:val="00E87340"/>
    <w:rsid w:val="00E87826"/>
    <w:rsid w:val="00E91DDC"/>
    <w:rsid w:val="00E9250A"/>
    <w:rsid w:val="00EA11E9"/>
    <w:rsid w:val="00EB24BC"/>
    <w:rsid w:val="00EB3843"/>
    <w:rsid w:val="00EB4E7E"/>
    <w:rsid w:val="00EB66E2"/>
    <w:rsid w:val="00ED7E3C"/>
    <w:rsid w:val="00EE0F25"/>
    <w:rsid w:val="00EE56CE"/>
    <w:rsid w:val="00EF4D21"/>
    <w:rsid w:val="00F0056C"/>
    <w:rsid w:val="00F0157F"/>
    <w:rsid w:val="00F023EB"/>
    <w:rsid w:val="00F06B74"/>
    <w:rsid w:val="00F06EB6"/>
    <w:rsid w:val="00F13AE0"/>
    <w:rsid w:val="00F233DE"/>
    <w:rsid w:val="00F2397F"/>
    <w:rsid w:val="00F248A7"/>
    <w:rsid w:val="00F253CA"/>
    <w:rsid w:val="00F333AA"/>
    <w:rsid w:val="00F365AA"/>
    <w:rsid w:val="00F440ED"/>
    <w:rsid w:val="00F46E1B"/>
    <w:rsid w:val="00F47073"/>
    <w:rsid w:val="00F511E5"/>
    <w:rsid w:val="00F52620"/>
    <w:rsid w:val="00F535C5"/>
    <w:rsid w:val="00F63FE0"/>
    <w:rsid w:val="00F660B2"/>
    <w:rsid w:val="00F727DE"/>
    <w:rsid w:val="00F74030"/>
    <w:rsid w:val="00F84A77"/>
    <w:rsid w:val="00F90231"/>
    <w:rsid w:val="00F90B4B"/>
    <w:rsid w:val="00F913DD"/>
    <w:rsid w:val="00FA2C8B"/>
    <w:rsid w:val="00FA33D5"/>
    <w:rsid w:val="00FB0A2B"/>
    <w:rsid w:val="00FB59B3"/>
    <w:rsid w:val="00FC292F"/>
    <w:rsid w:val="00FC5872"/>
    <w:rsid w:val="00FC5952"/>
    <w:rsid w:val="00FC65E5"/>
    <w:rsid w:val="00FE190E"/>
    <w:rsid w:val="00FE376E"/>
    <w:rsid w:val="00FE43DC"/>
    <w:rsid w:val="00FE4688"/>
    <w:rsid w:val="00FF37FE"/>
    <w:rsid w:val="00FF4B7D"/>
    <w:rsid w:val="00FF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51BD"/>
    <w:pPr>
      <w:keepNext/>
      <w:keepLines/>
      <w:spacing w:before="480" w:after="0"/>
      <w:outlineLvl w:val="0"/>
    </w:pPr>
    <w:rPr>
      <w:rFonts w:ascii="Cambria" w:eastAsia="Times New Roman" w:hAnsi="Cambria" w:cs="Times New Roman"/>
      <w:b/>
      <w:bCs/>
      <w:color w:val="365F91" w:themeColor="accent1" w:themeShade="BF"/>
      <w:sz w:val="28"/>
      <w:szCs w:val="28"/>
    </w:rPr>
  </w:style>
  <w:style w:type="paragraph" w:styleId="2">
    <w:name w:val="heading 2"/>
    <w:basedOn w:val="a"/>
    <w:next w:val="a"/>
    <w:link w:val="20"/>
    <w:unhideWhenUsed/>
    <w:qFormat/>
    <w:rsid w:val="00006EEE"/>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8E4D96"/>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8E4D96"/>
    <w:pPr>
      <w:keepNext/>
      <w:keepLines/>
      <w:widowControl w:val="0"/>
      <w:suppressAutoHyphens/>
      <w:spacing w:before="200" w:after="0" w:line="100" w:lineRule="atLeast"/>
      <w:textAlignment w:val="baseline"/>
      <w:outlineLvl w:val="3"/>
    </w:pPr>
    <w:rPr>
      <w:rFonts w:ascii="Cambria" w:eastAsia="Times New Roman" w:hAnsi="Cambria" w:cs="Times New Roman"/>
      <w:b/>
      <w:bCs/>
      <w:i/>
      <w:iCs/>
      <w:color w:val="4F81BD"/>
      <w:kern w:val="1"/>
      <w:sz w:val="24"/>
      <w:szCs w:val="24"/>
      <w:lang w:val="de-DE" w:eastAsia="fa-IR" w:bidi="fa-IR"/>
    </w:rPr>
  </w:style>
  <w:style w:type="paragraph" w:styleId="5">
    <w:name w:val="heading 5"/>
    <w:basedOn w:val="a"/>
    <w:next w:val="a"/>
    <w:link w:val="50"/>
    <w:qFormat/>
    <w:rsid w:val="008E4D96"/>
    <w:pPr>
      <w:overflowPunct w:val="0"/>
      <w:autoSpaceDE w:val="0"/>
      <w:autoSpaceDN w:val="0"/>
      <w:adjustRightInd w:val="0"/>
      <w:spacing w:before="240" w:after="60" w:line="240" w:lineRule="auto"/>
      <w:textAlignment w:val="baseline"/>
      <w:outlineLvl w:val="4"/>
    </w:pPr>
    <w:rPr>
      <w:rFonts w:ascii="Arial" w:eastAsia="Times New Roman" w:hAnsi="Arial" w:cs="Times New Roman"/>
      <w:b/>
      <w:bCs/>
      <w:iCs/>
      <w:sz w:val="18"/>
      <w:szCs w:val="26"/>
    </w:rPr>
  </w:style>
  <w:style w:type="paragraph" w:styleId="6">
    <w:name w:val="heading 6"/>
    <w:basedOn w:val="a"/>
    <w:next w:val="a"/>
    <w:link w:val="60"/>
    <w:unhideWhenUsed/>
    <w:qFormat/>
    <w:rsid w:val="008E4D96"/>
    <w:pPr>
      <w:widowControl w:val="0"/>
      <w:autoSpaceDE w:val="0"/>
      <w:autoSpaceDN w:val="0"/>
      <w:adjustRightInd w:val="0"/>
      <w:spacing w:before="240" w:after="60" w:line="240" w:lineRule="auto"/>
      <w:outlineLvl w:val="5"/>
    </w:pPr>
    <w:rPr>
      <w:rFonts w:ascii="Calibri" w:eastAsia="Times New Roman" w:hAnsi="Calibri" w:cs="Times New Roman"/>
      <w:b/>
      <w:bCs/>
    </w:rPr>
  </w:style>
  <w:style w:type="paragraph" w:styleId="8">
    <w:name w:val="heading 8"/>
    <w:basedOn w:val="a"/>
    <w:next w:val="a"/>
    <w:link w:val="80"/>
    <w:uiPriority w:val="9"/>
    <w:semiHidden/>
    <w:unhideWhenUsed/>
    <w:qFormat/>
    <w:rsid w:val="008E4D96"/>
    <w:pPr>
      <w:keepNext/>
      <w:keepLines/>
      <w:widowControl w:val="0"/>
      <w:suppressAutoHyphens/>
      <w:spacing w:before="200" w:after="0" w:line="100" w:lineRule="atLeast"/>
      <w:textAlignment w:val="baseline"/>
      <w:outlineLvl w:val="7"/>
    </w:pPr>
    <w:rPr>
      <w:rFonts w:ascii="Cambria" w:eastAsia="Times New Roman" w:hAnsi="Cambria" w:cs="Times New Roman"/>
      <w:color w:val="404040"/>
      <w:kern w:val="1"/>
      <w:sz w:val="20"/>
      <w:szCs w:val="20"/>
      <w:lang w:val="de-DE" w:eastAsia="fa-IR"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669"/>
    <w:pPr>
      <w:ind w:left="720"/>
      <w:contextualSpacing/>
    </w:pPr>
  </w:style>
  <w:style w:type="character" w:customStyle="1" w:styleId="20">
    <w:name w:val="Заголовок 2 Знак"/>
    <w:basedOn w:val="a0"/>
    <w:link w:val="2"/>
    <w:rsid w:val="00006EEE"/>
    <w:rPr>
      <w:rFonts w:ascii="Arial" w:eastAsia="Times New Roman" w:hAnsi="Arial" w:cs="Arial"/>
      <w:b/>
      <w:bCs/>
      <w:i/>
      <w:iCs/>
      <w:sz w:val="28"/>
      <w:szCs w:val="28"/>
    </w:rPr>
  </w:style>
  <w:style w:type="paragraph" w:styleId="21">
    <w:name w:val="Body Text 2"/>
    <w:basedOn w:val="a"/>
    <w:link w:val="22"/>
    <w:unhideWhenUsed/>
    <w:rsid w:val="00006EEE"/>
    <w:pPr>
      <w:widowControl w:val="0"/>
      <w:overflowPunct w:val="0"/>
      <w:autoSpaceDE w:val="0"/>
      <w:autoSpaceDN w:val="0"/>
      <w:adjustRightInd w:val="0"/>
      <w:spacing w:after="0" w:line="240" w:lineRule="auto"/>
      <w:jc w:val="both"/>
    </w:pPr>
    <w:rPr>
      <w:rFonts w:ascii="Arial" w:eastAsia="Times New Roman" w:hAnsi="Arial" w:cs="Times New Roman"/>
      <w:sz w:val="24"/>
      <w:szCs w:val="20"/>
    </w:rPr>
  </w:style>
  <w:style w:type="character" w:customStyle="1" w:styleId="22">
    <w:name w:val="Основной текст 2 Знак"/>
    <w:basedOn w:val="a0"/>
    <w:link w:val="21"/>
    <w:rsid w:val="00006EEE"/>
    <w:rPr>
      <w:rFonts w:ascii="Arial" w:eastAsia="Times New Roman" w:hAnsi="Arial" w:cs="Times New Roman"/>
      <w:sz w:val="24"/>
      <w:szCs w:val="20"/>
    </w:rPr>
  </w:style>
  <w:style w:type="paragraph" w:styleId="23">
    <w:name w:val="Body Text Indent 2"/>
    <w:basedOn w:val="a"/>
    <w:link w:val="24"/>
    <w:unhideWhenUsed/>
    <w:rsid w:val="00006EEE"/>
    <w:pPr>
      <w:widowControl w:val="0"/>
      <w:overflowPunct w:val="0"/>
      <w:autoSpaceDE w:val="0"/>
      <w:autoSpaceDN w:val="0"/>
      <w:adjustRightInd w:val="0"/>
      <w:spacing w:after="0" w:line="240" w:lineRule="auto"/>
      <w:ind w:firstLine="708"/>
      <w:jc w:val="both"/>
    </w:pPr>
    <w:rPr>
      <w:rFonts w:ascii="Arial" w:eastAsia="Times New Roman" w:hAnsi="Arial" w:cs="Times New Roman"/>
      <w:sz w:val="24"/>
      <w:szCs w:val="20"/>
    </w:rPr>
  </w:style>
  <w:style w:type="character" w:customStyle="1" w:styleId="24">
    <w:name w:val="Основной текст с отступом 2 Знак"/>
    <w:basedOn w:val="a0"/>
    <w:link w:val="23"/>
    <w:rsid w:val="00006EEE"/>
    <w:rPr>
      <w:rFonts w:ascii="Arial" w:eastAsia="Times New Roman" w:hAnsi="Arial" w:cs="Times New Roman"/>
      <w:sz w:val="24"/>
      <w:szCs w:val="20"/>
    </w:rPr>
  </w:style>
  <w:style w:type="table" w:styleId="a4">
    <w:name w:val="Table Grid"/>
    <w:basedOn w:val="a1"/>
    <w:uiPriority w:val="59"/>
    <w:rsid w:val="00CF3E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4"/>
    <w:uiPriority w:val="59"/>
    <w:rsid w:val="005D730F"/>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30B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0B7B"/>
    <w:rPr>
      <w:rFonts w:ascii="Tahoma" w:hAnsi="Tahoma" w:cs="Tahoma"/>
      <w:sz w:val="16"/>
      <w:szCs w:val="16"/>
    </w:rPr>
  </w:style>
  <w:style w:type="character" w:customStyle="1" w:styleId="10">
    <w:name w:val="Заголовок 1 Знак"/>
    <w:basedOn w:val="a0"/>
    <w:link w:val="1"/>
    <w:rsid w:val="00D651BD"/>
    <w:rPr>
      <w:rFonts w:ascii="Cambria" w:eastAsia="Times New Roman" w:hAnsi="Cambria" w:cs="Times New Roman"/>
      <w:b/>
      <w:bCs/>
      <w:color w:val="365F91" w:themeColor="accent1" w:themeShade="BF"/>
      <w:sz w:val="28"/>
      <w:szCs w:val="28"/>
    </w:rPr>
  </w:style>
  <w:style w:type="numbering" w:customStyle="1" w:styleId="12">
    <w:name w:val="Нет списка1"/>
    <w:next w:val="a2"/>
    <w:uiPriority w:val="99"/>
    <w:semiHidden/>
    <w:unhideWhenUsed/>
    <w:rsid w:val="00D651BD"/>
  </w:style>
  <w:style w:type="character" w:styleId="a7">
    <w:name w:val="Hyperlink"/>
    <w:basedOn w:val="a0"/>
    <w:unhideWhenUsed/>
    <w:rsid w:val="00D651BD"/>
    <w:rPr>
      <w:color w:val="0000FF" w:themeColor="hyperlink"/>
      <w:u w:val="single"/>
    </w:rPr>
  </w:style>
  <w:style w:type="character" w:styleId="a8">
    <w:name w:val="FollowedHyperlink"/>
    <w:basedOn w:val="a0"/>
    <w:uiPriority w:val="99"/>
    <w:semiHidden/>
    <w:unhideWhenUsed/>
    <w:rsid w:val="00D651BD"/>
    <w:rPr>
      <w:color w:val="800080" w:themeColor="followedHyperlink"/>
      <w:u w:val="single"/>
    </w:rPr>
  </w:style>
  <w:style w:type="paragraph" w:styleId="a9">
    <w:name w:val="header"/>
    <w:basedOn w:val="a"/>
    <w:link w:val="aa"/>
    <w:unhideWhenUsed/>
    <w:rsid w:val="00D651BD"/>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rsid w:val="00D651BD"/>
    <w:rPr>
      <w:rFonts w:ascii="Calibri" w:eastAsia="Times New Roman" w:hAnsi="Calibri" w:cs="Times New Roman"/>
    </w:rPr>
  </w:style>
  <w:style w:type="paragraph" w:styleId="ab">
    <w:name w:val="footer"/>
    <w:basedOn w:val="a"/>
    <w:link w:val="ac"/>
    <w:uiPriority w:val="99"/>
    <w:unhideWhenUsed/>
    <w:rsid w:val="00D651BD"/>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rsid w:val="00D651BD"/>
    <w:rPr>
      <w:rFonts w:ascii="Calibri" w:eastAsia="Times New Roman" w:hAnsi="Calibri" w:cs="Times New Roman"/>
    </w:rPr>
  </w:style>
  <w:style w:type="table" w:customStyle="1" w:styleId="25">
    <w:name w:val="Сетка таблицы2"/>
    <w:basedOn w:val="a1"/>
    <w:next w:val="a4"/>
    <w:uiPriority w:val="59"/>
    <w:rsid w:val="00D651BD"/>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link w:val="ae"/>
    <w:uiPriority w:val="1"/>
    <w:qFormat/>
    <w:rsid w:val="0075209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Без интервала Знак"/>
    <w:basedOn w:val="a0"/>
    <w:link w:val="ad"/>
    <w:uiPriority w:val="1"/>
    <w:locked/>
    <w:rsid w:val="00752097"/>
    <w:rPr>
      <w:rFonts w:ascii="Times New Roman" w:eastAsia="Times New Roman" w:hAnsi="Times New Roman" w:cs="Times New Roman"/>
      <w:sz w:val="20"/>
      <w:szCs w:val="20"/>
    </w:rPr>
  </w:style>
  <w:style w:type="paragraph" w:customStyle="1" w:styleId="acenter">
    <w:name w:val="acenter"/>
    <w:basedOn w:val="a"/>
    <w:rsid w:val="00752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9F6359"/>
    <w:pPr>
      <w:widowControl w:val="0"/>
      <w:autoSpaceDE w:val="0"/>
      <w:autoSpaceDN w:val="0"/>
      <w:adjustRightInd w:val="0"/>
      <w:spacing w:after="0" w:line="240" w:lineRule="auto"/>
    </w:pPr>
    <w:rPr>
      <w:rFonts w:ascii="Arial" w:hAnsi="Arial" w:cs="Arial"/>
      <w:sz w:val="20"/>
      <w:szCs w:val="20"/>
    </w:rPr>
  </w:style>
  <w:style w:type="character" w:customStyle="1" w:styleId="FontStyle12">
    <w:name w:val="Font Style12"/>
    <w:basedOn w:val="a0"/>
    <w:rsid w:val="000D46CD"/>
    <w:rPr>
      <w:rFonts w:ascii="Calibri" w:hAnsi="Calibri" w:cs="Calibri"/>
      <w:sz w:val="22"/>
      <w:szCs w:val="22"/>
    </w:rPr>
  </w:style>
  <w:style w:type="paragraph" w:customStyle="1" w:styleId="ConsPlusCell">
    <w:name w:val="ConsPlusCell"/>
    <w:uiPriority w:val="99"/>
    <w:rsid w:val="000D46CD"/>
    <w:pPr>
      <w:widowControl w:val="0"/>
      <w:autoSpaceDE w:val="0"/>
      <w:autoSpaceDN w:val="0"/>
      <w:adjustRightInd w:val="0"/>
      <w:spacing w:after="0" w:line="240" w:lineRule="auto"/>
    </w:pPr>
    <w:rPr>
      <w:rFonts w:ascii="Arial" w:hAnsi="Arial" w:cs="Arial"/>
      <w:sz w:val="20"/>
      <w:szCs w:val="20"/>
    </w:rPr>
  </w:style>
  <w:style w:type="paragraph" w:styleId="af">
    <w:name w:val="Normal (Web)"/>
    <w:basedOn w:val="a"/>
    <w:uiPriority w:val="99"/>
    <w:unhideWhenUsed/>
    <w:rsid w:val="0085314B"/>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nhideWhenUsed/>
    <w:rsid w:val="008E4D96"/>
    <w:pPr>
      <w:spacing w:after="120"/>
      <w:ind w:left="283"/>
    </w:pPr>
    <w:rPr>
      <w:sz w:val="16"/>
      <w:szCs w:val="16"/>
    </w:rPr>
  </w:style>
  <w:style w:type="character" w:customStyle="1" w:styleId="32">
    <w:name w:val="Основной текст с отступом 3 Знак"/>
    <w:basedOn w:val="a0"/>
    <w:link w:val="31"/>
    <w:rsid w:val="008E4D96"/>
    <w:rPr>
      <w:sz w:val="16"/>
      <w:szCs w:val="16"/>
    </w:rPr>
  </w:style>
  <w:style w:type="character" w:customStyle="1" w:styleId="30">
    <w:name w:val="Заголовок 3 Знак"/>
    <w:basedOn w:val="a0"/>
    <w:link w:val="3"/>
    <w:rsid w:val="008E4D96"/>
    <w:rPr>
      <w:rFonts w:ascii="Cambria" w:eastAsia="Times New Roman" w:hAnsi="Cambria" w:cs="Times New Roman"/>
      <w:b/>
      <w:bCs/>
      <w:sz w:val="26"/>
      <w:szCs w:val="26"/>
    </w:rPr>
  </w:style>
  <w:style w:type="character" w:customStyle="1" w:styleId="40">
    <w:name w:val="Заголовок 4 Знак"/>
    <w:basedOn w:val="a0"/>
    <w:link w:val="4"/>
    <w:rsid w:val="008E4D96"/>
    <w:rPr>
      <w:rFonts w:ascii="Cambria" w:eastAsia="Times New Roman" w:hAnsi="Cambria" w:cs="Times New Roman"/>
      <w:b/>
      <w:bCs/>
      <w:i/>
      <w:iCs/>
      <w:color w:val="4F81BD"/>
      <w:kern w:val="1"/>
      <w:sz w:val="24"/>
      <w:szCs w:val="24"/>
      <w:lang w:val="de-DE" w:eastAsia="fa-IR" w:bidi="fa-IR"/>
    </w:rPr>
  </w:style>
  <w:style w:type="character" w:customStyle="1" w:styleId="50">
    <w:name w:val="Заголовок 5 Знак"/>
    <w:basedOn w:val="a0"/>
    <w:link w:val="5"/>
    <w:rsid w:val="008E4D96"/>
    <w:rPr>
      <w:rFonts w:ascii="Arial" w:eastAsia="Times New Roman" w:hAnsi="Arial" w:cs="Times New Roman"/>
      <w:b/>
      <w:bCs/>
      <w:iCs/>
      <w:sz w:val="18"/>
      <w:szCs w:val="26"/>
    </w:rPr>
  </w:style>
  <w:style w:type="character" w:customStyle="1" w:styleId="60">
    <w:name w:val="Заголовок 6 Знак"/>
    <w:basedOn w:val="a0"/>
    <w:link w:val="6"/>
    <w:rsid w:val="008E4D96"/>
    <w:rPr>
      <w:rFonts w:ascii="Calibri" w:eastAsia="Times New Roman" w:hAnsi="Calibri" w:cs="Times New Roman"/>
      <w:b/>
      <w:bCs/>
    </w:rPr>
  </w:style>
  <w:style w:type="character" w:customStyle="1" w:styleId="80">
    <w:name w:val="Заголовок 8 Знак"/>
    <w:basedOn w:val="a0"/>
    <w:link w:val="8"/>
    <w:uiPriority w:val="9"/>
    <w:semiHidden/>
    <w:rsid w:val="008E4D96"/>
    <w:rPr>
      <w:rFonts w:ascii="Cambria" w:eastAsia="Times New Roman" w:hAnsi="Cambria" w:cs="Times New Roman"/>
      <w:color w:val="404040"/>
      <w:kern w:val="1"/>
      <w:sz w:val="20"/>
      <w:szCs w:val="20"/>
      <w:lang w:val="de-DE" w:eastAsia="fa-IR" w:bidi="fa-IR"/>
    </w:rPr>
  </w:style>
  <w:style w:type="paragraph" w:styleId="af0">
    <w:name w:val="Body Text"/>
    <w:basedOn w:val="a"/>
    <w:link w:val="af1"/>
    <w:rsid w:val="008E4D96"/>
    <w:pPr>
      <w:spacing w:after="0" w:line="240" w:lineRule="auto"/>
      <w:jc w:val="both"/>
    </w:pPr>
    <w:rPr>
      <w:rFonts w:ascii="Times New Roman" w:eastAsia="Times New Roman" w:hAnsi="Times New Roman" w:cs="Times New Roman"/>
      <w:sz w:val="24"/>
      <w:szCs w:val="20"/>
    </w:rPr>
  </w:style>
  <w:style w:type="character" w:customStyle="1" w:styleId="af1">
    <w:name w:val="Основной текст Знак"/>
    <w:basedOn w:val="a0"/>
    <w:link w:val="af0"/>
    <w:rsid w:val="008E4D96"/>
    <w:rPr>
      <w:rFonts w:ascii="Times New Roman" w:eastAsia="Times New Roman" w:hAnsi="Times New Roman" w:cs="Times New Roman"/>
      <w:sz w:val="24"/>
      <w:szCs w:val="20"/>
    </w:rPr>
  </w:style>
  <w:style w:type="character" w:styleId="af2">
    <w:name w:val="Strong"/>
    <w:basedOn w:val="a0"/>
    <w:uiPriority w:val="22"/>
    <w:qFormat/>
    <w:rsid w:val="008E4D96"/>
    <w:rPr>
      <w:b/>
      <w:bCs/>
    </w:rPr>
  </w:style>
  <w:style w:type="paragraph" w:styleId="af3">
    <w:name w:val="Title"/>
    <w:basedOn w:val="a"/>
    <w:link w:val="af4"/>
    <w:qFormat/>
    <w:rsid w:val="008E4D96"/>
    <w:pPr>
      <w:spacing w:after="0" w:line="240" w:lineRule="auto"/>
      <w:jc w:val="center"/>
    </w:pPr>
    <w:rPr>
      <w:rFonts w:ascii="Times New Roman" w:eastAsia="Times New Roman" w:hAnsi="Times New Roman" w:cs="Times New Roman"/>
      <w:b/>
      <w:sz w:val="28"/>
      <w:szCs w:val="20"/>
    </w:rPr>
  </w:style>
  <w:style w:type="character" w:customStyle="1" w:styleId="af4">
    <w:name w:val="Название Знак"/>
    <w:basedOn w:val="a0"/>
    <w:link w:val="af3"/>
    <w:rsid w:val="008E4D96"/>
    <w:rPr>
      <w:rFonts w:ascii="Times New Roman" w:eastAsia="Times New Roman" w:hAnsi="Times New Roman" w:cs="Times New Roman"/>
      <w:b/>
      <w:sz w:val="28"/>
      <w:szCs w:val="20"/>
    </w:rPr>
  </w:style>
  <w:style w:type="paragraph" w:styleId="af5">
    <w:name w:val="Body Text Indent"/>
    <w:basedOn w:val="a"/>
    <w:link w:val="af6"/>
    <w:unhideWhenUsed/>
    <w:rsid w:val="008E4D96"/>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6">
    <w:name w:val="Основной текст с отступом Знак"/>
    <w:basedOn w:val="a0"/>
    <w:link w:val="af5"/>
    <w:rsid w:val="008E4D96"/>
    <w:rPr>
      <w:rFonts w:ascii="Times New Roman" w:eastAsia="Times New Roman" w:hAnsi="Times New Roman" w:cs="Times New Roman"/>
      <w:sz w:val="20"/>
      <w:szCs w:val="20"/>
    </w:rPr>
  </w:style>
  <w:style w:type="character" w:customStyle="1" w:styleId="26">
    <w:name w:val="Основной текст (2)_"/>
    <w:basedOn w:val="a0"/>
    <w:link w:val="27"/>
    <w:rsid w:val="008E4D96"/>
    <w:rPr>
      <w:rFonts w:eastAsia="Times New Roman"/>
      <w:spacing w:val="6"/>
      <w:sz w:val="15"/>
      <w:szCs w:val="15"/>
      <w:shd w:val="clear" w:color="auto" w:fill="FFFFFF"/>
    </w:rPr>
  </w:style>
  <w:style w:type="paragraph" w:customStyle="1" w:styleId="27">
    <w:name w:val="Основной текст (2)"/>
    <w:basedOn w:val="a"/>
    <w:link w:val="26"/>
    <w:rsid w:val="008E4D96"/>
    <w:pPr>
      <w:widowControl w:val="0"/>
      <w:shd w:val="clear" w:color="auto" w:fill="FFFFFF"/>
      <w:spacing w:before="180" w:after="240" w:line="0" w:lineRule="atLeast"/>
      <w:jc w:val="both"/>
    </w:pPr>
    <w:rPr>
      <w:rFonts w:eastAsia="Times New Roman"/>
      <w:spacing w:val="6"/>
      <w:sz w:val="15"/>
      <w:szCs w:val="15"/>
    </w:rPr>
  </w:style>
  <w:style w:type="character" w:customStyle="1" w:styleId="13">
    <w:name w:val="Основной шрифт абзаца1"/>
    <w:rsid w:val="008E4D96"/>
  </w:style>
  <w:style w:type="character" w:customStyle="1" w:styleId="af7">
    <w:name w:val="Основной текст + Полужирный;Курсив"/>
    <w:basedOn w:val="a0"/>
    <w:rsid w:val="008E4D96"/>
    <w:rPr>
      <w:rFonts w:ascii="Times New Roman" w:eastAsia="Times New Roman" w:hAnsi="Times New Roman" w:cs="Times New Roman"/>
      <w:b/>
      <w:bCs/>
      <w:i/>
      <w:iCs/>
      <w:caps w:val="0"/>
      <w:smallCaps w:val="0"/>
      <w:strike w:val="0"/>
      <w:dstrike w:val="0"/>
      <w:color w:val="000000"/>
      <w:spacing w:val="0"/>
      <w:w w:val="100"/>
      <w:position w:val="0"/>
      <w:sz w:val="20"/>
      <w:szCs w:val="20"/>
      <w:shd w:val="clear" w:color="auto" w:fill="FFFFFF"/>
      <w:lang w:val="ru-RU"/>
    </w:rPr>
  </w:style>
  <w:style w:type="character" w:customStyle="1" w:styleId="7pt">
    <w:name w:val="Основной текст + 7 pt;Полужирный"/>
    <w:basedOn w:val="a0"/>
    <w:rsid w:val="008E4D96"/>
    <w:rPr>
      <w:rFonts w:ascii="Times New Roman" w:eastAsia="Times New Roman" w:hAnsi="Times New Roman" w:cs="Times New Roman"/>
      <w:b/>
      <w:bCs/>
      <w:i w:val="0"/>
      <w:iCs w:val="0"/>
      <w:caps w:val="0"/>
      <w:smallCaps w:val="0"/>
      <w:strike w:val="0"/>
      <w:dstrike w:val="0"/>
      <w:color w:val="000000"/>
      <w:spacing w:val="0"/>
      <w:w w:val="100"/>
      <w:position w:val="0"/>
      <w:sz w:val="14"/>
      <w:szCs w:val="14"/>
      <w:shd w:val="clear" w:color="auto" w:fill="FFFFFF"/>
      <w:lang w:val="ru-RU"/>
    </w:rPr>
  </w:style>
  <w:style w:type="character" w:customStyle="1" w:styleId="51">
    <w:name w:val="Основной текст5"/>
    <w:basedOn w:val="a0"/>
    <w:rsid w:val="008E4D96"/>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single"/>
      <w:shd w:val="clear" w:color="auto" w:fill="FFFFFF"/>
      <w:lang w:val="ru-RU"/>
    </w:rPr>
  </w:style>
  <w:style w:type="character" w:customStyle="1" w:styleId="61">
    <w:name w:val="Основной текст (6)"/>
    <w:basedOn w:val="a0"/>
    <w:rsid w:val="008E4D96"/>
    <w:rPr>
      <w:rFonts w:ascii="Times New Roman" w:eastAsia="Times New Roman" w:hAnsi="Times New Roman" w:cs="Times New Roman"/>
      <w:b w:val="0"/>
      <w:bCs w:val="0"/>
      <w:i/>
      <w:iCs/>
      <w:smallCaps w:val="0"/>
      <w:strike w:val="0"/>
      <w:sz w:val="18"/>
      <w:szCs w:val="18"/>
      <w:u w:val="none"/>
    </w:rPr>
  </w:style>
  <w:style w:type="character" w:customStyle="1" w:styleId="9pt">
    <w:name w:val="Основной текст + 9 pt;Курсив"/>
    <w:basedOn w:val="a0"/>
    <w:rsid w:val="008E4D96"/>
    <w:rPr>
      <w:rFonts w:ascii="Times New Roman" w:eastAsia="Times New Roman" w:hAnsi="Times New Roman" w:cs="Times New Roman"/>
      <w:b w:val="0"/>
      <w:bCs w:val="0"/>
      <w:i/>
      <w:iCs/>
      <w:caps w:val="0"/>
      <w:smallCaps w:val="0"/>
      <w:strike w:val="0"/>
      <w:dstrike w:val="0"/>
      <w:color w:val="000000"/>
      <w:spacing w:val="0"/>
      <w:w w:val="100"/>
      <w:position w:val="0"/>
      <w:sz w:val="18"/>
      <w:szCs w:val="18"/>
      <w:shd w:val="clear" w:color="auto" w:fill="FFFFFF"/>
    </w:rPr>
  </w:style>
  <w:style w:type="character" w:customStyle="1" w:styleId="LucidaSansUnicode85pt">
    <w:name w:val="Основной текст + Lucida Sans Unicode;8;5 pt"/>
    <w:basedOn w:val="a0"/>
    <w:rsid w:val="008E4D96"/>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7"/>
      <w:szCs w:val="17"/>
      <w:shd w:val="clear" w:color="auto" w:fill="FFFFFF"/>
      <w:lang w:val="en-US"/>
    </w:rPr>
  </w:style>
  <w:style w:type="paragraph" w:customStyle="1" w:styleId="62">
    <w:name w:val="Основной текст6"/>
    <w:basedOn w:val="a"/>
    <w:rsid w:val="008E4D96"/>
    <w:pPr>
      <w:widowControl w:val="0"/>
      <w:shd w:val="clear" w:color="auto" w:fill="FFFFFF"/>
      <w:spacing w:after="0" w:line="245" w:lineRule="exact"/>
      <w:jc w:val="center"/>
    </w:pPr>
    <w:rPr>
      <w:rFonts w:ascii="Times New Roman" w:eastAsia="Times New Roman" w:hAnsi="Times New Roman" w:cs="Times New Roman"/>
      <w:sz w:val="20"/>
      <w:szCs w:val="20"/>
      <w:lang w:eastAsia="en-US"/>
    </w:rPr>
  </w:style>
  <w:style w:type="character" w:customStyle="1" w:styleId="7">
    <w:name w:val="Заголовок №7_"/>
    <w:basedOn w:val="a0"/>
    <w:link w:val="70"/>
    <w:rsid w:val="008E4D96"/>
    <w:rPr>
      <w:b/>
      <w:bCs/>
      <w:shd w:val="clear" w:color="auto" w:fill="FFFFFF"/>
    </w:rPr>
  </w:style>
  <w:style w:type="paragraph" w:customStyle="1" w:styleId="70">
    <w:name w:val="Заголовок №7"/>
    <w:basedOn w:val="a"/>
    <w:link w:val="7"/>
    <w:rsid w:val="008E4D96"/>
    <w:pPr>
      <w:widowControl w:val="0"/>
      <w:shd w:val="clear" w:color="auto" w:fill="FFFFFF"/>
      <w:spacing w:after="0" w:line="0" w:lineRule="atLeast"/>
      <w:ind w:hanging="860"/>
      <w:jc w:val="both"/>
      <w:outlineLvl w:val="6"/>
    </w:pPr>
    <w:rPr>
      <w:b/>
      <w:bCs/>
    </w:rPr>
  </w:style>
  <w:style w:type="character" w:customStyle="1" w:styleId="af8">
    <w:name w:val="Основной текст_"/>
    <w:basedOn w:val="a0"/>
    <w:link w:val="33"/>
    <w:rsid w:val="008E4D96"/>
    <w:rPr>
      <w:rFonts w:eastAsia="Times New Roman"/>
      <w:spacing w:val="9"/>
      <w:sz w:val="17"/>
      <w:szCs w:val="17"/>
      <w:shd w:val="clear" w:color="auto" w:fill="FFFFFF"/>
    </w:rPr>
  </w:style>
  <w:style w:type="paragraph" w:customStyle="1" w:styleId="33">
    <w:name w:val="Основной текст3"/>
    <w:basedOn w:val="a"/>
    <w:link w:val="af8"/>
    <w:rsid w:val="008E4D96"/>
    <w:pPr>
      <w:widowControl w:val="0"/>
      <w:shd w:val="clear" w:color="auto" w:fill="FFFFFF"/>
      <w:spacing w:after="180" w:line="212" w:lineRule="exact"/>
    </w:pPr>
    <w:rPr>
      <w:rFonts w:eastAsia="Times New Roman"/>
      <w:spacing w:val="9"/>
      <w:sz w:val="17"/>
      <w:szCs w:val="17"/>
    </w:rPr>
  </w:style>
  <w:style w:type="character" w:customStyle="1" w:styleId="0pt">
    <w:name w:val="Основной текст + Полужирный;Интервал 0 pt"/>
    <w:basedOn w:val="af8"/>
    <w:rsid w:val="008E4D96"/>
    <w:rPr>
      <w:rFonts w:eastAsia="Times New Roman"/>
      <w:b/>
      <w:bCs/>
      <w:color w:val="000000"/>
      <w:spacing w:val="5"/>
      <w:w w:val="100"/>
      <w:position w:val="0"/>
      <w:sz w:val="17"/>
      <w:szCs w:val="17"/>
      <w:shd w:val="clear" w:color="auto" w:fill="FFFFFF"/>
      <w:lang w:val="ru-RU"/>
    </w:rPr>
  </w:style>
  <w:style w:type="character" w:customStyle="1" w:styleId="41">
    <w:name w:val="Основной текст (4)_"/>
    <w:basedOn w:val="a0"/>
    <w:link w:val="42"/>
    <w:rsid w:val="008E4D96"/>
    <w:rPr>
      <w:rFonts w:eastAsia="Times New Roman"/>
      <w:i/>
      <w:iCs/>
      <w:spacing w:val="4"/>
      <w:sz w:val="17"/>
      <w:szCs w:val="17"/>
      <w:shd w:val="clear" w:color="auto" w:fill="FFFFFF"/>
    </w:rPr>
  </w:style>
  <w:style w:type="paragraph" w:customStyle="1" w:styleId="42">
    <w:name w:val="Основной текст (4)"/>
    <w:basedOn w:val="a"/>
    <w:link w:val="41"/>
    <w:rsid w:val="008E4D96"/>
    <w:pPr>
      <w:widowControl w:val="0"/>
      <w:shd w:val="clear" w:color="auto" w:fill="FFFFFF"/>
      <w:spacing w:after="0" w:line="238" w:lineRule="exact"/>
      <w:jc w:val="both"/>
    </w:pPr>
    <w:rPr>
      <w:rFonts w:eastAsia="Times New Roman"/>
      <w:i/>
      <w:iCs/>
      <w:spacing w:val="4"/>
      <w:sz w:val="17"/>
      <w:szCs w:val="17"/>
    </w:rPr>
  </w:style>
  <w:style w:type="character" w:customStyle="1" w:styleId="52">
    <w:name w:val="Основной текст (5)_"/>
    <w:basedOn w:val="a0"/>
    <w:link w:val="53"/>
    <w:rsid w:val="008E4D96"/>
    <w:rPr>
      <w:rFonts w:eastAsia="Times New Roman"/>
      <w:b/>
      <w:bCs/>
      <w:spacing w:val="5"/>
      <w:sz w:val="17"/>
      <w:szCs w:val="17"/>
      <w:shd w:val="clear" w:color="auto" w:fill="FFFFFF"/>
    </w:rPr>
  </w:style>
  <w:style w:type="paragraph" w:customStyle="1" w:styleId="53">
    <w:name w:val="Основной текст (5)"/>
    <w:basedOn w:val="a"/>
    <w:link w:val="52"/>
    <w:rsid w:val="008E4D96"/>
    <w:pPr>
      <w:widowControl w:val="0"/>
      <w:shd w:val="clear" w:color="auto" w:fill="FFFFFF"/>
      <w:spacing w:after="0" w:line="234" w:lineRule="exact"/>
      <w:jc w:val="center"/>
    </w:pPr>
    <w:rPr>
      <w:rFonts w:eastAsia="Times New Roman"/>
      <w:b/>
      <w:bCs/>
      <w:spacing w:val="5"/>
      <w:sz w:val="17"/>
      <w:szCs w:val="17"/>
    </w:rPr>
  </w:style>
  <w:style w:type="character" w:customStyle="1" w:styleId="75pt">
    <w:name w:val="Основной текст + 7;5 pt;Полужирный"/>
    <w:basedOn w:val="af8"/>
    <w:rsid w:val="008E4D96"/>
    <w:rPr>
      <w:rFonts w:eastAsia="Times New Roman"/>
      <w:b/>
      <w:bCs/>
      <w:color w:val="000000"/>
      <w:spacing w:val="9"/>
      <w:w w:val="100"/>
      <w:position w:val="0"/>
      <w:sz w:val="15"/>
      <w:szCs w:val="15"/>
      <w:shd w:val="clear" w:color="auto" w:fill="FFFFFF"/>
      <w:lang w:val="ru-RU"/>
    </w:rPr>
  </w:style>
  <w:style w:type="character" w:customStyle="1" w:styleId="75pt0pt">
    <w:name w:val="Основной текст + 7;5 pt;Интервал 0 pt"/>
    <w:basedOn w:val="af8"/>
    <w:rsid w:val="008E4D96"/>
    <w:rPr>
      <w:rFonts w:eastAsia="Times New Roman"/>
      <w:color w:val="000000"/>
      <w:spacing w:val="8"/>
      <w:w w:val="100"/>
      <w:position w:val="0"/>
      <w:sz w:val="15"/>
      <w:szCs w:val="15"/>
      <w:shd w:val="clear" w:color="auto" w:fill="FFFFFF"/>
      <w:lang w:val="ru-RU"/>
    </w:rPr>
  </w:style>
  <w:style w:type="character" w:customStyle="1" w:styleId="81">
    <w:name w:val="Основной текст (8)_"/>
    <w:basedOn w:val="a0"/>
    <w:link w:val="82"/>
    <w:rsid w:val="008E4D96"/>
    <w:rPr>
      <w:rFonts w:eastAsia="Times New Roman"/>
      <w:b/>
      <w:bCs/>
      <w:i/>
      <w:iCs/>
      <w:spacing w:val="2"/>
      <w:sz w:val="17"/>
      <w:szCs w:val="17"/>
      <w:shd w:val="clear" w:color="auto" w:fill="FFFFFF"/>
    </w:rPr>
  </w:style>
  <w:style w:type="paragraph" w:customStyle="1" w:styleId="82">
    <w:name w:val="Основной текст (8)"/>
    <w:basedOn w:val="a"/>
    <w:link w:val="81"/>
    <w:rsid w:val="008E4D96"/>
    <w:pPr>
      <w:widowControl w:val="0"/>
      <w:shd w:val="clear" w:color="auto" w:fill="FFFFFF"/>
      <w:spacing w:after="0" w:line="238" w:lineRule="exact"/>
      <w:jc w:val="center"/>
    </w:pPr>
    <w:rPr>
      <w:rFonts w:eastAsia="Times New Roman"/>
      <w:b/>
      <w:bCs/>
      <w:i/>
      <w:iCs/>
      <w:spacing w:val="2"/>
      <w:sz w:val="17"/>
      <w:szCs w:val="17"/>
    </w:rPr>
  </w:style>
  <w:style w:type="character" w:customStyle="1" w:styleId="110">
    <w:name w:val="Основной текст (11)_"/>
    <w:basedOn w:val="a0"/>
    <w:link w:val="111"/>
    <w:rsid w:val="008E4D96"/>
    <w:rPr>
      <w:rFonts w:eastAsia="Times New Roman"/>
      <w:i/>
      <w:iCs/>
      <w:spacing w:val="16"/>
      <w:sz w:val="15"/>
      <w:szCs w:val="15"/>
      <w:shd w:val="clear" w:color="auto" w:fill="FFFFFF"/>
    </w:rPr>
  </w:style>
  <w:style w:type="paragraph" w:customStyle="1" w:styleId="111">
    <w:name w:val="Основной текст (11)"/>
    <w:basedOn w:val="a"/>
    <w:link w:val="110"/>
    <w:rsid w:val="008E4D96"/>
    <w:pPr>
      <w:widowControl w:val="0"/>
      <w:shd w:val="clear" w:color="auto" w:fill="FFFFFF"/>
      <w:spacing w:before="60" w:after="180" w:line="0" w:lineRule="atLeast"/>
      <w:jc w:val="center"/>
    </w:pPr>
    <w:rPr>
      <w:rFonts w:eastAsia="Times New Roman"/>
      <w:i/>
      <w:iCs/>
      <w:spacing w:val="16"/>
      <w:sz w:val="15"/>
      <w:szCs w:val="15"/>
    </w:rPr>
  </w:style>
  <w:style w:type="character" w:customStyle="1" w:styleId="28">
    <w:name w:val="Основной текст2"/>
    <w:basedOn w:val="af8"/>
    <w:rsid w:val="008E4D96"/>
    <w:rPr>
      <w:rFonts w:ascii="Times New Roman" w:eastAsia="Times New Roman" w:hAnsi="Times New Roman" w:cs="Times New Roman"/>
      <w:b w:val="0"/>
      <w:bCs w:val="0"/>
      <w:i w:val="0"/>
      <w:iCs w:val="0"/>
      <w:smallCaps w:val="0"/>
      <w:strike w:val="0"/>
      <w:color w:val="000000"/>
      <w:spacing w:val="9"/>
      <w:w w:val="100"/>
      <w:position w:val="0"/>
      <w:sz w:val="17"/>
      <w:szCs w:val="17"/>
      <w:u w:val="none"/>
      <w:shd w:val="clear" w:color="auto" w:fill="FFFFFF"/>
      <w:lang w:val="ru-RU"/>
    </w:rPr>
  </w:style>
  <w:style w:type="character" w:customStyle="1" w:styleId="40pt">
    <w:name w:val="Основной текст (4) + Интервал 0 pt"/>
    <w:basedOn w:val="41"/>
    <w:rsid w:val="008E4D96"/>
    <w:rPr>
      <w:rFonts w:ascii="Times New Roman" w:eastAsia="Times New Roman" w:hAnsi="Times New Roman" w:cs="Times New Roman"/>
      <w:b w:val="0"/>
      <w:bCs w:val="0"/>
      <w:i/>
      <w:iCs/>
      <w:smallCaps w:val="0"/>
      <w:strike w:val="0"/>
      <w:color w:val="000000"/>
      <w:spacing w:val="2"/>
      <w:w w:val="100"/>
      <w:position w:val="0"/>
      <w:sz w:val="17"/>
      <w:szCs w:val="17"/>
      <w:u w:val="none"/>
      <w:shd w:val="clear" w:color="auto" w:fill="FFFFFF"/>
      <w:lang w:val="ru-RU"/>
    </w:rPr>
  </w:style>
  <w:style w:type="character" w:customStyle="1" w:styleId="80pt">
    <w:name w:val="Основной текст (8) + Интервал 0 pt"/>
    <w:basedOn w:val="81"/>
    <w:rsid w:val="008E4D96"/>
    <w:rPr>
      <w:rFonts w:eastAsia="Times New Roman"/>
      <w:b/>
      <w:bCs/>
      <w:i/>
      <w:iCs/>
      <w:color w:val="000000"/>
      <w:spacing w:val="3"/>
      <w:w w:val="100"/>
      <w:position w:val="0"/>
      <w:sz w:val="17"/>
      <w:szCs w:val="17"/>
      <w:shd w:val="clear" w:color="auto" w:fill="FFFFFF"/>
      <w:lang w:val="ru-RU"/>
    </w:rPr>
  </w:style>
  <w:style w:type="character" w:customStyle="1" w:styleId="110pt">
    <w:name w:val="Основной текст (11) + Интервал 0 pt"/>
    <w:basedOn w:val="110"/>
    <w:rsid w:val="008E4D96"/>
    <w:rPr>
      <w:rFonts w:eastAsia="Times New Roman"/>
      <w:i/>
      <w:iCs/>
      <w:color w:val="000000"/>
      <w:spacing w:val="19"/>
      <w:w w:val="100"/>
      <w:position w:val="0"/>
      <w:sz w:val="15"/>
      <w:szCs w:val="15"/>
      <w:shd w:val="clear" w:color="auto" w:fill="FFFFFF"/>
      <w:lang w:val="ru-RU"/>
    </w:rPr>
  </w:style>
  <w:style w:type="character" w:customStyle="1" w:styleId="Sylfaen">
    <w:name w:val="Основной текст + Sylfaen"/>
    <w:basedOn w:val="af8"/>
    <w:rsid w:val="008E4D96"/>
    <w:rPr>
      <w:rFonts w:ascii="Sylfaen" w:eastAsia="Sylfaen" w:hAnsi="Sylfaen" w:cs="Sylfaen"/>
      <w:b w:val="0"/>
      <w:bCs w:val="0"/>
      <w:i w:val="0"/>
      <w:iCs w:val="0"/>
      <w:caps w:val="0"/>
      <w:smallCaps w:val="0"/>
      <w:strike w:val="0"/>
      <w:dstrike w:val="0"/>
      <w:spacing w:val="0"/>
      <w:sz w:val="28"/>
      <w:szCs w:val="28"/>
      <w:shd w:val="clear" w:color="auto" w:fill="FFFFFF"/>
    </w:rPr>
  </w:style>
  <w:style w:type="paragraph" w:styleId="af9">
    <w:name w:val="Block Text"/>
    <w:basedOn w:val="a"/>
    <w:rsid w:val="008E4D96"/>
    <w:pPr>
      <w:widowControl w:val="0"/>
      <w:spacing w:after="0" w:line="240" w:lineRule="auto"/>
      <w:ind w:left="113" w:right="113"/>
    </w:pPr>
    <w:rPr>
      <w:rFonts w:ascii="Times New Roman" w:eastAsia="Times New Roman" w:hAnsi="Times New Roman" w:cs="Times New Roman"/>
      <w:sz w:val="18"/>
      <w:szCs w:val="20"/>
    </w:rPr>
  </w:style>
  <w:style w:type="paragraph" w:styleId="afa">
    <w:name w:val="Plain Text"/>
    <w:basedOn w:val="a"/>
    <w:link w:val="afb"/>
    <w:rsid w:val="008E4D96"/>
    <w:pPr>
      <w:autoSpaceDE w:val="0"/>
      <w:autoSpaceDN w:val="0"/>
      <w:spacing w:after="0" w:line="240" w:lineRule="auto"/>
    </w:pPr>
    <w:rPr>
      <w:rFonts w:ascii="Courier New" w:eastAsia="Times New Roman" w:hAnsi="Courier New" w:cs="Courier New"/>
      <w:sz w:val="20"/>
      <w:szCs w:val="20"/>
    </w:rPr>
  </w:style>
  <w:style w:type="character" w:customStyle="1" w:styleId="afb">
    <w:name w:val="Текст Знак"/>
    <w:basedOn w:val="a0"/>
    <w:link w:val="afa"/>
    <w:rsid w:val="008E4D96"/>
    <w:rPr>
      <w:rFonts w:ascii="Courier New" w:eastAsia="Times New Roman" w:hAnsi="Courier New" w:cs="Courier New"/>
      <w:sz w:val="20"/>
      <w:szCs w:val="20"/>
    </w:rPr>
  </w:style>
  <w:style w:type="character" w:customStyle="1" w:styleId="0pt0">
    <w:name w:val="Основной текст + Курсив;Интервал 0 pt"/>
    <w:basedOn w:val="af8"/>
    <w:rsid w:val="008E4D96"/>
    <w:rPr>
      <w:rFonts w:ascii="Times New Roman" w:eastAsia="Times New Roman" w:hAnsi="Times New Roman" w:cs="Times New Roman"/>
      <w:b w:val="0"/>
      <w:bCs w:val="0"/>
      <w:i/>
      <w:iCs/>
      <w:caps w:val="0"/>
      <w:smallCaps w:val="0"/>
      <w:strike w:val="0"/>
      <w:dstrike w:val="0"/>
      <w:color w:val="000000"/>
      <w:spacing w:val="0"/>
      <w:w w:val="100"/>
      <w:position w:val="0"/>
      <w:sz w:val="18"/>
      <w:szCs w:val="18"/>
      <w:shd w:val="clear" w:color="auto" w:fill="FFFFFF"/>
      <w:lang w:val="en-US"/>
    </w:rPr>
  </w:style>
  <w:style w:type="character" w:customStyle="1" w:styleId="75pt1pt">
    <w:name w:val="Основной текст + 7;5 pt;Полужирный;Курсив;Интервал 1 pt"/>
    <w:basedOn w:val="af8"/>
    <w:rsid w:val="008E4D96"/>
    <w:rPr>
      <w:rFonts w:ascii="Times New Roman" w:eastAsia="Times New Roman" w:hAnsi="Times New Roman" w:cs="Times New Roman"/>
      <w:b/>
      <w:bCs/>
      <w:i/>
      <w:iCs/>
      <w:caps w:val="0"/>
      <w:smallCaps w:val="0"/>
      <w:strike w:val="0"/>
      <w:dstrike w:val="0"/>
      <w:color w:val="000000"/>
      <w:spacing w:val="20"/>
      <w:w w:val="100"/>
      <w:position w:val="0"/>
      <w:sz w:val="15"/>
      <w:szCs w:val="15"/>
      <w:shd w:val="clear" w:color="auto" w:fill="FFFFFF"/>
      <w:lang w:val="ru-RU"/>
    </w:rPr>
  </w:style>
  <w:style w:type="character" w:customStyle="1" w:styleId="Constantia8pt0pt">
    <w:name w:val="Основной текст + Constantia;8 pt;Интервал 0 pt"/>
    <w:basedOn w:val="af8"/>
    <w:rsid w:val="008E4D96"/>
    <w:rPr>
      <w:rFonts w:ascii="Constantia" w:eastAsia="Constantia" w:hAnsi="Constantia" w:cs="Constantia"/>
      <w:color w:val="000000"/>
      <w:spacing w:val="10"/>
      <w:w w:val="100"/>
      <w:position w:val="0"/>
      <w:sz w:val="16"/>
      <w:szCs w:val="16"/>
      <w:shd w:val="clear" w:color="auto" w:fill="FFFFFF"/>
      <w:lang w:val="ru-RU"/>
    </w:rPr>
  </w:style>
  <w:style w:type="character" w:customStyle="1" w:styleId="2LucidaSansUnicode85pt0pt">
    <w:name w:val="Подпись к таблице (2) + Lucida Sans Unicode;8;5 pt;Не курсив;Интервал 0 pt"/>
    <w:basedOn w:val="a0"/>
    <w:rsid w:val="008E4D96"/>
    <w:rPr>
      <w:rFonts w:ascii="Lucida Sans Unicode" w:eastAsia="Lucida Sans Unicode" w:hAnsi="Lucida Sans Unicode" w:cs="Lucida Sans Unicode"/>
      <w:b w:val="0"/>
      <w:bCs w:val="0"/>
      <w:i/>
      <w:iCs/>
      <w:smallCaps w:val="0"/>
      <w:strike w:val="0"/>
      <w:color w:val="000000"/>
      <w:spacing w:val="-10"/>
      <w:w w:val="100"/>
      <w:position w:val="0"/>
      <w:sz w:val="17"/>
      <w:szCs w:val="17"/>
      <w:u w:val="none"/>
      <w:lang w:val="ru-RU"/>
    </w:rPr>
  </w:style>
  <w:style w:type="character" w:customStyle="1" w:styleId="75pt0">
    <w:name w:val="Основной текст + 7;5 pt;Полужирный;Курсив"/>
    <w:basedOn w:val="af8"/>
    <w:rsid w:val="008E4D96"/>
    <w:rPr>
      <w:rFonts w:ascii="Times New Roman" w:eastAsia="Times New Roman" w:hAnsi="Times New Roman" w:cs="Times New Roman"/>
      <w:b/>
      <w:bCs/>
      <w:i/>
      <w:iCs/>
      <w:color w:val="000000"/>
      <w:spacing w:val="0"/>
      <w:w w:val="100"/>
      <w:position w:val="0"/>
      <w:sz w:val="15"/>
      <w:szCs w:val="15"/>
      <w:shd w:val="clear" w:color="auto" w:fill="FFFFFF"/>
      <w:lang w:val="ru-RU"/>
    </w:rPr>
  </w:style>
  <w:style w:type="character" w:customStyle="1" w:styleId="34">
    <w:name w:val="Подпись к таблице (3)_"/>
    <w:basedOn w:val="a0"/>
    <w:link w:val="35"/>
    <w:rsid w:val="008E4D96"/>
    <w:rPr>
      <w:rFonts w:eastAsia="Times New Roman"/>
      <w:b/>
      <w:bCs/>
      <w:sz w:val="15"/>
      <w:szCs w:val="15"/>
      <w:shd w:val="clear" w:color="auto" w:fill="FFFFFF"/>
    </w:rPr>
  </w:style>
  <w:style w:type="paragraph" w:customStyle="1" w:styleId="35">
    <w:name w:val="Подпись к таблице (3)"/>
    <w:basedOn w:val="a"/>
    <w:link w:val="34"/>
    <w:rsid w:val="008E4D96"/>
    <w:pPr>
      <w:widowControl w:val="0"/>
      <w:shd w:val="clear" w:color="auto" w:fill="FFFFFF"/>
      <w:spacing w:after="0" w:line="0" w:lineRule="atLeast"/>
    </w:pPr>
    <w:rPr>
      <w:rFonts w:eastAsia="Times New Roman"/>
      <w:b/>
      <w:bCs/>
      <w:sz w:val="15"/>
      <w:szCs w:val="15"/>
    </w:rPr>
  </w:style>
  <w:style w:type="character" w:customStyle="1" w:styleId="65pt">
    <w:name w:val="Основной текст + 6;5 pt;Полужирный"/>
    <w:basedOn w:val="af8"/>
    <w:rsid w:val="008E4D96"/>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75pt1">
    <w:name w:val="Основной текст + 7;5 pt"/>
    <w:basedOn w:val="af8"/>
    <w:rsid w:val="008E4D96"/>
    <w:rPr>
      <w:rFonts w:ascii="Times New Roman" w:eastAsia="Times New Roman" w:hAnsi="Times New Roman" w:cs="Times New Roman"/>
      <w:color w:val="000000"/>
      <w:spacing w:val="0"/>
      <w:w w:val="100"/>
      <w:position w:val="0"/>
      <w:sz w:val="15"/>
      <w:szCs w:val="15"/>
      <w:shd w:val="clear" w:color="auto" w:fill="FFFFFF"/>
      <w:lang w:val="ru-RU"/>
    </w:rPr>
  </w:style>
  <w:style w:type="character" w:customStyle="1" w:styleId="c13">
    <w:name w:val="c13"/>
    <w:rsid w:val="008E4D96"/>
  </w:style>
  <w:style w:type="paragraph" w:customStyle="1" w:styleId="afc">
    <w:name w:val="Стиль"/>
    <w:uiPriority w:val="99"/>
    <w:rsid w:val="008E4D9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TML">
    <w:name w:val="HTML Preformatted"/>
    <w:basedOn w:val="a"/>
    <w:link w:val="HTML0"/>
    <w:unhideWhenUsed/>
    <w:rsid w:val="008E4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rPr>
  </w:style>
  <w:style w:type="character" w:customStyle="1" w:styleId="HTML0">
    <w:name w:val="Стандартный HTML Знак"/>
    <w:basedOn w:val="a0"/>
    <w:link w:val="HTML"/>
    <w:rsid w:val="008E4D96"/>
    <w:rPr>
      <w:rFonts w:ascii="Consolas" w:eastAsia="Calibri" w:hAnsi="Consolas" w:cs="Times New Roman"/>
      <w:sz w:val="20"/>
      <w:szCs w:val="20"/>
    </w:rPr>
  </w:style>
  <w:style w:type="character" w:customStyle="1" w:styleId="Gulim6pt0pt">
    <w:name w:val="Основной текст + Gulim;6 pt;Интервал 0 pt"/>
    <w:basedOn w:val="af8"/>
    <w:rsid w:val="008E4D96"/>
    <w:rPr>
      <w:rFonts w:ascii="Gulim" w:eastAsia="Gulim" w:hAnsi="Gulim" w:cs="Gulim"/>
      <w:color w:val="000000"/>
      <w:spacing w:val="0"/>
      <w:w w:val="100"/>
      <w:position w:val="0"/>
      <w:sz w:val="12"/>
      <w:szCs w:val="12"/>
      <w:shd w:val="clear" w:color="auto" w:fill="FFFFFF"/>
      <w:lang w:val="ru-RU"/>
    </w:rPr>
  </w:style>
  <w:style w:type="character" w:customStyle="1" w:styleId="4pt0pt">
    <w:name w:val="Основной текст + 4 pt;Интервал 0 pt"/>
    <w:basedOn w:val="af8"/>
    <w:rsid w:val="008E4D96"/>
    <w:rPr>
      <w:rFonts w:eastAsia="Times New Roman"/>
      <w:color w:val="000000"/>
      <w:spacing w:val="0"/>
      <w:w w:val="100"/>
      <w:position w:val="0"/>
      <w:sz w:val="8"/>
      <w:szCs w:val="8"/>
      <w:shd w:val="clear" w:color="auto" w:fill="FFFFFF"/>
    </w:rPr>
  </w:style>
  <w:style w:type="character" w:customStyle="1" w:styleId="8pt">
    <w:name w:val="Основной текст + 8 pt"/>
    <w:basedOn w:val="af8"/>
    <w:rsid w:val="008E4D96"/>
    <w:rPr>
      <w:rFonts w:eastAsia="Times New Roman"/>
      <w:color w:val="000000"/>
      <w:spacing w:val="10"/>
      <w:w w:val="100"/>
      <w:position w:val="0"/>
      <w:sz w:val="16"/>
      <w:szCs w:val="16"/>
      <w:shd w:val="clear" w:color="auto" w:fill="FFFFFF"/>
      <w:lang w:val="en-US"/>
    </w:rPr>
  </w:style>
  <w:style w:type="character" w:customStyle="1" w:styleId="36">
    <w:name w:val="Основной текст (3)_"/>
    <w:basedOn w:val="a0"/>
    <w:link w:val="37"/>
    <w:rsid w:val="008E4D96"/>
    <w:rPr>
      <w:rFonts w:ascii="Gulim" w:eastAsia="Gulim" w:hAnsi="Gulim" w:cs="Gulim"/>
      <w:sz w:val="15"/>
      <w:szCs w:val="15"/>
      <w:shd w:val="clear" w:color="auto" w:fill="FFFFFF"/>
    </w:rPr>
  </w:style>
  <w:style w:type="paragraph" w:customStyle="1" w:styleId="37">
    <w:name w:val="Основной текст (3)"/>
    <w:basedOn w:val="a"/>
    <w:link w:val="36"/>
    <w:rsid w:val="008E4D96"/>
    <w:pPr>
      <w:widowControl w:val="0"/>
      <w:shd w:val="clear" w:color="auto" w:fill="FFFFFF"/>
      <w:spacing w:after="0" w:line="235" w:lineRule="exact"/>
      <w:ind w:firstLine="280"/>
      <w:jc w:val="both"/>
    </w:pPr>
    <w:rPr>
      <w:rFonts w:ascii="Gulim" w:eastAsia="Gulim" w:hAnsi="Gulim" w:cs="Gulim"/>
      <w:sz w:val="15"/>
      <w:szCs w:val="15"/>
    </w:rPr>
  </w:style>
  <w:style w:type="character" w:customStyle="1" w:styleId="3SimHei95pt">
    <w:name w:val="Основной текст (3) + SimHei;9;5 pt"/>
    <w:basedOn w:val="36"/>
    <w:rsid w:val="008E4D96"/>
    <w:rPr>
      <w:rFonts w:ascii="SimHei" w:eastAsia="SimHei" w:hAnsi="SimHei" w:cs="SimHei"/>
      <w:color w:val="000000"/>
      <w:spacing w:val="0"/>
      <w:w w:val="100"/>
      <w:position w:val="0"/>
      <w:sz w:val="19"/>
      <w:szCs w:val="19"/>
      <w:shd w:val="clear" w:color="auto" w:fill="FFFFFF"/>
      <w:lang w:val="ru-RU"/>
    </w:rPr>
  </w:style>
  <w:style w:type="character" w:customStyle="1" w:styleId="3Constantia95pt">
    <w:name w:val="Основной текст (3) + Constantia;9;5 pt"/>
    <w:basedOn w:val="36"/>
    <w:rsid w:val="008E4D96"/>
    <w:rPr>
      <w:rFonts w:ascii="Constantia" w:eastAsia="Constantia" w:hAnsi="Constantia" w:cs="Constantia"/>
      <w:color w:val="000000"/>
      <w:spacing w:val="0"/>
      <w:w w:val="100"/>
      <w:position w:val="0"/>
      <w:sz w:val="19"/>
      <w:szCs w:val="19"/>
      <w:shd w:val="clear" w:color="auto" w:fill="FFFFFF"/>
    </w:rPr>
  </w:style>
  <w:style w:type="character" w:customStyle="1" w:styleId="5Gulim8pt-1pt">
    <w:name w:val="Основной текст (5) + Gulim;8 pt;Не курсив;Интервал -1 pt"/>
    <w:basedOn w:val="52"/>
    <w:rsid w:val="008E4D96"/>
    <w:rPr>
      <w:rFonts w:ascii="Gulim" w:eastAsia="Gulim" w:hAnsi="Gulim" w:cs="Gulim"/>
      <w:b/>
      <w:bCs/>
      <w:i/>
      <w:iCs/>
      <w:color w:val="000000"/>
      <w:spacing w:val="-30"/>
      <w:w w:val="100"/>
      <w:position w:val="0"/>
      <w:sz w:val="16"/>
      <w:szCs w:val="16"/>
      <w:shd w:val="clear" w:color="auto" w:fill="FFFFFF"/>
      <w:lang w:val="en-US"/>
    </w:rPr>
  </w:style>
  <w:style w:type="character" w:customStyle="1" w:styleId="14">
    <w:name w:val="Заголовок №1_"/>
    <w:basedOn w:val="a0"/>
    <w:link w:val="15"/>
    <w:rsid w:val="008E4D96"/>
    <w:rPr>
      <w:spacing w:val="10"/>
      <w:sz w:val="21"/>
      <w:szCs w:val="21"/>
      <w:shd w:val="clear" w:color="auto" w:fill="FFFFFF"/>
    </w:rPr>
  </w:style>
  <w:style w:type="paragraph" w:customStyle="1" w:styleId="15">
    <w:name w:val="Заголовок №1"/>
    <w:basedOn w:val="a"/>
    <w:link w:val="14"/>
    <w:rsid w:val="008E4D96"/>
    <w:pPr>
      <w:widowControl w:val="0"/>
      <w:shd w:val="clear" w:color="auto" w:fill="FFFFFF"/>
      <w:spacing w:before="480" w:after="180" w:line="288" w:lineRule="exact"/>
      <w:jc w:val="center"/>
      <w:outlineLvl w:val="0"/>
    </w:pPr>
    <w:rPr>
      <w:spacing w:val="10"/>
      <w:sz w:val="21"/>
      <w:szCs w:val="21"/>
    </w:rPr>
  </w:style>
  <w:style w:type="character" w:customStyle="1" w:styleId="63">
    <w:name w:val="Основной текст (6)_"/>
    <w:basedOn w:val="a0"/>
    <w:rsid w:val="008E4D96"/>
    <w:rPr>
      <w:b/>
      <w:bCs/>
      <w:sz w:val="17"/>
      <w:szCs w:val="17"/>
      <w:shd w:val="clear" w:color="auto" w:fill="FFFFFF"/>
    </w:rPr>
  </w:style>
  <w:style w:type="character" w:customStyle="1" w:styleId="69pt">
    <w:name w:val="Основной текст (6) + 9 pt;Курсив"/>
    <w:basedOn w:val="63"/>
    <w:rsid w:val="008E4D96"/>
    <w:rPr>
      <w:b/>
      <w:bCs/>
      <w:i/>
      <w:iCs/>
      <w:color w:val="000000"/>
      <w:spacing w:val="0"/>
      <w:w w:val="100"/>
      <w:position w:val="0"/>
      <w:sz w:val="18"/>
      <w:szCs w:val="18"/>
      <w:shd w:val="clear" w:color="auto" w:fill="FFFFFF"/>
      <w:lang w:val="ru-RU"/>
    </w:rPr>
  </w:style>
  <w:style w:type="character" w:customStyle="1" w:styleId="6MicrosoftSansSerif65pt">
    <w:name w:val="Основной текст (6) + Microsoft Sans Serif;6;5 pt;Не полужирный;Курсив"/>
    <w:basedOn w:val="63"/>
    <w:rsid w:val="008E4D96"/>
    <w:rPr>
      <w:rFonts w:ascii="Microsoft Sans Serif" w:eastAsia="Microsoft Sans Serif" w:hAnsi="Microsoft Sans Serif" w:cs="Microsoft Sans Serif"/>
      <w:b/>
      <w:bCs/>
      <w:i/>
      <w:iCs/>
      <w:color w:val="000000"/>
      <w:spacing w:val="0"/>
      <w:w w:val="100"/>
      <w:position w:val="0"/>
      <w:sz w:val="13"/>
      <w:szCs w:val="13"/>
      <w:shd w:val="clear" w:color="auto" w:fill="FFFFFF"/>
      <w:lang w:val="ru-RU"/>
    </w:rPr>
  </w:style>
  <w:style w:type="character" w:customStyle="1" w:styleId="71">
    <w:name w:val="Основной текст (7)_"/>
    <w:basedOn w:val="a0"/>
    <w:link w:val="72"/>
    <w:rsid w:val="008E4D96"/>
    <w:rPr>
      <w:b/>
      <w:bCs/>
      <w:i/>
      <w:iCs/>
      <w:sz w:val="18"/>
      <w:szCs w:val="18"/>
      <w:shd w:val="clear" w:color="auto" w:fill="FFFFFF"/>
    </w:rPr>
  </w:style>
  <w:style w:type="paragraph" w:customStyle="1" w:styleId="72">
    <w:name w:val="Основной текст (7)"/>
    <w:basedOn w:val="a"/>
    <w:link w:val="71"/>
    <w:rsid w:val="008E4D96"/>
    <w:pPr>
      <w:widowControl w:val="0"/>
      <w:shd w:val="clear" w:color="auto" w:fill="FFFFFF"/>
      <w:spacing w:before="180" w:after="0" w:line="235" w:lineRule="exact"/>
      <w:ind w:firstLine="280"/>
      <w:jc w:val="both"/>
    </w:pPr>
    <w:rPr>
      <w:b/>
      <w:bCs/>
      <w:i/>
      <w:iCs/>
      <w:sz w:val="18"/>
      <w:szCs w:val="18"/>
    </w:rPr>
  </w:style>
  <w:style w:type="character" w:customStyle="1" w:styleId="2pt">
    <w:name w:val="Основной текст + Интервал 2 pt"/>
    <w:basedOn w:val="af8"/>
    <w:rsid w:val="008E4D96"/>
    <w:rPr>
      <w:rFonts w:eastAsia="Times New Roman"/>
      <w:b w:val="0"/>
      <w:bCs w:val="0"/>
      <w:i w:val="0"/>
      <w:iCs w:val="0"/>
      <w:smallCaps w:val="0"/>
      <w:strike w:val="0"/>
      <w:color w:val="000000"/>
      <w:spacing w:val="40"/>
      <w:w w:val="100"/>
      <w:position w:val="0"/>
      <w:sz w:val="17"/>
      <w:szCs w:val="17"/>
      <w:u w:val="none"/>
      <w:shd w:val="clear" w:color="auto" w:fill="FFFFFF"/>
      <w:lang w:val="ru-RU"/>
    </w:rPr>
  </w:style>
  <w:style w:type="character" w:customStyle="1" w:styleId="9Exact">
    <w:name w:val="Основной текст (9) Exact"/>
    <w:basedOn w:val="a0"/>
    <w:link w:val="9"/>
    <w:rsid w:val="008E4D96"/>
    <w:rPr>
      <w:spacing w:val="15"/>
      <w:shd w:val="clear" w:color="auto" w:fill="FFFFFF"/>
    </w:rPr>
  </w:style>
  <w:style w:type="paragraph" w:customStyle="1" w:styleId="9">
    <w:name w:val="Основной текст (9)"/>
    <w:basedOn w:val="a"/>
    <w:link w:val="9Exact"/>
    <w:rsid w:val="008E4D96"/>
    <w:pPr>
      <w:widowControl w:val="0"/>
      <w:shd w:val="clear" w:color="auto" w:fill="FFFFFF"/>
      <w:spacing w:after="0" w:line="0" w:lineRule="atLeast"/>
    </w:pPr>
    <w:rPr>
      <w:spacing w:val="15"/>
    </w:rPr>
  </w:style>
  <w:style w:type="character" w:customStyle="1" w:styleId="120">
    <w:name w:val="Основной текст (12)_"/>
    <w:basedOn w:val="a0"/>
    <w:link w:val="121"/>
    <w:rsid w:val="008E4D96"/>
    <w:rPr>
      <w:i/>
      <w:iCs/>
      <w:spacing w:val="20"/>
      <w:sz w:val="18"/>
      <w:szCs w:val="18"/>
      <w:shd w:val="clear" w:color="auto" w:fill="FFFFFF"/>
    </w:rPr>
  </w:style>
  <w:style w:type="paragraph" w:customStyle="1" w:styleId="121">
    <w:name w:val="Основной текст (12)"/>
    <w:basedOn w:val="a"/>
    <w:link w:val="120"/>
    <w:rsid w:val="008E4D96"/>
    <w:pPr>
      <w:widowControl w:val="0"/>
      <w:shd w:val="clear" w:color="auto" w:fill="FFFFFF"/>
      <w:spacing w:after="0" w:line="235" w:lineRule="exact"/>
      <w:ind w:firstLine="300"/>
      <w:jc w:val="both"/>
    </w:pPr>
    <w:rPr>
      <w:i/>
      <w:iCs/>
      <w:spacing w:val="20"/>
      <w:sz w:val="18"/>
      <w:szCs w:val="18"/>
    </w:rPr>
  </w:style>
  <w:style w:type="character" w:customStyle="1" w:styleId="6TrebuchetMS75pt">
    <w:name w:val="Основной текст (6) + Trebuchet MS;7;5 pt;Не полужирный;Курсив"/>
    <w:basedOn w:val="63"/>
    <w:rsid w:val="008E4D96"/>
    <w:rPr>
      <w:rFonts w:ascii="Trebuchet MS" w:eastAsia="Trebuchet MS" w:hAnsi="Trebuchet MS" w:cs="Trebuchet MS"/>
      <w:b/>
      <w:bCs/>
      <w:i/>
      <w:iCs/>
      <w:smallCaps w:val="0"/>
      <w:strike w:val="0"/>
      <w:color w:val="000000"/>
      <w:spacing w:val="0"/>
      <w:w w:val="100"/>
      <w:position w:val="0"/>
      <w:sz w:val="15"/>
      <w:szCs w:val="15"/>
      <w:u w:val="none"/>
      <w:shd w:val="clear" w:color="auto" w:fill="FFFFFF"/>
      <w:lang w:val="ru-RU"/>
    </w:rPr>
  </w:style>
  <w:style w:type="character" w:customStyle="1" w:styleId="29">
    <w:name w:val="Заголовок №2_"/>
    <w:basedOn w:val="a0"/>
    <w:link w:val="2a"/>
    <w:rsid w:val="008E4D96"/>
    <w:rPr>
      <w:b/>
      <w:bCs/>
      <w:i/>
      <w:iCs/>
      <w:sz w:val="18"/>
      <w:szCs w:val="18"/>
      <w:shd w:val="clear" w:color="auto" w:fill="FFFFFF"/>
    </w:rPr>
  </w:style>
  <w:style w:type="paragraph" w:customStyle="1" w:styleId="2a">
    <w:name w:val="Заголовок №2"/>
    <w:basedOn w:val="a"/>
    <w:link w:val="29"/>
    <w:rsid w:val="008E4D96"/>
    <w:pPr>
      <w:widowControl w:val="0"/>
      <w:shd w:val="clear" w:color="auto" w:fill="FFFFFF"/>
      <w:spacing w:after="0" w:line="235" w:lineRule="exact"/>
      <w:ind w:firstLine="340"/>
      <w:jc w:val="both"/>
      <w:outlineLvl w:val="1"/>
    </w:pPr>
    <w:rPr>
      <w:b/>
      <w:bCs/>
      <w:i/>
      <w:iCs/>
      <w:sz w:val="18"/>
      <w:szCs w:val="18"/>
    </w:rPr>
  </w:style>
  <w:style w:type="character" w:customStyle="1" w:styleId="130">
    <w:name w:val="Основной текст (13)_"/>
    <w:basedOn w:val="a0"/>
    <w:link w:val="131"/>
    <w:rsid w:val="008E4D96"/>
    <w:rPr>
      <w:rFonts w:ascii="Trebuchet MS" w:eastAsia="Trebuchet MS" w:hAnsi="Trebuchet MS" w:cs="Trebuchet MS"/>
      <w:i/>
      <w:iCs/>
      <w:sz w:val="11"/>
      <w:szCs w:val="11"/>
      <w:shd w:val="clear" w:color="auto" w:fill="FFFFFF"/>
    </w:rPr>
  </w:style>
  <w:style w:type="paragraph" w:customStyle="1" w:styleId="131">
    <w:name w:val="Основной текст (13)"/>
    <w:basedOn w:val="a"/>
    <w:link w:val="130"/>
    <w:rsid w:val="008E4D96"/>
    <w:pPr>
      <w:widowControl w:val="0"/>
      <w:shd w:val="clear" w:color="auto" w:fill="FFFFFF"/>
      <w:spacing w:after="180" w:line="0" w:lineRule="atLeast"/>
      <w:jc w:val="both"/>
    </w:pPr>
    <w:rPr>
      <w:rFonts w:ascii="Trebuchet MS" w:eastAsia="Trebuchet MS" w:hAnsi="Trebuchet MS" w:cs="Trebuchet MS"/>
      <w:i/>
      <w:iCs/>
      <w:sz w:val="11"/>
      <w:szCs w:val="11"/>
    </w:rPr>
  </w:style>
  <w:style w:type="character" w:customStyle="1" w:styleId="13FranklinGothicBook8pt">
    <w:name w:val="Основной текст (13) + Franklin Gothic Book;8 pt;Не курсив"/>
    <w:basedOn w:val="130"/>
    <w:rsid w:val="008E4D96"/>
    <w:rPr>
      <w:rFonts w:ascii="Franklin Gothic Book" w:eastAsia="Franklin Gothic Book" w:hAnsi="Franklin Gothic Book" w:cs="Franklin Gothic Book"/>
      <w:i/>
      <w:iCs/>
      <w:color w:val="000000"/>
      <w:spacing w:val="0"/>
      <w:w w:val="100"/>
      <w:position w:val="0"/>
      <w:sz w:val="16"/>
      <w:szCs w:val="16"/>
      <w:shd w:val="clear" w:color="auto" w:fill="FFFFFF"/>
      <w:lang w:val="ru-RU"/>
    </w:rPr>
  </w:style>
  <w:style w:type="character" w:customStyle="1" w:styleId="7TrebuchetMS10pt-1pt">
    <w:name w:val="Основной текст (7) + Trebuchet MS;10 pt;Не полужирный;Не курсив;Интервал -1 pt"/>
    <w:basedOn w:val="71"/>
    <w:rsid w:val="008E4D96"/>
    <w:rPr>
      <w:rFonts w:ascii="Trebuchet MS" w:eastAsia="Trebuchet MS" w:hAnsi="Trebuchet MS" w:cs="Trebuchet MS"/>
      <w:b/>
      <w:bCs/>
      <w:i/>
      <w:iCs/>
      <w:smallCaps w:val="0"/>
      <w:strike w:val="0"/>
      <w:color w:val="000000"/>
      <w:spacing w:val="-20"/>
      <w:w w:val="100"/>
      <w:position w:val="0"/>
      <w:sz w:val="20"/>
      <w:szCs w:val="20"/>
      <w:u w:val="none"/>
      <w:shd w:val="clear" w:color="auto" w:fill="FFFFFF"/>
      <w:lang w:val="ru-RU"/>
    </w:rPr>
  </w:style>
  <w:style w:type="character" w:customStyle="1" w:styleId="16">
    <w:name w:val="Основной текст1"/>
    <w:basedOn w:val="af8"/>
    <w:rsid w:val="008E4D96"/>
    <w:rPr>
      <w:rFonts w:eastAsia="Times New Roman"/>
      <w:b w:val="0"/>
      <w:bCs w:val="0"/>
      <w:i w:val="0"/>
      <w:iCs w:val="0"/>
      <w:smallCaps w:val="0"/>
      <w:strike w:val="0"/>
      <w:color w:val="000000"/>
      <w:spacing w:val="10"/>
      <w:w w:val="100"/>
      <w:position w:val="0"/>
      <w:sz w:val="17"/>
      <w:szCs w:val="17"/>
      <w:u w:val="none"/>
      <w:shd w:val="clear" w:color="auto" w:fill="FFFFFF"/>
      <w:lang w:val="ru-RU"/>
    </w:rPr>
  </w:style>
  <w:style w:type="character" w:customStyle="1" w:styleId="140">
    <w:name w:val="Основной текст (14)_"/>
    <w:basedOn w:val="a0"/>
    <w:link w:val="141"/>
    <w:rsid w:val="008E4D96"/>
    <w:rPr>
      <w:spacing w:val="20"/>
      <w:sz w:val="17"/>
      <w:szCs w:val="17"/>
      <w:shd w:val="clear" w:color="auto" w:fill="FFFFFF"/>
    </w:rPr>
  </w:style>
  <w:style w:type="paragraph" w:customStyle="1" w:styleId="141">
    <w:name w:val="Основной текст (14)"/>
    <w:basedOn w:val="a"/>
    <w:link w:val="140"/>
    <w:rsid w:val="008E4D96"/>
    <w:pPr>
      <w:widowControl w:val="0"/>
      <w:shd w:val="clear" w:color="auto" w:fill="FFFFFF"/>
      <w:spacing w:after="0" w:line="235" w:lineRule="exact"/>
      <w:jc w:val="both"/>
    </w:pPr>
    <w:rPr>
      <w:spacing w:val="20"/>
      <w:sz w:val="17"/>
      <w:szCs w:val="17"/>
    </w:rPr>
  </w:style>
  <w:style w:type="character" w:customStyle="1" w:styleId="10pt0pt">
    <w:name w:val="Основной текст + 10 pt;Курсив;Интервал 0 pt"/>
    <w:basedOn w:val="af8"/>
    <w:rsid w:val="008E4D96"/>
    <w:rPr>
      <w:rFonts w:eastAsia="Times New Roman"/>
      <w:b w:val="0"/>
      <w:bCs w:val="0"/>
      <w:i/>
      <w:iCs/>
      <w:smallCaps w:val="0"/>
      <w:strike w:val="0"/>
      <w:color w:val="000000"/>
      <w:spacing w:val="0"/>
      <w:w w:val="100"/>
      <w:position w:val="0"/>
      <w:sz w:val="20"/>
      <w:szCs w:val="20"/>
      <w:u w:val="none"/>
      <w:shd w:val="clear" w:color="auto" w:fill="FFFFFF"/>
    </w:rPr>
  </w:style>
  <w:style w:type="character" w:customStyle="1" w:styleId="150">
    <w:name w:val="Основной текст (15)_"/>
    <w:basedOn w:val="a0"/>
    <w:link w:val="151"/>
    <w:rsid w:val="008E4D96"/>
    <w:rPr>
      <w:b/>
      <w:bCs/>
      <w:i/>
      <w:iCs/>
      <w:sz w:val="17"/>
      <w:szCs w:val="17"/>
      <w:shd w:val="clear" w:color="auto" w:fill="FFFFFF"/>
    </w:rPr>
  </w:style>
  <w:style w:type="paragraph" w:customStyle="1" w:styleId="151">
    <w:name w:val="Основной текст (15)"/>
    <w:basedOn w:val="a"/>
    <w:link w:val="150"/>
    <w:rsid w:val="008E4D96"/>
    <w:pPr>
      <w:widowControl w:val="0"/>
      <w:shd w:val="clear" w:color="auto" w:fill="FFFFFF"/>
      <w:spacing w:after="0" w:line="235" w:lineRule="exact"/>
      <w:ind w:firstLine="340"/>
      <w:jc w:val="both"/>
    </w:pPr>
    <w:rPr>
      <w:b/>
      <w:bCs/>
      <w:i/>
      <w:iCs/>
      <w:sz w:val="17"/>
      <w:szCs w:val="17"/>
    </w:rPr>
  </w:style>
  <w:style w:type="character" w:customStyle="1" w:styleId="160">
    <w:name w:val="Основной текст (16)_"/>
    <w:basedOn w:val="a0"/>
    <w:link w:val="161"/>
    <w:rsid w:val="008E4D96"/>
    <w:rPr>
      <w:b/>
      <w:bCs/>
      <w:i/>
      <w:iCs/>
      <w:spacing w:val="20"/>
      <w:sz w:val="17"/>
      <w:szCs w:val="17"/>
      <w:shd w:val="clear" w:color="auto" w:fill="FFFFFF"/>
    </w:rPr>
  </w:style>
  <w:style w:type="paragraph" w:customStyle="1" w:styleId="161">
    <w:name w:val="Основной текст (16)"/>
    <w:basedOn w:val="a"/>
    <w:link w:val="160"/>
    <w:rsid w:val="008E4D96"/>
    <w:pPr>
      <w:widowControl w:val="0"/>
      <w:shd w:val="clear" w:color="auto" w:fill="FFFFFF"/>
      <w:spacing w:after="0" w:line="235" w:lineRule="exact"/>
      <w:ind w:firstLine="340"/>
      <w:jc w:val="both"/>
    </w:pPr>
    <w:rPr>
      <w:b/>
      <w:bCs/>
      <w:i/>
      <w:iCs/>
      <w:spacing w:val="20"/>
      <w:sz w:val="17"/>
      <w:szCs w:val="17"/>
    </w:rPr>
  </w:style>
  <w:style w:type="character" w:customStyle="1" w:styleId="17">
    <w:name w:val="Основной текст (17)_"/>
    <w:basedOn w:val="a0"/>
    <w:link w:val="170"/>
    <w:rsid w:val="008E4D96"/>
    <w:rPr>
      <w:i/>
      <w:iCs/>
      <w:sz w:val="18"/>
      <w:szCs w:val="18"/>
      <w:shd w:val="clear" w:color="auto" w:fill="FFFFFF"/>
    </w:rPr>
  </w:style>
  <w:style w:type="paragraph" w:customStyle="1" w:styleId="170">
    <w:name w:val="Основной текст (17)"/>
    <w:basedOn w:val="a"/>
    <w:link w:val="17"/>
    <w:rsid w:val="008E4D96"/>
    <w:pPr>
      <w:widowControl w:val="0"/>
      <w:shd w:val="clear" w:color="auto" w:fill="FFFFFF"/>
      <w:spacing w:before="300" w:after="0" w:line="235" w:lineRule="exact"/>
      <w:ind w:firstLine="340"/>
      <w:jc w:val="both"/>
    </w:pPr>
    <w:rPr>
      <w:i/>
      <w:iCs/>
      <w:sz w:val="18"/>
      <w:szCs w:val="18"/>
    </w:rPr>
  </w:style>
  <w:style w:type="character" w:customStyle="1" w:styleId="17Constantia85pt">
    <w:name w:val="Основной текст (17) + Constantia;8;5 pt;Не курсив"/>
    <w:basedOn w:val="17"/>
    <w:rsid w:val="008E4D96"/>
    <w:rPr>
      <w:rFonts w:ascii="Constantia" w:eastAsia="Constantia" w:hAnsi="Constantia" w:cs="Constantia"/>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8E4D96"/>
    <w:rPr>
      <w:spacing w:val="10"/>
      <w:sz w:val="18"/>
      <w:szCs w:val="18"/>
      <w:shd w:val="clear" w:color="auto" w:fill="FFFFFF"/>
    </w:rPr>
  </w:style>
  <w:style w:type="paragraph" w:customStyle="1" w:styleId="180">
    <w:name w:val="Основной текст (18)"/>
    <w:basedOn w:val="a"/>
    <w:link w:val="18"/>
    <w:rsid w:val="008E4D96"/>
    <w:pPr>
      <w:widowControl w:val="0"/>
      <w:shd w:val="clear" w:color="auto" w:fill="FFFFFF"/>
      <w:spacing w:after="0" w:line="235" w:lineRule="exact"/>
      <w:ind w:firstLine="340"/>
      <w:jc w:val="both"/>
    </w:pPr>
    <w:rPr>
      <w:spacing w:val="10"/>
      <w:sz w:val="18"/>
      <w:szCs w:val="18"/>
    </w:rPr>
  </w:style>
  <w:style w:type="character" w:customStyle="1" w:styleId="181">
    <w:name w:val="Основной текст (18) + Малые прописные"/>
    <w:basedOn w:val="18"/>
    <w:rsid w:val="008E4D96"/>
    <w:rPr>
      <w:smallCaps/>
      <w:color w:val="000000"/>
      <w:spacing w:val="10"/>
      <w:w w:val="100"/>
      <w:position w:val="0"/>
      <w:sz w:val="18"/>
      <w:szCs w:val="18"/>
      <w:shd w:val="clear" w:color="auto" w:fill="FFFFFF"/>
      <w:lang w:val="ru-RU"/>
    </w:rPr>
  </w:style>
  <w:style w:type="character" w:customStyle="1" w:styleId="19">
    <w:name w:val="Основной текст (19)_"/>
    <w:basedOn w:val="a0"/>
    <w:link w:val="190"/>
    <w:rsid w:val="008E4D96"/>
    <w:rPr>
      <w:b/>
      <w:bCs/>
      <w:i/>
      <w:iCs/>
      <w:spacing w:val="10"/>
      <w:sz w:val="17"/>
      <w:szCs w:val="17"/>
      <w:shd w:val="clear" w:color="auto" w:fill="FFFFFF"/>
    </w:rPr>
  </w:style>
  <w:style w:type="paragraph" w:customStyle="1" w:styleId="190">
    <w:name w:val="Основной текст (19)"/>
    <w:basedOn w:val="a"/>
    <w:link w:val="19"/>
    <w:rsid w:val="008E4D96"/>
    <w:pPr>
      <w:widowControl w:val="0"/>
      <w:shd w:val="clear" w:color="auto" w:fill="FFFFFF"/>
      <w:spacing w:after="0" w:line="235" w:lineRule="exact"/>
      <w:ind w:firstLine="340"/>
      <w:jc w:val="both"/>
    </w:pPr>
    <w:rPr>
      <w:b/>
      <w:bCs/>
      <w:i/>
      <w:iCs/>
      <w:spacing w:val="10"/>
      <w:sz w:val="17"/>
      <w:szCs w:val="17"/>
    </w:rPr>
  </w:style>
  <w:style w:type="character" w:customStyle="1" w:styleId="19TrebuchetMS6pt0pt">
    <w:name w:val="Основной текст (19) + Trebuchet MS;6 pt;Не полужирный;Не курсив;Интервал 0 pt"/>
    <w:basedOn w:val="19"/>
    <w:rsid w:val="008E4D96"/>
    <w:rPr>
      <w:rFonts w:ascii="Trebuchet MS" w:eastAsia="Trebuchet MS" w:hAnsi="Trebuchet MS" w:cs="Trebuchet MS"/>
      <w:b/>
      <w:bCs/>
      <w:i/>
      <w:iCs/>
      <w:color w:val="000000"/>
      <w:spacing w:val="0"/>
      <w:w w:val="100"/>
      <w:position w:val="0"/>
      <w:sz w:val="12"/>
      <w:szCs w:val="12"/>
      <w:shd w:val="clear" w:color="auto" w:fill="FFFFFF"/>
      <w:lang w:val="ru-RU"/>
    </w:rPr>
  </w:style>
  <w:style w:type="character" w:customStyle="1" w:styleId="200">
    <w:name w:val="Основной текст (20)_"/>
    <w:basedOn w:val="a0"/>
    <w:link w:val="201"/>
    <w:rsid w:val="008E4D96"/>
    <w:rPr>
      <w:spacing w:val="20"/>
      <w:sz w:val="17"/>
      <w:szCs w:val="17"/>
      <w:shd w:val="clear" w:color="auto" w:fill="FFFFFF"/>
    </w:rPr>
  </w:style>
  <w:style w:type="paragraph" w:customStyle="1" w:styleId="201">
    <w:name w:val="Основной текст (20)"/>
    <w:basedOn w:val="a"/>
    <w:link w:val="200"/>
    <w:rsid w:val="008E4D96"/>
    <w:pPr>
      <w:widowControl w:val="0"/>
      <w:shd w:val="clear" w:color="auto" w:fill="FFFFFF"/>
      <w:spacing w:after="0" w:line="235" w:lineRule="exact"/>
      <w:ind w:firstLine="340"/>
      <w:jc w:val="both"/>
    </w:pPr>
    <w:rPr>
      <w:spacing w:val="20"/>
      <w:sz w:val="17"/>
      <w:szCs w:val="17"/>
    </w:rPr>
  </w:style>
  <w:style w:type="character" w:customStyle="1" w:styleId="20Gulim75pt0pt">
    <w:name w:val="Основной текст (20) + Gulim;7;5 pt;Интервал 0 pt"/>
    <w:basedOn w:val="200"/>
    <w:rsid w:val="008E4D96"/>
    <w:rPr>
      <w:rFonts w:ascii="Gulim" w:eastAsia="Gulim" w:hAnsi="Gulim" w:cs="Gulim"/>
      <w:color w:val="000000"/>
      <w:spacing w:val="0"/>
      <w:w w:val="100"/>
      <w:position w:val="0"/>
      <w:sz w:val="15"/>
      <w:szCs w:val="15"/>
      <w:shd w:val="clear" w:color="auto" w:fill="FFFFFF"/>
      <w:lang w:val="ru-RU"/>
    </w:rPr>
  </w:style>
  <w:style w:type="character" w:customStyle="1" w:styleId="210">
    <w:name w:val="Основной текст (21)_"/>
    <w:basedOn w:val="a0"/>
    <w:link w:val="211"/>
    <w:rsid w:val="008E4D96"/>
    <w:rPr>
      <w:rFonts w:ascii="Trebuchet MS" w:eastAsia="Trebuchet MS" w:hAnsi="Trebuchet MS" w:cs="Trebuchet MS"/>
      <w:i/>
      <w:iCs/>
      <w:sz w:val="15"/>
      <w:szCs w:val="15"/>
      <w:shd w:val="clear" w:color="auto" w:fill="FFFFFF"/>
    </w:rPr>
  </w:style>
  <w:style w:type="paragraph" w:customStyle="1" w:styleId="211">
    <w:name w:val="Основной текст (21)"/>
    <w:basedOn w:val="a"/>
    <w:link w:val="210"/>
    <w:rsid w:val="008E4D96"/>
    <w:pPr>
      <w:widowControl w:val="0"/>
      <w:shd w:val="clear" w:color="auto" w:fill="FFFFFF"/>
      <w:spacing w:after="180" w:line="0" w:lineRule="atLeast"/>
      <w:jc w:val="both"/>
    </w:pPr>
    <w:rPr>
      <w:rFonts w:ascii="Trebuchet MS" w:eastAsia="Trebuchet MS" w:hAnsi="Trebuchet MS" w:cs="Trebuchet MS"/>
      <w:i/>
      <w:iCs/>
      <w:sz w:val="15"/>
      <w:szCs w:val="15"/>
    </w:rPr>
  </w:style>
  <w:style w:type="character" w:customStyle="1" w:styleId="212">
    <w:name w:val="Основной текст (21) + Малые прописные"/>
    <w:basedOn w:val="210"/>
    <w:rsid w:val="008E4D96"/>
    <w:rPr>
      <w:rFonts w:ascii="Trebuchet MS" w:eastAsia="Trebuchet MS" w:hAnsi="Trebuchet MS" w:cs="Trebuchet MS"/>
      <w:i/>
      <w:iCs/>
      <w:smallCaps/>
      <w:color w:val="000000"/>
      <w:spacing w:val="0"/>
      <w:w w:val="100"/>
      <w:position w:val="0"/>
      <w:sz w:val="15"/>
      <w:szCs w:val="15"/>
      <w:shd w:val="clear" w:color="auto" w:fill="FFFFFF"/>
    </w:rPr>
  </w:style>
  <w:style w:type="character" w:customStyle="1" w:styleId="21TimesNewRoman85pt">
    <w:name w:val="Основной текст (21) + Times New Roman;8;5 pt;Полужирный;Не курсив"/>
    <w:basedOn w:val="210"/>
    <w:rsid w:val="008E4D96"/>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22">
    <w:name w:val="Заголовок №1 (2)_"/>
    <w:basedOn w:val="a0"/>
    <w:link w:val="123"/>
    <w:rsid w:val="008E4D96"/>
    <w:rPr>
      <w:spacing w:val="20"/>
      <w:sz w:val="27"/>
      <w:szCs w:val="27"/>
      <w:shd w:val="clear" w:color="auto" w:fill="FFFFFF"/>
    </w:rPr>
  </w:style>
  <w:style w:type="paragraph" w:customStyle="1" w:styleId="123">
    <w:name w:val="Заголовок №1 (2)"/>
    <w:basedOn w:val="a"/>
    <w:link w:val="122"/>
    <w:rsid w:val="008E4D96"/>
    <w:pPr>
      <w:widowControl w:val="0"/>
      <w:shd w:val="clear" w:color="auto" w:fill="FFFFFF"/>
      <w:spacing w:after="180" w:line="336" w:lineRule="exact"/>
      <w:ind w:firstLine="1320"/>
      <w:outlineLvl w:val="0"/>
    </w:pPr>
    <w:rPr>
      <w:spacing w:val="20"/>
      <w:sz w:val="27"/>
      <w:szCs w:val="27"/>
    </w:rPr>
  </w:style>
  <w:style w:type="character" w:customStyle="1" w:styleId="220">
    <w:name w:val="Заголовок №2 (2)_"/>
    <w:basedOn w:val="a0"/>
    <w:link w:val="221"/>
    <w:rsid w:val="008E4D96"/>
    <w:rPr>
      <w:rFonts w:ascii="Lucida Sans Unicode" w:eastAsia="Lucida Sans Unicode" w:hAnsi="Lucida Sans Unicode" w:cs="Lucida Sans Unicode"/>
      <w:shd w:val="clear" w:color="auto" w:fill="FFFFFF"/>
    </w:rPr>
  </w:style>
  <w:style w:type="paragraph" w:customStyle="1" w:styleId="221">
    <w:name w:val="Заголовок №2 (2)"/>
    <w:basedOn w:val="a"/>
    <w:link w:val="220"/>
    <w:rsid w:val="008E4D96"/>
    <w:pPr>
      <w:widowControl w:val="0"/>
      <w:shd w:val="clear" w:color="auto" w:fill="FFFFFF"/>
      <w:spacing w:before="300" w:after="180" w:line="0" w:lineRule="atLeast"/>
      <w:ind w:firstLine="320"/>
      <w:jc w:val="both"/>
      <w:outlineLvl w:val="1"/>
    </w:pPr>
    <w:rPr>
      <w:rFonts w:ascii="Lucida Sans Unicode" w:eastAsia="Lucida Sans Unicode" w:hAnsi="Lucida Sans Unicode" w:cs="Lucida Sans Unicode"/>
    </w:rPr>
  </w:style>
  <w:style w:type="character" w:customStyle="1" w:styleId="230">
    <w:name w:val="Основной текст (23)_"/>
    <w:basedOn w:val="a0"/>
    <w:link w:val="231"/>
    <w:rsid w:val="008E4D96"/>
    <w:rPr>
      <w:spacing w:val="20"/>
      <w:sz w:val="18"/>
      <w:szCs w:val="18"/>
      <w:shd w:val="clear" w:color="auto" w:fill="FFFFFF"/>
    </w:rPr>
  </w:style>
  <w:style w:type="paragraph" w:customStyle="1" w:styleId="231">
    <w:name w:val="Основной текст (23)"/>
    <w:basedOn w:val="a"/>
    <w:link w:val="230"/>
    <w:rsid w:val="008E4D96"/>
    <w:pPr>
      <w:widowControl w:val="0"/>
      <w:shd w:val="clear" w:color="auto" w:fill="FFFFFF"/>
      <w:spacing w:after="180" w:line="235" w:lineRule="exact"/>
      <w:ind w:firstLine="320"/>
      <w:jc w:val="both"/>
    </w:pPr>
    <w:rPr>
      <w:spacing w:val="20"/>
      <w:sz w:val="18"/>
      <w:szCs w:val="18"/>
    </w:rPr>
  </w:style>
  <w:style w:type="character" w:customStyle="1" w:styleId="248pt">
    <w:name w:val="Основной текст (24) + 8 pt;Не курсив"/>
    <w:basedOn w:val="a0"/>
    <w:rsid w:val="008E4D96"/>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150pt">
    <w:name w:val="Основной текст (15) + Не полужирный;Не курсив;Интервал 0 pt"/>
    <w:basedOn w:val="150"/>
    <w:rsid w:val="008E4D96"/>
    <w:rPr>
      <w:rFonts w:ascii="Times New Roman" w:eastAsia="Times New Roman" w:hAnsi="Times New Roman" w:cs="Times New Roman"/>
      <w:b/>
      <w:bCs/>
      <w:i/>
      <w:iCs/>
      <w:smallCaps w:val="0"/>
      <w:strike w:val="0"/>
      <w:color w:val="000000"/>
      <w:spacing w:val="10"/>
      <w:w w:val="100"/>
      <w:position w:val="0"/>
      <w:sz w:val="17"/>
      <w:szCs w:val="17"/>
      <w:u w:val="none"/>
      <w:shd w:val="clear" w:color="auto" w:fill="FFFFFF"/>
      <w:lang w:val="ru-RU"/>
    </w:rPr>
  </w:style>
  <w:style w:type="character" w:customStyle="1" w:styleId="260">
    <w:name w:val="Основной текст (26)_"/>
    <w:basedOn w:val="a0"/>
    <w:link w:val="261"/>
    <w:rsid w:val="008E4D96"/>
    <w:rPr>
      <w:rFonts w:ascii="Lucida Sans Unicode" w:eastAsia="Lucida Sans Unicode" w:hAnsi="Lucida Sans Unicode" w:cs="Lucida Sans Unicode"/>
      <w:b/>
      <w:bCs/>
      <w:sz w:val="18"/>
      <w:szCs w:val="18"/>
      <w:shd w:val="clear" w:color="auto" w:fill="FFFFFF"/>
    </w:rPr>
  </w:style>
  <w:style w:type="paragraph" w:customStyle="1" w:styleId="261">
    <w:name w:val="Основной текст (26)"/>
    <w:basedOn w:val="a"/>
    <w:link w:val="260"/>
    <w:rsid w:val="008E4D96"/>
    <w:pPr>
      <w:widowControl w:val="0"/>
      <w:shd w:val="clear" w:color="auto" w:fill="FFFFFF"/>
      <w:spacing w:after="0" w:line="235" w:lineRule="exact"/>
      <w:jc w:val="both"/>
    </w:pPr>
    <w:rPr>
      <w:rFonts w:ascii="Lucida Sans Unicode" w:eastAsia="Lucida Sans Unicode" w:hAnsi="Lucida Sans Unicode" w:cs="Lucida Sans Unicode"/>
      <w:b/>
      <w:bCs/>
      <w:sz w:val="18"/>
      <w:szCs w:val="18"/>
    </w:rPr>
  </w:style>
  <w:style w:type="character" w:customStyle="1" w:styleId="270">
    <w:name w:val="Основной текст (27)_"/>
    <w:basedOn w:val="a0"/>
    <w:link w:val="271"/>
    <w:rsid w:val="008E4D96"/>
    <w:rPr>
      <w:i/>
      <w:iCs/>
      <w:sz w:val="19"/>
      <w:szCs w:val="19"/>
      <w:shd w:val="clear" w:color="auto" w:fill="FFFFFF"/>
    </w:rPr>
  </w:style>
  <w:style w:type="paragraph" w:customStyle="1" w:styleId="271">
    <w:name w:val="Основной текст (27)"/>
    <w:basedOn w:val="a"/>
    <w:link w:val="270"/>
    <w:rsid w:val="008E4D96"/>
    <w:pPr>
      <w:widowControl w:val="0"/>
      <w:shd w:val="clear" w:color="auto" w:fill="FFFFFF"/>
      <w:spacing w:before="300" w:after="180" w:line="0" w:lineRule="atLeast"/>
      <w:jc w:val="right"/>
    </w:pPr>
    <w:rPr>
      <w:i/>
      <w:iCs/>
      <w:sz w:val="19"/>
      <w:szCs w:val="19"/>
    </w:rPr>
  </w:style>
  <w:style w:type="character" w:customStyle="1" w:styleId="222">
    <w:name w:val="Основной текст (22)_"/>
    <w:basedOn w:val="a0"/>
    <w:link w:val="223"/>
    <w:rsid w:val="008E4D96"/>
    <w:rPr>
      <w:rFonts w:ascii="Franklin Gothic Book" w:eastAsia="Franklin Gothic Book" w:hAnsi="Franklin Gothic Book" w:cs="Franklin Gothic Book"/>
      <w:i/>
      <w:iCs/>
      <w:sz w:val="13"/>
      <w:szCs w:val="13"/>
      <w:shd w:val="clear" w:color="auto" w:fill="FFFFFF"/>
    </w:rPr>
  </w:style>
  <w:style w:type="paragraph" w:customStyle="1" w:styleId="223">
    <w:name w:val="Основной текст (22)"/>
    <w:basedOn w:val="a"/>
    <w:link w:val="222"/>
    <w:rsid w:val="008E4D96"/>
    <w:pPr>
      <w:widowControl w:val="0"/>
      <w:shd w:val="clear" w:color="auto" w:fill="FFFFFF"/>
      <w:spacing w:after="0" w:line="0" w:lineRule="atLeast"/>
    </w:pPr>
    <w:rPr>
      <w:rFonts w:ascii="Franklin Gothic Book" w:eastAsia="Franklin Gothic Book" w:hAnsi="Franklin Gothic Book" w:cs="Franklin Gothic Book"/>
      <w:i/>
      <w:iCs/>
      <w:sz w:val="13"/>
      <w:szCs w:val="13"/>
    </w:rPr>
  </w:style>
  <w:style w:type="character" w:customStyle="1" w:styleId="228pt">
    <w:name w:val="Основной текст (22) + 8 pt;Не курсив"/>
    <w:basedOn w:val="222"/>
    <w:rsid w:val="008E4D96"/>
    <w:rPr>
      <w:rFonts w:ascii="Franklin Gothic Book" w:eastAsia="Franklin Gothic Book" w:hAnsi="Franklin Gothic Book" w:cs="Franklin Gothic Book"/>
      <w:i/>
      <w:iCs/>
      <w:color w:val="000000"/>
      <w:spacing w:val="0"/>
      <w:w w:val="100"/>
      <w:position w:val="0"/>
      <w:sz w:val="16"/>
      <w:szCs w:val="16"/>
      <w:shd w:val="clear" w:color="auto" w:fill="FFFFFF"/>
      <w:lang w:val="ru-RU"/>
    </w:rPr>
  </w:style>
  <w:style w:type="character" w:customStyle="1" w:styleId="31Exact">
    <w:name w:val="Основной текст (31) Exact"/>
    <w:basedOn w:val="a0"/>
    <w:link w:val="310"/>
    <w:rsid w:val="008E4D96"/>
    <w:rPr>
      <w:spacing w:val="11"/>
      <w:sz w:val="15"/>
      <w:szCs w:val="15"/>
      <w:shd w:val="clear" w:color="auto" w:fill="FFFFFF"/>
    </w:rPr>
  </w:style>
  <w:style w:type="paragraph" w:customStyle="1" w:styleId="310">
    <w:name w:val="Основной текст (31)"/>
    <w:basedOn w:val="a"/>
    <w:link w:val="31Exact"/>
    <w:rsid w:val="008E4D96"/>
    <w:pPr>
      <w:widowControl w:val="0"/>
      <w:shd w:val="clear" w:color="auto" w:fill="FFFFFF"/>
      <w:spacing w:after="0" w:line="0" w:lineRule="atLeast"/>
    </w:pPr>
    <w:rPr>
      <w:spacing w:val="11"/>
      <w:sz w:val="15"/>
      <w:szCs w:val="15"/>
    </w:rPr>
  </w:style>
  <w:style w:type="character" w:customStyle="1" w:styleId="1pt">
    <w:name w:val="Основной текст + Интервал 1 pt"/>
    <w:basedOn w:val="af8"/>
    <w:rsid w:val="008E4D96"/>
    <w:rPr>
      <w:rFonts w:ascii="Times New Roman" w:eastAsia="Times New Roman" w:hAnsi="Times New Roman" w:cs="Times New Roman"/>
      <w:b w:val="0"/>
      <w:bCs w:val="0"/>
      <w:i w:val="0"/>
      <w:iCs w:val="0"/>
      <w:smallCaps w:val="0"/>
      <w:strike w:val="0"/>
      <w:color w:val="000000"/>
      <w:spacing w:val="20"/>
      <w:w w:val="100"/>
      <w:position w:val="0"/>
      <w:sz w:val="17"/>
      <w:szCs w:val="17"/>
      <w:u w:val="none"/>
      <w:shd w:val="clear" w:color="auto" w:fill="FFFFFF"/>
      <w:lang w:val="ru-RU"/>
    </w:rPr>
  </w:style>
  <w:style w:type="character" w:customStyle="1" w:styleId="280">
    <w:name w:val="Основной текст (28)_"/>
    <w:basedOn w:val="a0"/>
    <w:link w:val="281"/>
    <w:rsid w:val="008E4D96"/>
    <w:rPr>
      <w:rFonts w:ascii="Lucida Sans Unicode" w:eastAsia="Lucida Sans Unicode" w:hAnsi="Lucida Sans Unicode" w:cs="Lucida Sans Unicode"/>
      <w:sz w:val="17"/>
      <w:szCs w:val="17"/>
      <w:shd w:val="clear" w:color="auto" w:fill="FFFFFF"/>
    </w:rPr>
  </w:style>
  <w:style w:type="paragraph" w:customStyle="1" w:styleId="281">
    <w:name w:val="Основной текст (28)"/>
    <w:basedOn w:val="a"/>
    <w:link w:val="280"/>
    <w:rsid w:val="008E4D96"/>
    <w:pPr>
      <w:widowControl w:val="0"/>
      <w:shd w:val="clear" w:color="auto" w:fill="FFFFFF"/>
      <w:spacing w:before="180" w:after="180" w:line="0" w:lineRule="atLeast"/>
      <w:jc w:val="center"/>
    </w:pPr>
    <w:rPr>
      <w:rFonts w:ascii="Lucida Sans Unicode" w:eastAsia="Lucida Sans Unicode" w:hAnsi="Lucida Sans Unicode" w:cs="Lucida Sans Unicode"/>
      <w:sz w:val="17"/>
      <w:szCs w:val="17"/>
    </w:rPr>
  </w:style>
  <w:style w:type="character" w:customStyle="1" w:styleId="60pt">
    <w:name w:val="Основной текст (6) + Интервал 0 pt"/>
    <w:basedOn w:val="63"/>
    <w:rsid w:val="008E4D96"/>
    <w:rPr>
      <w:rFonts w:ascii="Times New Roman" w:eastAsia="Times New Roman" w:hAnsi="Times New Roman" w:cs="Times New Roman"/>
      <w:b/>
      <w:bCs/>
      <w:i w:val="0"/>
      <w:iCs w:val="0"/>
      <w:smallCaps w:val="0"/>
      <w:strike w:val="0"/>
      <w:color w:val="000000"/>
      <w:spacing w:val="10"/>
      <w:w w:val="100"/>
      <w:position w:val="0"/>
      <w:sz w:val="17"/>
      <w:szCs w:val="17"/>
      <w:u w:val="none"/>
      <w:shd w:val="clear" w:color="auto" w:fill="FFFFFF"/>
      <w:lang w:val="ru-RU"/>
    </w:rPr>
  </w:style>
  <w:style w:type="character" w:customStyle="1" w:styleId="280pt">
    <w:name w:val="Основной текст (28) + Интервал 0 pt"/>
    <w:basedOn w:val="280"/>
    <w:rsid w:val="008E4D96"/>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shd w:val="clear" w:color="auto" w:fill="FFFFFF"/>
      <w:lang w:val="ru-RU"/>
    </w:rPr>
  </w:style>
  <w:style w:type="character" w:customStyle="1" w:styleId="90pt">
    <w:name w:val="Основной текст (9) + Интервал 0 pt"/>
    <w:basedOn w:val="a0"/>
    <w:rsid w:val="008E4D9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6FranklinGothicHeavy6pt">
    <w:name w:val="Основной текст (6) + Franklin Gothic Heavy;6 pt;Не полужирный"/>
    <w:basedOn w:val="63"/>
    <w:rsid w:val="008E4D96"/>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shd w:val="clear" w:color="auto" w:fill="FFFFFF"/>
      <w:lang w:val="ru-RU"/>
    </w:rPr>
  </w:style>
  <w:style w:type="character" w:customStyle="1" w:styleId="2SimHei55pt">
    <w:name w:val="Основной текст (2) + SimHei;5;5 pt;Не курсив"/>
    <w:basedOn w:val="26"/>
    <w:rsid w:val="008E4D96"/>
    <w:rPr>
      <w:rFonts w:ascii="SimHei" w:eastAsia="SimHei" w:hAnsi="SimHei" w:cs="SimHei"/>
      <w:i/>
      <w:iCs/>
      <w:color w:val="000000"/>
      <w:spacing w:val="0"/>
      <w:w w:val="100"/>
      <w:position w:val="0"/>
      <w:sz w:val="11"/>
      <w:szCs w:val="11"/>
      <w:shd w:val="clear" w:color="auto" w:fill="FFFFFF"/>
      <w:lang w:val="ru-RU"/>
    </w:rPr>
  </w:style>
  <w:style w:type="character" w:customStyle="1" w:styleId="21TimesNewRoman85pt0pt">
    <w:name w:val="Основной текст (21) + Times New Roman;8;5 pt;Полужирный;Не курсив;Интервал 0 pt"/>
    <w:basedOn w:val="210"/>
    <w:rsid w:val="008E4D96"/>
    <w:rPr>
      <w:rFonts w:ascii="Times New Roman" w:eastAsia="Times New Roman" w:hAnsi="Times New Roman" w:cs="Times New Roman"/>
      <w:b/>
      <w:bCs/>
      <w:i/>
      <w:iCs/>
      <w:smallCaps w:val="0"/>
      <w:strike w:val="0"/>
      <w:color w:val="000000"/>
      <w:spacing w:val="10"/>
      <w:w w:val="100"/>
      <w:position w:val="0"/>
      <w:sz w:val="17"/>
      <w:szCs w:val="17"/>
      <w:u w:val="none"/>
      <w:shd w:val="clear" w:color="auto" w:fill="FFFFFF"/>
      <w:lang w:val="ru-RU"/>
    </w:rPr>
  </w:style>
  <w:style w:type="character" w:customStyle="1" w:styleId="68pt1pt">
    <w:name w:val="Основной текст (6) + 8 pt;Не полужирный;Интервал 1 pt"/>
    <w:basedOn w:val="63"/>
    <w:rsid w:val="008E4D96"/>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rPr>
  </w:style>
  <w:style w:type="character" w:customStyle="1" w:styleId="410">
    <w:name w:val="Основной текст (41)_"/>
    <w:basedOn w:val="a0"/>
    <w:link w:val="411"/>
    <w:rsid w:val="008E4D96"/>
    <w:rPr>
      <w:b/>
      <w:bCs/>
      <w:spacing w:val="10"/>
      <w:sz w:val="17"/>
      <w:szCs w:val="17"/>
      <w:shd w:val="clear" w:color="auto" w:fill="FFFFFF"/>
    </w:rPr>
  </w:style>
  <w:style w:type="paragraph" w:customStyle="1" w:styleId="411">
    <w:name w:val="Основной текст (41)"/>
    <w:basedOn w:val="a"/>
    <w:link w:val="410"/>
    <w:rsid w:val="008E4D96"/>
    <w:pPr>
      <w:widowControl w:val="0"/>
      <w:shd w:val="clear" w:color="auto" w:fill="FFFFFF"/>
      <w:spacing w:after="0" w:line="235" w:lineRule="exact"/>
    </w:pPr>
    <w:rPr>
      <w:b/>
      <w:bCs/>
      <w:spacing w:val="10"/>
      <w:sz w:val="17"/>
      <w:szCs w:val="17"/>
    </w:rPr>
  </w:style>
  <w:style w:type="character" w:customStyle="1" w:styleId="419pt0pt">
    <w:name w:val="Основной текст (41) + 9 pt;Курсив;Интервал 0 pt"/>
    <w:basedOn w:val="410"/>
    <w:rsid w:val="008E4D96"/>
    <w:rPr>
      <w:b/>
      <w:bCs/>
      <w:i/>
      <w:iCs/>
      <w:color w:val="000000"/>
      <w:spacing w:val="0"/>
      <w:w w:val="100"/>
      <w:position w:val="0"/>
      <w:sz w:val="18"/>
      <w:szCs w:val="18"/>
      <w:shd w:val="clear" w:color="auto" w:fill="FFFFFF"/>
      <w:lang w:val="ru-RU"/>
    </w:rPr>
  </w:style>
  <w:style w:type="character" w:customStyle="1" w:styleId="418pt1pt">
    <w:name w:val="Основной текст (41) + 8 pt;Не полужирный;Интервал 1 pt"/>
    <w:basedOn w:val="410"/>
    <w:rsid w:val="008E4D96"/>
    <w:rPr>
      <w:b/>
      <w:bCs/>
      <w:color w:val="000000"/>
      <w:spacing w:val="20"/>
      <w:w w:val="100"/>
      <w:position w:val="0"/>
      <w:sz w:val="16"/>
      <w:szCs w:val="16"/>
      <w:shd w:val="clear" w:color="auto" w:fill="FFFFFF"/>
      <w:lang w:val="ru-RU"/>
    </w:rPr>
  </w:style>
  <w:style w:type="character" w:customStyle="1" w:styleId="420">
    <w:name w:val="Основной текст (42)_"/>
    <w:basedOn w:val="a0"/>
    <w:link w:val="421"/>
    <w:rsid w:val="008E4D96"/>
    <w:rPr>
      <w:rFonts w:ascii="Franklin Gothic Book" w:eastAsia="Franklin Gothic Book" w:hAnsi="Franklin Gothic Book" w:cs="Franklin Gothic Book"/>
      <w:spacing w:val="10"/>
      <w:sz w:val="17"/>
      <w:szCs w:val="17"/>
      <w:shd w:val="clear" w:color="auto" w:fill="FFFFFF"/>
    </w:rPr>
  </w:style>
  <w:style w:type="paragraph" w:customStyle="1" w:styleId="421">
    <w:name w:val="Основной текст (42)"/>
    <w:basedOn w:val="a"/>
    <w:link w:val="420"/>
    <w:rsid w:val="008E4D96"/>
    <w:pPr>
      <w:widowControl w:val="0"/>
      <w:shd w:val="clear" w:color="auto" w:fill="FFFFFF"/>
      <w:spacing w:after="0" w:line="235" w:lineRule="exact"/>
    </w:pPr>
    <w:rPr>
      <w:rFonts w:ascii="Franklin Gothic Book" w:eastAsia="Franklin Gothic Book" w:hAnsi="Franklin Gothic Book" w:cs="Franklin Gothic Book"/>
      <w:spacing w:val="10"/>
      <w:sz w:val="17"/>
      <w:szCs w:val="17"/>
    </w:rPr>
  </w:style>
  <w:style w:type="character" w:customStyle="1" w:styleId="42LucidaSansUnicode0pt">
    <w:name w:val="Основной текст (42) + Lucida Sans Unicode;Курсив;Интервал 0 pt"/>
    <w:basedOn w:val="420"/>
    <w:rsid w:val="008E4D96"/>
    <w:rPr>
      <w:rFonts w:ascii="Lucida Sans Unicode" w:eastAsia="Lucida Sans Unicode" w:hAnsi="Lucida Sans Unicode" w:cs="Lucida Sans Unicode"/>
      <w:i/>
      <w:iCs/>
      <w:color w:val="000000"/>
      <w:spacing w:val="0"/>
      <w:w w:val="100"/>
      <w:position w:val="0"/>
      <w:sz w:val="17"/>
      <w:szCs w:val="17"/>
      <w:shd w:val="clear" w:color="auto" w:fill="FFFFFF"/>
      <w:lang w:val="ru-RU"/>
    </w:rPr>
  </w:style>
  <w:style w:type="character" w:customStyle="1" w:styleId="42TimesNewRoman">
    <w:name w:val="Основной текст (42) + Times New Roman;Полужирный"/>
    <w:basedOn w:val="420"/>
    <w:rsid w:val="008E4D96"/>
    <w:rPr>
      <w:rFonts w:ascii="Times New Roman" w:eastAsia="Times New Roman" w:hAnsi="Times New Roman" w:cs="Times New Roman"/>
      <w:b/>
      <w:bCs/>
      <w:color w:val="000000"/>
      <w:spacing w:val="10"/>
      <w:w w:val="100"/>
      <w:position w:val="0"/>
      <w:sz w:val="17"/>
      <w:szCs w:val="17"/>
      <w:shd w:val="clear" w:color="auto" w:fill="FFFFFF"/>
    </w:rPr>
  </w:style>
  <w:style w:type="character" w:customStyle="1" w:styleId="427pt0pt">
    <w:name w:val="Основной текст (42) + 7 pt;Интервал 0 pt"/>
    <w:basedOn w:val="420"/>
    <w:rsid w:val="008E4D96"/>
    <w:rPr>
      <w:rFonts w:ascii="Franklin Gothic Book" w:eastAsia="Franklin Gothic Book" w:hAnsi="Franklin Gothic Book" w:cs="Franklin Gothic Book"/>
      <w:color w:val="000000"/>
      <w:spacing w:val="0"/>
      <w:w w:val="100"/>
      <w:position w:val="0"/>
      <w:sz w:val="14"/>
      <w:szCs w:val="14"/>
      <w:shd w:val="clear" w:color="auto" w:fill="FFFFFF"/>
      <w:lang w:val="ru-RU"/>
    </w:rPr>
  </w:style>
  <w:style w:type="character" w:customStyle="1" w:styleId="78pt1pt">
    <w:name w:val="Основной текст (7) + 8 pt;Не полужирный;Не курсив;Интервал 1 pt"/>
    <w:basedOn w:val="71"/>
    <w:rsid w:val="008E4D96"/>
    <w:rPr>
      <w:rFonts w:ascii="Times New Roman" w:eastAsia="Times New Roman" w:hAnsi="Times New Roman" w:cs="Times New Roman"/>
      <w:b/>
      <w:bCs/>
      <w:i/>
      <w:iCs/>
      <w:smallCaps w:val="0"/>
      <w:strike w:val="0"/>
      <w:color w:val="000000"/>
      <w:spacing w:val="20"/>
      <w:w w:val="100"/>
      <w:position w:val="0"/>
      <w:sz w:val="16"/>
      <w:szCs w:val="16"/>
      <w:u w:val="none"/>
      <w:shd w:val="clear" w:color="auto" w:fill="FFFFFF"/>
      <w:lang w:val="ru-RU"/>
    </w:rPr>
  </w:style>
  <w:style w:type="character" w:customStyle="1" w:styleId="102">
    <w:name w:val="Заголовок №10 (2)_"/>
    <w:basedOn w:val="a0"/>
    <w:link w:val="1020"/>
    <w:rsid w:val="008E4D96"/>
    <w:rPr>
      <w:b/>
      <w:bCs/>
      <w:spacing w:val="10"/>
      <w:sz w:val="17"/>
      <w:szCs w:val="17"/>
      <w:shd w:val="clear" w:color="auto" w:fill="FFFFFF"/>
    </w:rPr>
  </w:style>
  <w:style w:type="paragraph" w:customStyle="1" w:styleId="1020">
    <w:name w:val="Заголовок №10 (2)"/>
    <w:basedOn w:val="a"/>
    <w:link w:val="102"/>
    <w:rsid w:val="008E4D96"/>
    <w:pPr>
      <w:widowControl w:val="0"/>
      <w:shd w:val="clear" w:color="auto" w:fill="FFFFFF"/>
      <w:spacing w:before="180" w:after="300" w:line="0" w:lineRule="atLeast"/>
      <w:jc w:val="both"/>
    </w:pPr>
    <w:rPr>
      <w:b/>
      <w:bCs/>
      <w:spacing w:val="10"/>
      <w:sz w:val="17"/>
      <w:szCs w:val="17"/>
    </w:rPr>
  </w:style>
  <w:style w:type="character" w:customStyle="1" w:styleId="695pt">
    <w:name w:val="Основной текст (6) + 9;5 pt;Не полужирный;Курсив"/>
    <w:basedOn w:val="63"/>
    <w:rsid w:val="008E4D9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610pt">
    <w:name w:val="Основной текст (6) + 10 pt;Не полужирный"/>
    <w:basedOn w:val="63"/>
    <w:rsid w:val="008E4D9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69pt0pt">
    <w:name w:val="Основной текст (6) + 9 pt;Курсив;Интервал 0 pt"/>
    <w:basedOn w:val="63"/>
    <w:rsid w:val="008E4D96"/>
    <w:rPr>
      <w:rFonts w:ascii="Times New Roman" w:eastAsia="Times New Roman" w:hAnsi="Times New Roman" w:cs="Times New Roman"/>
      <w:b/>
      <w:bCs/>
      <w:i/>
      <w:iCs/>
      <w:smallCaps w:val="0"/>
      <w:strike w:val="0"/>
      <w:color w:val="000000"/>
      <w:spacing w:val="10"/>
      <w:w w:val="100"/>
      <w:position w:val="0"/>
      <w:sz w:val="18"/>
      <w:szCs w:val="18"/>
      <w:u w:val="none"/>
      <w:shd w:val="clear" w:color="auto" w:fill="FFFFFF"/>
      <w:lang w:val="ru-RU"/>
    </w:rPr>
  </w:style>
  <w:style w:type="character" w:customStyle="1" w:styleId="68pt0pt">
    <w:name w:val="Основной текст (6) + 8 pt;Не полужирный;Интервал 0 pt"/>
    <w:basedOn w:val="63"/>
    <w:rsid w:val="008E4D96"/>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en-US"/>
    </w:rPr>
  </w:style>
  <w:style w:type="character" w:customStyle="1" w:styleId="90">
    <w:name w:val="Заголовок №9_"/>
    <w:basedOn w:val="a0"/>
    <w:link w:val="91"/>
    <w:rsid w:val="008E4D96"/>
    <w:rPr>
      <w:rFonts w:ascii="Lucida Sans Unicode" w:eastAsia="Lucida Sans Unicode" w:hAnsi="Lucida Sans Unicode" w:cs="Lucida Sans Unicode"/>
      <w:sz w:val="17"/>
      <w:szCs w:val="17"/>
      <w:shd w:val="clear" w:color="auto" w:fill="FFFFFF"/>
    </w:rPr>
  </w:style>
  <w:style w:type="paragraph" w:customStyle="1" w:styleId="91">
    <w:name w:val="Заголовок №9"/>
    <w:basedOn w:val="a"/>
    <w:link w:val="90"/>
    <w:rsid w:val="008E4D96"/>
    <w:pPr>
      <w:widowControl w:val="0"/>
      <w:shd w:val="clear" w:color="auto" w:fill="FFFFFF"/>
      <w:spacing w:before="180" w:after="0" w:line="240" w:lineRule="exact"/>
      <w:jc w:val="center"/>
      <w:outlineLvl w:val="8"/>
    </w:pPr>
    <w:rPr>
      <w:rFonts w:ascii="Lucida Sans Unicode" w:eastAsia="Lucida Sans Unicode" w:hAnsi="Lucida Sans Unicode" w:cs="Lucida Sans Unicode"/>
      <w:sz w:val="17"/>
      <w:szCs w:val="17"/>
    </w:rPr>
  </w:style>
  <w:style w:type="character" w:customStyle="1" w:styleId="44">
    <w:name w:val="Основной текст (44)_"/>
    <w:basedOn w:val="a0"/>
    <w:link w:val="440"/>
    <w:rsid w:val="008E4D96"/>
    <w:rPr>
      <w:i/>
      <w:iCs/>
      <w:sz w:val="17"/>
      <w:szCs w:val="17"/>
      <w:shd w:val="clear" w:color="auto" w:fill="FFFFFF"/>
    </w:rPr>
  </w:style>
  <w:style w:type="paragraph" w:customStyle="1" w:styleId="440">
    <w:name w:val="Основной текст (44)"/>
    <w:basedOn w:val="a"/>
    <w:link w:val="44"/>
    <w:rsid w:val="008E4D96"/>
    <w:pPr>
      <w:widowControl w:val="0"/>
      <w:shd w:val="clear" w:color="auto" w:fill="FFFFFF"/>
      <w:spacing w:before="60" w:after="60" w:line="0" w:lineRule="atLeast"/>
      <w:jc w:val="right"/>
    </w:pPr>
    <w:rPr>
      <w:i/>
      <w:iCs/>
      <w:sz w:val="17"/>
      <w:szCs w:val="17"/>
    </w:rPr>
  </w:style>
  <w:style w:type="character" w:customStyle="1" w:styleId="320">
    <w:name w:val="Заголовок №3 (2)_"/>
    <w:basedOn w:val="a0"/>
    <w:link w:val="321"/>
    <w:rsid w:val="008E4D96"/>
    <w:rPr>
      <w:spacing w:val="20"/>
      <w:sz w:val="21"/>
      <w:szCs w:val="21"/>
      <w:shd w:val="clear" w:color="auto" w:fill="FFFFFF"/>
    </w:rPr>
  </w:style>
  <w:style w:type="paragraph" w:customStyle="1" w:styleId="321">
    <w:name w:val="Заголовок №3 (2)"/>
    <w:basedOn w:val="a"/>
    <w:link w:val="320"/>
    <w:rsid w:val="008E4D96"/>
    <w:pPr>
      <w:widowControl w:val="0"/>
      <w:shd w:val="clear" w:color="auto" w:fill="FFFFFF"/>
      <w:spacing w:after="300" w:line="0" w:lineRule="atLeast"/>
      <w:jc w:val="center"/>
      <w:outlineLvl w:val="2"/>
    </w:pPr>
    <w:rPr>
      <w:spacing w:val="20"/>
      <w:sz w:val="21"/>
      <w:szCs w:val="21"/>
    </w:rPr>
  </w:style>
  <w:style w:type="character" w:customStyle="1" w:styleId="38">
    <w:name w:val="Оглавление 3 Знак"/>
    <w:basedOn w:val="a0"/>
    <w:link w:val="39"/>
    <w:rsid w:val="008E4D96"/>
    <w:rPr>
      <w:rFonts w:ascii="Lucida Sans Unicode" w:eastAsia="Lucida Sans Unicode" w:hAnsi="Lucida Sans Unicode" w:cs="Lucida Sans Unicode"/>
      <w:sz w:val="17"/>
      <w:szCs w:val="17"/>
      <w:shd w:val="clear" w:color="auto" w:fill="FFFFFF"/>
    </w:rPr>
  </w:style>
  <w:style w:type="paragraph" w:styleId="39">
    <w:name w:val="toc 3"/>
    <w:basedOn w:val="a"/>
    <w:link w:val="38"/>
    <w:autoRedefine/>
    <w:rsid w:val="008E4D96"/>
    <w:pPr>
      <w:widowControl w:val="0"/>
      <w:shd w:val="clear" w:color="auto" w:fill="FFFFFF"/>
      <w:spacing w:before="300" w:after="0" w:line="293" w:lineRule="exact"/>
      <w:jc w:val="both"/>
    </w:pPr>
    <w:rPr>
      <w:rFonts w:ascii="Lucida Sans Unicode" w:eastAsia="Lucida Sans Unicode" w:hAnsi="Lucida Sans Unicode" w:cs="Lucida Sans Unicode"/>
      <w:sz w:val="17"/>
      <w:szCs w:val="17"/>
    </w:rPr>
  </w:style>
  <w:style w:type="character" w:customStyle="1" w:styleId="afd">
    <w:name w:val="Оглавление_"/>
    <w:basedOn w:val="a0"/>
    <w:link w:val="afe"/>
    <w:rsid w:val="008E4D96"/>
    <w:rPr>
      <w:b/>
      <w:bCs/>
      <w:spacing w:val="10"/>
      <w:sz w:val="17"/>
      <w:szCs w:val="17"/>
      <w:shd w:val="clear" w:color="auto" w:fill="FFFFFF"/>
    </w:rPr>
  </w:style>
  <w:style w:type="paragraph" w:customStyle="1" w:styleId="afe">
    <w:name w:val="Оглавление"/>
    <w:basedOn w:val="a"/>
    <w:link w:val="afd"/>
    <w:rsid w:val="008E4D96"/>
    <w:pPr>
      <w:widowControl w:val="0"/>
      <w:shd w:val="clear" w:color="auto" w:fill="FFFFFF"/>
      <w:spacing w:after="0" w:line="235" w:lineRule="exact"/>
      <w:jc w:val="both"/>
    </w:pPr>
    <w:rPr>
      <w:b/>
      <w:bCs/>
      <w:spacing w:val="10"/>
      <w:sz w:val="17"/>
      <w:szCs w:val="17"/>
    </w:rPr>
  </w:style>
  <w:style w:type="character" w:customStyle="1" w:styleId="2TimesNewRoman0pt">
    <w:name w:val="Оглавление (2) + Times New Roman;Полужирный;Интервал 0 pt"/>
    <w:basedOn w:val="38"/>
    <w:rsid w:val="008E4D96"/>
    <w:rPr>
      <w:rFonts w:ascii="Times New Roman" w:eastAsia="Times New Roman" w:hAnsi="Times New Roman" w:cs="Times New Roman"/>
      <w:b/>
      <w:bCs/>
      <w:color w:val="000000"/>
      <w:spacing w:val="10"/>
      <w:w w:val="100"/>
      <w:position w:val="0"/>
      <w:sz w:val="17"/>
      <w:szCs w:val="17"/>
      <w:shd w:val="clear" w:color="auto" w:fill="FFFFFF"/>
      <w:lang w:val="ru-RU"/>
    </w:rPr>
  </w:style>
  <w:style w:type="character" w:customStyle="1" w:styleId="bold">
    <w:name w:val="bold"/>
    <w:basedOn w:val="a0"/>
    <w:rsid w:val="008E4D96"/>
    <w:rPr>
      <w:b/>
      <w:noProof w:val="0"/>
      <w:lang w:val="ru-RU"/>
    </w:rPr>
  </w:style>
  <w:style w:type="paragraph" w:customStyle="1" w:styleId="Primer">
    <w:name w:val="Primer"/>
    <w:basedOn w:val="a"/>
    <w:rsid w:val="008E4D96"/>
    <w:pPr>
      <w:overflowPunct w:val="0"/>
      <w:autoSpaceDE w:val="0"/>
      <w:autoSpaceDN w:val="0"/>
      <w:adjustRightInd w:val="0"/>
      <w:spacing w:before="240" w:after="240" w:line="240" w:lineRule="auto"/>
      <w:ind w:left="1134" w:right="1134"/>
      <w:jc w:val="both"/>
      <w:textAlignment w:val="baseline"/>
    </w:pPr>
    <w:rPr>
      <w:rFonts w:ascii="Times New Roman" w:eastAsia="Times New Roman" w:hAnsi="Times New Roman" w:cs="Times New Roman"/>
      <w:sz w:val="20"/>
      <w:szCs w:val="20"/>
    </w:rPr>
  </w:style>
  <w:style w:type="paragraph" w:customStyle="1" w:styleId="Vneseriy">
    <w:name w:val="Vne_seriy"/>
    <w:basedOn w:val="a"/>
    <w:rsid w:val="008E4D96"/>
    <w:pPr>
      <w:overflowPunct w:val="0"/>
      <w:autoSpaceDE w:val="0"/>
      <w:autoSpaceDN w:val="0"/>
      <w:adjustRightInd w:val="0"/>
      <w:spacing w:after="60" w:line="240" w:lineRule="auto"/>
      <w:jc w:val="both"/>
      <w:textAlignment w:val="baseline"/>
    </w:pPr>
    <w:rPr>
      <w:rFonts w:ascii="Times New Roman" w:eastAsia="Times New Roman" w:hAnsi="Times New Roman" w:cs="Times New Roman"/>
      <w:color w:val="FF0000"/>
      <w:szCs w:val="20"/>
    </w:rPr>
  </w:style>
  <w:style w:type="paragraph" w:customStyle="1" w:styleId="Vrezkatext">
    <w:name w:val="Vrezka_text"/>
    <w:rsid w:val="008E4D96"/>
    <w:pPr>
      <w:spacing w:before="120" w:after="120" w:line="240" w:lineRule="auto"/>
      <w:jc w:val="both"/>
    </w:pPr>
    <w:rPr>
      <w:rFonts w:ascii="Arial" w:eastAsia="Times New Roman" w:hAnsi="Arial" w:cs="Times New Roman"/>
      <w:sz w:val="18"/>
      <w:szCs w:val="20"/>
    </w:rPr>
  </w:style>
  <w:style w:type="paragraph" w:customStyle="1" w:styleId="Epigraph">
    <w:name w:val="Epigraph"/>
    <w:basedOn w:val="a"/>
    <w:rsid w:val="008E4D96"/>
    <w:pPr>
      <w:overflowPunct w:val="0"/>
      <w:autoSpaceDE w:val="0"/>
      <w:autoSpaceDN w:val="0"/>
      <w:adjustRightInd w:val="0"/>
      <w:spacing w:before="240" w:after="60" w:line="240" w:lineRule="auto"/>
      <w:ind w:left="3402"/>
      <w:jc w:val="right"/>
      <w:textAlignment w:val="baseline"/>
    </w:pPr>
    <w:rPr>
      <w:rFonts w:ascii="Times New Roman" w:eastAsia="Times New Roman" w:hAnsi="Times New Roman" w:cs="Times New Roman"/>
      <w:i/>
      <w:sz w:val="20"/>
      <w:szCs w:val="20"/>
    </w:rPr>
  </w:style>
  <w:style w:type="paragraph" w:customStyle="1" w:styleId="Epigraphpodp">
    <w:name w:val="Epigraph_podp"/>
    <w:basedOn w:val="a"/>
    <w:rsid w:val="008E4D96"/>
    <w:pPr>
      <w:overflowPunct w:val="0"/>
      <w:autoSpaceDE w:val="0"/>
      <w:autoSpaceDN w:val="0"/>
      <w:adjustRightInd w:val="0"/>
      <w:spacing w:after="240" w:line="240" w:lineRule="auto"/>
      <w:jc w:val="right"/>
      <w:textAlignment w:val="baseline"/>
    </w:pPr>
    <w:rPr>
      <w:rFonts w:ascii="Times New Roman" w:eastAsia="Times New Roman" w:hAnsi="Times New Roman" w:cs="Times New Roman"/>
      <w:sz w:val="20"/>
      <w:szCs w:val="20"/>
    </w:rPr>
  </w:style>
  <w:style w:type="paragraph" w:customStyle="1" w:styleId="Picyakor">
    <w:name w:val="Pic_yakor"/>
    <w:basedOn w:val="a"/>
    <w:rsid w:val="008E4D96"/>
    <w:pPr>
      <w:overflowPunct w:val="0"/>
      <w:autoSpaceDE w:val="0"/>
      <w:autoSpaceDN w:val="0"/>
      <w:adjustRightInd w:val="0"/>
      <w:spacing w:before="240" w:after="60" w:line="240" w:lineRule="atLeast"/>
      <w:jc w:val="center"/>
      <w:textAlignment w:val="baseline"/>
    </w:pPr>
    <w:rPr>
      <w:rFonts w:ascii="Times New Roman" w:eastAsia="Times New Roman" w:hAnsi="Times New Roman" w:cs="Times New Roman"/>
      <w:sz w:val="20"/>
      <w:szCs w:val="20"/>
    </w:rPr>
  </w:style>
  <w:style w:type="paragraph" w:customStyle="1" w:styleId="Picnazv">
    <w:name w:val="Pic_nazv"/>
    <w:basedOn w:val="a"/>
    <w:rsid w:val="008E4D96"/>
    <w:pPr>
      <w:overflowPunct w:val="0"/>
      <w:autoSpaceDE w:val="0"/>
      <w:autoSpaceDN w:val="0"/>
      <w:adjustRightInd w:val="0"/>
      <w:spacing w:after="240" w:line="240" w:lineRule="auto"/>
      <w:jc w:val="center"/>
      <w:textAlignment w:val="baseline"/>
    </w:pPr>
    <w:rPr>
      <w:rFonts w:ascii="Times New Roman" w:eastAsia="Times New Roman" w:hAnsi="Times New Roman" w:cs="Times New Roman"/>
      <w:sz w:val="20"/>
      <w:szCs w:val="20"/>
    </w:rPr>
  </w:style>
  <w:style w:type="paragraph" w:customStyle="1" w:styleId="Tablenazv">
    <w:name w:val="Table_nazv"/>
    <w:basedOn w:val="a"/>
    <w:rsid w:val="008E4D96"/>
    <w:pPr>
      <w:overflowPunct w:val="0"/>
      <w:autoSpaceDE w:val="0"/>
      <w:autoSpaceDN w:val="0"/>
      <w:adjustRightInd w:val="0"/>
      <w:spacing w:before="240" w:after="60" w:line="240" w:lineRule="auto"/>
      <w:jc w:val="both"/>
      <w:textAlignment w:val="baseline"/>
    </w:pPr>
    <w:rPr>
      <w:rFonts w:ascii="Times New Roman" w:eastAsia="Times New Roman" w:hAnsi="Times New Roman" w:cs="Times New Roman"/>
      <w:sz w:val="20"/>
      <w:szCs w:val="20"/>
    </w:rPr>
  </w:style>
  <w:style w:type="paragraph" w:customStyle="1" w:styleId="Tableheader">
    <w:name w:val="Table_header"/>
    <w:basedOn w:val="a"/>
    <w:rsid w:val="008E4D96"/>
    <w:pPr>
      <w:overflowPunct w:val="0"/>
      <w:autoSpaceDE w:val="0"/>
      <w:autoSpaceDN w:val="0"/>
      <w:adjustRightInd w:val="0"/>
      <w:spacing w:after="60" w:line="240" w:lineRule="auto"/>
      <w:jc w:val="both"/>
      <w:textAlignment w:val="baseline"/>
    </w:pPr>
    <w:rPr>
      <w:rFonts w:ascii="Times New Roman" w:eastAsia="Times New Roman" w:hAnsi="Times New Roman" w:cs="Times New Roman"/>
      <w:b/>
      <w:sz w:val="20"/>
      <w:szCs w:val="20"/>
    </w:rPr>
  </w:style>
  <w:style w:type="paragraph" w:customStyle="1" w:styleId="Tabletext">
    <w:name w:val="Table_text"/>
    <w:basedOn w:val="a"/>
    <w:rsid w:val="008E4D96"/>
    <w:pPr>
      <w:overflowPunct w:val="0"/>
      <w:autoSpaceDE w:val="0"/>
      <w:autoSpaceDN w:val="0"/>
      <w:adjustRightInd w:val="0"/>
      <w:spacing w:after="60" w:line="240" w:lineRule="auto"/>
      <w:jc w:val="both"/>
      <w:textAlignment w:val="baseline"/>
    </w:pPr>
    <w:rPr>
      <w:rFonts w:ascii="Times New Roman" w:eastAsia="Times New Roman" w:hAnsi="Times New Roman" w:cs="Times New Roman"/>
      <w:sz w:val="20"/>
      <w:szCs w:val="20"/>
    </w:rPr>
  </w:style>
  <w:style w:type="character" w:customStyle="1" w:styleId="kursiv">
    <w:name w:val="kursiv"/>
    <w:basedOn w:val="a0"/>
    <w:rsid w:val="008E4D96"/>
    <w:rPr>
      <w:i/>
      <w:noProof w:val="0"/>
      <w:lang w:val="ru-RU"/>
    </w:rPr>
  </w:style>
  <w:style w:type="paragraph" w:customStyle="1" w:styleId="Vrezkanazv">
    <w:name w:val="Vrezka_nazv"/>
    <w:next w:val="Vrezkatext"/>
    <w:rsid w:val="008E4D96"/>
    <w:pPr>
      <w:spacing w:before="240" w:after="0" w:line="240" w:lineRule="auto"/>
    </w:pPr>
    <w:rPr>
      <w:rFonts w:ascii="Arial" w:eastAsia="Times New Roman" w:hAnsi="Arial" w:cs="Times New Roman"/>
      <w:b/>
      <w:caps/>
      <w:sz w:val="20"/>
      <w:szCs w:val="20"/>
    </w:rPr>
  </w:style>
  <w:style w:type="character" w:customStyle="1" w:styleId="tablenomer">
    <w:name w:val="table_nomer"/>
    <w:basedOn w:val="bold"/>
    <w:rsid w:val="008E4D96"/>
    <w:rPr>
      <w:b/>
      <w:noProof w:val="0"/>
      <w:lang w:val="ru-RU"/>
    </w:rPr>
  </w:style>
  <w:style w:type="character" w:customStyle="1" w:styleId="picnomer">
    <w:name w:val="pic_nomer"/>
    <w:basedOn w:val="a0"/>
    <w:rsid w:val="008E4D96"/>
    <w:rPr>
      <w:b/>
    </w:rPr>
  </w:style>
  <w:style w:type="character" w:customStyle="1" w:styleId="aff">
    <w:name w:val="Схема документа Знак"/>
    <w:basedOn w:val="a0"/>
    <w:link w:val="aff0"/>
    <w:semiHidden/>
    <w:rsid w:val="008E4D96"/>
    <w:rPr>
      <w:rFonts w:ascii="Tahoma" w:eastAsia="Times New Roman" w:hAnsi="Tahoma" w:cs="Tahoma"/>
      <w:shd w:val="clear" w:color="auto" w:fill="000080"/>
    </w:rPr>
  </w:style>
  <w:style w:type="paragraph" w:styleId="aff0">
    <w:name w:val="Document Map"/>
    <w:basedOn w:val="a"/>
    <w:link w:val="aff"/>
    <w:semiHidden/>
    <w:rsid w:val="008E4D96"/>
    <w:pPr>
      <w:shd w:val="clear" w:color="auto" w:fill="000080"/>
      <w:overflowPunct w:val="0"/>
      <w:autoSpaceDE w:val="0"/>
      <w:autoSpaceDN w:val="0"/>
      <w:adjustRightInd w:val="0"/>
      <w:spacing w:after="60" w:line="240" w:lineRule="auto"/>
      <w:jc w:val="both"/>
      <w:textAlignment w:val="baseline"/>
    </w:pPr>
    <w:rPr>
      <w:rFonts w:ascii="Tahoma" w:eastAsia="Times New Roman" w:hAnsi="Tahoma" w:cs="Tahoma"/>
    </w:rPr>
  </w:style>
  <w:style w:type="character" w:customStyle="1" w:styleId="1a">
    <w:name w:val="Схема документа Знак1"/>
    <w:basedOn w:val="a0"/>
    <w:uiPriority w:val="99"/>
    <w:semiHidden/>
    <w:rsid w:val="008E4D96"/>
    <w:rPr>
      <w:rFonts w:ascii="Tahoma" w:hAnsi="Tahoma" w:cs="Tahoma"/>
      <w:sz w:val="16"/>
      <w:szCs w:val="16"/>
    </w:rPr>
  </w:style>
  <w:style w:type="paragraph" w:customStyle="1" w:styleId="ListNum">
    <w:name w:val="ListNum"/>
    <w:basedOn w:val="a"/>
    <w:rsid w:val="008E4D96"/>
    <w:pPr>
      <w:numPr>
        <w:numId w:val="1"/>
      </w:numPr>
      <w:tabs>
        <w:tab w:val="left" w:pos="284"/>
      </w:tabs>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Cs w:val="20"/>
    </w:rPr>
  </w:style>
  <w:style w:type="paragraph" w:customStyle="1" w:styleId="ListNum2">
    <w:name w:val="ListNum2"/>
    <w:basedOn w:val="a"/>
    <w:rsid w:val="008E4D96"/>
    <w:pPr>
      <w:numPr>
        <w:numId w:val="6"/>
      </w:numPr>
      <w:tabs>
        <w:tab w:val="clear" w:pos="360"/>
        <w:tab w:val="left" w:pos="567"/>
      </w:tabs>
      <w:overflowPunct w:val="0"/>
      <w:autoSpaceDE w:val="0"/>
      <w:autoSpaceDN w:val="0"/>
      <w:adjustRightInd w:val="0"/>
      <w:spacing w:before="60" w:after="60" w:line="240" w:lineRule="auto"/>
      <w:ind w:left="568"/>
      <w:jc w:val="both"/>
      <w:textAlignment w:val="baseline"/>
    </w:pPr>
    <w:rPr>
      <w:rFonts w:ascii="Times New Roman" w:eastAsia="Times New Roman" w:hAnsi="Times New Roman" w:cs="Times New Roman"/>
      <w:szCs w:val="20"/>
    </w:rPr>
  </w:style>
  <w:style w:type="paragraph" w:customStyle="1" w:styleId="ListBul">
    <w:name w:val="ListBul"/>
    <w:basedOn w:val="a"/>
    <w:rsid w:val="008E4D96"/>
    <w:pPr>
      <w:numPr>
        <w:ilvl w:val="1"/>
        <w:numId w:val="7"/>
      </w:numPr>
      <w:tabs>
        <w:tab w:val="clear" w:pos="644"/>
        <w:tab w:val="left" w:pos="284"/>
      </w:tabs>
      <w:overflowPunct w:val="0"/>
      <w:autoSpaceDE w:val="0"/>
      <w:autoSpaceDN w:val="0"/>
      <w:adjustRightInd w:val="0"/>
      <w:spacing w:after="60" w:line="240" w:lineRule="auto"/>
      <w:ind w:left="284" w:hanging="284"/>
      <w:jc w:val="both"/>
      <w:textAlignment w:val="baseline"/>
    </w:pPr>
    <w:rPr>
      <w:rFonts w:ascii="Times New Roman" w:eastAsia="Times New Roman" w:hAnsi="Times New Roman" w:cs="Times New Roman"/>
      <w:szCs w:val="20"/>
    </w:rPr>
  </w:style>
  <w:style w:type="paragraph" w:customStyle="1" w:styleId="ListBul2">
    <w:name w:val="ListBul2"/>
    <w:basedOn w:val="a"/>
    <w:rsid w:val="008E4D96"/>
    <w:pPr>
      <w:numPr>
        <w:numId w:val="8"/>
      </w:numPr>
      <w:tabs>
        <w:tab w:val="clear" w:pos="360"/>
        <w:tab w:val="left" w:pos="567"/>
      </w:tabs>
      <w:overflowPunct w:val="0"/>
      <w:autoSpaceDE w:val="0"/>
      <w:autoSpaceDN w:val="0"/>
      <w:adjustRightInd w:val="0"/>
      <w:spacing w:after="60" w:line="240" w:lineRule="auto"/>
      <w:ind w:left="567" w:hanging="283"/>
      <w:jc w:val="both"/>
      <w:textAlignment w:val="baseline"/>
    </w:pPr>
    <w:rPr>
      <w:rFonts w:ascii="Times New Roman" w:eastAsia="Times New Roman" w:hAnsi="Times New Roman" w:cs="Times New Roman"/>
      <w:szCs w:val="20"/>
    </w:rPr>
  </w:style>
  <w:style w:type="paragraph" w:customStyle="1" w:styleId="Vrezkanum">
    <w:name w:val="Vrezka_num"/>
    <w:basedOn w:val="a"/>
    <w:rsid w:val="008E4D96"/>
    <w:pPr>
      <w:numPr>
        <w:numId w:val="9"/>
      </w:numPr>
      <w:tabs>
        <w:tab w:val="clear" w:pos="644"/>
        <w:tab w:val="left" w:pos="284"/>
      </w:tabs>
      <w:overflowPunct w:val="0"/>
      <w:autoSpaceDE w:val="0"/>
      <w:autoSpaceDN w:val="0"/>
      <w:adjustRightInd w:val="0"/>
      <w:spacing w:after="60" w:line="240" w:lineRule="auto"/>
      <w:ind w:left="284" w:hanging="284"/>
      <w:jc w:val="both"/>
      <w:textAlignment w:val="baseline"/>
    </w:pPr>
    <w:rPr>
      <w:rFonts w:ascii="Arial" w:eastAsia="Times New Roman" w:hAnsi="Arial" w:cs="Times New Roman"/>
      <w:sz w:val="18"/>
      <w:szCs w:val="20"/>
    </w:rPr>
  </w:style>
  <w:style w:type="paragraph" w:customStyle="1" w:styleId="Vrezkanum2">
    <w:name w:val="Vrezka_num2"/>
    <w:basedOn w:val="a"/>
    <w:rsid w:val="008E4D96"/>
    <w:pPr>
      <w:numPr>
        <w:numId w:val="10"/>
      </w:numPr>
      <w:tabs>
        <w:tab w:val="clear" w:pos="360"/>
        <w:tab w:val="left" w:pos="567"/>
      </w:tabs>
      <w:overflowPunct w:val="0"/>
      <w:autoSpaceDE w:val="0"/>
      <w:autoSpaceDN w:val="0"/>
      <w:adjustRightInd w:val="0"/>
      <w:spacing w:after="60" w:line="240" w:lineRule="auto"/>
      <w:ind w:left="567" w:hanging="283"/>
      <w:jc w:val="both"/>
      <w:textAlignment w:val="baseline"/>
    </w:pPr>
    <w:rPr>
      <w:rFonts w:ascii="Arial" w:eastAsia="Times New Roman" w:hAnsi="Arial" w:cs="Times New Roman"/>
      <w:sz w:val="18"/>
      <w:szCs w:val="20"/>
    </w:rPr>
  </w:style>
  <w:style w:type="paragraph" w:customStyle="1" w:styleId="Vrezkabul">
    <w:name w:val="Vrezka_bul"/>
    <w:basedOn w:val="a"/>
    <w:rsid w:val="008E4D96"/>
    <w:pPr>
      <w:numPr>
        <w:ilvl w:val="1"/>
        <w:numId w:val="11"/>
      </w:numPr>
      <w:tabs>
        <w:tab w:val="clear" w:pos="644"/>
        <w:tab w:val="left" w:pos="284"/>
      </w:tabs>
      <w:overflowPunct w:val="0"/>
      <w:autoSpaceDE w:val="0"/>
      <w:autoSpaceDN w:val="0"/>
      <w:adjustRightInd w:val="0"/>
      <w:spacing w:after="60" w:line="240" w:lineRule="auto"/>
      <w:ind w:left="284" w:hanging="284"/>
      <w:jc w:val="both"/>
      <w:textAlignment w:val="baseline"/>
    </w:pPr>
    <w:rPr>
      <w:rFonts w:ascii="Arial" w:eastAsia="Times New Roman" w:hAnsi="Arial" w:cs="Times New Roman"/>
      <w:sz w:val="18"/>
      <w:szCs w:val="20"/>
    </w:rPr>
  </w:style>
  <w:style w:type="paragraph" w:customStyle="1" w:styleId="Vrezkabul2">
    <w:name w:val="Vrezka_bul2"/>
    <w:basedOn w:val="a"/>
    <w:rsid w:val="008E4D96"/>
    <w:pPr>
      <w:numPr>
        <w:numId w:val="12"/>
      </w:numPr>
      <w:tabs>
        <w:tab w:val="clear" w:pos="360"/>
        <w:tab w:val="left" w:pos="567"/>
      </w:tabs>
      <w:overflowPunct w:val="0"/>
      <w:autoSpaceDE w:val="0"/>
      <w:autoSpaceDN w:val="0"/>
      <w:adjustRightInd w:val="0"/>
      <w:spacing w:after="60" w:line="240" w:lineRule="auto"/>
      <w:ind w:left="567" w:hanging="283"/>
      <w:jc w:val="both"/>
      <w:textAlignment w:val="baseline"/>
    </w:pPr>
    <w:rPr>
      <w:rFonts w:ascii="Arial" w:eastAsia="Times New Roman" w:hAnsi="Arial" w:cs="Times New Roman"/>
      <w:sz w:val="18"/>
      <w:szCs w:val="20"/>
    </w:rPr>
  </w:style>
  <w:style w:type="paragraph" w:customStyle="1" w:styleId="ceauiue">
    <w:name w:val="§ceau?iue"/>
    <w:rsid w:val="008E4D96"/>
    <w:pPr>
      <w:widowControl w:val="0"/>
      <w:overflowPunct w:val="0"/>
      <w:autoSpaceDE w:val="0"/>
      <w:autoSpaceDN w:val="0"/>
      <w:adjustRightInd w:val="0"/>
      <w:spacing w:after="0" w:line="-200" w:lineRule="auto"/>
      <w:ind w:firstLine="397"/>
      <w:jc w:val="both"/>
      <w:textAlignment w:val="baseline"/>
    </w:pPr>
    <w:rPr>
      <w:rFonts w:ascii="Arial" w:eastAsia="Times New Roman" w:hAnsi="Arial" w:cs="Times New Roman"/>
      <w:sz w:val="18"/>
      <w:szCs w:val="20"/>
    </w:rPr>
  </w:style>
  <w:style w:type="character" w:styleId="aff1">
    <w:name w:val="page number"/>
    <w:basedOn w:val="a0"/>
    <w:rsid w:val="008E4D96"/>
  </w:style>
  <w:style w:type="character" w:customStyle="1" w:styleId="aff2">
    <w:name w:val="Текст сноски Знак"/>
    <w:basedOn w:val="a0"/>
    <w:link w:val="aff3"/>
    <w:uiPriority w:val="99"/>
    <w:rsid w:val="008E4D96"/>
    <w:rPr>
      <w:rFonts w:eastAsia="Times New Roman"/>
    </w:rPr>
  </w:style>
  <w:style w:type="paragraph" w:styleId="aff3">
    <w:name w:val="footnote text"/>
    <w:basedOn w:val="a"/>
    <w:link w:val="aff2"/>
    <w:uiPriority w:val="99"/>
    <w:rsid w:val="008E4D96"/>
    <w:pPr>
      <w:overflowPunct w:val="0"/>
      <w:autoSpaceDE w:val="0"/>
      <w:autoSpaceDN w:val="0"/>
      <w:adjustRightInd w:val="0"/>
      <w:spacing w:after="60" w:line="240" w:lineRule="auto"/>
      <w:jc w:val="both"/>
      <w:textAlignment w:val="baseline"/>
    </w:pPr>
    <w:rPr>
      <w:rFonts w:eastAsia="Times New Roman"/>
    </w:rPr>
  </w:style>
  <w:style w:type="character" w:customStyle="1" w:styleId="1b">
    <w:name w:val="Текст сноски Знак1"/>
    <w:basedOn w:val="a0"/>
    <w:uiPriority w:val="99"/>
    <w:semiHidden/>
    <w:rsid w:val="008E4D96"/>
    <w:rPr>
      <w:sz w:val="20"/>
      <w:szCs w:val="20"/>
    </w:rPr>
  </w:style>
  <w:style w:type="paragraph" w:customStyle="1" w:styleId="aff4">
    <w:name w:val="Содержимое таблицы"/>
    <w:basedOn w:val="a"/>
    <w:rsid w:val="008E4D9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0pt">
    <w:name w:val="Основной текст (2) + Курсив;Интервал 0 pt"/>
    <w:basedOn w:val="26"/>
    <w:rsid w:val="008E4D96"/>
    <w:rPr>
      <w:rFonts w:ascii="Times New Roman" w:eastAsia="Times New Roman" w:hAnsi="Times New Roman" w:cs="Times New Roman"/>
      <w:b w:val="0"/>
      <w:bCs w:val="0"/>
      <w:i/>
      <w:iCs/>
      <w:smallCaps w:val="0"/>
      <w:strike w:val="0"/>
      <w:color w:val="000000"/>
      <w:spacing w:val="-4"/>
      <w:w w:val="100"/>
      <w:position w:val="0"/>
      <w:sz w:val="16"/>
      <w:szCs w:val="16"/>
      <w:u w:val="none"/>
      <w:shd w:val="clear" w:color="auto" w:fill="FFFFFF"/>
      <w:lang w:val="ru-RU"/>
    </w:rPr>
  </w:style>
  <w:style w:type="character" w:customStyle="1" w:styleId="2b">
    <w:name w:val="Основной текст (2) + Полужирный;Курсив"/>
    <w:basedOn w:val="26"/>
    <w:rsid w:val="008E4D96"/>
    <w:rPr>
      <w:rFonts w:ascii="Times New Roman" w:eastAsia="Times New Roman" w:hAnsi="Times New Roman" w:cs="Times New Roman"/>
      <w:b/>
      <w:bCs/>
      <w:i/>
      <w:iCs/>
      <w:smallCaps w:val="0"/>
      <w:strike w:val="0"/>
      <w:color w:val="000000"/>
      <w:spacing w:val="2"/>
      <w:w w:val="100"/>
      <w:position w:val="0"/>
      <w:sz w:val="16"/>
      <w:szCs w:val="16"/>
      <w:u w:val="none"/>
      <w:shd w:val="clear" w:color="auto" w:fill="FFFFFF"/>
      <w:lang w:val="ru-RU"/>
    </w:rPr>
  </w:style>
  <w:style w:type="character" w:customStyle="1" w:styleId="29pt0pt">
    <w:name w:val="Основной текст (2) + 9 pt;Полужирный;Интервал 0 pt"/>
    <w:basedOn w:val="26"/>
    <w:rsid w:val="008E4D96"/>
    <w:rPr>
      <w:rFonts w:ascii="Times New Roman" w:eastAsia="Times New Roman" w:hAnsi="Times New Roman" w:cs="Times New Roman"/>
      <w:b/>
      <w:bCs/>
      <w:i w:val="0"/>
      <w:iCs w:val="0"/>
      <w:smallCaps w:val="0"/>
      <w:strike w:val="0"/>
      <w:color w:val="000000"/>
      <w:spacing w:val="-1"/>
      <w:w w:val="100"/>
      <w:position w:val="0"/>
      <w:sz w:val="18"/>
      <w:szCs w:val="18"/>
      <w:u w:val="none"/>
      <w:shd w:val="clear" w:color="auto" w:fill="FFFFFF"/>
      <w:lang w:val="ru-RU"/>
    </w:rPr>
  </w:style>
  <w:style w:type="character" w:customStyle="1" w:styleId="2c">
    <w:name w:val="Колонтитул (2)_"/>
    <w:basedOn w:val="a0"/>
    <w:link w:val="2d"/>
    <w:rsid w:val="008E4D96"/>
    <w:rPr>
      <w:rFonts w:eastAsia="Times New Roman"/>
      <w:i/>
      <w:iCs/>
      <w:spacing w:val="-1"/>
      <w:sz w:val="14"/>
      <w:szCs w:val="14"/>
      <w:shd w:val="clear" w:color="auto" w:fill="FFFFFF"/>
    </w:rPr>
  </w:style>
  <w:style w:type="character" w:customStyle="1" w:styleId="5TimesNewRoman0pt">
    <w:name w:val="Основной текст (5) + Times New Roman;Курсив;Интервал 0 pt"/>
    <w:basedOn w:val="52"/>
    <w:rsid w:val="008E4D96"/>
    <w:rPr>
      <w:rFonts w:ascii="Times New Roman" w:eastAsia="Times New Roman" w:hAnsi="Times New Roman" w:cs="Times New Roman"/>
      <w:b/>
      <w:bCs/>
      <w:i/>
      <w:iCs/>
      <w:color w:val="000000"/>
      <w:spacing w:val="5"/>
      <w:w w:val="100"/>
      <w:position w:val="0"/>
      <w:sz w:val="8"/>
      <w:szCs w:val="8"/>
      <w:shd w:val="clear" w:color="auto" w:fill="FFFFFF"/>
      <w:lang w:val="ru-RU"/>
    </w:rPr>
  </w:style>
  <w:style w:type="character" w:customStyle="1" w:styleId="5TimesNewRoman0pt0">
    <w:name w:val="Основной текст (5) + Times New Roman;Курсив;Малые прописные;Интервал 0 pt"/>
    <w:basedOn w:val="52"/>
    <w:rsid w:val="008E4D96"/>
    <w:rPr>
      <w:rFonts w:ascii="Times New Roman" w:eastAsia="Times New Roman" w:hAnsi="Times New Roman" w:cs="Times New Roman"/>
      <w:b/>
      <w:bCs/>
      <w:i/>
      <w:iCs/>
      <w:smallCaps/>
      <w:color w:val="000000"/>
      <w:spacing w:val="5"/>
      <w:w w:val="100"/>
      <w:position w:val="0"/>
      <w:sz w:val="8"/>
      <w:szCs w:val="8"/>
      <w:shd w:val="clear" w:color="auto" w:fill="FFFFFF"/>
      <w:lang w:val="en-US"/>
    </w:rPr>
  </w:style>
  <w:style w:type="character" w:customStyle="1" w:styleId="3a">
    <w:name w:val="Колонтитул (3)_"/>
    <w:basedOn w:val="a0"/>
    <w:link w:val="3b"/>
    <w:rsid w:val="008E4D96"/>
    <w:rPr>
      <w:rFonts w:eastAsia="Times New Roman"/>
      <w:b/>
      <w:bCs/>
      <w:spacing w:val="-6"/>
      <w:shd w:val="clear" w:color="auto" w:fill="FFFFFF"/>
    </w:rPr>
  </w:style>
  <w:style w:type="character" w:customStyle="1" w:styleId="69pt0pt0">
    <w:name w:val="Основной текст (6) + 9 pt;Интервал 0 pt"/>
    <w:basedOn w:val="63"/>
    <w:rsid w:val="008E4D96"/>
    <w:rPr>
      <w:rFonts w:ascii="Times New Roman" w:eastAsia="Times New Roman" w:hAnsi="Times New Roman" w:cs="Times New Roman"/>
      <w:b/>
      <w:bCs/>
      <w:i/>
      <w:iCs/>
      <w:color w:val="000000"/>
      <w:spacing w:val="0"/>
      <w:w w:val="100"/>
      <w:position w:val="0"/>
      <w:sz w:val="18"/>
      <w:szCs w:val="18"/>
      <w:shd w:val="clear" w:color="auto" w:fill="FFFFFF"/>
      <w:lang w:val="ru-RU"/>
    </w:rPr>
  </w:style>
  <w:style w:type="character" w:customStyle="1" w:styleId="ArialNarrow10pt0pt">
    <w:name w:val="Основной текст + Arial Narrow;10 pt;Полужирный;Интервал 0 pt"/>
    <w:basedOn w:val="af8"/>
    <w:rsid w:val="008E4D96"/>
    <w:rPr>
      <w:rFonts w:ascii="Arial Narrow" w:eastAsia="Arial Narrow" w:hAnsi="Arial Narrow" w:cs="Arial Narrow"/>
      <w:b/>
      <w:bCs/>
      <w:color w:val="000000"/>
      <w:spacing w:val="-13"/>
      <w:w w:val="100"/>
      <w:position w:val="0"/>
      <w:sz w:val="20"/>
      <w:szCs w:val="20"/>
      <w:shd w:val="clear" w:color="auto" w:fill="FFFFFF"/>
      <w:lang w:val="ru-RU"/>
    </w:rPr>
  </w:style>
  <w:style w:type="character" w:customStyle="1" w:styleId="95pt">
    <w:name w:val="Основной текст + 9;5 pt"/>
    <w:basedOn w:val="af8"/>
    <w:rsid w:val="008E4D96"/>
    <w:rPr>
      <w:rFonts w:ascii="Times New Roman" w:eastAsia="Times New Roman" w:hAnsi="Times New Roman" w:cs="Times New Roman"/>
      <w:color w:val="000000"/>
      <w:spacing w:val="5"/>
      <w:w w:val="100"/>
      <w:position w:val="0"/>
      <w:sz w:val="19"/>
      <w:szCs w:val="19"/>
      <w:shd w:val="clear" w:color="auto" w:fill="FFFFFF"/>
      <w:lang w:val="ru-RU"/>
    </w:rPr>
  </w:style>
  <w:style w:type="character" w:customStyle="1" w:styleId="8pt0pt">
    <w:name w:val="Основной текст + 8 pt;Интервал 0 pt"/>
    <w:basedOn w:val="af8"/>
    <w:rsid w:val="008E4D96"/>
    <w:rPr>
      <w:rFonts w:ascii="Times New Roman" w:eastAsia="Times New Roman" w:hAnsi="Times New Roman" w:cs="Times New Roman"/>
      <w:color w:val="000000"/>
      <w:spacing w:val="2"/>
      <w:w w:val="100"/>
      <w:position w:val="0"/>
      <w:sz w:val="16"/>
      <w:szCs w:val="16"/>
      <w:shd w:val="clear" w:color="auto" w:fill="FFFFFF"/>
      <w:lang w:val="ru-RU"/>
    </w:rPr>
  </w:style>
  <w:style w:type="character" w:customStyle="1" w:styleId="8pt0pt0">
    <w:name w:val="Основной текст + 8 pt;Курсив;Интервал 0 pt"/>
    <w:basedOn w:val="af8"/>
    <w:rsid w:val="008E4D96"/>
    <w:rPr>
      <w:rFonts w:ascii="Times New Roman" w:eastAsia="Times New Roman" w:hAnsi="Times New Roman" w:cs="Times New Roman"/>
      <w:i/>
      <w:iCs/>
      <w:color w:val="000000"/>
      <w:spacing w:val="-4"/>
      <w:w w:val="100"/>
      <w:position w:val="0"/>
      <w:sz w:val="16"/>
      <w:szCs w:val="16"/>
      <w:shd w:val="clear" w:color="auto" w:fill="FFFFFF"/>
      <w:lang w:val="ru-RU"/>
    </w:rPr>
  </w:style>
  <w:style w:type="character" w:customStyle="1" w:styleId="FranklinGothicHeavy10pt0pt">
    <w:name w:val="Основной текст + Franklin Gothic Heavy;10 pt;Интервал 0 pt"/>
    <w:basedOn w:val="af8"/>
    <w:rsid w:val="008E4D96"/>
    <w:rPr>
      <w:rFonts w:ascii="Franklin Gothic Heavy" w:eastAsia="Franklin Gothic Heavy" w:hAnsi="Franklin Gothic Heavy" w:cs="Franklin Gothic Heavy"/>
      <w:color w:val="000000"/>
      <w:spacing w:val="0"/>
      <w:w w:val="100"/>
      <w:position w:val="0"/>
      <w:sz w:val="20"/>
      <w:szCs w:val="20"/>
      <w:shd w:val="clear" w:color="auto" w:fill="FFFFFF"/>
      <w:lang w:val="en-US"/>
    </w:rPr>
  </w:style>
  <w:style w:type="character" w:customStyle="1" w:styleId="43">
    <w:name w:val="Колонтитул (4)_"/>
    <w:basedOn w:val="a0"/>
    <w:link w:val="45"/>
    <w:rsid w:val="008E4D96"/>
    <w:rPr>
      <w:rFonts w:ascii="Bookman Old Style" w:eastAsia="Bookman Old Style" w:hAnsi="Bookman Old Style" w:cs="Bookman Old Style"/>
      <w:i/>
      <w:iCs/>
      <w:spacing w:val="-1"/>
      <w:sz w:val="13"/>
      <w:szCs w:val="13"/>
      <w:shd w:val="clear" w:color="auto" w:fill="FFFFFF"/>
    </w:rPr>
  </w:style>
  <w:style w:type="character" w:customStyle="1" w:styleId="4Sylfaen6pt0pt">
    <w:name w:val="Колонтитул (4) + Sylfaen;6 pt;Не курсив;Интервал 0 pt"/>
    <w:basedOn w:val="43"/>
    <w:rsid w:val="008E4D96"/>
    <w:rPr>
      <w:rFonts w:ascii="Sylfaen" w:eastAsia="Sylfaen" w:hAnsi="Sylfaen" w:cs="Sylfaen"/>
      <w:i/>
      <w:iCs/>
      <w:color w:val="000000"/>
      <w:spacing w:val="0"/>
      <w:w w:val="100"/>
      <w:position w:val="0"/>
      <w:sz w:val="12"/>
      <w:szCs w:val="12"/>
      <w:shd w:val="clear" w:color="auto" w:fill="FFFFFF"/>
      <w:lang w:val="ru-RU"/>
    </w:rPr>
  </w:style>
  <w:style w:type="character" w:customStyle="1" w:styleId="4Sylfaen8pt0pt">
    <w:name w:val="Колонтитул (4) + Sylfaen;8 pt;Не курсив;Интервал 0 pt"/>
    <w:basedOn w:val="43"/>
    <w:rsid w:val="008E4D96"/>
    <w:rPr>
      <w:rFonts w:ascii="Sylfaen" w:eastAsia="Sylfaen" w:hAnsi="Sylfaen" w:cs="Sylfaen"/>
      <w:i/>
      <w:iCs/>
      <w:color w:val="000000"/>
      <w:spacing w:val="18"/>
      <w:w w:val="100"/>
      <w:position w:val="0"/>
      <w:sz w:val="16"/>
      <w:szCs w:val="16"/>
      <w:shd w:val="clear" w:color="auto" w:fill="FFFFFF"/>
    </w:rPr>
  </w:style>
  <w:style w:type="character" w:customStyle="1" w:styleId="7pt0pt">
    <w:name w:val="Основной текст + 7 pt;Интервал 0 pt"/>
    <w:basedOn w:val="af8"/>
    <w:rsid w:val="008E4D96"/>
    <w:rPr>
      <w:rFonts w:ascii="Times New Roman" w:eastAsia="Times New Roman" w:hAnsi="Times New Roman" w:cs="Times New Roman"/>
      <w:color w:val="000000"/>
      <w:spacing w:val="1"/>
      <w:w w:val="100"/>
      <w:position w:val="0"/>
      <w:sz w:val="14"/>
      <w:szCs w:val="14"/>
      <w:shd w:val="clear" w:color="auto" w:fill="FFFFFF"/>
      <w:lang w:val="ru-RU"/>
    </w:rPr>
  </w:style>
  <w:style w:type="character" w:customStyle="1" w:styleId="2e">
    <w:name w:val="Подпись к таблице (2)_"/>
    <w:basedOn w:val="a0"/>
    <w:link w:val="2f"/>
    <w:rsid w:val="008E4D96"/>
    <w:rPr>
      <w:rFonts w:eastAsia="Times New Roman"/>
      <w:i/>
      <w:iCs/>
      <w:sz w:val="18"/>
      <w:szCs w:val="18"/>
      <w:shd w:val="clear" w:color="auto" w:fill="FFFFFF"/>
    </w:rPr>
  </w:style>
  <w:style w:type="character" w:customStyle="1" w:styleId="aff5">
    <w:name w:val="Колонтитул_"/>
    <w:basedOn w:val="a0"/>
    <w:link w:val="aff6"/>
    <w:rsid w:val="008E4D96"/>
    <w:rPr>
      <w:rFonts w:eastAsia="Times New Roman"/>
      <w:b/>
      <w:bCs/>
      <w:spacing w:val="-1"/>
      <w:sz w:val="18"/>
      <w:szCs w:val="18"/>
      <w:shd w:val="clear" w:color="auto" w:fill="FFFFFF"/>
    </w:rPr>
  </w:style>
  <w:style w:type="character" w:customStyle="1" w:styleId="1pt0">
    <w:name w:val="Колонтитул + Интервал 1 pt"/>
    <w:basedOn w:val="aff5"/>
    <w:rsid w:val="008E4D96"/>
    <w:rPr>
      <w:rFonts w:eastAsia="Times New Roman"/>
      <w:b/>
      <w:bCs/>
      <w:color w:val="000000"/>
      <w:spacing w:val="33"/>
      <w:w w:val="100"/>
      <w:position w:val="0"/>
      <w:sz w:val="18"/>
      <w:szCs w:val="18"/>
      <w:shd w:val="clear" w:color="auto" w:fill="FFFFFF"/>
      <w:lang w:val="ru-RU"/>
    </w:rPr>
  </w:style>
  <w:style w:type="character" w:customStyle="1" w:styleId="7pt0pt0">
    <w:name w:val="Основной текст + 7 pt;Курсив;Интервал 0 pt"/>
    <w:basedOn w:val="af8"/>
    <w:rsid w:val="008E4D96"/>
    <w:rPr>
      <w:rFonts w:ascii="Times New Roman" w:eastAsia="Times New Roman" w:hAnsi="Times New Roman" w:cs="Times New Roman"/>
      <w:i/>
      <w:iCs/>
      <w:color w:val="000000"/>
      <w:spacing w:val="-1"/>
      <w:w w:val="100"/>
      <w:position w:val="0"/>
      <w:sz w:val="14"/>
      <w:szCs w:val="14"/>
      <w:shd w:val="clear" w:color="auto" w:fill="FFFFFF"/>
      <w:lang w:val="ru-RU"/>
    </w:rPr>
  </w:style>
  <w:style w:type="character" w:customStyle="1" w:styleId="3c">
    <w:name w:val="Заголовок №3_"/>
    <w:basedOn w:val="a0"/>
    <w:link w:val="3d"/>
    <w:rsid w:val="008E4D96"/>
    <w:rPr>
      <w:rFonts w:eastAsia="Times New Roman"/>
      <w:spacing w:val="-2"/>
      <w:sz w:val="23"/>
      <w:szCs w:val="23"/>
      <w:shd w:val="clear" w:color="auto" w:fill="FFFFFF"/>
    </w:rPr>
  </w:style>
  <w:style w:type="character" w:customStyle="1" w:styleId="54">
    <w:name w:val="Колонтитул (5)_"/>
    <w:basedOn w:val="a0"/>
    <w:link w:val="55"/>
    <w:rsid w:val="008E4D96"/>
    <w:rPr>
      <w:rFonts w:ascii="Sylfaen" w:eastAsia="Sylfaen" w:hAnsi="Sylfaen" w:cs="Sylfaen"/>
      <w:spacing w:val="-10"/>
      <w:sz w:val="16"/>
      <w:szCs w:val="16"/>
      <w:shd w:val="clear" w:color="auto" w:fill="FFFFFF"/>
    </w:rPr>
  </w:style>
  <w:style w:type="character" w:customStyle="1" w:styleId="50pt">
    <w:name w:val="Колонтитул (5) + Интервал 0 pt"/>
    <w:basedOn w:val="54"/>
    <w:rsid w:val="008E4D96"/>
    <w:rPr>
      <w:rFonts w:ascii="Sylfaen" w:eastAsia="Sylfaen" w:hAnsi="Sylfaen" w:cs="Sylfaen"/>
      <w:color w:val="000000"/>
      <w:spacing w:val="18"/>
      <w:w w:val="100"/>
      <w:position w:val="0"/>
      <w:sz w:val="16"/>
      <w:szCs w:val="16"/>
      <w:shd w:val="clear" w:color="auto" w:fill="FFFFFF"/>
      <w:lang w:val="ru-RU"/>
    </w:rPr>
  </w:style>
  <w:style w:type="character" w:customStyle="1" w:styleId="64">
    <w:name w:val="Колонтитул (6)_"/>
    <w:basedOn w:val="a0"/>
    <w:rsid w:val="008E4D96"/>
    <w:rPr>
      <w:rFonts w:ascii="Franklin Gothic Heavy" w:eastAsia="Franklin Gothic Heavy" w:hAnsi="Franklin Gothic Heavy" w:cs="Franklin Gothic Heavy"/>
      <w:b w:val="0"/>
      <w:bCs w:val="0"/>
      <w:i/>
      <w:iCs/>
      <w:smallCaps w:val="0"/>
      <w:strike w:val="0"/>
      <w:spacing w:val="3"/>
      <w:sz w:val="12"/>
      <w:szCs w:val="12"/>
      <w:u w:val="none"/>
    </w:rPr>
  </w:style>
  <w:style w:type="character" w:customStyle="1" w:styleId="46">
    <w:name w:val="Заголовок №4_"/>
    <w:basedOn w:val="a0"/>
    <w:link w:val="47"/>
    <w:rsid w:val="008E4D96"/>
    <w:rPr>
      <w:rFonts w:eastAsia="Times New Roman"/>
      <w:b/>
      <w:bCs/>
      <w:spacing w:val="-1"/>
      <w:sz w:val="18"/>
      <w:szCs w:val="18"/>
      <w:shd w:val="clear" w:color="auto" w:fill="FFFFFF"/>
    </w:rPr>
  </w:style>
  <w:style w:type="character" w:customStyle="1" w:styleId="aff7">
    <w:name w:val="Подпись к таблице_"/>
    <w:basedOn w:val="a0"/>
    <w:link w:val="aff8"/>
    <w:rsid w:val="008E4D96"/>
    <w:rPr>
      <w:rFonts w:eastAsia="Times New Roman"/>
      <w:b/>
      <w:bCs/>
      <w:spacing w:val="-1"/>
      <w:sz w:val="18"/>
      <w:szCs w:val="18"/>
      <w:shd w:val="clear" w:color="auto" w:fill="FFFFFF"/>
    </w:rPr>
  </w:style>
  <w:style w:type="character" w:customStyle="1" w:styleId="73">
    <w:name w:val="Колонтитул (7)_"/>
    <w:basedOn w:val="a0"/>
    <w:link w:val="74"/>
    <w:rsid w:val="008E4D96"/>
    <w:rPr>
      <w:rFonts w:ascii="Bookman Old Style" w:eastAsia="Bookman Old Style" w:hAnsi="Bookman Old Style" w:cs="Bookman Old Style"/>
      <w:b/>
      <w:bCs/>
      <w:spacing w:val="3"/>
      <w:sz w:val="16"/>
      <w:szCs w:val="16"/>
      <w:shd w:val="clear" w:color="auto" w:fill="FFFFFF"/>
    </w:rPr>
  </w:style>
  <w:style w:type="character" w:customStyle="1" w:styleId="71pt">
    <w:name w:val="Колонтитул (7) + Интервал 1 pt"/>
    <w:basedOn w:val="73"/>
    <w:rsid w:val="008E4D96"/>
    <w:rPr>
      <w:rFonts w:ascii="Bookman Old Style" w:eastAsia="Bookman Old Style" w:hAnsi="Bookman Old Style" w:cs="Bookman Old Style"/>
      <w:b/>
      <w:bCs/>
      <w:color w:val="000000"/>
      <w:spacing w:val="22"/>
      <w:w w:val="100"/>
      <w:position w:val="0"/>
      <w:sz w:val="16"/>
      <w:szCs w:val="16"/>
      <w:shd w:val="clear" w:color="auto" w:fill="FFFFFF"/>
      <w:lang w:val="ru-RU"/>
    </w:rPr>
  </w:style>
  <w:style w:type="character" w:customStyle="1" w:styleId="83">
    <w:name w:val="Колонтитул (8)_"/>
    <w:basedOn w:val="a0"/>
    <w:link w:val="84"/>
    <w:rsid w:val="008E4D96"/>
    <w:rPr>
      <w:rFonts w:ascii="Bookman Old Style" w:eastAsia="Bookman Old Style" w:hAnsi="Bookman Old Style" w:cs="Bookman Old Style"/>
      <w:i/>
      <w:iCs/>
      <w:spacing w:val="-1"/>
      <w:sz w:val="12"/>
      <w:szCs w:val="12"/>
      <w:shd w:val="clear" w:color="auto" w:fill="FFFFFF"/>
    </w:rPr>
  </w:style>
  <w:style w:type="character" w:customStyle="1" w:styleId="2BookmanOldStyle8pt0pt">
    <w:name w:val="Колонтитул (2) + Bookman Old Style;8 pt;Полужирный;Не курсив;Интервал 0 pt"/>
    <w:basedOn w:val="2c"/>
    <w:rsid w:val="008E4D96"/>
    <w:rPr>
      <w:rFonts w:ascii="Bookman Old Style" w:eastAsia="Bookman Old Style" w:hAnsi="Bookman Old Style" w:cs="Bookman Old Style"/>
      <w:b/>
      <w:bCs/>
      <w:i/>
      <w:iCs/>
      <w:color w:val="000000"/>
      <w:spacing w:val="3"/>
      <w:w w:val="100"/>
      <w:position w:val="0"/>
      <w:sz w:val="16"/>
      <w:szCs w:val="16"/>
      <w:shd w:val="clear" w:color="auto" w:fill="FFFFFF"/>
      <w:lang w:val="ru-RU"/>
    </w:rPr>
  </w:style>
  <w:style w:type="character" w:customStyle="1" w:styleId="115pt0pt">
    <w:name w:val="Основной текст + 11;5 pt;Интервал 0 pt"/>
    <w:basedOn w:val="af8"/>
    <w:rsid w:val="008E4D96"/>
    <w:rPr>
      <w:rFonts w:ascii="Times New Roman" w:eastAsia="Times New Roman" w:hAnsi="Times New Roman" w:cs="Times New Roman"/>
      <w:color w:val="000000"/>
      <w:spacing w:val="-2"/>
      <w:w w:val="100"/>
      <w:position w:val="0"/>
      <w:sz w:val="23"/>
      <w:szCs w:val="23"/>
      <w:shd w:val="clear" w:color="auto" w:fill="FFFFFF"/>
      <w:lang w:val="ru-RU"/>
    </w:rPr>
  </w:style>
  <w:style w:type="character" w:customStyle="1" w:styleId="8pt0pt1">
    <w:name w:val="Основной текст + 8 pt;Малые прописные;Интервал 0 pt"/>
    <w:basedOn w:val="af8"/>
    <w:rsid w:val="008E4D96"/>
    <w:rPr>
      <w:rFonts w:ascii="Times New Roman" w:eastAsia="Times New Roman" w:hAnsi="Times New Roman" w:cs="Times New Roman"/>
      <w:smallCaps/>
      <w:color w:val="000000"/>
      <w:spacing w:val="2"/>
      <w:w w:val="100"/>
      <w:position w:val="0"/>
      <w:sz w:val="16"/>
      <w:szCs w:val="16"/>
      <w:shd w:val="clear" w:color="auto" w:fill="FFFFFF"/>
      <w:lang w:val="en-US"/>
    </w:rPr>
  </w:style>
  <w:style w:type="character" w:customStyle="1" w:styleId="FranklinGothicHeavy10pt3pt">
    <w:name w:val="Основной текст + Franklin Gothic Heavy;10 pt;Интервал 3 pt"/>
    <w:basedOn w:val="af8"/>
    <w:rsid w:val="008E4D96"/>
    <w:rPr>
      <w:rFonts w:ascii="Franklin Gothic Heavy" w:eastAsia="Franklin Gothic Heavy" w:hAnsi="Franklin Gothic Heavy" w:cs="Franklin Gothic Heavy"/>
      <w:color w:val="000000"/>
      <w:spacing w:val="65"/>
      <w:w w:val="100"/>
      <w:position w:val="0"/>
      <w:sz w:val="20"/>
      <w:szCs w:val="20"/>
      <w:shd w:val="clear" w:color="auto" w:fill="FFFFFF"/>
      <w:lang w:val="ru-RU"/>
    </w:rPr>
  </w:style>
  <w:style w:type="character" w:customStyle="1" w:styleId="BookmanOldStyle4pt0pt">
    <w:name w:val="Основной текст + Bookman Old Style;4 pt;Интервал 0 pt"/>
    <w:basedOn w:val="af8"/>
    <w:rsid w:val="008E4D96"/>
    <w:rPr>
      <w:rFonts w:ascii="Bookman Old Style" w:eastAsia="Bookman Old Style" w:hAnsi="Bookman Old Style" w:cs="Bookman Old Style"/>
      <w:color w:val="000000"/>
      <w:spacing w:val="0"/>
      <w:w w:val="100"/>
      <w:position w:val="0"/>
      <w:sz w:val="8"/>
      <w:szCs w:val="8"/>
      <w:shd w:val="clear" w:color="auto" w:fill="FFFFFF"/>
      <w:lang w:val="ru-RU"/>
    </w:rPr>
  </w:style>
  <w:style w:type="character" w:customStyle="1" w:styleId="92">
    <w:name w:val="Колонтитул (9)_"/>
    <w:basedOn w:val="a0"/>
    <w:link w:val="93"/>
    <w:rsid w:val="008E4D96"/>
    <w:rPr>
      <w:rFonts w:eastAsia="Times New Roman"/>
      <w:i/>
      <w:iCs/>
      <w:shd w:val="clear" w:color="auto" w:fill="FFFFFF"/>
    </w:rPr>
  </w:style>
  <w:style w:type="character" w:customStyle="1" w:styleId="9145pt0pt">
    <w:name w:val="Колонтитул (9) + 14;5 pt;Не курсив;Интервал 0 pt"/>
    <w:basedOn w:val="92"/>
    <w:rsid w:val="008E4D96"/>
    <w:rPr>
      <w:rFonts w:eastAsia="Times New Roman"/>
      <w:i/>
      <w:iCs/>
      <w:color w:val="000000"/>
      <w:spacing w:val="2"/>
      <w:w w:val="100"/>
      <w:position w:val="0"/>
      <w:sz w:val="29"/>
      <w:szCs w:val="29"/>
      <w:shd w:val="clear" w:color="auto" w:fill="FFFFFF"/>
      <w:lang w:val="ru-RU"/>
    </w:rPr>
  </w:style>
  <w:style w:type="character" w:customStyle="1" w:styleId="48">
    <w:name w:val="Основной текст (4) + Малые прописные"/>
    <w:basedOn w:val="41"/>
    <w:rsid w:val="008E4D96"/>
    <w:rPr>
      <w:rFonts w:ascii="Times New Roman" w:eastAsia="Times New Roman" w:hAnsi="Times New Roman" w:cs="Times New Roman"/>
      <w:i/>
      <w:iCs/>
      <w:smallCaps/>
      <w:color w:val="000000"/>
      <w:spacing w:val="0"/>
      <w:w w:val="100"/>
      <w:position w:val="0"/>
      <w:sz w:val="18"/>
      <w:szCs w:val="18"/>
      <w:shd w:val="clear" w:color="auto" w:fill="FFFFFF"/>
      <w:lang w:val="ru-RU"/>
    </w:rPr>
  </w:style>
  <w:style w:type="character" w:customStyle="1" w:styleId="94">
    <w:name w:val="Основной текст (9)_"/>
    <w:basedOn w:val="a0"/>
    <w:rsid w:val="008E4D96"/>
    <w:rPr>
      <w:rFonts w:ascii="Times New Roman" w:eastAsia="Times New Roman" w:hAnsi="Times New Roman" w:cs="Times New Roman"/>
      <w:spacing w:val="-2"/>
      <w:sz w:val="23"/>
      <w:szCs w:val="23"/>
      <w:shd w:val="clear" w:color="auto" w:fill="FFFFFF"/>
    </w:rPr>
  </w:style>
  <w:style w:type="character" w:customStyle="1" w:styleId="65pt0pt">
    <w:name w:val="Основной текст + 6;5 pt;Полужирный;Интервал 0 pt"/>
    <w:basedOn w:val="af8"/>
    <w:rsid w:val="008E4D96"/>
    <w:rPr>
      <w:rFonts w:ascii="Times New Roman" w:eastAsia="Times New Roman" w:hAnsi="Times New Roman" w:cs="Times New Roman"/>
      <w:b/>
      <w:bCs/>
      <w:color w:val="000000"/>
      <w:spacing w:val="2"/>
      <w:w w:val="100"/>
      <w:position w:val="0"/>
      <w:sz w:val="13"/>
      <w:szCs w:val="13"/>
      <w:shd w:val="clear" w:color="auto" w:fill="FFFFFF"/>
      <w:lang w:val="ru-RU"/>
    </w:rPr>
  </w:style>
  <w:style w:type="character" w:customStyle="1" w:styleId="55pt0pt">
    <w:name w:val="Основной текст + 5;5 pt;Полужирный;Интервал 0 pt"/>
    <w:basedOn w:val="af8"/>
    <w:rsid w:val="008E4D96"/>
    <w:rPr>
      <w:rFonts w:ascii="Times New Roman" w:eastAsia="Times New Roman" w:hAnsi="Times New Roman" w:cs="Times New Roman"/>
      <w:b/>
      <w:bCs/>
      <w:color w:val="000000"/>
      <w:spacing w:val="-5"/>
      <w:w w:val="100"/>
      <w:position w:val="0"/>
      <w:sz w:val="11"/>
      <w:szCs w:val="11"/>
      <w:shd w:val="clear" w:color="auto" w:fill="FFFFFF"/>
      <w:lang w:val="ru-RU"/>
    </w:rPr>
  </w:style>
  <w:style w:type="character" w:customStyle="1" w:styleId="55pt-1pt">
    <w:name w:val="Основной текст + 5;5 pt;Курсив;Интервал -1 pt"/>
    <w:basedOn w:val="af8"/>
    <w:rsid w:val="008E4D96"/>
    <w:rPr>
      <w:rFonts w:ascii="Times New Roman" w:eastAsia="Times New Roman" w:hAnsi="Times New Roman" w:cs="Times New Roman"/>
      <w:i/>
      <w:iCs/>
      <w:color w:val="000000"/>
      <w:spacing w:val="-21"/>
      <w:w w:val="100"/>
      <w:position w:val="0"/>
      <w:sz w:val="11"/>
      <w:szCs w:val="11"/>
      <w:shd w:val="clear" w:color="auto" w:fill="FFFFFF"/>
      <w:lang w:val="ru-RU"/>
    </w:rPr>
  </w:style>
  <w:style w:type="character" w:customStyle="1" w:styleId="BookmanOldStyle5pt0pt">
    <w:name w:val="Основной текст + Bookman Old Style;5 pt;Курсив;Интервал 0 pt"/>
    <w:basedOn w:val="af8"/>
    <w:rsid w:val="008E4D96"/>
    <w:rPr>
      <w:rFonts w:ascii="Bookman Old Style" w:eastAsia="Bookman Old Style" w:hAnsi="Bookman Old Style" w:cs="Bookman Old Style"/>
      <w:i/>
      <w:iCs/>
      <w:color w:val="000000"/>
      <w:spacing w:val="-10"/>
      <w:w w:val="100"/>
      <w:position w:val="0"/>
      <w:sz w:val="10"/>
      <w:szCs w:val="10"/>
      <w:shd w:val="clear" w:color="auto" w:fill="FFFFFF"/>
      <w:lang w:val="ru-RU"/>
    </w:rPr>
  </w:style>
  <w:style w:type="character" w:customStyle="1" w:styleId="Candara6pt0pt">
    <w:name w:val="Основной текст + Candara;6 pt;Интервал 0 pt"/>
    <w:basedOn w:val="af8"/>
    <w:rsid w:val="008E4D96"/>
    <w:rPr>
      <w:rFonts w:ascii="Candara" w:eastAsia="Candara" w:hAnsi="Candara" w:cs="Candara"/>
      <w:color w:val="000000"/>
      <w:spacing w:val="-8"/>
      <w:w w:val="100"/>
      <w:position w:val="0"/>
      <w:sz w:val="12"/>
      <w:szCs w:val="12"/>
      <w:shd w:val="clear" w:color="auto" w:fill="FFFFFF"/>
      <w:lang w:val="ru-RU"/>
    </w:rPr>
  </w:style>
  <w:style w:type="character" w:customStyle="1" w:styleId="ArialNarrow95pt0pt">
    <w:name w:val="Основной текст + Arial Narrow;9;5 pt;Полужирный;Интервал 0 pt"/>
    <w:basedOn w:val="af8"/>
    <w:rsid w:val="008E4D96"/>
    <w:rPr>
      <w:rFonts w:ascii="Arial Narrow" w:eastAsia="Arial Narrow" w:hAnsi="Arial Narrow" w:cs="Arial Narrow"/>
      <w:b/>
      <w:bCs/>
      <w:color w:val="000000"/>
      <w:spacing w:val="-1"/>
      <w:w w:val="100"/>
      <w:position w:val="0"/>
      <w:sz w:val="19"/>
      <w:szCs w:val="19"/>
      <w:shd w:val="clear" w:color="auto" w:fill="FFFFFF"/>
      <w:lang w:val="ru-RU"/>
    </w:rPr>
  </w:style>
  <w:style w:type="character" w:customStyle="1" w:styleId="75pt0pt0">
    <w:name w:val="Основной текст + 7;5 pt;Полужирный;Интервал 0 pt"/>
    <w:basedOn w:val="af8"/>
    <w:rsid w:val="008E4D96"/>
    <w:rPr>
      <w:rFonts w:ascii="Times New Roman" w:eastAsia="Times New Roman" w:hAnsi="Times New Roman" w:cs="Times New Roman"/>
      <w:b/>
      <w:bCs/>
      <w:color w:val="000000"/>
      <w:spacing w:val="7"/>
      <w:w w:val="100"/>
      <w:position w:val="0"/>
      <w:sz w:val="15"/>
      <w:szCs w:val="15"/>
      <w:shd w:val="clear" w:color="auto" w:fill="FFFFFF"/>
      <w:lang w:val="ru-RU"/>
    </w:rPr>
  </w:style>
  <w:style w:type="character" w:customStyle="1" w:styleId="4pt">
    <w:name w:val="Основной текст + 4 pt;Курсив"/>
    <w:basedOn w:val="af8"/>
    <w:rsid w:val="008E4D96"/>
    <w:rPr>
      <w:rFonts w:ascii="Times New Roman" w:eastAsia="Times New Roman" w:hAnsi="Times New Roman" w:cs="Times New Roman"/>
      <w:i/>
      <w:iCs/>
      <w:color w:val="000000"/>
      <w:spacing w:val="5"/>
      <w:w w:val="100"/>
      <w:position w:val="0"/>
      <w:sz w:val="8"/>
      <w:szCs w:val="8"/>
      <w:shd w:val="clear" w:color="auto" w:fill="FFFFFF"/>
      <w:lang w:val="ru-RU"/>
    </w:rPr>
  </w:style>
  <w:style w:type="character" w:customStyle="1" w:styleId="FranklinGothicHeavy10pt">
    <w:name w:val="Основной текст + Franklin Gothic Heavy;10 pt"/>
    <w:basedOn w:val="af8"/>
    <w:rsid w:val="008E4D96"/>
    <w:rPr>
      <w:rFonts w:ascii="Franklin Gothic Heavy" w:eastAsia="Franklin Gothic Heavy" w:hAnsi="Franklin Gothic Heavy" w:cs="Franklin Gothic Heavy"/>
      <w:color w:val="000000"/>
      <w:spacing w:val="5"/>
      <w:w w:val="100"/>
      <w:position w:val="0"/>
      <w:sz w:val="20"/>
      <w:szCs w:val="20"/>
      <w:shd w:val="clear" w:color="auto" w:fill="FFFFFF"/>
      <w:lang w:val="ru-RU"/>
    </w:rPr>
  </w:style>
  <w:style w:type="character" w:customStyle="1" w:styleId="Candara55pt0pt">
    <w:name w:val="Основной текст + Candara;5;5 pt;Интервал 0 pt"/>
    <w:basedOn w:val="af8"/>
    <w:rsid w:val="008E4D96"/>
    <w:rPr>
      <w:rFonts w:ascii="Candara" w:eastAsia="Candara" w:hAnsi="Candara" w:cs="Candara"/>
      <w:color w:val="000000"/>
      <w:spacing w:val="0"/>
      <w:w w:val="100"/>
      <w:position w:val="0"/>
      <w:sz w:val="11"/>
      <w:szCs w:val="11"/>
      <w:shd w:val="clear" w:color="auto" w:fill="FFFFFF"/>
    </w:rPr>
  </w:style>
  <w:style w:type="character" w:customStyle="1" w:styleId="65pt0pt0">
    <w:name w:val="Основной текст + 6;5 pt;Интервал 0 pt"/>
    <w:basedOn w:val="af8"/>
    <w:rsid w:val="008E4D96"/>
    <w:rPr>
      <w:rFonts w:ascii="Times New Roman" w:eastAsia="Times New Roman" w:hAnsi="Times New Roman" w:cs="Times New Roman"/>
      <w:color w:val="000000"/>
      <w:spacing w:val="0"/>
      <w:w w:val="100"/>
      <w:position w:val="0"/>
      <w:sz w:val="13"/>
      <w:szCs w:val="13"/>
      <w:shd w:val="clear" w:color="auto" w:fill="FFFFFF"/>
      <w:lang w:val="ru-RU"/>
    </w:rPr>
  </w:style>
  <w:style w:type="character" w:customStyle="1" w:styleId="39pt0pt">
    <w:name w:val="Основной текст (3) + 9 pt;Не курсив;Интервал 0 pt"/>
    <w:basedOn w:val="36"/>
    <w:rsid w:val="008E4D96"/>
    <w:rPr>
      <w:rFonts w:ascii="Times New Roman" w:eastAsia="Times New Roman" w:hAnsi="Times New Roman" w:cs="Times New Roman"/>
      <w:b/>
      <w:bCs/>
      <w:i/>
      <w:iCs/>
      <w:color w:val="000000"/>
      <w:spacing w:val="-1"/>
      <w:w w:val="100"/>
      <w:position w:val="0"/>
      <w:sz w:val="18"/>
      <w:szCs w:val="18"/>
      <w:shd w:val="clear" w:color="auto" w:fill="FFFFFF"/>
      <w:lang w:val="ru-RU"/>
    </w:rPr>
  </w:style>
  <w:style w:type="character" w:customStyle="1" w:styleId="49">
    <w:name w:val="Подпись к таблице (4)_"/>
    <w:basedOn w:val="a0"/>
    <w:link w:val="4a"/>
    <w:rsid w:val="008E4D96"/>
    <w:rPr>
      <w:rFonts w:eastAsia="Times New Roman"/>
      <w:b/>
      <w:bCs/>
      <w:i/>
      <w:iCs/>
      <w:spacing w:val="2"/>
      <w:sz w:val="16"/>
      <w:szCs w:val="16"/>
      <w:shd w:val="clear" w:color="auto" w:fill="FFFFFF"/>
    </w:rPr>
  </w:style>
  <w:style w:type="character" w:customStyle="1" w:styleId="49pt0pt">
    <w:name w:val="Подпись к таблице (4) + 9 pt;Не курсив;Интервал 0 pt"/>
    <w:basedOn w:val="49"/>
    <w:rsid w:val="008E4D96"/>
    <w:rPr>
      <w:rFonts w:eastAsia="Times New Roman"/>
      <w:b/>
      <w:bCs/>
      <w:i/>
      <w:iCs/>
      <w:color w:val="000000"/>
      <w:spacing w:val="-1"/>
      <w:w w:val="100"/>
      <w:position w:val="0"/>
      <w:sz w:val="18"/>
      <w:szCs w:val="18"/>
      <w:shd w:val="clear" w:color="auto" w:fill="FFFFFF"/>
      <w:lang w:val="ru-RU"/>
    </w:rPr>
  </w:style>
  <w:style w:type="character" w:customStyle="1" w:styleId="100">
    <w:name w:val="Колонтитул (10)_"/>
    <w:basedOn w:val="a0"/>
    <w:link w:val="101"/>
    <w:rsid w:val="008E4D96"/>
    <w:rPr>
      <w:rFonts w:ascii="Franklin Gothic Heavy" w:eastAsia="Franklin Gothic Heavy" w:hAnsi="Franklin Gothic Heavy" w:cs="Franklin Gothic Heavy"/>
      <w:i/>
      <w:iCs/>
      <w:spacing w:val="-1"/>
      <w:sz w:val="13"/>
      <w:szCs w:val="13"/>
      <w:shd w:val="clear" w:color="auto" w:fill="FFFFFF"/>
    </w:rPr>
  </w:style>
  <w:style w:type="character" w:customStyle="1" w:styleId="422">
    <w:name w:val="Заголовок №4 (2)_"/>
    <w:basedOn w:val="a0"/>
    <w:link w:val="423"/>
    <w:rsid w:val="008E4D96"/>
    <w:rPr>
      <w:rFonts w:eastAsia="Times New Roman"/>
      <w:b/>
      <w:bCs/>
      <w:i/>
      <w:iCs/>
      <w:spacing w:val="1"/>
      <w:shd w:val="clear" w:color="auto" w:fill="FFFFFF"/>
    </w:rPr>
  </w:style>
  <w:style w:type="character" w:customStyle="1" w:styleId="65pt0pt1">
    <w:name w:val="Основной текст + 6;5 pt;Малые прописные;Интервал 0 pt"/>
    <w:basedOn w:val="af8"/>
    <w:rsid w:val="008E4D96"/>
    <w:rPr>
      <w:rFonts w:ascii="Times New Roman" w:eastAsia="Times New Roman" w:hAnsi="Times New Roman" w:cs="Times New Roman"/>
      <w:smallCaps/>
      <w:color w:val="000000"/>
      <w:spacing w:val="0"/>
      <w:w w:val="100"/>
      <w:position w:val="0"/>
      <w:sz w:val="13"/>
      <w:szCs w:val="13"/>
      <w:shd w:val="clear" w:color="auto" w:fill="FFFFFF"/>
      <w:lang w:val="en-US"/>
    </w:rPr>
  </w:style>
  <w:style w:type="character" w:customStyle="1" w:styleId="40pt0">
    <w:name w:val="Основной текст (4) + Не курсив;Интервал 0 pt"/>
    <w:basedOn w:val="41"/>
    <w:rsid w:val="008E4D96"/>
    <w:rPr>
      <w:rFonts w:ascii="Times New Roman" w:eastAsia="Times New Roman" w:hAnsi="Times New Roman" w:cs="Times New Roman"/>
      <w:i/>
      <w:iCs/>
      <w:color w:val="000000"/>
      <w:spacing w:val="5"/>
      <w:w w:val="100"/>
      <w:position w:val="0"/>
      <w:sz w:val="18"/>
      <w:szCs w:val="18"/>
      <w:shd w:val="clear" w:color="auto" w:fill="FFFFFF"/>
      <w:lang w:val="ru-RU"/>
    </w:rPr>
  </w:style>
  <w:style w:type="character" w:customStyle="1" w:styleId="103">
    <w:name w:val="Основной текст (10)_"/>
    <w:basedOn w:val="a0"/>
    <w:link w:val="104"/>
    <w:rsid w:val="008E4D96"/>
    <w:rPr>
      <w:rFonts w:eastAsia="Times New Roman"/>
      <w:sz w:val="13"/>
      <w:szCs w:val="13"/>
      <w:shd w:val="clear" w:color="auto" w:fill="FFFFFF"/>
    </w:rPr>
  </w:style>
  <w:style w:type="character" w:customStyle="1" w:styleId="aff9">
    <w:name w:val="Основной текст + Малые прописные"/>
    <w:basedOn w:val="af8"/>
    <w:rsid w:val="008E4D96"/>
    <w:rPr>
      <w:rFonts w:ascii="Times New Roman" w:eastAsia="Times New Roman" w:hAnsi="Times New Roman" w:cs="Times New Roman"/>
      <w:smallCaps/>
      <w:color w:val="000000"/>
      <w:spacing w:val="5"/>
      <w:w w:val="100"/>
      <w:position w:val="0"/>
      <w:sz w:val="18"/>
      <w:szCs w:val="18"/>
      <w:shd w:val="clear" w:color="auto" w:fill="FFFFFF"/>
    </w:rPr>
  </w:style>
  <w:style w:type="character" w:customStyle="1" w:styleId="65pt0pt2">
    <w:name w:val="Основной текст + 6;5 pt;Курсив;Интервал 0 pt"/>
    <w:basedOn w:val="af8"/>
    <w:rsid w:val="008E4D96"/>
    <w:rPr>
      <w:rFonts w:ascii="Times New Roman" w:eastAsia="Times New Roman" w:hAnsi="Times New Roman" w:cs="Times New Roman"/>
      <w:i/>
      <w:iCs/>
      <w:color w:val="000000"/>
      <w:spacing w:val="-1"/>
      <w:w w:val="100"/>
      <w:position w:val="0"/>
      <w:sz w:val="13"/>
      <w:szCs w:val="13"/>
      <w:shd w:val="clear" w:color="auto" w:fill="FFFFFF"/>
      <w:lang w:val="ru-RU"/>
    </w:rPr>
  </w:style>
  <w:style w:type="character" w:customStyle="1" w:styleId="20pt0">
    <w:name w:val="Подпись к таблице (2) + Не курсив;Интервал 0 pt"/>
    <w:basedOn w:val="2e"/>
    <w:rsid w:val="008E4D96"/>
    <w:rPr>
      <w:rFonts w:eastAsia="Times New Roman"/>
      <w:i/>
      <w:iCs/>
      <w:color w:val="000000"/>
      <w:spacing w:val="5"/>
      <w:w w:val="100"/>
      <w:position w:val="0"/>
      <w:sz w:val="18"/>
      <w:szCs w:val="18"/>
      <w:shd w:val="clear" w:color="auto" w:fill="FFFFFF"/>
      <w:lang w:val="en-US"/>
    </w:rPr>
  </w:style>
  <w:style w:type="character" w:customStyle="1" w:styleId="11-1pt">
    <w:name w:val="Основной текст (11) + Курсив;Интервал -1 pt"/>
    <w:basedOn w:val="110"/>
    <w:rsid w:val="008E4D96"/>
    <w:rPr>
      <w:rFonts w:ascii="Times New Roman" w:eastAsia="Times New Roman" w:hAnsi="Times New Roman" w:cs="Times New Roman"/>
      <w:b/>
      <w:bCs/>
      <w:i/>
      <w:iCs/>
      <w:smallCaps w:val="0"/>
      <w:strike w:val="0"/>
      <w:color w:val="000000"/>
      <w:spacing w:val="-22"/>
      <w:w w:val="100"/>
      <w:position w:val="0"/>
      <w:sz w:val="16"/>
      <w:szCs w:val="16"/>
      <w:u w:val="none"/>
      <w:shd w:val="clear" w:color="auto" w:fill="FFFFFF"/>
      <w:lang w:val="ru-RU"/>
    </w:rPr>
  </w:style>
  <w:style w:type="character" w:customStyle="1" w:styleId="148pt0pt">
    <w:name w:val="Основной текст (14) + 8 pt;Интервал 0 pt"/>
    <w:basedOn w:val="140"/>
    <w:rsid w:val="008E4D96"/>
    <w:rPr>
      <w:rFonts w:ascii="Times New Roman" w:eastAsia="Times New Roman" w:hAnsi="Times New Roman" w:cs="Times New Roman"/>
      <w:i/>
      <w:iCs/>
      <w:color w:val="000000"/>
      <w:spacing w:val="-1"/>
      <w:w w:val="100"/>
      <w:position w:val="0"/>
      <w:sz w:val="16"/>
      <w:szCs w:val="16"/>
      <w:shd w:val="clear" w:color="auto" w:fill="FFFFFF"/>
      <w:lang w:val="ru-RU"/>
    </w:rPr>
  </w:style>
  <w:style w:type="character" w:customStyle="1" w:styleId="142">
    <w:name w:val="Основной текст (14) + Малые прописные"/>
    <w:basedOn w:val="140"/>
    <w:rsid w:val="008E4D96"/>
    <w:rPr>
      <w:rFonts w:ascii="Times New Roman" w:eastAsia="Times New Roman" w:hAnsi="Times New Roman" w:cs="Times New Roman"/>
      <w:i/>
      <w:iCs/>
      <w:smallCaps/>
      <w:color w:val="000000"/>
      <w:spacing w:val="11"/>
      <w:w w:val="100"/>
      <w:position w:val="0"/>
      <w:sz w:val="10"/>
      <w:szCs w:val="10"/>
      <w:shd w:val="clear" w:color="auto" w:fill="FFFFFF"/>
      <w:lang w:val="ru-RU"/>
    </w:rPr>
  </w:style>
  <w:style w:type="character" w:customStyle="1" w:styleId="8pt0pt2">
    <w:name w:val="Основной текст + 8 pt;Полужирный;Интервал 0 pt"/>
    <w:basedOn w:val="af8"/>
    <w:rsid w:val="008E4D96"/>
    <w:rPr>
      <w:rFonts w:ascii="Times New Roman" w:eastAsia="Times New Roman" w:hAnsi="Times New Roman" w:cs="Times New Roman"/>
      <w:b/>
      <w:bCs/>
      <w:color w:val="000000"/>
      <w:spacing w:val="-11"/>
      <w:w w:val="100"/>
      <w:position w:val="0"/>
      <w:sz w:val="16"/>
      <w:szCs w:val="16"/>
      <w:shd w:val="clear" w:color="auto" w:fill="FFFFFF"/>
      <w:lang w:val="ru-RU"/>
    </w:rPr>
  </w:style>
  <w:style w:type="character" w:customStyle="1" w:styleId="8pt-1pt">
    <w:name w:val="Основной текст + 8 pt;Полужирный;Курсив;Интервал -1 pt"/>
    <w:basedOn w:val="af8"/>
    <w:rsid w:val="008E4D96"/>
    <w:rPr>
      <w:rFonts w:ascii="Times New Roman" w:eastAsia="Times New Roman" w:hAnsi="Times New Roman" w:cs="Times New Roman"/>
      <w:b/>
      <w:bCs/>
      <w:i/>
      <w:iCs/>
      <w:color w:val="000000"/>
      <w:spacing w:val="-22"/>
      <w:w w:val="100"/>
      <w:position w:val="0"/>
      <w:sz w:val="16"/>
      <w:szCs w:val="16"/>
      <w:shd w:val="clear" w:color="auto" w:fill="FFFFFF"/>
      <w:lang w:val="ru-RU"/>
    </w:rPr>
  </w:style>
  <w:style w:type="character" w:customStyle="1" w:styleId="affa">
    <w:name w:val="Подпись к картинке_"/>
    <w:basedOn w:val="a0"/>
    <w:rsid w:val="008E4D96"/>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affb">
    <w:name w:val="Подпись к картинке"/>
    <w:basedOn w:val="affa"/>
    <w:rsid w:val="008E4D96"/>
    <w:rPr>
      <w:rFonts w:ascii="Times New Roman" w:eastAsia="Times New Roman" w:hAnsi="Times New Roman" w:cs="Times New Roman"/>
      <w:b w:val="0"/>
      <w:bCs w:val="0"/>
      <w:i w:val="0"/>
      <w:iCs w:val="0"/>
      <w:smallCaps w:val="0"/>
      <w:strike w:val="0"/>
      <w:color w:val="000000"/>
      <w:spacing w:val="2"/>
      <w:w w:val="100"/>
      <w:position w:val="0"/>
      <w:sz w:val="16"/>
      <w:szCs w:val="16"/>
      <w:u w:val="single"/>
      <w:lang w:val="ru-RU"/>
    </w:rPr>
  </w:style>
  <w:style w:type="character" w:customStyle="1" w:styleId="75pt2">
    <w:name w:val="Подпись к картинке + 7;5 pt"/>
    <w:basedOn w:val="affa"/>
    <w:rsid w:val="008E4D96"/>
    <w:rPr>
      <w:rFonts w:ascii="Times New Roman" w:eastAsia="Times New Roman" w:hAnsi="Times New Roman" w:cs="Times New Roman"/>
      <w:b w:val="0"/>
      <w:bCs w:val="0"/>
      <w:i w:val="0"/>
      <w:iCs w:val="0"/>
      <w:smallCaps w:val="0"/>
      <w:strike w:val="0"/>
      <w:color w:val="000000"/>
      <w:spacing w:val="2"/>
      <w:w w:val="100"/>
      <w:position w:val="0"/>
      <w:sz w:val="15"/>
      <w:szCs w:val="15"/>
      <w:u w:val="none"/>
      <w:lang w:val="ru-RU"/>
    </w:rPr>
  </w:style>
  <w:style w:type="character" w:customStyle="1" w:styleId="2f0">
    <w:name w:val="Подпись к картинке (2)_"/>
    <w:basedOn w:val="a0"/>
    <w:rsid w:val="008E4D96"/>
    <w:rPr>
      <w:rFonts w:ascii="Times New Roman" w:eastAsia="Times New Roman" w:hAnsi="Times New Roman" w:cs="Times New Roman"/>
      <w:b/>
      <w:bCs/>
      <w:i w:val="0"/>
      <w:iCs w:val="0"/>
      <w:smallCaps w:val="0"/>
      <w:strike w:val="0"/>
      <w:spacing w:val="-1"/>
      <w:sz w:val="18"/>
      <w:szCs w:val="18"/>
      <w:u w:val="none"/>
    </w:rPr>
  </w:style>
  <w:style w:type="character" w:customStyle="1" w:styleId="2f1">
    <w:name w:val="Подпись к картинке (2)"/>
    <w:basedOn w:val="2f0"/>
    <w:rsid w:val="008E4D96"/>
    <w:rPr>
      <w:rFonts w:ascii="Times New Roman" w:eastAsia="Times New Roman" w:hAnsi="Times New Roman" w:cs="Times New Roman"/>
      <w:b/>
      <w:bCs/>
      <w:i w:val="0"/>
      <w:iCs w:val="0"/>
      <w:smallCaps w:val="0"/>
      <w:strike w:val="0"/>
      <w:color w:val="000000"/>
      <w:spacing w:val="-1"/>
      <w:w w:val="100"/>
      <w:position w:val="0"/>
      <w:sz w:val="18"/>
      <w:szCs w:val="18"/>
      <w:u w:val="single"/>
      <w:lang w:val="ru-RU"/>
    </w:rPr>
  </w:style>
  <w:style w:type="character" w:customStyle="1" w:styleId="3e">
    <w:name w:val="Подпись к картинке (3)_"/>
    <w:basedOn w:val="a0"/>
    <w:link w:val="3f"/>
    <w:rsid w:val="008E4D96"/>
    <w:rPr>
      <w:rFonts w:eastAsia="Times New Roman"/>
      <w:i/>
      <w:iCs/>
      <w:spacing w:val="-1"/>
      <w:sz w:val="14"/>
      <w:szCs w:val="14"/>
      <w:shd w:val="clear" w:color="auto" w:fill="FFFFFF"/>
    </w:rPr>
  </w:style>
  <w:style w:type="character" w:customStyle="1" w:styleId="152">
    <w:name w:val="Основной текст (15) + Малые прописные"/>
    <w:basedOn w:val="150"/>
    <w:rsid w:val="008E4D96"/>
    <w:rPr>
      <w:rFonts w:ascii="Times New Roman" w:eastAsia="Times New Roman" w:hAnsi="Times New Roman" w:cs="Times New Roman"/>
      <w:b/>
      <w:bCs/>
      <w:i/>
      <w:iCs/>
      <w:smallCaps/>
      <w:color w:val="000000"/>
      <w:spacing w:val="0"/>
      <w:w w:val="100"/>
      <w:position w:val="0"/>
      <w:sz w:val="8"/>
      <w:szCs w:val="8"/>
      <w:shd w:val="clear" w:color="auto" w:fill="FFFFFF"/>
      <w:lang w:val="en-US"/>
    </w:rPr>
  </w:style>
  <w:style w:type="character" w:customStyle="1" w:styleId="15ArialNarrow">
    <w:name w:val="Основной текст (15) + Arial Narrow;Не курсив"/>
    <w:basedOn w:val="150"/>
    <w:rsid w:val="008E4D96"/>
    <w:rPr>
      <w:rFonts w:ascii="Arial Narrow" w:eastAsia="Arial Narrow" w:hAnsi="Arial Narrow" w:cs="Arial Narrow"/>
      <w:b/>
      <w:bCs/>
      <w:i/>
      <w:iCs/>
      <w:color w:val="000000"/>
      <w:spacing w:val="0"/>
      <w:w w:val="100"/>
      <w:position w:val="0"/>
      <w:sz w:val="8"/>
      <w:szCs w:val="8"/>
      <w:shd w:val="clear" w:color="auto" w:fill="FFFFFF"/>
      <w:lang w:val="en-US"/>
    </w:rPr>
  </w:style>
  <w:style w:type="character" w:customStyle="1" w:styleId="15MingLiU">
    <w:name w:val="Основной текст (15) + MingLiU;Не курсив"/>
    <w:basedOn w:val="150"/>
    <w:rsid w:val="008E4D96"/>
    <w:rPr>
      <w:rFonts w:ascii="MingLiU" w:eastAsia="MingLiU" w:hAnsi="MingLiU" w:cs="MingLiU"/>
      <w:b/>
      <w:bCs/>
      <w:i/>
      <w:iCs/>
      <w:color w:val="000000"/>
      <w:spacing w:val="0"/>
      <w:w w:val="100"/>
      <w:position w:val="0"/>
      <w:sz w:val="8"/>
      <w:szCs w:val="8"/>
      <w:shd w:val="clear" w:color="auto" w:fill="FFFFFF"/>
      <w:lang w:val="en-US"/>
    </w:rPr>
  </w:style>
  <w:style w:type="character" w:customStyle="1" w:styleId="90pt0">
    <w:name w:val="Колонтитул (9) + Интервал 0 pt"/>
    <w:basedOn w:val="92"/>
    <w:rsid w:val="008E4D96"/>
    <w:rPr>
      <w:rFonts w:eastAsia="Times New Roman"/>
      <w:i/>
      <w:iCs/>
      <w:color w:val="000000"/>
      <w:spacing w:val="2"/>
      <w:w w:val="100"/>
      <w:position w:val="0"/>
      <w:shd w:val="clear" w:color="auto" w:fill="FFFFFF"/>
      <w:lang w:val="ru-RU"/>
    </w:rPr>
  </w:style>
  <w:style w:type="character" w:customStyle="1" w:styleId="124">
    <w:name w:val="Заголовок №1 (2) + Курсив"/>
    <w:basedOn w:val="122"/>
    <w:rsid w:val="008E4D96"/>
    <w:rPr>
      <w:rFonts w:ascii="Arial Narrow" w:eastAsia="Arial Narrow" w:hAnsi="Arial Narrow" w:cs="Arial Narrow"/>
      <w:i/>
      <w:iCs/>
      <w:color w:val="000000"/>
      <w:spacing w:val="0"/>
      <w:w w:val="100"/>
      <w:position w:val="0"/>
      <w:sz w:val="20"/>
      <w:szCs w:val="20"/>
      <w:shd w:val="clear" w:color="auto" w:fill="FFFFFF"/>
    </w:rPr>
  </w:style>
  <w:style w:type="character" w:customStyle="1" w:styleId="20pt1">
    <w:name w:val="Подпись к таблице (2) + Интервал 0 pt"/>
    <w:basedOn w:val="2e"/>
    <w:rsid w:val="008E4D96"/>
    <w:rPr>
      <w:rFonts w:eastAsia="Times New Roman"/>
      <w:i/>
      <w:iCs/>
      <w:color w:val="000000"/>
      <w:spacing w:val="2"/>
      <w:w w:val="100"/>
      <w:position w:val="0"/>
      <w:sz w:val="18"/>
      <w:szCs w:val="18"/>
      <w:shd w:val="clear" w:color="auto" w:fill="FFFFFF"/>
      <w:lang w:val="ru-RU"/>
    </w:rPr>
  </w:style>
  <w:style w:type="character" w:customStyle="1" w:styleId="70pt">
    <w:name w:val="Основной текст (7) + Интервал 0 pt"/>
    <w:basedOn w:val="71"/>
    <w:rsid w:val="008E4D96"/>
    <w:rPr>
      <w:rFonts w:ascii="Times New Roman" w:eastAsia="Times New Roman" w:hAnsi="Times New Roman" w:cs="Times New Roman"/>
      <w:b/>
      <w:bCs/>
      <w:i/>
      <w:iCs/>
      <w:color w:val="000000"/>
      <w:spacing w:val="0"/>
      <w:w w:val="100"/>
      <w:position w:val="0"/>
      <w:sz w:val="18"/>
      <w:szCs w:val="18"/>
      <w:shd w:val="clear" w:color="auto" w:fill="FFFFFF"/>
      <w:lang w:val="ru-RU"/>
    </w:rPr>
  </w:style>
  <w:style w:type="character" w:customStyle="1" w:styleId="20pt2">
    <w:name w:val="Заголовок №2 + Интервал 0 pt"/>
    <w:basedOn w:val="29"/>
    <w:rsid w:val="008E4D96"/>
    <w:rPr>
      <w:rFonts w:ascii="Times New Roman" w:eastAsia="Times New Roman" w:hAnsi="Times New Roman" w:cs="Times New Roman"/>
      <w:b/>
      <w:bCs/>
      <w:i/>
      <w:iCs/>
      <w:color w:val="000000"/>
      <w:spacing w:val="-9"/>
      <w:w w:val="100"/>
      <w:position w:val="0"/>
      <w:sz w:val="26"/>
      <w:szCs w:val="26"/>
      <w:shd w:val="clear" w:color="auto" w:fill="FFFFFF"/>
      <w:lang w:val="ru-RU"/>
    </w:rPr>
  </w:style>
  <w:style w:type="character" w:customStyle="1" w:styleId="56">
    <w:name w:val="Подпись к таблице (5)_"/>
    <w:basedOn w:val="a0"/>
    <w:link w:val="57"/>
    <w:rsid w:val="008E4D96"/>
    <w:rPr>
      <w:rFonts w:eastAsia="Times New Roman"/>
      <w:b/>
      <w:bCs/>
      <w:i/>
      <w:iCs/>
      <w:spacing w:val="-20"/>
      <w:shd w:val="clear" w:color="auto" w:fill="FFFFFF"/>
    </w:rPr>
  </w:style>
  <w:style w:type="character" w:customStyle="1" w:styleId="18Sylfaen0pt">
    <w:name w:val="Основной текст (18) + Sylfaen;Полужирный;Интервал 0 pt"/>
    <w:basedOn w:val="18"/>
    <w:rsid w:val="008E4D96"/>
    <w:rPr>
      <w:rFonts w:ascii="Sylfaen" w:eastAsia="Sylfaen" w:hAnsi="Sylfaen" w:cs="Sylfaen"/>
      <w:b/>
      <w:bCs/>
      <w:color w:val="000000"/>
      <w:spacing w:val="-7"/>
      <w:w w:val="100"/>
      <w:position w:val="0"/>
      <w:sz w:val="21"/>
      <w:szCs w:val="21"/>
      <w:shd w:val="clear" w:color="auto" w:fill="FFFFFF"/>
      <w:lang w:val="ru-RU"/>
    </w:rPr>
  </w:style>
  <w:style w:type="character" w:customStyle="1" w:styleId="7pt0pt1">
    <w:name w:val="Основной текст + 7 pt;Полужирный;Интервал 0 pt"/>
    <w:basedOn w:val="af8"/>
    <w:rsid w:val="008E4D96"/>
    <w:rPr>
      <w:rFonts w:ascii="Times New Roman" w:eastAsia="Times New Roman" w:hAnsi="Times New Roman" w:cs="Times New Roman"/>
      <w:b/>
      <w:bCs/>
      <w:color w:val="000000"/>
      <w:spacing w:val="-8"/>
      <w:w w:val="100"/>
      <w:position w:val="0"/>
      <w:sz w:val="14"/>
      <w:szCs w:val="14"/>
      <w:shd w:val="clear" w:color="auto" w:fill="FFFFFF"/>
      <w:lang w:val="ru-RU"/>
    </w:rPr>
  </w:style>
  <w:style w:type="character" w:customStyle="1" w:styleId="170pt">
    <w:name w:val="Основной текст (17) + Интервал 0 pt"/>
    <w:basedOn w:val="17"/>
    <w:rsid w:val="008E4D96"/>
    <w:rPr>
      <w:rFonts w:ascii="Times New Roman" w:eastAsia="Times New Roman" w:hAnsi="Times New Roman" w:cs="Times New Roman"/>
      <w:i/>
      <w:iCs/>
      <w:color w:val="000000"/>
      <w:spacing w:val="0"/>
      <w:w w:val="100"/>
      <w:position w:val="0"/>
      <w:sz w:val="13"/>
      <w:szCs w:val="13"/>
      <w:shd w:val="clear" w:color="auto" w:fill="FFFFFF"/>
      <w:lang w:val="ru-RU"/>
    </w:rPr>
  </w:style>
  <w:style w:type="character" w:customStyle="1" w:styleId="BookmanOldStyle45pt0pt">
    <w:name w:val="Основной текст + Bookman Old Style;4;5 pt;Интервал 0 pt"/>
    <w:basedOn w:val="af8"/>
    <w:rsid w:val="008E4D96"/>
    <w:rPr>
      <w:rFonts w:ascii="Bookman Old Style" w:eastAsia="Bookman Old Style" w:hAnsi="Bookman Old Style" w:cs="Bookman Old Style"/>
      <w:color w:val="000000"/>
      <w:spacing w:val="2"/>
      <w:w w:val="100"/>
      <w:position w:val="0"/>
      <w:sz w:val="9"/>
      <w:szCs w:val="9"/>
      <w:shd w:val="clear" w:color="auto" w:fill="FFFFFF"/>
      <w:lang w:val="en-US"/>
    </w:rPr>
  </w:style>
  <w:style w:type="character" w:customStyle="1" w:styleId="20pt3">
    <w:name w:val="Колонтитул (2) + Интервал 0 pt"/>
    <w:basedOn w:val="2c"/>
    <w:rsid w:val="008E4D96"/>
    <w:rPr>
      <w:rFonts w:eastAsia="Times New Roman"/>
      <w:i/>
      <w:iCs/>
      <w:color w:val="000000"/>
      <w:spacing w:val="0"/>
      <w:w w:val="100"/>
      <w:position w:val="0"/>
      <w:sz w:val="14"/>
      <w:szCs w:val="14"/>
      <w:shd w:val="clear" w:color="auto" w:fill="FFFFFF"/>
      <w:lang w:val="ru-RU"/>
    </w:rPr>
  </w:style>
  <w:style w:type="character" w:customStyle="1" w:styleId="30pt">
    <w:name w:val="Колонтитул (3) + Интервал 0 pt"/>
    <w:basedOn w:val="3a"/>
    <w:rsid w:val="008E4D96"/>
    <w:rPr>
      <w:rFonts w:eastAsia="Times New Roman"/>
      <w:b/>
      <w:bCs/>
      <w:color w:val="000000"/>
      <w:spacing w:val="6"/>
      <w:w w:val="100"/>
      <w:position w:val="0"/>
      <w:sz w:val="24"/>
      <w:szCs w:val="24"/>
      <w:shd w:val="clear" w:color="auto" w:fill="FFFFFF"/>
      <w:lang w:val="ru-RU"/>
    </w:rPr>
  </w:style>
  <w:style w:type="character" w:customStyle="1" w:styleId="70pt0">
    <w:name w:val="Колонтитул (7) + Интервал 0 pt"/>
    <w:basedOn w:val="73"/>
    <w:rsid w:val="008E4D96"/>
    <w:rPr>
      <w:rFonts w:ascii="Bookman Old Style" w:eastAsia="Bookman Old Style" w:hAnsi="Bookman Old Style" w:cs="Bookman Old Style"/>
      <w:b/>
      <w:bCs/>
      <w:color w:val="000000"/>
      <w:spacing w:val="8"/>
      <w:w w:val="100"/>
      <w:position w:val="0"/>
      <w:sz w:val="16"/>
      <w:szCs w:val="16"/>
      <w:shd w:val="clear" w:color="auto" w:fill="FFFFFF"/>
      <w:lang w:val="ru-RU"/>
    </w:rPr>
  </w:style>
  <w:style w:type="character" w:customStyle="1" w:styleId="40pt1">
    <w:name w:val="Колонтитул (4) + Интервал 0 pt"/>
    <w:basedOn w:val="43"/>
    <w:rsid w:val="008E4D96"/>
    <w:rPr>
      <w:rFonts w:ascii="Bookman Old Style" w:eastAsia="Bookman Old Style" w:hAnsi="Bookman Old Style" w:cs="Bookman Old Style"/>
      <w:i/>
      <w:iCs/>
      <w:color w:val="000000"/>
      <w:spacing w:val="-6"/>
      <w:w w:val="100"/>
      <w:position w:val="0"/>
      <w:sz w:val="13"/>
      <w:szCs w:val="13"/>
      <w:shd w:val="clear" w:color="auto" w:fill="FFFFFF"/>
      <w:lang w:val="ru-RU"/>
    </w:rPr>
  </w:style>
  <w:style w:type="character" w:customStyle="1" w:styleId="30pt0">
    <w:name w:val="Заголовок №3 + Интервал 0 pt"/>
    <w:basedOn w:val="3c"/>
    <w:rsid w:val="008E4D96"/>
    <w:rPr>
      <w:rFonts w:eastAsia="Times New Roman"/>
      <w:color w:val="000000"/>
      <w:spacing w:val="-10"/>
      <w:w w:val="100"/>
      <w:position w:val="0"/>
      <w:sz w:val="23"/>
      <w:szCs w:val="23"/>
      <w:shd w:val="clear" w:color="auto" w:fill="FFFFFF"/>
      <w:lang w:val="ru-RU"/>
    </w:rPr>
  </w:style>
  <w:style w:type="character" w:customStyle="1" w:styleId="65">
    <w:name w:val="Колонтитул (6)"/>
    <w:basedOn w:val="64"/>
    <w:rsid w:val="008E4D96"/>
    <w:rPr>
      <w:rFonts w:ascii="Franklin Gothic Heavy" w:eastAsia="Franklin Gothic Heavy" w:hAnsi="Franklin Gothic Heavy" w:cs="Franklin Gothic Heavy"/>
      <w:b w:val="0"/>
      <w:bCs w:val="0"/>
      <w:i/>
      <w:iCs/>
      <w:smallCaps w:val="0"/>
      <w:strike w:val="0"/>
      <w:color w:val="000000"/>
      <w:spacing w:val="3"/>
      <w:w w:val="100"/>
      <w:position w:val="0"/>
      <w:sz w:val="12"/>
      <w:szCs w:val="12"/>
      <w:u w:val="none"/>
      <w:lang w:val="ru-RU"/>
    </w:rPr>
  </w:style>
  <w:style w:type="character" w:customStyle="1" w:styleId="112">
    <w:name w:val="Колонтитул (11)_"/>
    <w:basedOn w:val="a0"/>
    <w:link w:val="113"/>
    <w:rsid w:val="008E4D96"/>
    <w:rPr>
      <w:rFonts w:eastAsia="Times New Roman"/>
      <w:i/>
      <w:iCs/>
      <w:spacing w:val="-4"/>
      <w:sz w:val="17"/>
      <w:szCs w:val="17"/>
      <w:shd w:val="clear" w:color="auto" w:fill="FFFFFF"/>
    </w:rPr>
  </w:style>
  <w:style w:type="character" w:customStyle="1" w:styleId="FranklinGothicHeavy85pt0pt">
    <w:name w:val="Основной текст + Franklin Gothic Heavy;8;5 pt;Полужирный;Интервал 0 pt"/>
    <w:basedOn w:val="af8"/>
    <w:rsid w:val="008E4D96"/>
    <w:rPr>
      <w:rFonts w:ascii="Franklin Gothic Heavy" w:eastAsia="Franklin Gothic Heavy" w:hAnsi="Franklin Gothic Heavy" w:cs="Franklin Gothic Heavy"/>
      <w:b/>
      <w:bCs/>
      <w:color w:val="000000"/>
      <w:spacing w:val="0"/>
      <w:w w:val="100"/>
      <w:position w:val="0"/>
      <w:sz w:val="17"/>
      <w:szCs w:val="17"/>
      <w:shd w:val="clear" w:color="auto" w:fill="FFFFFF"/>
      <w:lang w:val="ru-RU"/>
    </w:rPr>
  </w:style>
  <w:style w:type="character" w:customStyle="1" w:styleId="100pt">
    <w:name w:val="Колонтитул (10) + Интервал 0 pt"/>
    <w:basedOn w:val="100"/>
    <w:rsid w:val="008E4D96"/>
    <w:rPr>
      <w:rFonts w:ascii="Franklin Gothic Heavy" w:eastAsia="Franklin Gothic Heavy" w:hAnsi="Franklin Gothic Heavy" w:cs="Franklin Gothic Heavy"/>
      <w:i/>
      <w:iCs/>
      <w:color w:val="000000"/>
      <w:spacing w:val="3"/>
      <w:w w:val="100"/>
      <w:position w:val="0"/>
      <w:sz w:val="13"/>
      <w:szCs w:val="13"/>
      <w:shd w:val="clear" w:color="auto" w:fill="FFFFFF"/>
      <w:lang w:val="ru-RU"/>
    </w:rPr>
  </w:style>
  <w:style w:type="character" w:customStyle="1" w:styleId="125">
    <w:name w:val="Колонтитул (12)_"/>
    <w:basedOn w:val="a0"/>
    <w:link w:val="126"/>
    <w:rsid w:val="008E4D96"/>
    <w:rPr>
      <w:rFonts w:eastAsia="Times New Roman"/>
      <w:spacing w:val="-5"/>
      <w:sz w:val="29"/>
      <w:szCs w:val="29"/>
      <w:shd w:val="clear" w:color="auto" w:fill="FFFFFF"/>
    </w:rPr>
  </w:style>
  <w:style w:type="character" w:customStyle="1" w:styleId="80pt0">
    <w:name w:val="Колонтитул (8) + Интервал 0 pt"/>
    <w:basedOn w:val="83"/>
    <w:rsid w:val="008E4D96"/>
    <w:rPr>
      <w:rFonts w:ascii="Bookman Old Style" w:eastAsia="Bookman Old Style" w:hAnsi="Bookman Old Style" w:cs="Bookman Old Style"/>
      <w:i/>
      <w:iCs/>
      <w:color w:val="000000"/>
      <w:spacing w:val="-6"/>
      <w:w w:val="100"/>
      <w:position w:val="0"/>
      <w:sz w:val="12"/>
      <w:szCs w:val="12"/>
      <w:shd w:val="clear" w:color="auto" w:fill="FFFFFF"/>
      <w:lang w:val="ru-RU"/>
    </w:rPr>
  </w:style>
  <w:style w:type="character" w:customStyle="1" w:styleId="430">
    <w:name w:val="Заголовок №4 (3)_"/>
    <w:basedOn w:val="a0"/>
    <w:link w:val="431"/>
    <w:rsid w:val="008E4D96"/>
    <w:rPr>
      <w:rFonts w:eastAsia="Times New Roman"/>
      <w:i/>
      <w:iCs/>
      <w:spacing w:val="2"/>
      <w:sz w:val="18"/>
      <w:szCs w:val="18"/>
      <w:shd w:val="clear" w:color="auto" w:fill="FFFFFF"/>
    </w:rPr>
  </w:style>
  <w:style w:type="character" w:customStyle="1" w:styleId="132">
    <w:name w:val="Колонтитул (13)_"/>
    <w:basedOn w:val="a0"/>
    <w:link w:val="133"/>
    <w:rsid w:val="008E4D96"/>
    <w:rPr>
      <w:rFonts w:eastAsia="Times New Roman"/>
      <w:b/>
      <w:bCs/>
      <w:spacing w:val="-11"/>
      <w:sz w:val="26"/>
      <w:szCs w:val="26"/>
      <w:shd w:val="clear" w:color="auto" w:fill="FFFFFF"/>
    </w:rPr>
  </w:style>
  <w:style w:type="character" w:customStyle="1" w:styleId="8MicrosoftSansSerif0pt">
    <w:name w:val="Колонтитул (8) + Microsoft Sans Serif;Не курсив;Интервал 0 pt"/>
    <w:basedOn w:val="83"/>
    <w:rsid w:val="008E4D96"/>
    <w:rPr>
      <w:rFonts w:ascii="Microsoft Sans Serif" w:eastAsia="Microsoft Sans Serif" w:hAnsi="Microsoft Sans Serif" w:cs="Microsoft Sans Serif"/>
      <w:i/>
      <w:iCs/>
      <w:color w:val="000000"/>
      <w:spacing w:val="-5"/>
      <w:w w:val="100"/>
      <w:position w:val="0"/>
      <w:sz w:val="12"/>
      <w:szCs w:val="12"/>
      <w:shd w:val="clear" w:color="auto" w:fill="FFFFFF"/>
      <w:lang w:val="ru-RU"/>
    </w:rPr>
  </w:style>
  <w:style w:type="character" w:customStyle="1" w:styleId="441">
    <w:name w:val="Заголовок №4 (4)_"/>
    <w:basedOn w:val="a0"/>
    <w:link w:val="442"/>
    <w:rsid w:val="008E4D96"/>
    <w:rPr>
      <w:rFonts w:eastAsia="Times New Roman"/>
      <w:spacing w:val="-10"/>
      <w:sz w:val="23"/>
      <w:szCs w:val="23"/>
      <w:shd w:val="clear" w:color="auto" w:fill="FFFFFF"/>
    </w:rPr>
  </w:style>
  <w:style w:type="character" w:customStyle="1" w:styleId="4b">
    <w:name w:val="Подпись к картинке (4)_"/>
    <w:basedOn w:val="a0"/>
    <w:link w:val="4c"/>
    <w:rsid w:val="008E4D96"/>
    <w:rPr>
      <w:rFonts w:ascii="Arial Narrow" w:eastAsia="Arial Narrow" w:hAnsi="Arial Narrow" w:cs="Arial Narrow"/>
      <w:b/>
      <w:bCs/>
      <w:spacing w:val="7"/>
      <w:sz w:val="14"/>
      <w:szCs w:val="14"/>
      <w:shd w:val="clear" w:color="auto" w:fill="FFFFFF"/>
    </w:rPr>
  </w:style>
  <w:style w:type="character" w:customStyle="1" w:styleId="58">
    <w:name w:val="Подпись к картинке (5)_"/>
    <w:basedOn w:val="a0"/>
    <w:link w:val="59"/>
    <w:rsid w:val="008E4D96"/>
    <w:rPr>
      <w:rFonts w:eastAsia="Times New Roman"/>
      <w:spacing w:val="6"/>
      <w:sz w:val="15"/>
      <w:szCs w:val="15"/>
      <w:shd w:val="clear" w:color="auto" w:fill="FFFFFF"/>
    </w:rPr>
  </w:style>
  <w:style w:type="character" w:customStyle="1" w:styleId="5ArialNarrow7pt0pt">
    <w:name w:val="Подпись к картинке (5) + Arial Narrow;7 pt;Полужирный;Интервал 0 pt"/>
    <w:basedOn w:val="58"/>
    <w:rsid w:val="008E4D96"/>
    <w:rPr>
      <w:rFonts w:ascii="Arial Narrow" w:eastAsia="Arial Narrow" w:hAnsi="Arial Narrow" w:cs="Arial Narrow"/>
      <w:b/>
      <w:bCs/>
      <w:color w:val="000000"/>
      <w:spacing w:val="7"/>
      <w:w w:val="100"/>
      <w:position w:val="0"/>
      <w:sz w:val="14"/>
      <w:szCs w:val="14"/>
      <w:shd w:val="clear" w:color="auto" w:fill="FFFFFF"/>
      <w:lang w:val="ru-RU"/>
    </w:rPr>
  </w:style>
  <w:style w:type="character" w:customStyle="1" w:styleId="20pt4">
    <w:name w:val="Основной текст (2) + Интервал 0 pt"/>
    <w:basedOn w:val="26"/>
    <w:rsid w:val="008E4D96"/>
    <w:rPr>
      <w:rFonts w:ascii="Times New Roman" w:eastAsia="Times New Roman" w:hAnsi="Times New Roman" w:cs="Times New Roman"/>
      <w:b w:val="0"/>
      <w:bCs w:val="0"/>
      <w:i w:val="0"/>
      <w:iCs w:val="0"/>
      <w:smallCaps w:val="0"/>
      <w:strike w:val="0"/>
      <w:color w:val="000000"/>
      <w:spacing w:val="3"/>
      <w:w w:val="100"/>
      <w:position w:val="0"/>
      <w:sz w:val="16"/>
      <w:szCs w:val="16"/>
      <w:u w:val="none"/>
      <w:shd w:val="clear" w:color="auto" w:fill="FFFFFF"/>
      <w:lang w:val="ru-RU"/>
    </w:rPr>
  </w:style>
  <w:style w:type="character" w:customStyle="1" w:styleId="0pt1">
    <w:name w:val="Подпись к картинке + Интервал 0 pt"/>
    <w:basedOn w:val="affa"/>
    <w:rsid w:val="008E4D96"/>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rPr>
  </w:style>
  <w:style w:type="character" w:customStyle="1" w:styleId="0pt2">
    <w:name w:val="Подпись к таблице + Интервал 0 pt"/>
    <w:basedOn w:val="aff7"/>
    <w:rsid w:val="008E4D96"/>
    <w:rPr>
      <w:rFonts w:eastAsia="Times New Roman"/>
      <w:b/>
      <w:bCs/>
      <w:color w:val="000000"/>
      <w:spacing w:val="0"/>
      <w:w w:val="100"/>
      <w:position w:val="0"/>
      <w:sz w:val="18"/>
      <w:szCs w:val="18"/>
      <w:shd w:val="clear" w:color="auto" w:fill="FFFFFF"/>
      <w:lang w:val="ru-RU"/>
    </w:rPr>
  </w:style>
  <w:style w:type="character" w:customStyle="1" w:styleId="143">
    <w:name w:val="Колонтитул (14)_"/>
    <w:basedOn w:val="a0"/>
    <w:link w:val="144"/>
    <w:rsid w:val="008E4D96"/>
    <w:rPr>
      <w:rFonts w:ascii="Bookman Old Style" w:eastAsia="Bookman Old Style" w:hAnsi="Bookman Old Style" w:cs="Bookman Old Style"/>
      <w:b/>
      <w:bCs/>
      <w:spacing w:val="-2"/>
      <w:sz w:val="17"/>
      <w:szCs w:val="17"/>
      <w:shd w:val="clear" w:color="auto" w:fill="FFFFFF"/>
    </w:rPr>
  </w:style>
  <w:style w:type="character" w:customStyle="1" w:styleId="66">
    <w:name w:val="Подпись к таблице (6)_"/>
    <w:basedOn w:val="a0"/>
    <w:link w:val="67"/>
    <w:rsid w:val="008E4D96"/>
    <w:rPr>
      <w:rFonts w:eastAsia="Times New Roman"/>
      <w:i/>
      <w:iCs/>
      <w:spacing w:val="3"/>
      <w:sz w:val="18"/>
      <w:szCs w:val="18"/>
      <w:shd w:val="clear" w:color="auto" w:fill="FFFFFF"/>
    </w:rPr>
  </w:style>
  <w:style w:type="character" w:customStyle="1" w:styleId="6145pt0pt">
    <w:name w:val="Подпись к таблице (6) + 14;5 pt;Полужирный;Не курсив;Интервал 0 pt"/>
    <w:basedOn w:val="66"/>
    <w:rsid w:val="008E4D96"/>
    <w:rPr>
      <w:rFonts w:eastAsia="Times New Roman"/>
      <w:b/>
      <w:bCs/>
      <w:i/>
      <w:iCs/>
      <w:color w:val="000000"/>
      <w:spacing w:val="0"/>
      <w:w w:val="100"/>
      <w:position w:val="0"/>
      <w:sz w:val="29"/>
      <w:szCs w:val="29"/>
      <w:shd w:val="clear" w:color="auto" w:fill="FFFFFF"/>
    </w:rPr>
  </w:style>
  <w:style w:type="character" w:customStyle="1" w:styleId="0pt3">
    <w:name w:val="Основной текст + Интервал 0 pt"/>
    <w:basedOn w:val="af8"/>
    <w:rsid w:val="008E4D96"/>
    <w:rPr>
      <w:rFonts w:ascii="Times New Roman" w:eastAsia="Times New Roman" w:hAnsi="Times New Roman" w:cs="Times New Roman"/>
      <w:color w:val="000000"/>
      <w:spacing w:val="0"/>
      <w:w w:val="100"/>
      <w:position w:val="0"/>
      <w:sz w:val="18"/>
      <w:szCs w:val="18"/>
      <w:shd w:val="clear" w:color="auto" w:fill="FFFFFF"/>
    </w:rPr>
  </w:style>
  <w:style w:type="character" w:customStyle="1" w:styleId="10pt0pt0">
    <w:name w:val="Основной текст + 10 pt;Интервал 0 pt"/>
    <w:basedOn w:val="af8"/>
    <w:rsid w:val="008E4D96"/>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75">
    <w:name w:val="Подпись к таблице (7)_"/>
    <w:basedOn w:val="a0"/>
    <w:link w:val="76"/>
    <w:rsid w:val="008E4D96"/>
    <w:rPr>
      <w:rFonts w:ascii="Bookman Old Style" w:eastAsia="Bookman Old Style" w:hAnsi="Bookman Old Style" w:cs="Bookman Old Style"/>
      <w:spacing w:val="-10"/>
      <w:sz w:val="9"/>
      <w:szCs w:val="9"/>
      <w:shd w:val="clear" w:color="auto" w:fill="FFFFFF"/>
    </w:rPr>
  </w:style>
  <w:style w:type="character" w:customStyle="1" w:styleId="190pt">
    <w:name w:val="Основной текст (19) + Не курсив;Интервал 0 pt"/>
    <w:basedOn w:val="19"/>
    <w:rsid w:val="008E4D96"/>
    <w:rPr>
      <w:rFonts w:ascii="Times New Roman" w:eastAsia="Times New Roman" w:hAnsi="Times New Roman" w:cs="Times New Roman"/>
      <w:b/>
      <w:bCs/>
      <w:i/>
      <w:iCs/>
      <w:color w:val="000000"/>
      <w:spacing w:val="5"/>
      <w:w w:val="100"/>
      <w:position w:val="0"/>
      <w:sz w:val="18"/>
      <w:szCs w:val="18"/>
      <w:shd w:val="clear" w:color="auto" w:fill="FFFFFF"/>
      <w:lang w:val="ru-RU"/>
    </w:rPr>
  </w:style>
  <w:style w:type="character" w:customStyle="1" w:styleId="19145pt0pt">
    <w:name w:val="Основной текст (19) + 14;5 pt;Полужирный;Не курсив;Интервал 0 pt"/>
    <w:basedOn w:val="19"/>
    <w:rsid w:val="008E4D96"/>
    <w:rPr>
      <w:rFonts w:ascii="Times New Roman" w:eastAsia="Times New Roman" w:hAnsi="Times New Roman" w:cs="Times New Roman"/>
      <w:b/>
      <w:bCs/>
      <w:i/>
      <w:iCs/>
      <w:color w:val="000000"/>
      <w:spacing w:val="0"/>
      <w:w w:val="100"/>
      <w:position w:val="0"/>
      <w:sz w:val="29"/>
      <w:szCs w:val="29"/>
      <w:shd w:val="clear" w:color="auto" w:fill="FFFFFF"/>
    </w:rPr>
  </w:style>
  <w:style w:type="character" w:customStyle="1" w:styleId="198pt">
    <w:name w:val="Основной текст (19) + 8 pt;Не курсив"/>
    <w:basedOn w:val="19"/>
    <w:rsid w:val="008E4D96"/>
    <w:rPr>
      <w:rFonts w:ascii="Times New Roman" w:eastAsia="Times New Roman" w:hAnsi="Times New Roman" w:cs="Times New Roman"/>
      <w:b/>
      <w:bCs/>
      <w:i/>
      <w:iCs/>
      <w:color w:val="000000"/>
      <w:spacing w:val="3"/>
      <w:w w:val="100"/>
      <w:position w:val="0"/>
      <w:sz w:val="16"/>
      <w:szCs w:val="16"/>
      <w:shd w:val="clear" w:color="auto" w:fill="FFFFFF"/>
      <w:lang w:val="ru-RU"/>
    </w:rPr>
  </w:style>
  <w:style w:type="character" w:customStyle="1" w:styleId="145pt0pt">
    <w:name w:val="Основной текст + 14;5 pt;Полужирный;Интервал 0 pt"/>
    <w:basedOn w:val="af8"/>
    <w:rsid w:val="008E4D96"/>
    <w:rPr>
      <w:rFonts w:ascii="Times New Roman" w:eastAsia="Times New Roman" w:hAnsi="Times New Roman" w:cs="Times New Roman"/>
      <w:b/>
      <w:bCs/>
      <w:color w:val="000000"/>
      <w:spacing w:val="0"/>
      <w:w w:val="100"/>
      <w:position w:val="0"/>
      <w:sz w:val="29"/>
      <w:szCs w:val="29"/>
      <w:shd w:val="clear" w:color="auto" w:fill="FFFFFF"/>
    </w:rPr>
  </w:style>
  <w:style w:type="character" w:customStyle="1" w:styleId="2f2">
    <w:name w:val="Оглавление 2 Знак"/>
    <w:basedOn w:val="a0"/>
    <w:link w:val="2f3"/>
    <w:rsid w:val="008E4D96"/>
    <w:rPr>
      <w:rFonts w:eastAsia="Times New Roman"/>
      <w:spacing w:val="5"/>
      <w:sz w:val="18"/>
      <w:szCs w:val="18"/>
      <w:shd w:val="clear" w:color="auto" w:fill="FFFFFF"/>
    </w:rPr>
  </w:style>
  <w:style w:type="character" w:customStyle="1" w:styleId="2f4">
    <w:name w:val="Оглавление (2)_"/>
    <w:basedOn w:val="a0"/>
    <w:link w:val="2f5"/>
    <w:rsid w:val="008E4D96"/>
    <w:rPr>
      <w:rFonts w:eastAsia="Times New Roman"/>
      <w:i/>
      <w:iCs/>
      <w:spacing w:val="3"/>
      <w:sz w:val="18"/>
      <w:szCs w:val="18"/>
      <w:shd w:val="clear" w:color="auto" w:fill="FFFFFF"/>
    </w:rPr>
  </w:style>
  <w:style w:type="character" w:customStyle="1" w:styleId="20pt5">
    <w:name w:val="Оглавление (2) + Интервал 0 pt"/>
    <w:basedOn w:val="2f4"/>
    <w:rsid w:val="008E4D96"/>
    <w:rPr>
      <w:rFonts w:eastAsia="Times New Roman"/>
      <w:i/>
      <w:iCs/>
      <w:color w:val="000000"/>
      <w:spacing w:val="2"/>
      <w:w w:val="100"/>
      <w:position w:val="0"/>
      <w:sz w:val="18"/>
      <w:szCs w:val="18"/>
      <w:shd w:val="clear" w:color="auto" w:fill="FFFFFF"/>
      <w:lang w:val="ru-RU"/>
    </w:rPr>
  </w:style>
  <w:style w:type="character" w:customStyle="1" w:styleId="20pt6">
    <w:name w:val="Оглавление (2) + Не курсив;Интервал 0 pt"/>
    <w:basedOn w:val="2f4"/>
    <w:rsid w:val="008E4D96"/>
    <w:rPr>
      <w:rFonts w:eastAsia="Times New Roman"/>
      <w:i/>
      <w:iCs/>
      <w:color w:val="000000"/>
      <w:spacing w:val="5"/>
      <w:w w:val="100"/>
      <w:position w:val="0"/>
      <w:sz w:val="18"/>
      <w:szCs w:val="18"/>
      <w:shd w:val="clear" w:color="auto" w:fill="FFFFFF"/>
      <w:lang w:val="ru-RU"/>
    </w:rPr>
  </w:style>
  <w:style w:type="character" w:customStyle="1" w:styleId="240">
    <w:name w:val="Основной текст (24)_"/>
    <w:basedOn w:val="a0"/>
    <w:link w:val="241"/>
    <w:rsid w:val="008E4D96"/>
    <w:rPr>
      <w:rFonts w:eastAsia="Times New Roman"/>
      <w:b/>
      <w:bCs/>
      <w:spacing w:val="-9"/>
      <w:sz w:val="26"/>
      <w:szCs w:val="26"/>
      <w:shd w:val="clear" w:color="auto" w:fill="FFFFFF"/>
    </w:rPr>
  </w:style>
  <w:style w:type="character" w:customStyle="1" w:styleId="250">
    <w:name w:val="Основной текст (25)_"/>
    <w:basedOn w:val="a0"/>
    <w:link w:val="251"/>
    <w:rsid w:val="008E4D96"/>
    <w:rPr>
      <w:rFonts w:ascii="Arial Narrow" w:eastAsia="Arial Narrow" w:hAnsi="Arial Narrow" w:cs="Arial Narrow"/>
      <w:b/>
      <w:bCs/>
      <w:spacing w:val="3"/>
      <w:sz w:val="19"/>
      <w:szCs w:val="19"/>
      <w:shd w:val="clear" w:color="auto" w:fill="FFFFFF"/>
    </w:rPr>
  </w:style>
  <w:style w:type="character" w:customStyle="1" w:styleId="25TimesNewRoman85pt0pt">
    <w:name w:val="Основной текст (25) + Times New Roman;8;5 pt;Не полужирный;Курсив;Интервал 0 pt"/>
    <w:basedOn w:val="250"/>
    <w:rsid w:val="008E4D96"/>
    <w:rPr>
      <w:rFonts w:ascii="Times New Roman" w:eastAsia="Times New Roman" w:hAnsi="Times New Roman" w:cs="Times New Roman"/>
      <w:b/>
      <w:bCs/>
      <w:i/>
      <w:iCs/>
      <w:color w:val="000000"/>
      <w:spacing w:val="6"/>
      <w:w w:val="100"/>
      <w:position w:val="0"/>
      <w:sz w:val="17"/>
      <w:szCs w:val="17"/>
      <w:shd w:val="clear" w:color="auto" w:fill="FFFFFF"/>
      <w:lang w:val="ru-RU"/>
    </w:rPr>
  </w:style>
  <w:style w:type="paragraph" w:customStyle="1" w:styleId="2d">
    <w:name w:val="Колонтитул (2)"/>
    <w:basedOn w:val="a"/>
    <w:link w:val="2c"/>
    <w:rsid w:val="008E4D96"/>
    <w:pPr>
      <w:widowControl w:val="0"/>
      <w:shd w:val="clear" w:color="auto" w:fill="FFFFFF"/>
      <w:spacing w:after="0" w:line="0" w:lineRule="atLeast"/>
    </w:pPr>
    <w:rPr>
      <w:rFonts w:eastAsia="Times New Roman"/>
      <w:i/>
      <w:iCs/>
      <w:spacing w:val="-1"/>
      <w:sz w:val="14"/>
      <w:szCs w:val="14"/>
    </w:rPr>
  </w:style>
  <w:style w:type="paragraph" w:customStyle="1" w:styleId="3b">
    <w:name w:val="Колонтитул (3)"/>
    <w:basedOn w:val="a"/>
    <w:link w:val="3a"/>
    <w:rsid w:val="008E4D96"/>
    <w:pPr>
      <w:widowControl w:val="0"/>
      <w:shd w:val="clear" w:color="auto" w:fill="FFFFFF"/>
      <w:spacing w:after="0" w:line="0" w:lineRule="atLeast"/>
    </w:pPr>
    <w:rPr>
      <w:rFonts w:eastAsia="Times New Roman"/>
      <w:b/>
      <w:bCs/>
      <w:spacing w:val="-6"/>
    </w:rPr>
  </w:style>
  <w:style w:type="paragraph" w:customStyle="1" w:styleId="45">
    <w:name w:val="Колонтитул (4)"/>
    <w:basedOn w:val="a"/>
    <w:link w:val="43"/>
    <w:rsid w:val="008E4D96"/>
    <w:pPr>
      <w:widowControl w:val="0"/>
      <w:shd w:val="clear" w:color="auto" w:fill="FFFFFF"/>
      <w:spacing w:after="0" w:line="0" w:lineRule="atLeast"/>
      <w:jc w:val="both"/>
    </w:pPr>
    <w:rPr>
      <w:rFonts w:ascii="Bookman Old Style" w:eastAsia="Bookman Old Style" w:hAnsi="Bookman Old Style" w:cs="Bookman Old Style"/>
      <w:i/>
      <w:iCs/>
      <w:spacing w:val="-1"/>
      <w:sz w:val="13"/>
      <w:szCs w:val="13"/>
    </w:rPr>
  </w:style>
  <w:style w:type="paragraph" w:customStyle="1" w:styleId="2f">
    <w:name w:val="Подпись к таблице (2)"/>
    <w:basedOn w:val="a"/>
    <w:link w:val="2e"/>
    <w:rsid w:val="008E4D96"/>
    <w:pPr>
      <w:widowControl w:val="0"/>
      <w:shd w:val="clear" w:color="auto" w:fill="FFFFFF"/>
      <w:spacing w:after="0" w:line="235" w:lineRule="exact"/>
    </w:pPr>
    <w:rPr>
      <w:rFonts w:eastAsia="Times New Roman"/>
      <w:i/>
      <w:iCs/>
      <w:sz w:val="18"/>
      <w:szCs w:val="18"/>
    </w:rPr>
  </w:style>
  <w:style w:type="paragraph" w:customStyle="1" w:styleId="aff6">
    <w:name w:val="Колонтитул"/>
    <w:basedOn w:val="a"/>
    <w:link w:val="aff5"/>
    <w:rsid w:val="008E4D96"/>
    <w:pPr>
      <w:widowControl w:val="0"/>
      <w:shd w:val="clear" w:color="auto" w:fill="FFFFFF"/>
      <w:spacing w:after="0" w:line="0" w:lineRule="atLeast"/>
    </w:pPr>
    <w:rPr>
      <w:rFonts w:eastAsia="Times New Roman"/>
      <w:b/>
      <w:bCs/>
      <w:spacing w:val="-1"/>
      <w:sz w:val="18"/>
      <w:szCs w:val="18"/>
    </w:rPr>
  </w:style>
  <w:style w:type="paragraph" w:customStyle="1" w:styleId="3d">
    <w:name w:val="Заголовок №3"/>
    <w:basedOn w:val="a"/>
    <w:link w:val="3c"/>
    <w:rsid w:val="008E4D96"/>
    <w:pPr>
      <w:widowControl w:val="0"/>
      <w:shd w:val="clear" w:color="auto" w:fill="FFFFFF"/>
      <w:spacing w:before="360" w:after="180" w:line="298" w:lineRule="exact"/>
      <w:ind w:hanging="2060"/>
      <w:outlineLvl w:val="2"/>
    </w:pPr>
    <w:rPr>
      <w:rFonts w:eastAsia="Times New Roman"/>
      <w:spacing w:val="-2"/>
      <w:sz w:val="23"/>
      <w:szCs w:val="23"/>
    </w:rPr>
  </w:style>
  <w:style w:type="paragraph" w:customStyle="1" w:styleId="55">
    <w:name w:val="Колонтитул (5)"/>
    <w:basedOn w:val="a"/>
    <w:link w:val="54"/>
    <w:rsid w:val="008E4D96"/>
    <w:pPr>
      <w:widowControl w:val="0"/>
      <w:shd w:val="clear" w:color="auto" w:fill="FFFFFF"/>
      <w:spacing w:after="0" w:line="0" w:lineRule="atLeast"/>
    </w:pPr>
    <w:rPr>
      <w:rFonts w:ascii="Sylfaen" w:eastAsia="Sylfaen" w:hAnsi="Sylfaen" w:cs="Sylfaen"/>
      <w:spacing w:val="-10"/>
      <w:sz w:val="16"/>
      <w:szCs w:val="16"/>
    </w:rPr>
  </w:style>
  <w:style w:type="paragraph" w:customStyle="1" w:styleId="47">
    <w:name w:val="Заголовок №4"/>
    <w:basedOn w:val="a"/>
    <w:link w:val="46"/>
    <w:rsid w:val="008E4D96"/>
    <w:pPr>
      <w:widowControl w:val="0"/>
      <w:shd w:val="clear" w:color="auto" w:fill="FFFFFF"/>
      <w:spacing w:before="180" w:after="0" w:line="250" w:lineRule="exact"/>
      <w:ind w:firstLine="260"/>
      <w:jc w:val="both"/>
      <w:outlineLvl w:val="3"/>
    </w:pPr>
    <w:rPr>
      <w:rFonts w:eastAsia="Times New Roman"/>
      <w:b/>
      <w:bCs/>
      <w:spacing w:val="-1"/>
      <w:sz w:val="18"/>
      <w:szCs w:val="18"/>
    </w:rPr>
  </w:style>
  <w:style w:type="paragraph" w:customStyle="1" w:styleId="aff8">
    <w:name w:val="Подпись к таблице"/>
    <w:basedOn w:val="a"/>
    <w:link w:val="aff7"/>
    <w:rsid w:val="008E4D96"/>
    <w:pPr>
      <w:widowControl w:val="0"/>
      <w:shd w:val="clear" w:color="auto" w:fill="FFFFFF"/>
      <w:spacing w:after="0" w:line="235" w:lineRule="exact"/>
      <w:jc w:val="both"/>
    </w:pPr>
    <w:rPr>
      <w:rFonts w:eastAsia="Times New Roman"/>
      <w:b/>
      <w:bCs/>
      <w:spacing w:val="-1"/>
      <w:sz w:val="18"/>
      <w:szCs w:val="18"/>
    </w:rPr>
  </w:style>
  <w:style w:type="paragraph" w:customStyle="1" w:styleId="74">
    <w:name w:val="Колонтитул (7)"/>
    <w:basedOn w:val="a"/>
    <w:link w:val="73"/>
    <w:rsid w:val="008E4D96"/>
    <w:pPr>
      <w:widowControl w:val="0"/>
      <w:shd w:val="clear" w:color="auto" w:fill="FFFFFF"/>
      <w:spacing w:after="0" w:line="0" w:lineRule="atLeast"/>
    </w:pPr>
    <w:rPr>
      <w:rFonts w:ascii="Bookman Old Style" w:eastAsia="Bookman Old Style" w:hAnsi="Bookman Old Style" w:cs="Bookman Old Style"/>
      <w:b/>
      <w:bCs/>
      <w:spacing w:val="3"/>
      <w:sz w:val="16"/>
      <w:szCs w:val="16"/>
    </w:rPr>
  </w:style>
  <w:style w:type="paragraph" w:customStyle="1" w:styleId="84">
    <w:name w:val="Колонтитул (8)"/>
    <w:basedOn w:val="a"/>
    <w:link w:val="83"/>
    <w:rsid w:val="008E4D96"/>
    <w:pPr>
      <w:widowControl w:val="0"/>
      <w:shd w:val="clear" w:color="auto" w:fill="FFFFFF"/>
      <w:spacing w:after="0" w:line="0" w:lineRule="atLeast"/>
    </w:pPr>
    <w:rPr>
      <w:rFonts w:ascii="Bookman Old Style" w:eastAsia="Bookman Old Style" w:hAnsi="Bookman Old Style" w:cs="Bookman Old Style"/>
      <w:i/>
      <w:iCs/>
      <w:spacing w:val="-1"/>
      <w:sz w:val="12"/>
      <w:szCs w:val="12"/>
    </w:rPr>
  </w:style>
  <w:style w:type="paragraph" w:customStyle="1" w:styleId="93">
    <w:name w:val="Колонтитул (9)"/>
    <w:basedOn w:val="a"/>
    <w:link w:val="92"/>
    <w:rsid w:val="008E4D96"/>
    <w:pPr>
      <w:widowControl w:val="0"/>
      <w:shd w:val="clear" w:color="auto" w:fill="FFFFFF"/>
      <w:spacing w:after="0" w:line="230" w:lineRule="exact"/>
      <w:jc w:val="right"/>
    </w:pPr>
    <w:rPr>
      <w:rFonts w:eastAsia="Times New Roman"/>
      <w:i/>
      <w:iCs/>
    </w:rPr>
  </w:style>
  <w:style w:type="paragraph" w:customStyle="1" w:styleId="4a">
    <w:name w:val="Подпись к таблице (4)"/>
    <w:basedOn w:val="a"/>
    <w:link w:val="49"/>
    <w:rsid w:val="008E4D96"/>
    <w:pPr>
      <w:widowControl w:val="0"/>
      <w:shd w:val="clear" w:color="auto" w:fill="FFFFFF"/>
      <w:spacing w:after="180" w:line="0" w:lineRule="atLeast"/>
      <w:jc w:val="both"/>
    </w:pPr>
    <w:rPr>
      <w:rFonts w:eastAsia="Times New Roman"/>
      <w:b/>
      <w:bCs/>
      <w:i/>
      <w:iCs/>
      <w:spacing w:val="2"/>
      <w:sz w:val="16"/>
      <w:szCs w:val="16"/>
    </w:rPr>
  </w:style>
  <w:style w:type="paragraph" w:customStyle="1" w:styleId="101">
    <w:name w:val="Колонтитул (10)"/>
    <w:basedOn w:val="a"/>
    <w:link w:val="100"/>
    <w:rsid w:val="008E4D96"/>
    <w:pPr>
      <w:widowControl w:val="0"/>
      <w:shd w:val="clear" w:color="auto" w:fill="FFFFFF"/>
      <w:spacing w:after="0" w:line="0" w:lineRule="atLeast"/>
    </w:pPr>
    <w:rPr>
      <w:rFonts w:ascii="Franklin Gothic Heavy" w:eastAsia="Franklin Gothic Heavy" w:hAnsi="Franklin Gothic Heavy" w:cs="Franklin Gothic Heavy"/>
      <w:i/>
      <w:iCs/>
      <w:spacing w:val="-1"/>
      <w:sz w:val="13"/>
      <w:szCs w:val="13"/>
    </w:rPr>
  </w:style>
  <w:style w:type="paragraph" w:customStyle="1" w:styleId="423">
    <w:name w:val="Заголовок №4 (2)"/>
    <w:basedOn w:val="a"/>
    <w:link w:val="422"/>
    <w:rsid w:val="008E4D96"/>
    <w:pPr>
      <w:widowControl w:val="0"/>
      <w:shd w:val="clear" w:color="auto" w:fill="FFFFFF"/>
      <w:spacing w:before="240" w:after="240" w:line="0" w:lineRule="atLeast"/>
      <w:jc w:val="center"/>
      <w:outlineLvl w:val="3"/>
    </w:pPr>
    <w:rPr>
      <w:rFonts w:eastAsia="Times New Roman"/>
      <w:b/>
      <w:bCs/>
      <w:i/>
      <w:iCs/>
      <w:spacing w:val="1"/>
    </w:rPr>
  </w:style>
  <w:style w:type="paragraph" w:customStyle="1" w:styleId="104">
    <w:name w:val="Основной текст (10)"/>
    <w:basedOn w:val="a"/>
    <w:link w:val="103"/>
    <w:rsid w:val="008E4D96"/>
    <w:pPr>
      <w:widowControl w:val="0"/>
      <w:shd w:val="clear" w:color="auto" w:fill="FFFFFF"/>
      <w:spacing w:after="0" w:line="106" w:lineRule="exact"/>
    </w:pPr>
    <w:rPr>
      <w:rFonts w:eastAsia="Times New Roman"/>
      <w:sz w:val="13"/>
      <w:szCs w:val="13"/>
    </w:rPr>
  </w:style>
  <w:style w:type="paragraph" w:customStyle="1" w:styleId="3f">
    <w:name w:val="Подпись к картинке (3)"/>
    <w:basedOn w:val="a"/>
    <w:link w:val="3e"/>
    <w:rsid w:val="008E4D96"/>
    <w:pPr>
      <w:widowControl w:val="0"/>
      <w:shd w:val="clear" w:color="auto" w:fill="FFFFFF"/>
      <w:spacing w:before="60" w:after="0" w:line="0" w:lineRule="atLeast"/>
      <w:jc w:val="both"/>
    </w:pPr>
    <w:rPr>
      <w:rFonts w:eastAsia="Times New Roman"/>
      <w:i/>
      <w:iCs/>
      <w:spacing w:val="-1"/>
      <w:sz w:val="14"/>
      <w:szCs w:val="14"/>
    </w:rPr>
  </w:style>
  <w:style w:type="paragraph" w:customStyle="1" w:styleId="57">
    <w:name w:val="Подпись к таблице (5)"/>
    <w:basedOn w:val="a"/>
    <w:link w:val="56"/>
    <w:rsid w:val="008E4D96"/>
    <w:pPr>
      <w:widowControl w:val="0"/>
      <w:shd w:val="clear" w:color="auto" w:fill="FFFFFF"/>
      <w:spacing w:after="0" w:line="0" w:lineRule="atLeast"/>
    </w:pPr>
    <w:rPr>
      <w:rFonts w:eastAsia="Times New Roman"/>
      <w:b/>
      <w:bCs/>
      <w:i/>
      <w:iCs/>
      <w:spacing w:val="-20"/>
    </w:rPr>
  </w:style>
  <w:style w:type="paragraph" w:customStyle="1" w:styleId="113">
    <w:name w:val="Колонтитул (11)"/>
    <w:basedOn w:val="a"/>
    <w:link w:val="112"/>
    <w:rsid w:val="008E4D96"/>
    <w:pPr>
      <w:widowControl w:val="0"/>
      <w:shd w:val="clear" w:color="auto" w:fill="FFFFFF"/>
      <w:spacing w:after="0" w:line="0" w:lineRule="atLeast"/>
    </w:pPr>
    <w:rPr>
      <w:rFonts w:eastAsia="Times New Roman"/>
      <w:i/>
      <w:iCs/>
      <w:spacing w:val="-4"/>
      <w:sz w:val="17"/>
      <w:szCs w:val="17"/>
    </w:rPr>
  </w:style>
  <w:style w:type="paragraph" w:customStyle="1" w:styleId="126">
    <w:name w:val="Колонтитул (12)"/>
    <w:basedOn w:val="a"/>
    <w:link w:val="125"/>
    <w:rsid w:val="008E4D96"/>
    <w:pPr>
      <w:widowControl w:val="0"/>
      <w:shd w:val="clear" w:color="auto" w:fill="FFFFFF"/>
      <w:spacing w:after="0" w:line="0" w:lineRule="atLeast"/>
    </w:pPr>
    <w:rPr>
      <w:rFonts w:eastAsia="Times New Roman"/>
      <w:spacing w:val="-5"/>
      <w:sz w:val="29"/>
      <w:szCs w:val="29"/>
    </w:rPr>
  </w:style>
  <w:style w:type="paragraph" w:customStyle="1" w:styleId="431">
    <w:name w:val="Заголовок №4 (3)"/>
    <w:basedOn w:val="a"/>
    <w:link w:val="430"/>
    <w:rsid w:val="008E4D96"/>
    <w:pPr>
      <w:widowControl w:val="0"/>
      <w:shd w:val="clear" w:color="auto" w:fill="FFFFFF"/>
      <w:spacing w:after="0" w:line="245" w:lineRule="exact"/>
      <w:ind w:firstLine="300"/>
      <w:jc w:val="both"/>
      <w:outlineLvl w:val="3"/>
    </w:pPr>
    <w:rPr>
      <w:rFonts w:eastAsia="Times New Roman"/>
      <w:i/>
      <w:iCs/>
      <w:spacing w:val="2"/>
      <w:sz w:val="18"/>
      <w:szCs w:val="18"/>
    </w:rPr>
  </w:style>
  <w:style w:type="paragraph" w:customStyle="1" w:styleId="133">
    <w:name w:val="Колонтитул (13)"/>
    <w:basedOn w:val="a"/>
    <w:link w:val="132"/>
    <w:rsid w:val="008E4D96"/>
    <w:pPr>
      <w:widowControl w:val="0"/>
      <w:shd w:val="clear" w:color="auto" w:fill="FFFFFF"/>
      <w:spacing w:after="0" w:line="331" w:lineRule="exact"/>
      <w:jc w:val="center"/>
    </w:pPr>
    <w:rPr>
      <w:rFonts w:eastAsia="Times New Roman"/>
      <w:b/>
      <w:bCs/>
      <w:spacing w:val="-11"/>
      <w:sz w:val="26"/>
      <w:szCs w:val="26"/>
    </w:rPr>
  </w:style>
  <w:style w:type="paragraph" w:customStyle="1" w:styleId="442">
    <w:name w:val="Заголовок №4 (4)"/>
    <w:basedOn w:val="a"/>
    <w:link w:val="441"/>
    <w:rsid w:val="008E4D96"/>
    <w:pPr>
      <w:widowControl w:val="0"/>
      <w:shd w:val="clear" w:color="auto" w:fill="FFFFFF"/>
      <w:spacing w:before="480" w:after="300" w:line="298" w:lineRule="exact"/>
      <w:jc w:val="center"/>
      <w:outlineLvl w:val="3"/>
    </w:pPr>
    <w:rPr>
      <w:rFonts w:eastAsia="Times New Roman"/>
      <w:spacing w:val="-10"/>
      <w:sz w:val="23"/>
      <w:szCs w:val="23"/>
    </w:rPr>
  </w:style>
  <w:style w:type="paragraph" w:customStyle="1" w:styleId="4c">
    <w:name w:val="Подпись к картинке (4)"/>
    <w:basedOn w:val="a"/>
    <w:link w:val="4b"/>
    <w:rsid w:val="008E4D96"/>
    <w:pPr>
      <w:widowControl w:val="0"/>
      <w:shd w:val="clear" w:color="auto" w:fill="FFFFFF"/>
      <w:spacing w:after="60" w:line="0" w:lineRule="atLeast"/>
    </w:pPr>
    <w:rPr>
      <w:rFonts w:ascii="Arial Narrow" w:eastAsia="Arial Narrow" w:hAnsi="Arial Narrow" w:cs="Arial Narrow"/>
      <w:b/>
      <w:bCs/>
      <w:spacing w:val="7"/>
      <w:sz w:val="14"/>
      <w:szCs w:val="14"/>
    </w:rPr>
  </w:style>
  <w:style w:type="paragraph" w:customStyle="1" w:styleId="59">
    <w:name w:val="Подпись к картинке (5)"/>
    <w:basedOn w:val="a"/>
    <w:link w:val="58"/>
    <w:rsid w:val="008E4D96"/>
    <w:pPr>
      <w:widowControl w:val="0"/>
      <w:shd w:val="clear" w:color="auto" w:fill="FFFFFF"/>
      <w:spacing w:after="0" w:line="0" w:lineRule="atLeast"/>
    </w:pPr>
    <w:rPr>
      <w:rFonts w:eastAsia="Times New Roman"/>
      <w:spacing w:val="6"/>
      <w:sz w:val="15"/>
      <w:szCs w:val="15"/>
    </w:rPr>
  </w:style>
  <w:style w:type="paragraph" w:customStyle="1" w:styleId="144">
    <w:name w:val="Колонтитул (14)"/>
    <w:basedOn w:val="a"/>
    <w:link w:val="143"/>
    <w:rsid w:val="008E4D96"/>
    <w:pPr>
      <w:widowControl w:val="0"/>
      <w:shd w:val="clear" w:color="auto" w:fill="FFFFFF"/>
      <w:spacing w:after="0" w:line="0" w:lineRule="atLeast"/>
    </w:pPr>
    <w:rPr>
      <w:rFonts w:ascii="Bookman Old Style" w:eastAsia="Bookman Old Style" w:hAnsi="Bookman Old Style" w:cs="Bookman Old Style"/>
      <w:b/>
      <w:bCs/>
      <w:spacing w:val="-2"/>
      <w:sz w:val="17"/>
      <w:szCs w:val="17"/>
    </w:rPr>
  </w:style>
  <w:style w:type="paragraph" w:customStyle="1" w:styleId="67">
    <w:name w:val="Подпись к таблице (6)"/>
    <w:basedOn w:val="a"/>
    <w:link w:val="66"/>
    <w:rsid w:val="008E4D96"/>
    <w:pPr>
      <w:widowControl w:val="0"/>
      <w:shd w:val="clear" w:color="auto" w:fill="FFFFFF"/>
      <w:spacing w:after="0" w:line="0" w:lineRule="atLeast"/>
      <w:jc w:val="both"/>
    </w:pPr>
    <w:rPr>
      <w:rFonts w:eastAsia="Times New Roman"/>
      <w:i/>
      <w:iCs/>
      <w:spacing w:val="3"/>
      <w:sz w:val="18"/>
      <w:szCs w:val="18"/>
    </w:rPr>
  </w:style>
  <w:style w:type="paragraph" w:customStyle="1" w:styleId="76">
    <w:name w:val="Подпись к таблице (7)"/>
    <w:basedOn w:val="a"/>
    <w:link w:val="75"/>
    <w:rsid w:val="008E4D96"/>
    <w:pPr>
      <w:widowControl w:val="0"/>
      <w:shd w:val="clear" w:color="auto" w:fill="FFFFFF"/>
      <w:spacing w:after="0" w:line="96" w:lineRule="exact"/>
    </w:pPr>
    <w:rPr>
      <w:rFonts w:ascii="Bookman Old Style" w:eastAsia="Bookman Old Style" w:hAnsi="Bookman Old Style" w:cs="Bookman Old Style"/>
      <w:spacing w:val="-10"/>
      <w:sz w:val="9"/>
      <w:szCs w:val="9"/>
    </w:rPr>
  </w:style>
  <w:style w:type="paragraph" w:styleId="2f3">
    <w:name w:val="toc 2"/>
    <w:basedOn w:val="a"/>
    <w:link w:val="2f2"/>
    <w:autoRedefine/>
    <w:rsid w:val="008E4D96"/>
    <w:pPr>
      <w:widowControl w:val="0"/>
      <w:shd w:val="clear" w:color="auto" w:fill="FFFFFF"/>
      <w:spacing w:before="360" w:after="0" w:line="298" w:lineRule="exact"/>
      <w:jc w:val="both"/>
    </w:pPr>
    <w:rPr>
      <w:rFonts w:eastAsia="Times New Roman"/>
      <w:spacing w:val="5"/>
      <w:sz w:val="18"/>
      <w:szCs w:val="18"/>
    </w:rPr>
  </w:style>
  <w:style w:type="paragraph" w:customStyle="1" w:styleId="2f5">
    <w:name w:val="Оглавление (2)"/>
    <w:basedOn w:val="a"/>
    <w:link w:val="2f4"/>
    <w:rsid w:val="008E4D96"/>
    <w:pPr>
      <w:widowControl w:val="0"/>
      <w:shd w:val="clear" w:color="auto" w:fill="FFFFFF"/>
      <w:spacing w:after="0" w:line="298" w:lineRule="exact"/>
      <w:jc w:val="both"/>
    </w:pPr>
    <w:rPr>
      <w:rFonts w:eastAsia="Times New Roman"/>
      <w:i/>
      <w:iCs/>
      <w:spacing w:val="3"/>
      <w:sz w:val="18"/>
      <w:szCs w:val="18"/>
    </w:rPr>
  </w:style>
  <w:style w:type="paragraph" w:customStyle="1" w:styleId="241">
    <w:name w:val="Основной текст (24)"/>
    <w:basedOn w:val="a"/>
    <w:link w:val="240"/>
    <w:rsid w:val="008E4D96"/>
    <w:pPr>
      <w:widowControl w:val="0"/>
      <w:shd w:val="clear" w:color="auto" w:fill="FFFFFF"/>
      <w:spacing w:after="0" w:line="494" w:lineRule="exact"/>
      <w:jc w:val="center"/>
    </w:pPr>
    <w:rPr>
      <w:rFonts w:eastAsia="Times New Roman"/>
      <w:b/>
      <w:bCs/>
      <w:spacing w:val="-9"/>
      <w:sz w:val="26"/>
      <w:szCs w:val="26"/>
    </w:rPr>
  </w:style>
  <w:style w:type="paragraph" w:customStyle="1" w:styleId="251">
    <w:name w:val="Основной текст (25)"/>
    <w:basedOn w:val="a"/>
    <w:link w:val="250"/>
    <w:rsid w:val="008E4D96"/>
    <w:pPr>
      <w:widowControl w:val="0"/>
      <w:shd w:val="clear" w:color="auto" w:fill="FFFFFF"/>
      <w:spacing w:before="420" w:after="720" w:line="230" w:lineRule="exact"/>
      <w:jc w:val="center"/>
    </w:pPr>
    <w:rPr>
      <w:rFonts w:ascii="Arial Narrow" w:eastAsia="Arial Narrow" w:hAnsi="Arial Narrow" w:cs="Arial Narrow"/>
      <w:b/>
      <w:bCs/>
      <w:spacing w:val="3"/>
      <w:sz w:val="19"/>
      <w:szCs w:val="19"/>
    </w:rPr>
  </w:style>
  <w:style w:type="character" w:customStyle="1" w:styleId="28pt">
    <w:name w:val="Основной текст (2) + 8 pt"/>
    <w:basedOn w:val="26"/>
    <w:rsid w:val="008E4D96"/>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character" w:customStyle="1" w:styleId="3MSMincho10pt-2pt">
    <w:name w:val="Основной текст (3) + MS Mincho;10 pt;Полужирный;Интервал -2 pt"/>
    <w:basedOn w:val="36"/>
    <w:rsid w:val="008E4D96"/>
    <w:rPr>
      <w:rFonts w:ascii="MS Mincho" w:eastAsia="MS Mincho" w:hAnsi="MS Mincho" w:cs="MS Mincho"/>
      <w:b/>
      <w:bCs/>
      <w:i w:val="0"/>
      <w:iCs w:val="0"/>
      <w:smallCaps w:val="0"/>
      <w:strike w:val="0"/>
      <w:color w:val="000000"/>
      <w:spacing w:val="-40"/>
      <w:w w:val="100"/>
      <w:position w:val="0"/>
      <w:sz w:val="20"/>
      <w:szCs w:val="20"/>
      <w:u w:val="none"/>
      <w:shd w:val="clear" w:color="auto" w:fill="FFFFFF"/>
      <w:lang w:val="ru-RU"/>
    </w:rPr>
  </w:style>
  <w:style w:type="character" w:customStyle="1" w:styleId="7pt0">
    <w:name w:val="Основной текст + 7 pt"/>
    <w:basedOn w:val="af8"/>
    <w:rsid w:val="008E4D96"/>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47pt">
    <w:name w:val="Основной текст (4) + 7 pt;Не курсив"/>
    <w:basedOn w:val="41"/>
    <w:rsid w:val="008E4D96"/>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rPr>
  </w:style>
  <w:style w:type="character" w:customStyle="1" w:styleId="4d">
    <w:name w:val="Основной текст (4) + Не курсив"/>
    <w:basedOn w:val="41"/>
    <w:rsid w:val="008E4D96"/>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character" w:customStyle="1" w:styleId="FontStyle13">
    <w:name w:val="Font Style13"/>
    <w:basedOn w:val="a0"/>
    <w:rsid w:val="00D47942"/>
    <w:rPr>
      <w:rFonts w:ascii="Calibri" w:hAnsi="Calibri" w:cs="Calibri"/>
      <w:sz w:val="26"/>
      <w:szCs w:val="26"/>
    </w:rPr>
  </w:style>
  <w:style w:type="character" w:styleId="affc">
    <w:name w:val="footnote reference"/>
    <w:basedOn w:val="a0"/>
    <w:uiPriority w:val="99"/>
    <w:semiHidden/>
    <w:unhideWhenUsed/>
    <w:rsid w:val="003F0895"/>
    <w:rPr>
      <w:vertAlign w:val="superscript"/>
    </w:rPr>
  </w:style>
  <w:style w:type="paragraph" w:customStyle="1" w:styleId="headertext">
    <w:name w:val="headertext"/>
    <w:basedOn w:val="a"/>
    <w:rsid w:val="00FC59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065D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p1">
    <w:name w:val="p1"/>
    <w:basedOn w:val="a"/>
    <w:rsid w:val="0027453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51BD"/>
    <w:pPr>
      <w:keepNext/>
      <w:keepLines/>
      <w:spacing w:before="480" w:after="0"/>
      <w:outlineLvl w:val="0"/>
    </w:pPr>
    <w:rPr>
      <w:rFonts w:ascii="Cambria" w:eastAsia="Times New Roman" w:hAnsi="Cambria" w:cs="Times New Roman"/>
      <w:b/>
      <w:bCs/>
      <w:color w:val="365F91" w:themeColor="accent1" w:themeShade="BF"/>
      <w:sz w:val="28"/>
      <w:szCs w:val="28"/>
    </w:rPr>
  </w:style>
  <w:style w:type="paragraph" w:styleId="2">
    <w:name w:val="heading 2"/>
    <w:basedOn w:val="a"/>
    <w:next w:val="a"/>
    <w:link w:val="20"/>
    <w:unhideWhenUsed/>
    <w:qFormat/>
    <w:rsid w:val="00006EEE"/>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8E4D96"/>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8E4D96"/>
    <w:pPr>
      <w:keepNext/>
      <w:keepLines/>
      <w:widowControl w:val="0"/>
      <w:suppressAutoHyphens/>
      <w:spacing w:before="200" w:after="0" w:line="100" w:lineRule="atLeast"/>
      <w:textAlignment w:val="baseline"/>
      <w:outlineLvl w:val="3"/>
    </w:pPr>
    <w:rPr>
      <w:rFonts w:ascii="Cambria" w:eastAsia="Times New Roman" w:hAnsi="Cambria" w:cs="Times New Roman"/>
      <w:b/>
      <w:bCs/>
      <w:i/>
      <w:iCs/>
      <w:color w:val="4F81BD"/>
      <w:kern w:val="1"/>
      <w:sz w:val="24"/>
      <w:szCs w:val="24"/>
      <w:lang w:val="de-DE" w:eastAsia="fa-IR" w:bidi="fa-IR"/>
    </w:rPr>
  </w:style>
  <w:style w:type="paragraph" w:styleId="5">
    <w:name w:val="heading 5"/>
    <w:basedOn w:val="a"/>
    <w:next w:val="a"/>
    <w:link w:val="50"/>
    <w:qFormat/>
    <w:rsid w:val="008E4D96"/>
    <w:pPr>
      <w:overflowPunct w:val="0"/>
      <w:autoSpaceDE w:val="0"/>
      <w:autoSpaceDN w:val="0"/>
      <w:adjustRightInd w:val="0"/>
      <w:spacing w:before="240" w:after="60" w:line="240" w:lineRule="auto"/>
      <w:textAlignment w:val="baseline"/>
      <w:outlineLvl w:val="4"/>
    </w:pPr>
    <w:rPr>
      <w:rFonts w:ascii="Arial" w:eastAsia="Times New Roman" w:hAnsi="Arial" w:cs="Times New Roman"/>
      <w:b/>
      <w:bCs/>
      <w:iCs/>
      <w:sz w:val="18"/>
      <w:szCs w:val="26"/>
    </w:rPr>
  </w:style>
  <w:style w:type="paragraph" w:styleId="6">
    <w:name w:val="heading 6"/>
    <w:basedOn w:val="a"/>
    <w:next w:val="a"/>
    <w:link w:val="60"/>
    <w:unhideWhenUsed/>
    <w:qFormat/>
    <w:rsid w:val="008E4D96"/>
    <w:pPr>
      <w:widowControl w:val="0"/>
      <w:autoSpaceDE w:val="0"/>
      <w:autoSpaceDN w:val="0"/>
      <w:adjustRightInd w:val="0"/>
      <w:spacing w:before="240" w:after="60" w:line="240" w:lineRule="auto"/>
      <w:outlineLvl w:val="5"/>
    </w:pPr>
    <w:rPr>
      <w:rFonts w:ascii="Calibri" w:eastAsia="Times New Roman" w:hAnsi="Calibri" w:cs="Times New Roman"/>
      <w:b/>
      <w:bCs/>
    </w:rPr>
  </w:style>
  <w:style w:type="paragraph" w:styleId="8">
    <w:name w:val="heading 8"/>
    <w:basedOn w:val="a"/>
    <w:next w:val="a"/>
    <w:link w:val="80"/>
    <w:uiPriority w:val="9"/>
    <w:semiHidden/>
    <w:unhideWhenUsed/>
    <w:qFormat/>
    <w:rsid w:val="008E4D96"/>
    <w:pPr>
      <w:keepNext/>
      <w:keepLines/>
      <w:widowControl w:val="0"/>
      <w:suppressAutoHyphens/>
      <w:spacing w:before="200" w:after="0" w:line="100" w:lineRule="atLeast"/>
      <w:textAlignment w:val="baseline"/>
      <w:outlineLvl w:val="7"/>
    </w:pPr>
    <w:rPr>
      <w:rFonts w:ascii="Cambria" w:eastAsia="Times New Roman" w:hAnsi="Cambria" w:cs="Times New Roman"/>
      <w:color w:val="404040"/>
      <w:kern w:val="1"/>
      <w:sz w:val="20"/>
      <w:szCs w:val="20"/>
      <w:lang w:val="de-DE" w:eastAsia="fa-IR"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669"/>
    <w:pPr>
      <w:ind w:left="720"/>
      <w:contextualSpacing/>
    </w:pPr>
  </w:style>
  <w:style w:type="character" w:customStyle="1" w:styleId="20">
    <w:name w:val="Заголовок 2 Знак"/>
    <w:basedOn w:val="a0"/>
    <w:link w:val="2"/>
    <w:rsid w:val="00006EEE"/>
    <w:rPr>
      <w:rFonts w:ascii="Arial" w:eastAsia="Times New Roman" w:hAnsi="Arial" w:cs="Arial"/>
      <w:b/>
      <w:bCs/>
      <w:i/>
      <w:iCs/>
      <w:sz w:val="28"/>
      <w:szCs w:val="28"/>
    </w:rPr>
  </w:style>
  <w:style w:type="paragraph" w:styleId="21">
    <w:name w:val="Body Text 2"/>
    <w:basedOn w:val="a"/>
    <w:link w:val="22"/>
    <w:unhideWhenUsed/>
    <w:rsid w:val="00006EEE"/>
    <w:pPr>
      <w:widowControl w:val="0"/>
      <w:overflowPunct w:val="0"/>
      <w:autoSpaceDE w:val="0"/>
      <w:autoSpaceDN w:val="0"/>
      <w:adjustRightInd w:val="0"/>
      <w:spacing w:after="0" w:line="240" w:lineRule="auto"/>
      <w:jc w:val="both"/>
    </w:pPr>
    <w:rPr>
      <w:rFonts w:ascii="Arial" w:eastAsia="Times New Roman" w:hAnsi="Arial" w:cs="Times New Roman"/>
      <w:sz w:val="24"/>
      <w:szCs w:val="20"/>
    </w:rPr>
  </w:style>
  <w:style w:type="character" w:customStyle="1" w:styleId="22">
    <w:name w:val="Основной текст 2 Знак"/>
    <w:basedOn w:val="a0"/>
    <w:link w:val="21"/>
    <w:rsid w:val="00006EEE"/>
    <w:rPr>
      <w:rFonts w:ascii="Arial" w:eastAsia="Times New Roman" w:hAnsi="Arial" w:cs="Times New Roman"/>
      <w:sz w:val="24"/>
      <w:szCs w:val="20"/>
    </w:rPr>
  </w:style>
  <w:style w:type="paragraph" w:styleId="23">
    <w:name w:val="Body Text Indent 2"/>
    <w:basedOn w:val="a"/>
    <w:link w:val="24"/>
    <w:unhideWhenUsed/>
    <w:rsid w:val="00006EEE"/>
    <w:pPr>
      <w:widowControl w:val="0"/>
      <w:overflowPunct w:val="0"/>
      <w:autoSpaceDE w:val="0"/>
      <w:autoSpaceDN w:val="0"/>
      <w:adjustRightInd w:val="0"/>
      <w:spacing w:after="0" w:line="240" w:lineRule="auto"/>
      <w:ind w:firstLine="708"/>
      <w:jc w:val="both"/>
    </w:pPr>
    <w:rPr>
      <w:rFonts w:ascii="Arial" w:eastAsia="Times New Roman" w:hAnsi="Arial" w:cs="Times New Roman"/>
      <w:sz w:val="24"/>
      <w:szCs w:val="20"/>
    </w:rPr>
  </w:style>
  <w:style w:type="character" w:customStyle="1" w:styleId="24">
    <w:name w:val="Основной текст с отступом 2 Знак"/>
    <w:basedOn w:val="a0"/>
    <w:link w:val="23"/>
    <w:rsid w:val="00006EEE"/>
    <w:rPr>
      <w:rFonts w:ascii="Arial" w:eastAsia="Times New Roman" w:hAnsi="Arial" w:cs="Times New Roman"/>
      <w:sz w:val="24"/>
      <w:szCs w:val="20"/>
    </w:rPr>
  </w:style>
  <w:style w:type="table" w:styleId="a4">
    <w:name w:val="Table Grid"/>
    <w:basedOn w:val="a1"/>
    <w:uiPriority w:val="59"/>
    <w:rsid w:val="00CF3E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4"/>
    <w:uiPriority w:val="59"/>
    <w:rsid w:val="005D730F"/>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30B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0B7B"/>
    <w:rPr>
      <w:rFonts w:ascii="Tahoma" w:hAnsi="Tahoma" w:cs="Tahoma"/>
      <w:sz w:val="16"/>
      <w:szCs w:val="16"/>
    </w:rPr>
  </w:style>
  <w:style w:type="character" w:customStyle="1" w:styleId="10">
    <w:name w:val="Заголовок 1 Знак"/>
    <w:basedOn w:val="a0"/>
    <w:link w:val="1"/>
    <w:rsid w:val="00D651BD"/>
    <w:rPr>
      <w:rFonts w:ascii="Cambria" w:eastAsia="Times New Roman" w:hAnsi="Cambria" w:cs="Times New Roman"/>
      <w:b/>
      <w:bCs/>
      <w:color w:val="365F91" w:themeColor="accent1" w:themeShade="BF"/>
      <w:sz w:val="28"/>
      <w:szCs w:val="28"/>
    </w:rPr>
  </w:style>
  <w:style w:type="numbering" w:customStyle="1" w:styleId="12">
    <w:name w:val="Нет списка1"/>
    <w:next w:val="a2"/>
    <w:uiPriority w:val="99"/>
    <w:semiHidden/>
    <w:unhideWhenUsed/>
    <w:rsid w:val="00D651BD"/>
  </w:style>
  <w:style w:type="character" w:styleId="a7">
    <w:name w:val="Hyperlink"/>
    <w:basedOn w:val="a0"/>
    <w:unhideWhenUsed/>
    <w:rsid w:val="00D651BD"/>
    <w:rPr>
      <w:color w:val="0000FF" w:themeColor="hyperlink"/>
      <w:u w:val="single"/>
    </w:rPr>
  </w:style>
  <w:style w:type="character" w:styleId="a8">
    <w:name w:val="FollowedHyperlink"/>
    <w:basedOn w:val="a0"/>
    <w:uiPriority w:val="99"/>
    <w:semiHidden/>
    <w:unhideWhenUsed/>
    <w:rsid w:val="00D651BD"/>
    <w:rPr>
      <w:color w:val="800080" w:themeColor="followedHyperlink"/>
      <w:u w:val="single"/>
    </w:rPr>
  </w:style>
  <w:style w:type="paragraph" w:styleId="a9">
    <w:name w:val="header"/>
    <w:basedOn w:val="a"/>
    <w:link w:val="aa"/>
    <w:unhideWhenUsed/>
    <w:rsid w:val="00D651BD"/>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rsid w:val="00D651BD"/>
    <w:rPr>
      <w:rFonts w:ascii="Calibri" w:eastAsia="Times New Roman" w:hAnsi="Calibri" w:cs="Times New Roman"/>
    </w:rPr>
  </w:style>
  <w:style w:type="paragraph" w:styleId="ab">
    <w:name w:val="footer"/>
    <w:basedOn w:val="a"/>
    <w:link w:val="ac"/>
    <w:uiPriority w:val="99"/>
    <w:unhideWhenUsed/>
    <w:rsid w:val="00D651BD"/>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rsid w:val="00D651BD"/>
    <w:rPr>
      <w:rFonts w:ascii="Calibri" w:eastAsia="Times New Roman" w:hAnsi="Calibri" w:cs="Times New Roman"/>
    </w:rPr>
  </w:style>
  <w:style w:type="table" w:customStyle="1" w:styleId="25">
    <w:name w:val="Сетка таблицы2"/>
    <w:basedOn w:val="a1"/>
    <w:next w:val="a4"/>
    <w:uiPriority w:val="59"/>
    <w:rsid w:val="00D651BD"/>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link w:val="ae"/>
    <w:uiPriority w:val="1"/>
    <w:qFormat/>
    <w:rsid w:val="0075209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Без интервала Знак"/>
    <w:basedOn w:val="a0"/>
    <w:link w:val="ad"/>
    <w:uiPriority w:val="1"/>
    <w:locked/>
    <w:rsid w:val="00752097"/>
    <w:rPr>
      <w:rFonts w:ascii="Times New Roman" w:eastAsia="Times New Roman" w:hAnsi="Times New Roman" w:cs="Times New Roman"/>
      <w:sz w:val="20"/>
      <w:szCs w:val="20"/>
    </w:rPr>
  </w:style>
  <w:style w:type="paragraph" w:customStyle="1" w:styleId="acenter">
    <w:name w:val="acenter"/>
    <w:basedOn w:val="a"/>
    <w:rsid w:val="00752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9F6359"/>
    <w:pPr>
      <w:widowControl w:val="0"/>
      <w:autoSpaceDE w:val="0"/>
      <w:autoSpaceDN w:val="0"/>
      <w:adjustRightInd w:val="0"/>
      <w:spacing w:after="0" w:line="240" w:lineRule="auto"/>
    </w:pPr>
    <w:rPr>
      <w:rFonts w:ascii="Arial" w:hAnsi="Arial" w:cs="Arial"/>
      <w:sz w:val="20"/>
      <w:szCs w:val="20"/>
    </w:rPr>
  </w:style>
  <w:style w:type="character" w:customStyle="1" w:styleId="FontStyle12">
    <w:name w:val="Font Style12"/>
    <w:basedOn w:val="a0"/>
    <w:rsid w:val="000D46CD"/>
    <w:rPr>
      <w:rFonts w:ascii="Calibri" w:hAnsi="Calibri" w:cs="Calibri"/>
      <w:sz w:val="22"/>
      <w:szCs w:val="22"/>
    </w:rPr>
  </w:style>
  <w:style w:type="paragraph" w:customStyle="1" w:styleId="ConsPlusCell">
    <w:name w:val="ConsPlusCell"/>
    <w:uiPriority w:val="99"/>
    <w:rsid w:val="000D46CD"/>
    <w:pPr>
      <w:widowControl w:val="0"/>
      <w:autoSpaceDE w:val="0"/>
      <w:autoSpaceDN w:val="0"/>
      <w:adjustRightInd w:val="0"/>
      <w:spacing w:after="0" w:line="240" w:lineRule="auto"/>
    </w:pPr>
    <w:rPr>
      <w:rFonts w:ascii="Arial" w:hAnsi="Arial" w:cs="Arial"/>
      <w:sz w:val="20"/>
      <w:szCs w:val="20"/>
    </w:rPr>
  </w:style>
  <w:style w:type="paragraph" w:styleId="af">
    <w:name w:val="Normal (Web)"/>
    <w:basedOn w:val="a"/>
    <w:uiPriority w:val="99"/>
    <w:unhideWhenUsed/>
    <w:rsid w:val="0085314B"/>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nhideWhenUsed/>
    <w:rsid w:val="008E4D96"/>
    <w:pPr>
      <w:spacing w:after="120"/>
      <w:ind w:left="283"/>
    </w:pPr>
    <w:rPr>
      <w:sz w:val="16"/>
      <w:szCs w:val="16"/>
    </w:rPr>
  </w:style>
  <w:style w:type="character" w:customStyle="1" w:styleId="32">
    <w:name w:val="Основной текст с отступом 3 Знак"/>
    <w:basedOn w:val="a0"/>
    <w:link w:val="31"/>
    <w:rsid w:val="008E4D96"/>
    <w:rPr>
      <w:sz w:val="16"/>
      <w:szCs w:val="16"/>
    </w:rPr>
  </w:style>
  <w:style w:type="character" w:customStyle="1" w:styleId="30">
    <w:name w:val="Заголовок 3 Знак"/>
    <w:basedOn w:val="a0"/>
    <w:link w:val="3"/>
    <w:rsid w:val="008E4D96"/>
    <w:rPr>
      <w:rFonts w:ascii="Cambria" w:eastAsia="Times New Roman" w:hAnsi="Cambria" w:cs="Times New Roman"/>
      <w:b/>
      <w:bCs/>
      <w:sz w:val="26"/>
      <w:szCs w:val="26"/>
    </w:rPr>
  </w:style>
  <w:style w:type="character" w:customStyle="1" w:styleId="40">
    <w:name w:val="Заголовок 4 Знак"/>
    <w:basedOn w:val="a0"/>
    <w:link w:val="4"/>
    <w:rsid w:val="008E4D96"/>
    <w:rPr>
      <w:rFonts w:ascii="Cambria" w:eastAsia="Times New Roman" w:hAnsi="Cambria" w:cs="Times New Roman"/>
      <w:b/>
      <w:bCs/>
      <w:i/>
      <w:iCs/>
      <w:color w:val="4F81BD"/>
      <w:kern w:val="1"/>
      <w:sz w:val="24"/>
      <w:szCs w:val="24"/>
      <w:lang w:val="de-DE" w:eastAsia="fa-IR" w:bidi="fa-IR"/>
    </w:rPr>
  </w:style>
  <w:style w:type="character" w:customStyle="1" w:styleId="50">
    <w:name w:val="Заголовок 5 Знак"/>
    <w:basedOn w:val="a0"/>
    <w:link w:val="5"/>
    <w:rsid w:val="008E4D96"/>
    <w:rPr>
      <w:rFonts w:ascii="Arial" w:eastAsia="Times New Roman" w:hAnsi="Arial" w:cs="Times New Roman"/>
      <w:b/>
      <w:bCs/>
      <w:iCs/>
      <w:sz w:val="18"/>
      <w:szCs w:val="26"/>
    </w:rPr>
  </w:style>
  <w:style w:type="character" w:customStyle="1" w:styleId="60">
    <w:name w:val="Заголовок 6 Знак"/>
    <w:basedOn w:val="a0"/>
    <w:link w:val="6"/>
    <w:rsid w:val="008E4D96"/>
    <w:rPr>
      <w:rFonts w:ascii="Calibri" w:eastAsia="Times New Roman" w:hAnsi="Calibri" w:cs="Times New Roman"/>
      <w:b/>
      <w:bCs/>
    </w:rPr>
  </w:style>
  <w:style w:type="character" w:customStyle="1" w:styleId="80">
    <w:name w:val="Заголовок 8 Знак"/>
    <w:basedOn w:val="a0"/>
    <w:link w:val="8"/>
    <w:uiPriority w:val="9"/>
    <w:semiHidden/>
    <w:rsid w:val="008E4D96"/>
    <w:rPr>
      <w:rFonts w:ascii="Cambria" w:eastAsia="Times New Roman" w:hAnsi="Cambria" w:cs="Times New Roman"/>
      <w:color w:val="404040"/>
      <w:kern w:val="1"/>
      <w:sz w:val="20"/>
      <w:szCs w:val="20"/>
      <w:lang w:val="de-DE" w:eastAsia="fa-IR" w:bidi="fa-IR"/>
    </w:rPr>
  </w:style>
  <w:style w:type="paragraph" w:styleId="af0">
    <w:name w:val="Body Text"/>
    <w:basedOn w:val="a"/>
    <w:link w:val="af1"/>
    <w:rsid w:val="008E4D96"/>
    <w:pPr>
      <w:spacing w:after="0" w:line="240" w:lineRule="auto"/>
      <w:jc w:val="both"/>
    </w:pPr>
    <w:rPr>
      <w:rFonts w:ascii="Times New Roman" w:eastAsia="Times New Roman" w:hAnsi="Times New Roman" w:cs="Times New Roman"/>
      <w:sz w:val="24"/>
      <w:szCs w:val="20"/>
    </w:rPr>
  </w:style>
  <w:style w:type="character" w:customStyle="1" w:styleId="af1">
    <w:name w:val="Основной текст Знак"/>
    <w:basedOn w:val="a0"/>
    <w:link w:val="af0"/>
    <w:rsid w:val="008E4D96"/>
    <w:rPr>
      <w:rFonts w:ascii="Times New Roman" w:eastAsia="Times New Roman" w:hAnsi="Times New Roman" w:cs="Times New Roman"/>
      <w:sz w:val="24"/>
      <w:szCs w:val="20"/>
    </w:rPr>
  </w:style>
  <w:style w:type="character" w:styleId="af2">
    <w:name w:val="Strong"/>
    <w:basedOn w:val="a0"/>
    <w:uiPriority w:val="22"/>
    <w:qFormat/>
    <w:rsid w:val="008E4D96"/>
    <w:rPr>
      <w:b/>
      <w:bCs/>
    </w:rPr>
  </w:style>
  <w:style w:type="paragraph" w:styleId="af3">
    <w:name w:val="Title"/>
    <w:basedOn w:val="a"/>
    <w:link w:val="af4"/>
    <w:qFormat/>
    <w:rsid w:val="008E4D96"/>
    <w:pPr>
      <w:spacing w:after="0" w:line="240" w:lineRule="auto"/>
      <w:jc w:val="center"/>
    </w:pPr>
    <w:rPr>
      <w:rFonts w:ascii="Times New Roman" w:eastAsia="Times New Roman" w:hAnsi="Times New Roman" w:cs="Times New Roman"/>
      <w:b/>
      <w:sz w:val="28"/>
      <w:szCs w:val="20"/>
    </w:rPr>
  </w:style>
  <w:style w:type="character" w:customStyle="1" w:styleId="af4">
    <w:name w:val="Название Знак"/>
    <w:basedOn w:val="a0"/>
    <w:link w:val="af3"/>
    <w:rsid w:val="008E4D96"/>
    <w:rPr>
      <w:rFonts w:ascii="Times New Roman" w:eastAsia="Times New Roman" w:hAnsi="Times New Roman" w:cs="Times New Roman"/>
      <w:b/>
      <w:sz w:val="28"/>
      <w:szCs w:val="20"/>
    </w:rPr>
  </w:style>
  <w:style w:type="paragraph" w:styleId="af5">
    <w:name w:val="Body Text Indent"/>
    <w:basedOn w:val="a"/>
    <w:link w:val="af6"/>
    <w:unhideWhenUsed/>
    <w:rsid w:val="008E4D96"/>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6">
    <w:name w:val="Основной текст с отступом Знак"/>
    <w:basedOn w:val="a0"/>
    <w:link w:val="af5"/>
    <w:rsid w:val="008E4D96"/>
    <w:rPr>
      <w:rFonts w:ascii="Times New Roman" w:eastAsia="Times New Roman" w:hAnsi="Times New Roman" w:cs="Times New Roman"/>
      <w:sz w:val="20"/>
      <w:szCs w:val="20"/>
    </w:rPr>
  </w:style>
  <w:style w:type="character" w:customStyle="1" w:styleId="26">
    <w:name w:val="Основной текст (2)_"/>
    <w:basedOn w:val="a0"/>
    <w:link w:val="27"/>
    <w:rsid w:val="008E4D96"/>
    <w:rPr>
      <w:rFonts w:eastAsia="Times New Roman"/>
      <w:spacing w:val="6"/>
      <w:sz w:val="15"/>
      <w:szCs w:val="15"/>
      <w:shd w:val="clear" w:color="auto" w:fill="FFFFFF"/>
    </w:rPr>
  </w:style>
  <w:style w:type="paragraph" w:customStyle="1" w:styleId="27">
    <w:name w:val="Основной текст (2)"/>
    <w:basedOn w:val="a"/>
    <w:link w:val="26"/>
    <w:rsid w:val="008E4D96"/>
    <w:pPr>
      <w:widowControl w:val="0"/>
      <w:shd w:val="clear" w:color="auto" w:fill="FFFFFF"/>
      <w:spacing w:before="180" w:after="240" w:line="0" w:lineRule="atLeast"/>
      <w:jc w:val="both"/>
    </w:pPr>
    <w:rPr>
      <w:rFonts w:eastAsia="Times New Roman"/>
      <w:spacing w:val="6"/>
      <w:sz w:val="15"/>
      <w:szCs w:val="15"/>
    </w:rPr>
  </w:style>
  <w:style w:type="character" w:customStyle="1" w:styleId="13">
    <w:name w:val="Основной шрифт абзаца1"/>
    <w:rsid w:val="008E4D96"/>
  </w:style>
  <w:style w:type="character" w:customStyle="1" w:styleId="af7">
    <w:name w:val="Основной текст + Полужирный;Курсив"/>
    <w:basedOn w:val="a0"/>
    <w:rsid w:val="008E4D96"/>
    <w:rPr>
      <w:rFonts w:ascii="Times New Roman" w:eastAsia="Times New Roman" w:hAnsi="Times New Roman" w:cs="Times New Roman"/>
      <w:b/>
      <w:bCs/>
      <w:i/>
      <w:iCs/>
      <w:caps w:val="0"/>
      <w:smallCaps w:val="0"/>
      <w:strike w:val="0"/>
      <w:dstrike w:val="0"/>
      <w:color w:val="000000"/>
      <w:spacing w:val="0"/>
      <w:w w:val="100"/>
      <w:position w:val="0"/>
      <w:sz w:val="20"/>
      <w:szCs w:val="20"/>
      <w:shd w:val="clear" w:color="auto" w:fill="FFFFFF"/>
      <w:lang w:val="ru-RU"/>
    </w:rPr>
  </w:style>
  <w:style w:type="character" w:customStyle="1" w:styleId="7pt">
    <w:name w:val="Основной текст + 7 pt;Полужирный"/>
    <w:basedOn w:val="a0"/>
    <w:rsid w:val="008E4D96"/>
    <w:rPr>
      <w:rFonts w:ascii="Times New Roman" w:eastAsia="Times New Roman" w:hAnsi="Times New Roman" w:cs="Times New Roman"/>
      <w:b/>
      <w:bCs/>
      <w:i w:val="0"/>
      <w:iCs w:val="0"/>
      <w:caps w:val="0"/>
      <w:smallCaps w:val="0"/>
      <w:strike w:val="0"/>
      <w:dstrike w:val="0"/>
      <w:color w:val="000000"/>
      <w:spacing w:val="0"/>
      <w:w w:val="100"/>
      <w:position w:val="0"/>
      <w:sz w:val="14"/>
      <w:szCs w:val="14"/>
      <w:shd w:val="clear" w:color="auto" w:fill="FFFFFF"/>
      <w:lang w:val="ru-RU"/>
    </w:rPr>
  </w:style>
  <w:style w:type="character" w:customStyle="1" w:styleId="51">
    <w:name w:val="Основной текст5"/>
    <w:basedOn w:val="a0"/>
    <w:rsid w:val="008E4D96"/>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single"/>
      <w:shd w:val="clear" w:color="auto" w:fill="FFFFFF"/>
      <w:lang w:val="ru-RU"/>
    </w:rPr>
  </w:style>
  <w:style w:type="character" w:customStyle="1" w:styleId="61">
    <w:name w:val="Основной текст (6)"/>
    <w:basedOn w:val="a0"/>
    <w:rsid w:val="008E4D96"/>
    <w:rPr>
      <w:rFonts w:ascii="Times New Roman" w:eastAsia="Times New Roman" w:hAnsi="Times New Roman" w:cs="Times New Roman"/>
      <w:b w:val="0"/>
      <w:bCs w:val="0"/>
      <w:i/>
      <w:iCs/>
      <w:smallCaps w:val="0"/>
      <w:strike w:val="0"/>
      <w:sz w:val="18"/>
      <w:szCs w:val="18"/>
      <w:u w:val="none"/>
    </w:rPr>
  </w:style>
  <w:style w:type="character" w:customStyle="1" w:styleId="9pt">
    <w:name w:val="Основной текст + 9 pt;Курсив"/>
    <w:basedOn w:val="a0"/>
    <w:rsid w:val="008E4D96"/>
    <w:rPr>
      <w:rFonts w:ascii="Times New Roman" w:eastAsia="Times New Roman" w:hAnsi="Times New Roman" w:cs="Times New Roman"/>
      <w:b w:val="0"/>
      <w:bCs w:val="0"/>
      <w:i/>
      <w:iCs/>
      <w:caps w:val="0"/>
      <w:smallCaps w:val="0"/>
      <w:strike w:val="0"/>
      <w:dstrike w:val="0"/>
      <w:color w:val="000000"/>
      <w:spacing w:val="0"/>
      <w:w w:val="100"/>
      <w:position w:val="0"/>
      <w:sz w:val="18"/>
      <w:szCs w:val="18"/>
      <w:shd w:val="clear" w:color="auto" w:fill="FFFFFF"/>
    </w:rPr>
  </w:style>
  <w:style w:type="character" w:customStyle="1" w:styleId="LucidaSansUnicode85pt">
    <w:name w:val="Основной текст + Lucida Sans Unicode;8;5 pt"/>
    <w:basedOn w:val="a0"/>
    <w:rsid w:val="008E4D96"/>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7"/>
      <w:szCs w:val="17"/>
      <w:shd w:val="clear" w:color="auto" w:fill="FFFFFF"/>
      <w:lang w:val="en-US"/>
    </w:rPr>
  </w:style>
  <w:style w:type="paragraph" w:customStyle="1" w:styleId="62">
    <w:name w:val="Основной текст6"/>
    <w:basedOn w:val="a"/>
    <w:rsid w:val="008E4D96"/>
    <w:pPr>
      <w:widowControl w:val="0"/>
      <w:shd w:val="clear" w:color="auto" w:fill="FFFFFF"/>
      <w:spacing w:after="0" w:line="245" w:lineRule="exact"/>
      <w:jc w:val="center"/>
    </w:pPr>
    <w:rPr>
      <w:rFonts w:ascii="Times New Roman" w:eastAsia="Times New Roman" w:hAnsi="Times New Roman" w:cs="Times New Roman"/>
      <w:sz w:val="20"/>
      <w:szCs w:val="20"/>
      <w:lang w:eastAsia="en-US"/>
    </w:rPr>
  </w:style>
  <w:style w:type="character" w:customStyle="1" w:styleId="7">
    <w:name w:val="Заголовок №7_"/>
    <w:basedOn w:val="a0"/>
    <w:link w:val="70"/>
    <w:rsid w:val="008E4D96"/>
    <w:rPr>
      <w:b/>
      <w:bCs/>
      <w:shd w:val="clear" w:color="auto" w:fill="FFFFFF"/>
    </w:rPr>
  </w:style>
  <w:style w:type="paragraph" w:customStyle="1" w:styleId="70">
    <w:name w:val="Заголовок №7"/>
    <w:basedOn w:val="a"/>
    <w:link w:val="7"/>
    <w:rsid w:val="008E4D96"/>
    <w:pPr>
      <w:widowControl w:val="0"/>
      <w:shd w:val="clear" w:color="auto" w:fill="FFFFFF"/>
      <w:spacing w:after="0" w:line="0" w:lineRule="atLeast"/>
      <w:ind w:hanging="860"/>
      <w:jc w:val="both"/>
      <w:outlineLvl w:val="6"/>
    </w:pPr>
    <w:rPr>
      <w:b/>
      <w:bCs/>
    </w:rPr>
  </w:style>
  <w:style w:type="character" w:customStyle="1" w:styleId="af8">
    <w:name w:val="Основной текст_"/>
    <w:basedOn w:val="a0"/>
    <w:link w:val="33"/>
    <w:rsid w:val="008E4D96"/>
    <w:rPr>
      <w:rFonts w:eastAsia="Times New Roman"/>
      <w:spacing w:val="9"/>
      <w:sz w:val="17"/>
      <w:szCs w:val="17"/>
      <w:shd w:val="clear" w:color="auto" w:fill="FFFFFF"/>
    </w:rPr>
  </w:style>
  <w:style w:type="paragraph" w:customStyle="1" w:styleId="33">
    <w:name w:val="Основной текст3"/>
    <w:basedOn w:val="a"/>
    <w:link w:val="af8"/>
    <w:rsid w:val="008E4D96"/>
    <w:pPr>
      <w:widowControl w:val="0"/>
      <w:shd w:val="clear" w:color="auto" w:fill="FFFFFF"/>
      <w:spacing w:after="180" w:line="212" w:lineRule="exact"/>
    </w:pPr>
    <w:rPr>
      <w:rFonts w:eastAsia="Times New Roman"/>
      <w:spacing w:val="9"/>
      <w:sz w:val="17"/>
      <w:szCs w:val="17"/>
    </w:rPr>
  </w:style>
  <w:style w:type="character" w:customStyle="1" w:styleId="0pt">
    <w:name w:val="Основной текст + Полужирный;Интервал 0 pt"/>
    <w:basedOn w:val="af8"/>
    <w:rsid w:val="008E4D96"/>
    <w:rPr>
      <w:rFonts w:eastAsia="Times New Roman"/>
      <w:b/>
      <w:bCs/>
      <w:color w:val="000000"/>
      <w:spacing w:val="5"/>
      <w:w w:val="100"/>
      <w:position w:val="0"/>
      <w:sz w:val="17"/>
      <w:szCs w:val="17"/>
      <w:shd w:val="clear" w:color="auto" w:fill="FFFFFF"/>
      <w:lang w:val="ru-RU"/>
    </w:rPr>
  </w:style>
  <w:style w:type="character" w:customStyle="1" w:styleId="41">
    <w:name w:val="Основной текст (4)_"/>
    <w:basedOn w:val="a0"/>
    <w:link w:val="42"/>
    <w:rsid w:val="008E4D96"/>
    <w:rPr>
      <w:rFonts w:eastAsia="Times New Roman"/>
      <w:i/>
      <w:iCs/>
      <w:spacing w:val="4"/>
      <w:sz w:val="17"/>
      <w:szCs w:val="17"/>
      <w:shd w:val="clear" w:color="auto" w:fill="FFFFFF"/>
    </w:rPr>
  </w:style>
  <w:style w:type="paragraph" w:customStyle="1" w:styleId="42">
    <w:name w:val="Основной текст (4)"/>
    <w:basedOn w:val="a"/>
    <w:link w:val="41"/>
    <w:rsid w:val="008E4D96"/>
    <w:pPr>
      <w:widowControl w:val="0"/>
      <w:shd w:val="clear" w:color="auto" w:fill="FFFFFF"/>
      <w:spacing w:after="0" w:line="238" w:lineRule="exact"/>
      <w:jc w:val="both"/>
    </w:pPr>
    <w:rPr>
      <w:rFonts w:eastAsia="Times New Roman"/>
      <w:i/>
      <w:iCs/>
      <w:spacing w:val="4"/>
      <w:sz w:val="17"/>
      <w:szCs w:val="17"/>
    </w:rPr>
  </w:style>
  <w:style w:type="character" w:customStyle="1" w:styleId="52">
    <w:name w:val="Основной текст (5)_"/>
    <w:basedOn w:val="a0"/>
    <w:link w:val="53"/>
    <w:rsid w:val="008E4D96"/>
    <w:rPr>
      <w:rFonts w:eastAsia="Times New Roman"/>
      <w:b/>
      <w:bCs/>
      <w:spacing w:val="5"/>
      <w:sz w:val="17"/>
      <w:szCs w:val="17"/>
      <w:shd w:val="clear" w:color="auto" w:fill="FFFFFF"/>
    </w:rPr>
  </w:style>
  <w:style w:type="paragraph" w:customStyle="1" w:styleId="53">
    <w:name w:val="Основной текст (5)"/>
    <w:basedOn w:val="a"/>
    <w:link w:val="52"/>
    <w:rsid w:val="008E4D96"/>
    <w:pPr>
      <w:widowControl w:val="0"/>
      <w:shd w:val="clear" w:color="auto" w:fill="FFFFFF"/>
      <w:spacing w:after="0" w:line="234" w:lineRule="exact"/>
      <w:jc w:val="center"/>
    </w:pPr>
    <w:rPr>
      <w:rFonts w:eastAsia="Times New Roman"/>
      <w:b/>
      <w:bCs/>
      <w:spacing w:val="5"/>
      <w:sz w:val="17"/>
      <w:szCs w:val="17"/>
    </w:rPr>
  </w:style>
  <w:style w:type="character" w:customStyle="1" w:styleId="75pt">
    <w:name w:val="Основной текст + 7;5 pt;Полужирный"/>
    <w:basedOn w:val="af8"/>
    <w:rsid w:val="008E4D96"/>
    <w:rPr>
      <w:rFonts w:eastAsia="Times New Roman"/>
      <w:b/>
      <w:bCs/>
      <w:color w:val="000000"/>
      <w:spacing w:val="9"/>
      <w:w w:val="100"/>
      <w:position w:val="0"/>
      <w:sz w:val="15"/>
      <w:szCs w:val="15"/>
      <w:shd w:val="clear" w:color="auto" w:fill="FFFFFF"/>
      <w:lang w:val="ru-RU"/>
    </w:rPr>
  </w:style>
  <w:style w:type="character" w:customStyle="1" w:styleId="75pt0pt">
    <w:name w:val="Основной текст + 7;5 pt;Интервал 0 pt"/>
    <w:basedOn w:val="af8"/>
    <w:rsid w:val="008E4D96"/>
    <w:rPr>
      <w:rFonts w:eastAsia="Times New Roman"/>
      <w:color w:val="000000"/>
      <w:spacing w:val="8"/>
      <w:w w:val="100"/>
      <w:position w:val="0"/>
      <w:sz w:val="15"/>
      <w:szCs w:val="15"/>
      <w:shd w:val="clear" w:color="auto" w:fill="FFFFFF"/>
      <w:lang w:val="ru-RU"/>
    </w:rPr>
  </w:style>
  <w:style w:type="character" w:customStyle="1" w:styleId="81">
    <w:name w:val="Основной текст (8)_"/>
    <w:basedOn w:val="a0"/>
    <w:link w:val="82"/>
    <w:rsid w:val="008E4D96"/>
    <w:rPr>
      <w:rFonts w:eastAsia="Times New Roman"/>
      <w:b/>
      <w:bCs/>
      <w:i/>
      <w:iCs/>
      <w:spacing w:val="2"/>
      <w:sz w:val="17"/>
      <w:szCs w:val="17"/>
      <w:shd w:val="clear" w:color="auto" w:fill="FFFFFF"/>
    </w:rPr>
  </w:style>
  <w:style w:type="paragraph" w:customStyle="1" w:styleId="82">
    <w:name w:val="Основной текст (8)"/>
    <w:basedOn w:val="a"/>
    <w:link w:val="81"/>
    <w:rsid w:val="008E4D96"/>
    <w:pPr>
      <w:widowControl w:val="0"/>
      <w:shd w:val="clear" w:color="auto" w:fill="FFFFFF"/>
      <w:spacing w:after="0" w:line="238" w:lineRule="exact"/>
      <w:jc w:val="center"/>
    </w:pPr>
    <w:rPr>
      <w:rFonts w:eastAsia="Times New Roman"/>
      <w:b/>
      <w:bCs/>
      <w:i/>
      <w:iCs/>
      <w:spacing w:val="2"/>
      <w:sz w:val="17"/>
      <w:szCs w:val="17"/>
    </w:rPr>
  </w:style>
  <w:style w:type="character" w:customStyle="1" w:styleId="110">
    <w:name w:val="Основной текст (11)_"/>
    <w:basedOn w:val="a0"/>
    <w:link w:val="111"/>
    <w:rsid w:val="008E4D96"/>
    <w:rPr>
      <w:rFonts w:eastAsia="Times New Roman"/>
      <w:i/>
      <w:iCs/>
      <w:spacing w:val="16"/>
      <w:sz w:val="15"/>
      <w:szCs w:val="15"/>
      <w:shd w:val="clear" w:color="auto" w:fill="FFFFFF"/>
    </w:rPr>
  </w:style>
  <w:style w:type="paragraph" w:customStyle="1" w:styleId="111">
    <w:name w:val="Основной текст (11)"/>
    <w:basedOn w:val="a"/>
    <w:link w:val="110"/>
    <w:rsid w:val="008E4D96"/>
    <w:pPr>
      <w:widowControl w:val="0"/>
      <w:shd w:val="clear" w:color="auto" w:fill="FFFFFF"/>
      <w:spacing w:before="60" w:after="180" w:line="0" w:lineRule="atLeast"/>
      <w:jc w:val="center"/>
    </w:pPr>
    <w:rPr>
      <w:rFonts w:eastAsia="Times New Roman"/>
      <w:i/>
      <w:iCs/>
      <w:spacing w:val="16"/>
      <w:sz w:val="15"/>
      <w:szCs w:val="15"/>
    </w:rPr>
  </w:style>
  <w:style w:type="character" w:customStyle="1" w:styleId="28">
    <w:name w:val="Основной текст2"/>
    <w:basedOn w:val="af8"/>
    <w:rsid w:val="008E4D96"/>
    <w:rPr>
      <w:rFonts w:ascii="Times New Roman" w:eastAsia="Times New Roman" w:hAnsi="Times New Roman" w:cs="Times New Roman"/>
      <w:b w:val="0"/>
      <w:bCs w:val="0"/>
      <w:i w:val="0"/>
      <w:iCs w:val="0"/>
      <w:smallCaps w:val="0"/>
      <w:strike w:val="0"/>
      <w:color w:val="000000"/>
      <w:spacing w:val="9"/>
      <w:w w:val="100"/>
      <w:position w:val="0"/>
      <w:sz w:val="17"/>
      <w:szCs w:val="17"/>
      <w:u w:val="none"/>
      <w:shd w:val="clear" w:color="auto" w:fill="FFFFFF"/>
      <w:lang w:val="ru-RU"/>
    </w:rPr>
  </w:style>
  <w:style w:type="character" w:customStyle="1" w:styleId="40pt">
    <w:name w:val="Основной текст (4) + Интервал 0 pt"/>
    <w:basedOn w:val="41"/>
    <w:rsid w:val="008E4D96"/>
    <w:rPr>
      <w:rFonts w:ascii="Times New Roman" w:eastAsia="Times New Roman" w:hAnsi="Times New Roman" w:cs="Times New Roman"/>
      <w:b w:val="0"/>
      <w:bCs w:val="0"/>
      <w:i/>
      <w:iCs/>
      <w:smallCaps w:val="0"/>
      <w:strike w:val="0"/>
      <w:color w:val="000000"/>
      <w:spacing w:val="2"/>
      <w:w w:val="100"/>
      <w:position w:val="0"/>
      <w:sz w:val="17"/>
      <w:szCs w:val="17"/>
      <w:u w:val="none"/>
      <w:shd w:val="clear" w:color="auto" w:fill="FFFFFF"/>
      <w:lang w:val="ru-RU"/>
    </w:rPr>
  </w:style>
  <w:style w:type="character" w:customStyle="1" w:styleId="80pt">
    <w:name w:val="Основной текст (8) + Интервал 0 pt"/>
    <w:basedOn w:val="81"/>
    <w:rsid w:val="008E4D96"/>
    <w:rPr>
      <w:rFonts w:eastAsia="Times New Roman"/>
      <w:b/>
      <w:bCs/>
      <w:i/>
      <w:iCs/>
      <w:color w:val="000000"/>
      <w:spacing w:val="3"/>
      <w:w w:val="100"/>
      <w:position w:val="0"/>
      <w:sz w:val="17"/>
      <w:szCs w:val="17"/>
      <w:shd w:val="clear" w:color="auto" w:fill="FFFFFF"/>
      <w:lang w:val="ru-RU"/>
    </w:rPr>
  </w:style>
  <w:style w:type="character" w:customStyle="1" w:styleId="110pt">
    <w:name w:val="Основной текст (11) + Интервал 0 pt"/>
    <w:basedOn w:val="110"/>
    <w:rsid w:val="008E4D96"/>
    <w:rPr>
      <w:rFonts w:eastAsia="Times New Roman"/>
      <w:i/>
      <w:iCs/>
      <w:color w:val="000000"/>
      <w:spacing w:val="19"/>
      <w:w w:val="100"/>
      <w:position w:val="0"/>
      <w:sz w:val="15"/>
      <w:szCs w:val="15"/>
      <w:shd w:val="clear" w:color="auto" w:fill="FFFFFF"/>
      <w:lang w:val="ru-RU"/>
    </w:rPr>
  </w:style>
  <w:style w:type="character" w:customStyle="1" w:styleId="Sylfaen">
    <w:name w:val="Основной текст + Sylfaen"/>
    <w:basedOn w:val="af8"/>
    <w:rsid w:val="008E4D96"/>
    <w:rPr>
      <w:rFonts w:ascii="Sylfaen" w:eastAsia="Sylfaen" w:hAnsi="Sylfaen" w:cs="Sylfaen"/>
      <w:b w:val="0"/>
      <w:bCs w:val="0"/>
      <w:i w:val="0"/>
      <w:iCs w:val="0"/>
      <w:caps w:val="0"/>
      <w:smallCaps w:val="0"/>
      <w:strike w:val="0"/>
      <w:dstrike w:val="0"/>
      <w:spacing w:val="0"/>
      <w:sz w:val="28"/>
      <w:szCs w:val="28"/>
      <w:shd w:val="clear" w:color="auto" w:fill="FFFFFF"/>
    </w:rPr>
  </w:style>
  <w:style w:type="paragraph" w:styleId="af9">
    <w:name w:val="Block Text"/>
    <w:basedOn w:val="a"/>
    <w:rsid w:val="008E4D96"/>
    <w:pPr>
      <w:widowControl w:val="0"/>
      <w:spacing w:after="0" w:line="240" w:lineRule="auto"/>
      <w:ind w:left="113" w:right="113"/>
    </w:pPr>
    <w:rPr>
      <w:rFonts w:ascii="Times New Roman" w:eastAsia="Times New Roman" w:hAnsi="Times New Roman" w:cs="Times New Roman"/>
      <w:sz w:val="18"/>
      <w:szCs w:val="20"/>
    </w:rPr>
  </w:style>
  <w:style w:type="paragraph" w:styleId="afa">
    <w:name w:val="Plain Text"/>
    <w:basedOn w:val="a"/>
    <w:link w:val="afb"/>
    <w:rsid w:val="008E4D96"/>
    <w:pPr>
      <w:autoSpaceDE w:val="0"/>
      <w:autoSpaceDN w:val="0"/>
      <w:spacing w:after="0" w:line="240" w:lineRule="auto"/>
    </w:pPr>
    <w:rPr>
      <w:rFonts w:ascii="Courier New" w:eastAsia="Times New Roman" w:hAnsi="Courier New" w:cs="Courier New"/>
      <w:sz w:val="20"/>
      <w:szCs w:val="20"/>
    </w:rPr>
  </w:style>
  <w:style w:type="character" w:customStyle="1" w:styleId="afb">
    <w:name w:val="Текст Знак"/>
    <w:basedOn w:val="a0"/>
    <w:link w:val="afa"/>
    <w:rsid w:val="008E4D96"/>
    <w:rPr>
      <w:rFonts w:ascii="Courier New" w:eastAsia="Times New Roman" w:hAnsi="Courier New" w:cs="Courier New"/>
      <w:sz w:val="20"/>
      <w:szCs w:val="20"/>
    </w:rPr>
  </w:style>
  <w:style w:type="character" w:customStyle="1" w:styleId="0pt0">
    <w:name w:val="Основной текст + Курсив;Интервал 0 pt"/>
    <w:basedOn w:val="af8"/>
    <w:rsid w:val="008E4D96"/>
    <w:rPr>
      <w:rFonts w:ascii="Times New Roman" w:eastAsia="Times New Roman" w:hAnsi="Times New Roman" w:cs="Times New Roman"/>
      <w:b w:val="0"/>
      <w:bCs w:val="0"/>
      <w:i/>
      <w:iCs/>
      <w:caps w:val="0"/>
      <w:smallCaps w:val="0"/>
      <w:strike w:val="0"/>
      <w:dstrike w:val="0"/>
      <w:color w:val="000000"/>
      <w:spacing w:val="0"/>
      <w:w w:val="100"/>
      <w:position w:val="0"/>
      <w:sz w:val="18"/>
      <w:szCs w:val="18"/>
      <w:shd w:val="clear" w:color="auto" w:fill="FFFFFF"/>
      <w:lang w:val="en-US"/>
    </w:rPr>
  </w:style>
  <w:style w:type="character" w:customStyle="1" w:styleId="75pt1pt">
    <w:name w:val="Основной текст + 7;5 pt;Полужирный;Курсив;Интервал 1 pt"/>
    <w:basedOn w:val="af8"/>
    <w:rsid w:val="008E4D96"/>
    <w:rPr>
      <w:rFonts w:ascii="Times New Roman" w:eastAsia="Times New Roman" w:hAnsi="Times New Roman" w:cs="Times New Roman"/>
      <w:b/>
      <w:bCs/>
      <w:i/>
      <w:iCs/>
      <w:caps w:val="0"/>
      <w:smallCaps w:val="0"/>
      <w:strike w:val="0"/>
      <w:dstrike w:val="0"/>
      <w:color w:val="000000"/>
      <w:spacing w:val="20"/>
      <w:w w:val="100"/>
      <w:position w:val="0"/>
      <w:sz w:val="15"/>
      <w:szCs w:val="15"/>
      <w:shd w:val="clear" w:color="auto" w:fill="FFFFFF"/>
      <w:lang w:val="ru-RU"/>
    </w:rPr>
  </w:style>
  <w:style w:type="character" w:customStyle="1" w:styleId="Constantia8pt0pt">
    <w:name w:val="Основной текст + Constantia;8 pt;Интервал 0 pt"/>
    <w:basedOn w:val="af8"/>
    <w:rsid w:val="008E4D96"/>
    <w:rPr>
      <w:rFonts w:ascii="Constantia" w:eastAsia="Constantia" w:hAnsi="Constantia" w:cs="Constantia"/>
      <w:color w:val="000000"/>
      <w:spacing w:val="10"/>
      <w:w w:val="100"/>
      <w:position w:val="0"/>
      <w:sz w:val="16"/>
      <w:szCs w:val="16"/>
      <w:shd w:val="clear" w:color="auto" w:fill="FFFFFF"/>
      <w:lang w:val="ru-RU"/>
    </w:rPr>
  </w:style>
  <w:style w:type="character" w:customStyle="1" w:styleId="2LucidaSansUnicode85pt0pt">
    <w:name w:val="Подпись к таблице (2) + Lucida Sans Unicode;8;5 pt;Не курсив;Интервал 0 pt"/>
    <w:basedOn w:val="a0"/>
    <w:rsid w:val="008E4D96"/>
    <w:rPr>
      <w:rFonts w:ascii="Lucida Sans Unicode" w:eastAsia="Lucida Sans Unicode" w:hAnsi="Lucida Sans Unicode" w:cs="Lucida Sans Unicode"/>
      <w:b w:val="0"/>
      <w:bCs w:val="0"/>
      <w:i/>
      <w:iCs/>
      <w:smallCaps w:val="0"/>
      <w:strike w:val="0"/>
      <w:color w:val="000000"/>
      <w:spacing w:val="-10"/>
      <w:w w:val="100"/>
      <w:position w:val="0"/>
      <w:sz w:val="17"/>
      <w:szCs w:val="17"/>
      <w:u w:val="none"/>
      <w:lang w:val="ru-RU"/>
    </w:rPr>
  </w:style>
  <w:style w:type="character" w:customStyle="1" w:styleId="75pt0">
    <w:name w:val="Основной текст + 7;5 pt;Полужирный;Курсив"/>
    <w:basedOn w:val="af8"/>
    <w:rsid w:val="008E4D96"/>
    <w:rPr>
      <w:rFonts w:ascii="Times New Roman" w:eastAsia="Times New Roman" w:hAnsi="Times New Roman" w:cs="Times New Roman"/>
      <w:b/>
      <w:bCs/>
      <w:i/>
      <w:iCs/>
      <w:color w:val="000000"/>
      <w:spacing w:val="0"/>
      <w:w w:val="100"/>
      <w:position w:val="0"/>
      <w:sz w:val="15"/>
      <w:szCs w:val="15"/>
      <w:shd w:val="clear" w:color="auto" w:fill="FFFFFF"/>
      <w:lang w:val="ru-RU"/>
    </w:rPr>
  </w:style>
  <w:style w:type="character" w:customStyle="1" w:styleId="34">
    <w:name w:val="Подпись к таблице (3)_"/>
    <w:basedOn w:val="a0"/>
    <w:link w:val="35"/>
    <w:rsid w:val="008E4D96"/>
    <w:rPr>
      <w:rFonts w:eastAsia="Times New Roman"/>
      <w:b/>
      <w:bCs/>
      <w:sz w:val="15"/>
      <w:szCs w:val="15"/>
      <w:shd w:val="clear" w:color="auto" w:fill="FFFFFF"/>
    </w:rPr>
  </w:style>
  <w:style w:type="paragraph" w:customStyle="1" w:styleId="35">
    <w:name w:val="Подпись к таблице (3)"/>
    <w:basedOn w:val="a"/>
    <w:link w:val="34"/>
    <w:rsid w:val="008E4D96"/>
    <w:pPr>
      <w:widowControl w:val="0"/>
      <w:shd w:val="clear" w:color="auto" w:fill="FFFFFF"/>
      <w:spacing w:after="0" w:line="0" w:lineRule="atLeast"/>
    </w:pPr>
    <w:rPr>
      <w:rFonts w:eastAsia="Times New Roman"/>
      <w:b/>
      <w:bCs/>
      <w:sz w:val="15"/>
      <w:szCs w:val="15"/>
    </w:rPr>
  </w:style>
  <w:style w:type="character" w:customStyle="1" w:styleId="65pt">
    <w:name w:val="Основной текст + 6;5 pt;Полужирный"/>
    <w:basedOn w:val="af8"/>
    <w:rsid w:val="008E4D96"/>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75pt1">
    <w:name w:val="Основной текст + 7;5 pt"/>
    <w:basedOn w:val="af8"/>
    <w:rsid w:val="008E4D96"/>
    <w:rPr>
      <w:rFonts w:ascii="Times New Roman" w:eastAsia="Times New Roman" w:hAnsi="Times New Roman" w:cs="Times New Roman"/>
      <w:color w:val="000000"/>
      <w:spacing w:val="0"/>
      <w:w w:val="100"/>
      <w:position w:val="0"/>
      <w:sz w:val="15"/>
      <w:szCs w:val="15"/>
      <w:shd w:val="clear" w:color="auto" w:fill="FFFFFF"/>
      <w:lang w:val="ru-RU"/>
    </w:rPr>
  </w:style>
  <w:style w:type="character" w:customStyle="1" w:styleId="c13">
    <w:name w:val="c13"/>
    <w:rsid w:val="008E4D96"/>
  </w:style>
  <w:style w:type="paragraph" w:customStyle="1" w:styleId="afc">
    <w:name w:val="Стиль"/>
    <w:uiPriority w:val="99"/>
    <w:rsid w:val="008E4D9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TML">
    <w:name w:val="HTML Preformatted"/>
    <w:basedOn w:val="a"/>
    <w:link w:val="HTML0"/>
    <w:unhideWhenUsed/>
    <w:rsid w:val="008E4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rPr>
  </w:style>
  <w:style w:type="character" w:customStyle="1" w:styleId="HTML0">
    <w:name w:val="Стандартный HTML Знак"/>
    <w:basedOn w:val="a0"/>
    <w:link w:val="HTML"/>
    <w:rsid w:val="008E4D96"/>
    <w:rPr>
      <w:rFonts w:ascii="Consolas" w:eastAsia="Calibri" w:hAnsi="Consolas" w:cs="Times New Roman"/>
      <w:sz w:val="20"/>
      <w:szCs w:val="20"/>
    </w:rPr>
  </w:style>
  <w:style w:type="character" w:customStyle="1" w:styleId="Gulim6pt0pt">
    <w:name w:val="Основной текст + Gulim;6 pt;Интервал 0 pt"/>
    <w:basedOn w:val="af8"/>
    <w:rsid w:val="008E4D96"/>
    <w:rPr>
      <w:rFonts w:ascii="Gulim" w:eastAsia="Gulim" w:hAnsi="Gulim" w:cs="Gulim"/>
      <w:color w:val="000000"/>
      <w:spacing w:val="0"/>
      <w:w w:val="100"/>
      <w:position w:val="0"/>
      <w:sz w:val="12"/>
      <w:szCs w:val="12"/>
      <w:shd w:val="clear" w:color="auto" w:fill="FFFFFF"/>
      <w:lang w:val="ru-RU"/>
    </w:rPr>
  </w:style>
  <w:style w:type="character" w:customStyle="1" w:styleId="4pt0pt">
    <w:name w:val="Основной текст + 4 pt;Интервал 0 pt"/>
    <w:basedOn w:val="af8"/>
    <w:rsid w:val="008E4D96"/>
    <w:rPr>
      <w:rFonts w:eastAsia="Times New Roman"/>
      <w:color w:val="000000"/>
      <w:spacing w:val="0"/>
      <w:w w:val="100"/>
      <w:position w:val="0"/>
      <w:sz w:val="8"/>
      <w:szCs w:val="8"/>
      <w:shd w:val="clear" w:color="auto" w:fill="FFFFFF"/>
    </w:rPr>
  </w:style>
  <w:style w:type="character" w:customStyle="1" w:styleId="8pt">
    <w:name w:val="Основной текст + 8 pt"/>
    <w:basedOn w:val="af8"/>
    <w:rsid w:val="008E4D96"/>
    <w:rPr>
      <w:rFonts w:eastAsia="Times New Roman"/>
      <w:color w:val="000000"/>
      <w:spacing w:val="10"/>
      <w:w w:val="100"/>
      <w:position w:val="0"/>
      <w:sz w:val="16"/>
      <w:szCs w:val="16"/>
      <w:shd w:val="clear" w:color="auto" w:fill="FFFFFF"/>
      <w:lang w:val="en-US"/>
    </w:rPr>
  </w:style>
  <w:style w:type="character" w:customStyle="1" w:styleId="36">
    <w:name w:val="Основной текст (3)_"/>
    <w:basedOn w:val="a0"/>
    <w:link w:val="37"/>
    <w:rsid w:val="008E4D96"/>
    <w:rPr>
      <w:rFonts w:ascii="Gulim" w:eastAsia="Gulim" w:hAnsi="Gulim" w:cs="Gulim"/>
      <w:sz w:val="15"/>
      <w:szCs w:val="15"/>
      <w:shd w:val="clear" w:color="auto" w:fill="FFFFFF"/>
    </w:rPr>
  </w:style>
  <w:style w:type="paragraph" w:customStyle="1" w:styleId="37">
    <w:name w:val="Основной текст (3)"/>
    <w:basedOn w:val="a"/>
    <w:link w:val="36"/>
    <w:rsid w:val="008E4D96"/>
    <w:pPr>
      <w:widowControl w:val="0"/>
      <w:shd w:val="clear" w:color="auto" w:fill="FFFFFF"/>
      <w:spacing w:after="0" w:line="235" w:lineRule="exact"/>
      <w:ind w:firstLine="280"/>
      <w:jc w:val="both"/>
    </w:pPr>
    <w:rPr>
      <w:rFonts w:ascii="Gulim" w:eastAsia="Gulim" w:hAnsi="Gulim" w:cs="Gulim"/>
      <w:sz w:val="15"/>
      <w:szCs w:val="15"/>
    </w:rPr>
  </w:style>
  <w:style w:type="character" w:customStyle="1" w:styleId="3SimHei95pt">
    <w:name w:val="Основной текст (3) + SimHei;9;5 pt"/>
    <w:basedOn w:val="36"/>
    <w:rsid w:val="008E4D96"/>
    <w:rPr>
      <w:rFonts w:ascii="SimHei" w:eastAsia="SimHei" w:hAnsi="SimHei" w:cs="SimHei"/>
      <w:color w:val="000000"/>
      <w:spacing w:val="0"/>
      <w:w w:val="100"/>
      <w:position w:val="0"/>
      <w:sz w:val="19"/>
      <w:szCs w:val="19"/>
      <w:shd w:val="clear" w:color="auto" w:fill="FFFFFF"/>
      <w:lang w:val="ru-RU"/>
    </w:rPr>
  </w:style>
  <w:style w:type="character" w:customStyle="1" w:styleId="3Constantia95pt">
    <w:name w:val="Основной текст (3) + Constantia;9;5 pt"/>
    <w:basedOn w:val="36"/>
    <w:rsid w:val="008E4D96"/>
    <w:rPr>
      <w:rFonts w:ascii="Constantia" w:eastAsia="Constantia" w:hAnsi="Constantia" w:cs="Constantia"/>
      <w:color w:val="000000"/>
      <w:spacing w:val="0"/>
      <w:w w:val="100"/>
      <w:position w:val="0"/>
      <w:sz w:val="19"/>
      <w:szCs w:val="19"/>
      <w:shd w:val="clear" w:color="auto" w:fill="FFFFFF"/>
    </w:rPr>
  </w:style>
  <w:style w:type="character" w:customStyle="1" w:styleId="5Gulim8pt-1pt">
    <w:name w:val="Основной текст (5) + Gulim;8 pt;Не курсив;Интервал -1 pt"/>
    <w:basedOn w:val="52"/>
    <w:rsid w:val="008E4D96"/>
    <w:rPr>
      <w:rFonts w:ascii="Gulim" w:eastAsia="Gulim" w:hAnsi="Gulim" w:cs="Gulim"/>
      <w:b/>
      <w:bCs/>
      <w:i/>
      <w:iCs/>
      <w:color w:val="000000"/>
      <w:spacing w:val="-30"/>
      <w:w w:val="100"/>
      <w:position w:val="0"/>
      <w:sz w:val="16"/>
      <w:szCs w:val="16"/>
      <w:shd w:val="clear" w:color="auto" w:fill="FFFFFF"/>
      <w:lang w:val="en-US"/>
    </w:rPr>
  </w:style>
  <w:style w:type="character" w:customStyle="1" w:styleId="14">
    <w:name w:val="Заголовок №1_"/>
    <w:basedOn w:val="a0"/>
    <w:link w:val="15"/>
    <w:rsid w:val="008E4D96"/>
    <w:rPr>
      <w:spacing w:val="10"/>
      <w:sz w:val="21"/>
      <w:szCs w:val="21"/>
      <w:shd w:val="clear" w:color="auto" w:fill="FFFFFF"/>
    </w:rPr>
  </w:style>
  <w:style w:type="paragraph" w:customStyle="1" w:styleId="15">
    <w:name w:val="Заголовок №1"/>
    <w:basedOn w:val="a"/>
    <w:link w:val="14"/>
    <w:rsid w:val="008E4D96"/>
    <w:pPr>
      <w:widowControl w:val="0"/>
      <w:shd w:val="clear" w:color="auto" w:fill="FFFFFF"/>
      <w:spacing w:before="480" w:after="180" w:line="288" w:lineRule="exact"/>
      <w:jc w:val="center"/>
      <w:outlineLvl w:val="0"/>
    </w:pPr>
    <w:rPr>
      <w:spacing w:val="10"/>
      <w:sz w:val="21"/>
      <w:szCs w:val="21"/>
    </w:rPr>
  </w:style>
  <w:style w:type="character" w:customStyle="1" w:styleId="63">
    <w:name w:val="Основной текст (6)_"/>
    <w:basedOn w:val="a0"/>
    <w:rsid w:val="008E4D96"/>
    <w:rPr>
      <w:b/>
      <w:bCs/>
      <w:sz w:val="17"/>
      <w:szCs w:val="17"/>
      <w:shd w:val="clear" w:color="auto" w:fill="FFFFFF"/>
    </w:rPr>
  </w:style>
  <w:style w:type="character" w:customStyle="1" w:styleId="69pt">
    <w:name w:val="Основной текст (6) + 9 pt;Курсив"/>
    <w:basedOn w:val="63"/>
    <w:rsid w:val="008E4D96"/>
    <w:rPr>
      <w:b/>
      <w:bCs/>
      <w:i/>
      <w:iCs/>
      <w:color w:val="000000"/>
      <w:spacing w:val="0"/>
      <w:w w:val="100"/>
      <w:position w:val="0"/>
      <w:sz w:val="18"/>
      <w:szCs w:val="18"/>
      <w:shd w:val="clear" w:color="auto" w:fill="FFFFFF"/>
      <w:lang w:val="ru-RU"/>
    </w:rPr>
  </w:style>
  <w:style w:type="character" w:customStyle="1" w:styleId="6MicrosoftSansSerif65pt">
    <w:name w:val="Основной текст (6) + Microsoft Sans Serif;6;5 pt;Не полужирный;Курсив"/>
    <w:basedOn w:val="63"/>
    <w:rsid w:val="008E4D96"/>
    <w:rPr>
      <w:rFonts w:ascii="Microsoft Sans Serif" w:eastAsia="Microsoft Sans Serif" w:hAnsi="Microsoft Sans Serif" w:cs="Microsoft Sans Serif"/>
      <w:b/>
      <w:bCs/>
      <w:i/>
      <w:iCs/>
      <w:color w:val="000000"/>
      <w:spacing w:val="0"/>
      <w:w w:val="100"/>
      <w:position w:val="0"/>
      <w:sz w:val="13"/>
      <w:szCs w:val="13"/>
      <w:shd w:val="clear" w:color="auto" w:fill="FFFFFF"/>
      <w:lang w:val="ru-RU"/>
    </w:rPr>
  </w:style>
  <w:style w:type="character" w:customStyle="1" w:styleId="71">
    <w:name w:val="Основной текст (7)_"/>
    <w:basedOn w:val="a0"/>
    <w:link w:val="72"/>
    <w:rsid w:val="008E4D96"/>
    <w:rPr>
      <w:b/>
      <w:bCs/>
      <w:i/>
      <w:iCs/>
      <w:sz w:val="18"/>
      <w:szCs w:val="18"/>
      <w:shd w:val="clear" w:color="auto" w:fill="FFFFFF"/>
    </w:rPr>
  </w:style>
  <w:style w:type="paragraph" w:customStyle="1" w:styleId="72">
    <w:name w:val="Основной текст (7)"/>
    <w:basedOn w:val="a"/>
    <w:link w:val="71"/>
    <w:rsid w:val="008E4D96"/>
    <w:pPr>
      <w:widowControl w:val="0"/>
      <w:shd w:val="clear" w:color="auto" w:fill="FFFFFF"/>
      <w:spacing w:before="180" w:after="0" w:line="235" w:lineRule="exact"/>
      <w:ind w:firstLine="280"/>
      <w:jc w:val="both"/>
    </w:pPr>
    <w:rPr>
      <w:b/>
      <w:bCs/>
      <w:i/>
      <w:iCs/>
      <w:sz w:val="18"/>
      <w:szCs w:val="18"/>
    </w:rPr>
  </w:style>
  <w:style w:type="character" w:customStyle="1" w:styleId="2pt">
    <w:name w:val="Основной текст + Интервал 2 pt"/>
    <w:basedOn w:val="af8"/>
    <w:rsid w:val="008E4D96"/>
    <w:rPr>
      <w:rFonts w:eastAsia="Times New Roman"/>
      <w:b w:val="0"/>
      <w:bCs w:val="0"/>
      <w:i w:val="0"/>
      <w:iCs w:val="0"/>
      <w:smallCaps w:val="0"/>
      <w:strike w:val="0"/>
      <w:color w:val="000000"/>
      <w:spacing w:val="40"/>
      <w:w w:val="100"/>
      <w:position w:val="0"/>
      <w:sz w:val="17"/>
      <w:szCs w:val="17"/>
      <w:u w:val="none"/>
      <w:shd w:val="clear" w:color="auto" w:fill="FFFFFF"/>
      <w:lang w:val="ru-RU"/>
    </w:rPr>
  </w:style>
  <w:style w:type="character" w:customStyle="1" w:styleId="9Exact">
    <w:name w:val="Основной текст (9) Exact"/>
    <w:basedOn w:val="a0"/>
    <w:link w:val="9"/>
    <w:rsid w:val="008E4D96"/>
    <w:rPr>
      <w:spacing w:val="15"/>
      <w:shd w:val="clear" w:color="auto" w:fill="FFFFFF"/>
    </w:rPr>
  </w:style>
  <w:style w:type="paragraph" w:customStyle="1" w:styleId="9">
    <w:name w:val="Основной текст (9)"/>
    <w:basedOn w:val="a"/>
    <w:link w:val="9Exact"/>
    <w:rsid w:val="008E4D96"/>
    <w:pPr>
      <w:widowControl w:val="0"/>
      <w:shd w:val="clear" w:color="auto" w:fill="FFFFFF"/>
      <w:spacing w:after="0" w:line="0" w:lineRule="atLeast"/>
    </w:pPr>
    <w:rPr>
      <w:spacing w:val="15"/>
    </w:rPr>
  </w:style>
  <w:style w:type="character" w:customStyle="1" w:styleId="120">
    <w:name w:val="Основной текст (12)_"/>
    <w:basedOn w:val="a0"/>
    <w:link w:val="121"/>
    <w:rsid w:val="008E4D96"/>
    <w:rPr>
      <w:i/>
      <w:iCs/>
      <w:spacing w:val="20"/>
      <w:sz w:val="18"/>
      <w:szCs w:val="18"/>
      <w:shd w:val="clear" w:color="auto" w:fill="FFFFFF"/>
    </w:rPr>
  </w:style>
  <w:style w:type="paragraph" w:customStyle="1" w:styleId="121">
    <w:name w:val="Основной текст (12)"/>
    <w:basedOn w:val="a"/>
    <w:link w:val="120"/>
    <w:rsid w:val="008E4D96"/>
    <w:pPr>
      <w:widowControl w:val="0"/>
      <w:shd w:val="clear" w:color="auto" w:fill="FFFFFF"/>
      <w:spacing w:after="0" w:line="235" w:lineRule="exact"/>
      <w:ind w:firstLine="300"/>
      <w:jc w:val="both"/>
    </w:pPr>
    <w:rPr>
      <w:i/>
      <w:iCs/>
      <w:spacing w:val="20"/>
      <w:sz w:val="18"/>
      <w:szCs w:val="18"/>
    </w:rPr>
  </w:style>
  <w:style w:type="character" w:customStyle="1" w:styleId="6TrebuchetMS75pt">
    <w:name w:val="Основной текст (6) + Trebuchet MS;7;5 pt;Не полужирный;Курсив"/>
    <w:basedOn w:val="63"/>
    <w:rsid w:val="008E4D96"/>
    <w:rPr>
      <w:rFonts w:ascii="Trebuchet MS" w:eastAsia="Trebuchet MS" w:hAnsi="Trebuchet MS" w:cs="Trebuchet MS"/>
      <w:b/>
      <w:bCs/>
      <w:i/>
      <w:iCs/>
      <w:smallCaps w:val="0"/>
      <w:strike w:val="0"/>
      <w:color w:val="000000"/>
      <w:spacing w:val="0"/>
      <w:w w:val="100"/>
      <w:position w:val="0"/>
      <w:sz w:val="15"/>
      <w:szCs w:val="15"/>
      <w:u w:val="none"/>
      <w:shd w:val="clear" w:color="auto" w:fill="FFFFFF"/>
      <w:lang w:val="ru-RU"/>
    </w:rPr>
  </w:style>
  <w:style w:type="character" w:customStyle="1" w:styleId="29">
    <w:name w:val="Заголовок №2_"/>
    <w:basedOn w:val="a0"/>
    <w:link w:val="2a"/>
    <w:rsid w:val="008E4D96"/>
    <w:rPr>
      <w:b/>
      <w:bCs/>
      <w:i/>
      <w:iCs/>
      <w:sz w:val="18"/>
      <w:szCs w:val="18"/>
      <w:shd w:val="clear" w:color="auto" w:fill="FFFFFF"/>
    </w:rPr>
  </w:style>
  <w:style w:type="paragraph" w:customStyle="1" w:styleId="2a">
    <w:name w:val="Заголовок №2"/>
    <w:basedOn w:val="a"/>
    <w:link w:val="29"/>
    <w:rsid w:val="008E4D96"/>
    <w:pPr>
      <w:widowControl w:val="0"/>
      <w:shd w:val="clear" w:color="auto" w:fill="FFFFFF"/>
      <w:spacing w:after="0" w:line="235" w:lineRule="exact"/>
      <w:ind w:firstLine="340"/>
      <w:jc w:val="both"/>
      <w:outlineLvl w:val="1"/>
    </w:pPr>
    <w:rPr>
      <w:b/>
      <w:bCs/>
      <w:i/>
      <w:iCs/>
      <w:sz w:val="18"/>
      <w:szCs w:val="18"/>
    </w:rPr>
  </w:style>
  <w:style w:type="character" w:customStyle="1" w:styleId="130">
    <w:name w:val="Основной текст (13)_"/>
    <w:basedOn w:val="a0"/>
    <w:link w:val="131"/>
    <w:rsid w:val="008E4D96"/>
    <w:rPr>
      <w:rFonts w:ascii="Trebuchet MS" w:eastAsia="Trebuchet MS" w:hAnsi="Trebuchet MS" w:cs="Trebuchet MS"/>
      <w:i/>
      <w:iCs/>
      <w:sz w:val="11"/>
      <w:szCs w:val="11"/>
      <w:shd w:val="clear" w:color="auto" w:fill="FFFFFF"/>
    </w:rPr>
  </w:style>
  <w:style w:type="paragraph" w:customStyle="1" w:styleId="131">
    <w:name w:val="Основной текст (13)"/>
    <w:basedOn w:val="a"/>
    <w:link w:val="130"/>
    <w:rsid w:val="008E4D96"/>
    <w:pPr>
      <w:widowControl w:val="0"/>
      <w:shd w:val="clear" w:color="auto" w:fill="FFFFFF"/>
      <w:spacing w:after="180" w:line="0" w:lineRule="atLeast"/>
      <w:jc w:val="both"/>
    </w:pPr>
    <w:rPr>
      <w:rFonts w:ascii="Trebuchet MS" w:eastAsia="Trebuchet MS" w:hAnsi="Trebuchet MS" w:cs="Trebuchet MS"/>
      <w:i/>
      <w:iCs/>
      <w:sz w:val="11"/>
      <w:szCs w:val="11"/>
    </w:rPr>
  </w:style>
  <w:style w:type="character" w:customStyle="1" w:styleId="13FranklinGothicBook8pt">
    <w:name w:val="Основной текст (13) + Franklin Gothic Book;8 pt;Не курсив"/>
    <w:basedOn w:val="130"/>
    <w:rsid w:val="008E4D96"/>
    <w:rPr>
      <w:rFonts w:ascii="Franklin Gothic Book" w:eastAsia="Franklin Gothic Book" w:hAnsi="Franklin Gothic Book" w:cs="Franklin Gothic Book"/>
      <w:i/>
      <w:iCs/>
      <w:color w:val="000000"/>
      <w:spacing w:val="0"/>
      <w:w w:val="100"/>
      <w:position w:val="0"/>
      <w:sz w:val="16"/>
      <w:szCs w:val="16"/>
      <w:shd w:val="clear" w:color="auto" w:fill="FFFFFF"/>
      <w:lang w:val="ru-RU"/>
    </w:rPr>
  </w:style>
  <w:style w:type="character" w:customStyle="1" w:styleId="7TrebuchetMS10pt-1pt">
    <w:name w:val="Основной текст (7) + Trebuchet MS;10 pt;Не полужирный;Не курсив;Интервал -1 pt"/>
    <w:basedOn w:val="71"/>
    <w:rsid w:val="008E4D96"/>
    <w:rPr>
      <w:rFonts w:ascii="Trebuchet MS" w:eastAsia="Trebuchet MS" w:hAnsi="Trebuchet MS" w:cs="Trebuchet MS"/>
      <w:b/>
      <w:bCs/>
      <w:i/>
      <w:iCs/>
      <w:smallCaps w:val="0"/>
      <w:strike w:val="0"/>
      <w:color w:val="000000"/>
      <w:spacing w:val="-20"/>
      <w:w w:val="100"/>
      <w:position w:val="0"/>
      <w:sz w:val="20"/>
      <w:szCs w:val="20"/>
      <w:u w:val="none"/>
      <w:shd w:val="clear" w:color="auto" w:fill="FFFFFF"/>
      <w:lang w:val="ru-RU"/>
    </w:rPr>
  </w:style>
  <w:style w:type="character" w:customStyle="1" w:styleId="16">
    <w:name w:val="Основной текст1"/>
    <w:basedOn w:val="af8"/>
    <w:rsid w:val="008E4D96"/>
    <w:rPr>
      <w:rFonts w:eastAsia="Times New Roman"/>
      <w:b w:val="0"/>
      <w:bCs w:val="0"/>
      <w:i w:val="0"/>
      <w:iCs w:val="0"/>
      <w:smallCaps w:val="0"/>
      <w:strike w:val="0"/>
      <w:color w:val="000000"/>
      <w:spacing w:val="10"/>
      <w:w w:val="100"/>
      <w:position w:val="0"/>
      <w:sz w:val="17"/>
      <w:szCs w:val="17"/>
      <w:u w:val="none"/>
      <w:shd w:val="clear" w:color="auto" w:fill="FFFFFF"/>
      <w:lang w:val="ru-RU"/>
    </w:rPr>
  </w:style>
  <w:style w:type="character" w:customStyle="1" w:styleId="140">
    <w:name w:val="Основной текст (14)_"/>
    <w:basedOn w:val="a0"/>
    <w:link w:val="141"/>
    <w:rsid w:val="008E4D96"/>
    <w:rPr>
      <w:spacing w:val="20"/>
      <w:sz w:val="17"/>
      <w:szCs w:val="17"/>
      <w:shd w:val="clear" w:color="auto" w:fill="FFFFFF"/>
    </w:rPr>
  </w:style>
  <w:style w:type="paragraph" w:customStyle="1" w:styleId="141">
    <w:name w:val="Основной текст (14)"/>
    <w:basedOn w:val="a"/>
    <w:link w:val="140"/>
    <w:rsid w:val="008E4D96"/>
    <w:pPr>
      <w:widowControl w:val="0"/>
      <w:shd w:val="clear" w:color="auto" w:fill="FFFFFF"/>
      <w:spacing w:after="0" w:line="235" w:lineRule="exact"/>
      <w:jc w:val="both"/>
    </w:pPr>
    <w:rPr>
      <w:spacing w:val="20"/>
      <w:sz w:val="17"/>
      <w:szCs w:val="17"/>
    </w:rPr>
  </w:style>
  <w:style w:type="character" w:customStyle="1" w:styleId="10pt0pt">
    <w:name w:val="Основной текст + 10 pt;Курсив;Интервал 0 pt"/>
    <w:basedOn w:val="af8"/>
    <w:rsid w:val="008E4D96"/>
    <w:rPr>
      <w:rFonts w:eastAsia="Times New Roman"/>
      <w:b w:val="0"/>
      <w:bCs w:val="0"/>
      <w:i/>
      <w:iCs/>
      <w:smallCaps w:val="0"/>
      <w:strike w:val="0"/>
      <w:color w:val="000000"/>
      <w:spacing w:val="0"/>
      <w:w w:val="100"/>
      <w:position w:val="0"/>
      <w:sz w:val="20"/>
      <w:szCs w:val="20"/>
      <w:u w:val="none"/>
      <w:shd w:val="clear" w:color="auto" w:fill="FFFFFF"/>
    </w:rPr>
  </w:style>
  <w:style w:type="character" w:customStyle="1" w:styleId="150">
    <w:name w:val="Основной текст (15)_"/>
    <w:basedOn w:val="a0"/>
    <w:link w:val="151"/>
    <w:rsid w:val="008E4D96"/>
    <w:rPr>
      <w:b/>
      <w:bCs/>
      <w:i/>
      <w:iCs/>
      <w:sz w:val="17"/>
      <w:szCs w:val="17"/>
      <w:shd w:val="clear" w:color="auto" w:fill="FFFFFF"/>
    </w:rPr>
  </w:style>
  <w:style w:type="paragraph" w:customStyle="1" w:styleId="151">
    <w:name w:val="Основной текст (15)"/>
    <w:basedOn w:val="a"/>
    <w:link w:val="150"/>
    <w:rsid w:val="008E4D96"/>
    <w:pPr>
      <w:widowControl w:val="0"/>
      <w:shd w:val="clear" w:color="auto" w:fill="FFFFFF"/>
      <w:spacing w:after="0" w:line="235" w:lineRule="exact"/>
      <w:ind w:firstLine="340"/>
      <w:jc w:val="both"/>
    </w:pPr>
    <w:rPr>
      <w:b/>
      <w:bCs/>
      <w:i/>
      <w:iCs/>
      <w:sz w:val="17"/>
      <w:szCs w:val="17"/>
    </w:rPr>
  </w:style>
  <w:style w:type="character" w:customStyle="1" w:styleId="160">
    <w:name w:val="Основной текст (16)_"/>
    <w:basedOn w:val="a0"/>
    <w:link w:val="161"/>
    <w:rsid w:val="008E4D96"/>
    <w:rPr>
      <w:b/>
      <w:bCs/>
      <w:i/>
      <w:iCs/>
      <w:spacing w:val="20"/>
      <w:sz w:val="17"/>
      <w:szCs w:val="17"/>
      <w:shd w:val="clear" w:color="auto" w:fill="FFFFFF"/>
    </w:rPr>
  </w:style>
  <w:style w:type="paragraph" w:customStyle="1" w:styleId="161">
    <w:name w:val="Основной текст (16)"/>
    <w:basedOn w:val="a"/>
    <w:link w:val="160"/>
    <w:rsid w:val="008E4D96"/>
    <w:pPr>
      <w:widowControl w:val="0"/>
      <w:shd w:val="clear" w:color="auto" w:fill="FFFFFF"/>
      <w:spacing w:after="0" w:line="235" w:lineRule="exact"/>
      <w:ind w:firstLine="340"/>
      <w:jc w:val="both"/>
    </w:pPr>
    <w:rPr>
      <w:b/>
      <w:bCs/>
      <w:i/>
      <w:iCs/>
      <w:spacing w:val="20"/>
      <w:sz w:val="17"/>
      <w:szCs w:val="17"/>
    </w:rPr>
  </w:style>
  <w:style w:type="character" w:customStyle="1" w:styleId="17">
    <w:name w:val="Основной текст (17)_"/>
    <w:basedOn w:val="a0"/>
    <w:link w:val="170"/>
    <w:rsid w:val="008E4D96"/>
    <w:rPr>
      <w:i/>
      <w:iCs/>
      <w:sz w:val="18"/>
      <w:szCs w:val="18"/>
      <w:shd w:val="clear" w:color="auto" w:fill="FFFFFF"/>
    </w:rPr>
  </w:style>
  <w:style w:type="paragraph" w:customStyle="1" w:styleId="170">
    <w:name w:val="Основной текст (17)"/>
    <w:basedOn w:val="a"/>
    <w:link w:val="17"/>
    <w:rsid w:val="008E4D96"/>
    <w:pPr>
      <w:widowControl w:val="0"/>
      <w:shd w:val="clear" w:color="auto" w:fill="FFFFFF"/>
      <w:spacing w:before="300" w:after="0" w:line="235" w:lineRule="exact"/>
      <w:ind w:firstLine="340"/>
      <w:jc w:val="both"/>
    </w:pPr>
    <w:rPr>
      <w:i/>
      <w:iCs/>
      <w:sz w:val="18"/>
      <w:szCs w:val="18"/>
    </w:rPr>
  </w:style>
  <w:style w:type="character" w:customStyle="1" w:styleId="17Constantia85pt">
    <w:name w:val="Основной текст (17) + Constantia;8;5 pt;Не курсив"/>
    <w:basedOn w:val="17"/>
    <w:rsid w:val="008E4D96"/>
    <w:rPr>
      <w:rFonts w:ascii="Constantia" w:eastAsia="Constantia" w:hAnsi="Constantia" w:cs="Constantia"/>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8E4D96"/>
    <w:rPr>
      <w:spacing w:val="10"/>
      <w:sz w:val="18"/>
      <w:szCs w:val="18"/>
      <w:shd w:val="clear" w:color="auto" w:fill="FFFFFF"/>
    </w:rPr>
  </w:style>
  <w:style w:type="paragraph" w:customStyle="1" w:styleId="180">
    <w:name w:val="Основной текст (18)"/>
    <w:basedOn w:val="a"/>
    <w:link w:val="18"/>
    <w:rsid w:val="008E4D96"/>
    <w:pPr>
      <w:widowControl w:val="0"/>
      <w:shd w:val="clear" w:color="auto" w:fill="FFFFFF"/>
      <w:spacing w:after="0" w:line="235" w:lineRule="exact"/>
      <w:ind w:firstLine="340"/>
      <w:jc w:val="both"/>
    </w:pPr>
    <w:rPr>
      <w:spacing w:val="10"/>
      <w:sz w:val="18"/>
      <w:szCs w:val="18"/>
    </w:rPr>
  </w:style>
  <w:style w:type="character" w:customStyle="1" w:styleId="181">
    <w:name w:val="Основной текст (18) + Малые прописные"/>
    <w:basedOn w:val="18"/>
    <w:rsid w:val="008E4D96"/>
    <w:rPr>
      <w:smallCaps/>
      <w:color w:val="000000"/>
      <w:spacing w:val="10"/>
      <w:w w:val="100"/>
      <w:position w:val="0"/>
      <w:sz w:val="18"/>
      <w:szCs w:val="18"/>
      <w:shd w:val="clear" w:color="auto" w:fill="FFFFFF"/>
      <w:lang w:val="ru-RU"/>
    </w:rPr>
  </w:style>
  <w:style w:type="character" w:customStyle="1" w:styleId="19">
    <w:name w:val="Основной текст (19)_"/>
    <w:basedOn w:val="a0"/>
    <w:link w:val="190"/>
    <w:rsid w:val="008E4D96"/>
    <w:rPr>
      <w:b/>
      <w:bCs/>
      <w:i/>
      <w:iCs/>
      <w:spacing w:val="10"/>
      <w:sz w:val="17"/>
      <w:szCs w:val="17"/>
      <w:shd w:val="clear" w:color="auto" w:fill="FFFFFF"/>
    </w:rPr>
  </w:style>
  <w:style w:type="paragraph" w:customStyle="1" w:styleId="190">
    <w:name w:val="Основной текст (19)"/>
    <w:basedOn w:val="a"/>
    <w:link w:val="19"/>
    <w:rsid w:val="008E4D96"/>
    <w:pPr>
      <w:widowControl w:val="0"/>
      <w:shd w:val="clear" w:color="auto" w:fill="FFFFFF"/>
      <w:spacing w:after="0" w:line="235" w:lineRule="exact"/>
      <w:ind w:firstLine="340"/>
      <w:jc w:val="both"/>
    </w:pPr>
    <w:rPr>
      <w:b/>
      <w:bCs/>
      <w:i/>
      <w:iCs/>
      <w:spacing w:val="10"/>
      <w:sz w:val="17"/>
      <w:szCs w:val="17"/>
    </w:rPr>
  </w:style>
  <w:style w:type="character" w:customStyle="1" w:styleId="19TrebuchetMS6pt0pt">
    <w:name w:val="Основной текст (19) + Trebuchet MS;6 pt;Не полужирный;Не курсив;Интервал 0 pt"/>
    <w:basedOn w:val="19"/>
    <w:rsid w:val="008E4D96"/>
    <w:rPr>
      <w:rFonts w:ascii="Trebuchet MS" w:eastAsia="Trebuchet MS" w:hAnsi="Trebuchet MS" w:cs="Trebuchet MS"/>
      <w:b/>
      <w:bCs/>
      <w:i/>
      <w:iCs/>
      <w:color w:val="000000"/>
      <w:spacing w:val="0"/>
      <w:w w:val="100"/>
      <w:position w:val="0"/>
      <w:sz w:val="12"/>
      <w:szCs w:val="12"/>
      <w:shd w:val="clear" w:color="auto" w:fill="FFFFFF"/>
      <w:lang w:val="ru-RU"/>
    </w:rPr>
  </w:style>
  <w:style w:type="character" w:customStyle="1" w:styleId="200">
    <w:name w:val="Основной текст (20)_"/>
    <w:basedOn w:val="a0"/>
    <w:link w:val="201"/>
    <w:rsid w:val="008E4D96"/>
    <w:rPr>
      <w:spacing w:val="20"/>
      <w:sz w:val="17"/>
      <w:szCs w:val="17"/>
      <w:shd w:val="clear" w:color="auto" w:fill="FFFFFF"/>
    </w:rPr>
  </w:style>
  <w:style w:type="paragraph" w:customStyle="1" w:styleId="201">
    <w:name w:val="Основной текст (20)"/>
    <w:basedOn w:val="a"/>
    <w:link w:val="200"/>
    <w:rsid w:val="008E4D96"/>
    <w:pPr>
      <w:widowControl w:val="0"/>
      <w:shd w:val="clear" w:color="auto" w:fill="FFFFFF"/>
      <w:spacing w:after="0" w:line="235" w:lineRule="exact"/>
      <w:ind w:firstLine="340"/>
      <w:jc w:val="both"/>
    </w:pPr>
    <w:rPr>
      <w:spacing w:val="20"/>
      <w:sz w:val="17"/>
      <w:szCs w:val="17"/>
    </w:rPr>
  </w:style>
  <w:style w:type="character" w:customStyle="1" w:styleId="20Gulim75pt0pt">
    <w:name w:val="Основной текст (20) + Gulim;7;5 pt;Интервал 0 pt"/>
    <w:basedOn w:val="200"/>
    <w:rsid w:val="008E4D96"/>
    <w:rPr>
      <w:rFonts w:ascii="Gulim" w:eastAsia="Gulim" w:hAnsi="Gulim" w:cs="Gulim"/>
      <w:color w:val="000000"/>
      <w:spacing w:val="0"/>
      <w:w w:val="100"/>
      <w:position w:val="0"/>
      <w:sz w:val="15"/>
      <w:szCs w:val="15"/>
      <w:shd w:val="clear" w:color="auto" w:fill="FFFFFF"/>
      <w:lang w:val="ru-RU"/>
    </w:rPr>
  </w:style>
  <w:style w:type="character" w:customStyle="1" w:styleId="210">
    <w:name w:val="Основной текст (21)_"/>
    <w:basedOn w:val="a0"/>
    <w:link w:val="211"/>
    <w:rsid w:val="008E4D96"/>
    <w:rPr>
      <w:rFonts w:ascii="Trebuchet MS" w:eastAsia="Trebuchet MS" w:hAnsi="Trebuchet MS" w:cs="Trebuchet MS"/>
      <w:i/>
      <w:iCs/>
      <w:sz w:val="15"/>
      <w:szCs w:val="15"/>
      <w:shd w:val="clear" w:color="auto" w:fill="FFFFFF"/>
    </w:rPr>
  </w:style>
  <w:style w:type="paragraph" w:customStyle="1" w:styleId="211">
    <w:name w:val="Основной текст (21)"/>
    <w:basedOn w:val="a"/>
    <w:link w:val="210"/>
    <w:rsid w:val="008E4D96"/>
    <w:pPr>
      <w:widowControl w:val="0"/>
      <w:shd w:val="clear" w:color="auto" w:fill="FFFFFF"/>
      <w:spacing w:after="180" w:line="0" w:lineRule="atLeast"/>
      <w:jc w:val="both"/>
    </w:pPr>
    <w:rPr>
      <w:rFonts w:ascii="Trebuchet MS" w:eastAsia="Trebuchet MS" w:hAnsi="Trebuchet MS" w:cs="Trebuchet MS"/>
      <w:i/>
      <w:iCs/>
      <w:sz w:val="15"/>
      <w:szCs w:val="15"/>
    </w:rPr>
  </w:style>
  <w:style w:type="character" w:customStyle="1" w:styleId="212">
    <w:name w:val="Основной текст (21) + Малые прописные"/>
    <w:basedOn w:val="210"/>
    <w:rsid w:val="008E4D96"/>
    <w:rPr>
      <w:rFonts w:ascii="Trebuchet MS" w:eastAsia="Trebuchet MS" w:hAnsi="Trebuchet MS" w:cs="Trebuchet MS"/>
      <w:i/>
      <w:iCs/>
      <w:smallCaps/>
      <w:color w:val="000000"/>
      <w:spacing w:val="0"/>
      <w:w w:val="100"/>
      <w:position w:val="0"/>
      <w:sz w:val="15"/>
      <w:szCs w:val="15"/>
      <w:shd w:val="clear" w:color="auto" w:fill="FFFFFF"/>
    </w:rPr>
  </w:style>
  <w:style w:type="character" w:customStyle="1" w:styleId="21TimesNewRoman85pt">
    <w:name w:val="Основной текст (21) + Times New Roman;8;5 pt;Полужирный;Не курсив"/>
    <w:basedOn w:val="210"/>
    <w:rsid w:val="008E4D96"/>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22">
    <w:name w:val="Заголовок №1 (2)_"/>
    <w:basedOn w:val="a0"/>
    <w:link w:val="123"/>
    <w:rsid w:val="008E4D96"/>
    <w:rPr>
      <w:spacing w:val="20"/>
      <w:sz w:val="27"/>
      <w:szCs w:val="27"/>
      <w:shd w:val="clear" w:color="auto" w:fill="FFFFFF"/>
    </w:rPr>
  </w:style>
  <w:style w:type="paragraph" w:customStyle="1" w:styleId="123">
    <w:name w:val="Заголовок №1 (2)"/>
    <w:basedOn w:val="a"/>
    <w:link w:val="122"/>
    <w:rsid w:val="008E4D96"/>
    <w:pPr>
      <w:widowControl w:val="0"/>
      <w:shd w:val="clear" w:color="auto" w:fill="FFFFFF"/>
      <w:spacing w:after="180" w:line="336" w:lineRule="exact"/>
      <w:ind w:firstLine="1320"/>
      <w:outlineLvl w:val="0"/>
    </w:pPr>
    <w:rPr>
      <w:spacing w:val="20"/>
      <w:sz w:val="27"/>
      <w:szCs w:val="27"/>
    </w:rPr>
  </w:style>
  <w:style w:type="character" w:customStyle="1" w:styleId="220">
    <w:name w:val="Заголовок №2 (2)_"/>
    <w:basedOn w:val="a0"/>
    <w:link w:val="221"/>
    <w:rsid w:val="008E4D96"/>
    <w:rPr>
      <w:rFonts w:ascii="Lucida Sans Unicode" w:eastAsia="Lucida Sans Unicode" w:hAnsi="Lucida Sans Unicode" w:cs="Lucida Sans Unicode"/>
      <w:shd w:val="clear" w:color="auto" w:fill="FFFFFF"/>
    </w:rPr>
  </w:style>
  <w:style w:type="paragraph" w:customStyle="1" w:styleId="221">
    <w:name w:val="Заголовок №2 (2)"/>
    <w:basedOn w:val="a"/>
    <w:link w:val="220"/>
    <w:rsid w:val="008E4D96"/>
    <w:pPr>
      <w:widowControl w:val="0"/>
      <w:shd w:val="clear" w:color="auto" w:fill="FFFFFF"/>
      <w:spacing w:before="300" w:after="180" w:line="0" w:lineRule="atLeast"/>
      <w:ind w:firstLine="320"/>
      <w:jc w:val="both"/>
      <w:outlineLvl w:val="1"/>
    </w:pPr>
    <w:rPr>
      <w:rFonts w:ascii="Lucida Sans Unicode" w:eastAsia="Lucida Sans Unicode" w:hAnsi="Lucida Sans Unicode" w:cs="Lucida Sans Unicode"/>
    </w:rPr>
  </w:style>
  <w:style w:type="character" w:customStyle="1" w:styleId="230">
    <w:name w:val="Основной текст (23)_"/>
    <w:basedOn w:val="a0"/>
    <w:link w:val="231"/>
    <w:rsid w:val="008E4D96"/>
    <w:rPr>
      <w:spacing w:val="20"/>
      <w:sz w:val="18"/>
      <w:szCs w:val="18"/>
      <w:shd w:val="clear" w:color="auto" w:fill="FFFFFF"/>
    </w:rPr>
  </w:style>
  <w:style w:type="paragraph" w:customStyle="1" w:styleId="231">
    <w:name w:val="Основной текст (23)"/>
    <w:basedOn w:val="a"/>
    <w:link w:val="230"/>
    <w:rsid w:val="008E4D96"/>
    <w:pPr>
      <w:widowControl w:val="0"/>
      <w:shd w:val="clear" w:color="auto" w:fill="FFFFFF"/>
      <w:spacing w:after="180" w:line="235" w:lineRule="exact"/>
      <w:ind w:firstLine="320"/>
      <w:jc w:val="both"/>
    </w:pPr>
    <w:rPr>
      <w:spacing w:val="20"/>
      <w:sz w:val="18"/>
      <w:szCs w:val="18"/>
    </w:rPr>
  </w:style>
  <w:style w:type="character" w:customStyle="1" w:styleId="248pt">
    <w:name w:val="Основной текст (24) + 8 pt;Не курсив"/>
    <w:basedOn w:val="a0"/>
    <w:rsid w:val="008E4D96"/>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150pt">
    <w:name w:val="Основной текст (15) + Не полужирный;Не курсив;Интервал 0 pt"/>
    <w:basedOn w:val="150"/>
    <w:rsid w:val="008E4D96"/>
    <w:rPr>
      <w:rFonts w:ascii="Times New Roman" w:eastAsia="Times New Roman" w:hAnsi="Times New Roman" w:cs="Times New Roman"/>
      <w:b/>
      <w:bCs/>
      <w:i/>
      <w:iCs/>
      <w:smallCaps w:val="0"/>
      <w:strike w:val="0"/>
      <w:color w:val="000000"/>
      <w:spacing w:val="10"/>
      <w:w w:val="100"/>
      <w:position w:val="0"/>
      <w:sz w:val="17"/>
      <w:szCs w:val="17"/>
      <w:u w:val="none"/>
      <w:shd w:val="clear" w:color="auto" w:fill="FFFFFF"/>
      <w:lang w:val="ru-RU"/>
    </w:rPr>
  </w:style>
  <w:style w:type="character" w:customStyle="1" w:styleId="260">
    <w:name w:val="Основной текст (26)_"/>
    <w:basedOn w:val="a0"/>
    <w:link w:val="261"/>
    <w:rsid w:val="008E4D96"/>
    <w:rPr>
      <w:rFonts w:ascii="Lucida Sans Unicode" w:eastAsia="Lucida Sans Unicode" w:hAnsi="Lucida Sans Unicode" w:cs="Lucida Sans Unicode"/>
      <w:b/>
      <w:bCs/>
      <w:sz w:val="18"/>
      <w:szCs w:val="18"/>
      <w:shd w:val="clear" w:color="auto" w:fill="FFFFFF"/>
    </w:rPr>
  </w:style>
  <w:style w:type="paragraph" w:customStyle="1" w:styleId="261">
    <w:name w:val="Основной текст (26)"/>
    <w:basedOn w:val="a"/>
    <w:link w:val="260"/>
    <w:rsid w:val="008E4D96"/>
    <w:pPr>
      <w:widowControl w:val="0"/>
      <w:shd w:val="clear" w:color="auto" w:fill="FFFFFF"/>
      <w:spacing w:after="0" w:line="235" w:lineRule="exact"/>
      <w:jc w:val="both"/>
    </w:pPr>
    <w:rPr>
      <w:rFonts w:ascii="Lucida Sans Unicode" w:eastAsia="Lucida Sans Unicode" w:hAnsi="Lucida Sans Unicode" w:cs="Lucida Sans Unicode"/>
      <w:b/>
      <w:bCs/>
      <w:sz w:val="18"/>
      <w:szCs w:val="18"/>
    </w:rPr>
  </w:style>
  <w:style w:type="character" w:customStyle="1" w:styleId="270">
    <w:name w:val="Основной текст (27)_"/>
    <w:basedOn w:val="a0"/>
    <w:link w:val="271"/>
    <w:rsid w:val="008E4D96"/>
    <w:rPr>
      <w:i/>
      <w:iCs/>
      <w:sz w:val="19"/>
      <w:szCs w:val="19"/>
      <w:shd w:val="clear" w:color="auto" w:fill="FFFFFF"/>
    </w:rPr>
  </w:style>
  <w:style w:type="paragraph" w:customStyle="1" w:styleId="271">
    <w:name w:val="Основной текст (27)"/>
    <w:basedOn w:val="a"/>
    <w:link w:val="270"/>
    <w:rsid w:val="008E4D96"/>
    <w:pPr>
      <w:widowControl w:val="0"/>
      <w:shd w:val="clear" w:color="auto" w:fill="FFFFFF"/>
      <w:spacing w:before="300" w:after="180" w:line="0" w:lineRule="atLeast"/>
      <w:jc w:val="right"/>
    </w:pPr>
    <w:rPr>
      <w:i/>
      <w:iCs/>
      <w:sz w:val="19"/>
      <w:szCs w:val="19"/>
    </w:rPr>
  </w:style>
  <w:style w:type="character" w:customStyle="1" w:styleId="222">
    <w:name w:val="Основной текст (22)_"/>
    <w:basedOn w:val="a0"/>
    <w:link w:val="223"/>
    <w:rsid w:val="008E4D96"/>
    <w:rPr>
      <w:rFonts w:ascii="Franklin Gothic Book" w:eastAsia="Franklin Gothic Book" w:hAnsi="Franklin Gothic Book" w:cs="Franklin Gothic Book"/>
      <w:i/>
      <w:iCs/>
      <w:sz w:val="13"/>
      <w:szCs w:val="13"/>
      <w:shd w:val="clear" w:color="auto" w:fill="FFFFFF"/>
    </w:rPr>
  </w:style>
  <w:style w:type="paragraph" w:customStyle="1" w:styleId="223">
    <w:name w:val="Основной текст (22)"/>
    <w:basedOn w:val="a"/>
    <w:link w:val="222"/>
    <w:rsid w:val="008E4D96"/>
    <w:pPr>
      <w:widowControl w:val="0"/>
      <w:shd w:val="clear" w:color="auto" w:fill="FFFFFF"/>
      <w:spacing w:after="0" w:line="0" w:lineRule="atLeast"/>
    </w:pPr>
    <w:rPr>
      <w:rFonts w:ascii="Franklin Gothic Book" w:eastAsia="Franklin Gothic Book" w:hAnsi="Franklin Gothic Book" w:cs="Franklin Gothic Book"/>
      <w:i/>
      <w:iCs/>
      <w:sz w:val="13"/>
      <w:szCs w:val="13"/>
    </w:rPr>
  </w:style>
  <w:style w:type="character" w:customStyle="1" w:styleId="228pt">
    <w:name w:val="Основной текст (22) + 8 pt;Не курсив"/>
    <w:basedOn w:val="222"/>
    <w:rsid w:val="008E4D96"/>
    <w:rPr>
      <w:rFonts w:ascii="Franklin Gothic Book" w:eastAsia="Franklin Gothic Book" w:hAnsi="Franklin Gothic Book" w:cs="Franklin Gothic Book"/>
      <w:i/>
      <w:iCs/>
      <w:color w:val="000000"/>
      <w:spacing w:val="0"/>
      <w:w w:val="100"/>
      <w:position w:val="0"/>
      <w:sz w:val="16"/>
      <w:szCs w:val="16"/>
      <w:shd w:val="clear" w:color="auto" w:fill="FFFFFF"/>
      <w:lang w:val="ru-RU"/>
    </w:rPr>
  </w:style>
  <w:style w:type="character" w:customStyle="1" w:styleId="31Exact">
    <w:name w:val="Основной текст (31) Exact"/>
    <w:basedOn w:val="a0"/>
    <w:link w:val="310"/>
    <w:rsid w:val="008E4D96"/>
    <w:rPr>
      <w:spacing w:val="11"/>
      <w:sz w:val="15"/>
      <w:szCs w:val="15"/>
      <w:shd w:val="clear" w:color="auto" w:fill="FFFFFF"/>
    </w:rPr>
  </w:style>
  <w:style w:type="paragraph" w:customStyle="1" w:styleId="310">
    <w:name w:val="Основной текст (31)"/>
    <w:basedOn w:val="a"/>
    <w:link w:val="31Exact"/>
    <w:rsid w:val="008E4D96"/>
    <w:pPr>
      <w:widowControl w:val="0"/>
      <w:shd w:val="clear" w:color="auto" w:fill="FFFFFF"/>
      <w:spacing w:after="0" w:line="0" w:lineRule="atLeast"/>
    </w:pPr>
    <w:rPr>
      <w:spacing w:val="11"/>
      <w:sz w:val="15"/>
      <w:szCs w:val="15"/>
    </w:rPr>
  </w:style>
  <w:style w:type="character" w:customStyle="1" w:styleId="1pt">
    <w:name w:val="Основной текст + Интервал 1 pt"/>
    <w:basedOn w:val="af8"/>
    <w:rsid w:val="008E4D96"/>
    <w:rPr>
      <w:rFonts w:ascii="Times New Roman" w:eastAsia="Times New Roman" w:hAnsi="Times New Roman" w:cs="Times New Roman"/>
      <w:b w:val="0"/>
      <w:bCs w:val="0"/>
      <w:i w:val="0"/>
      <w:iCs w:val="0"/>
      <w:smallCaps w:val="0"/>
      <w:strike w:val="0"/>
      <w:color w:val="000000"/>
      <w:spacing w:val="20"/>
      <w:w w:val="100"/>
      <w:position w:val="0"/>
      <w:sz w:val="17"/>
      <w:szCs w:val="17"/>
      <w:u w:val="none"/>
      <w:shd w:val="clear" w:color="auto" w:fill="FFFFFF"/>
      <w:lang w:val="ru-RU"/>
    </w:rPr>
  </w:style>
  <w:style w:type="character" w:customStyle="1" w:styleId="280">
    <w:name w:val="Основной текст (28)_"/>
    <w:basedOn w:val="a0"/>
    <w:link w:val="281"/>
    <w:rsid w:val="008E4D96"/>
    <w:rPr>
      <w:rFonts w:ascii="Lucida Sans Unicode" w:eastAsia="Lucida Sans Unicode" w:hAnsi="Lucida Sans Unicode" w:cs="Lucida Sans Unicode"/>
      <w:sz w:val="17"/>
      <w:szCs w:val="17"/>
      <w:shd w:val="clear" w:color="auto" w:fill="FFFFFF"/>
    </w:rPr>
  </w:style>
  <w:style w:type="paragraph" w:customStyle="1" w:styleId="281">
    <w:name w:val="Основной текст (28)"/>
    <w:basedOn w:val="a"/>
    <w:link w:val="280"/>
    <w:rsid w:val="008E4D96"/>
    <w:pPr>
      <w:widowControl w:val="0"/>
      <w:shd w:val="clear" w:color="auto" w:fill="FFFFFF"/>
      <w:spacing w:before="180" w:after="180" w:line="0" w:lineRule="atLeast"/>
      <w:jc w:val="center"/>
    </w:pPr>
    <w:rPr>
      <w:rFonts w:ascii="Lucida Sans Unicode" w:eastAsia="Lucida Sans Unicode" w:hAnsi="Lucida Sans Unicode" w:cs="Lucida Sans Unicode"/>
      <w:sz w:val="17"/>
      <w:szCs w:val="17"/>
    </w:rPr>
  </w:style>
  <w:style w:type="character" w:customStyle="1" w:styleId="60pt">
    <w:name w:val="Основной текст (6) + Интервал 0 pt"/>
    <w:basedOn w:val="63"/>
    <w:rsid w:val="008E4D96"/>
    <w:rPr>
      <w:rFonts w:ascii="Times New Roman" w:eastAsia="Times New Roman" w:hAnsi="Times New Roman" w:cs="Times New Roman"/>
      <w:b/>
      <w:bCs/>
      <w:i w:val="0"/>
      <w:iCs w:val="0"/>
      <w:smallCaps w:val="0"/>
      <w:strike w:val="0"/>
      <w:color w:val="000000"/>
      <w:spacing w:val="10"/>
      <w:w w:val="100"/>
      <w:position w:val="0"/>
      <w:sz w:val="17"/>
      <w:szCs w:val="17"/>
      <w:u w:val="none"/>
      <w:shd w:val="clear" w:color="auto" w:fill="FFFFFF"/>
      <w:lang w:val="ru-RU"/>
    </w:rPr>
  </w:style>
  <w:style w:type="character" w:customStyle="1" w:styleId="280pt">
    <w:name w:val="Основной текст (28) + Интервал 0 pt"/>
    <w:basedOn w:val="280"/>
    <w:rsid w:val="008E4D96"/>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shd w:val="clear" w:color="auto" w:fill="FFFFFF"/>
      <w:lang w:val="ru-RU"/>
    </w:rPr>
  </w:style>
  <w:style w:type="character" w:customStyle="1" w:styleId="90pt">
    <w:name w:val="Основной текст (9) + Интервал 0 pt"/>
    <w:basedOn w:val="a0"/>
    <w:rsid w:val="008E4D9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6FranklinGothicHeavy6pt">
    <w:name w:val="Основной текст (6) + Franklin Gothic Heavy;6 pt;Не полужирный"/>
    <w:basedOn w:val="63"/>
    <w:rsid w:val="008E4D96"/>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shd w:val="clear" w:color="auto" w:fill="FFFFFF"/>
      <w:lang w:val="ru-RU"/>
    </w:rPr>
  </w:style>
  <w:style w:type="character" w:customStyle="1" w:styleId="2SimHei55pt">
    <w:name w:val="Основной текст (2) + SimHei;5;5 pt;Не курсив"/>
    <w:basedOn w:val="26"/>
    <w:rsid w:val="008E4D96"/>
    <w:rPr>
      <w:rFonts w:ascii="SimHei" w:eastAsia="SimHei" w:hAnsi="SimHei" w:cs="SimHei"/>
      <w:i/>
      <w:iCs/>
      <w:color w:val="000000"/>
      <w:spacing w:val="0"/>
      <w:w w:val="100"/>
      <w:position w:val="0"/>
      <w:sz w:val="11"/>
      <w:szCs w:val="11"/>
      <w:shd w:val="clear" w:color="auto" w:fill="FFFFFF"/>
      <w:lang w:val="ru-RU"/>
    </w:rPr>
  </w:style>
  <w:style w:type="character" w:customStyle="1" w:styleId="21TimesNewRoman85pt0pt">
    <w:name w:val="Основной текст (21) + Times New Roman;8;5 pt;Полужирный;Не курсив;Интервал 0 pt"/>
    <w:basedOn w:val="210"/>
    <w:rsid w:val="008E4D96"/>
    <w:rPr>
      <w:rFonts w:ascii="Times New Roman" w:eastAsia="Times New Roman" w:hAnsi="Times New Roman" w:cs="Times New Roman"/>
      <w:b/>
      <w:bCs/>
      <w:i/>
      <w:iCs/>
      <w:smallCaps w:val="0"/>
      <w:strike w:val="0"/>
      <w:color w:val="000000"/>
      <w:spacing w:val="10"/>
      <w:w w:val="100"/>
      <w:position w:val="0"/>
      <w:sz w:val="17"/>
      <w:szCs w:val="17"/>
      <w:u w:val="none"/>
      <w:shd w:val="clear" w:color="auto" w:fill="FFFFFF"/>
      <w:lang w:val="ru-RU"/>
    </w:rPr>
  </w:style>
  <w:style w:type="character" w:customStyle="1" w:styleId="68pt1pt">
    <w:name w:val="Основной текст (6) + 8 pt;Не полужирный;Интервал 1 pt"/>
    <w:basedOn w:val="63"/>
    <w:rsid w:val="008E4D96"/>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rPr>
  </w:style>
  <w:style w:type="character" w:customStyle="1" w:styleId="410">
    <w:name w:val="Основной текст (41)_"/>
    <w:basedOn w:val="a0"/>
    <w:link w:val="411"/>
    <w:rsid w:val="008E4D96"/>
    <w:rPr>
      <w:b/>
      <w:bCs/>
      <w:spacing w:val="10"/>
      <w:sz w:val="17"/>
      <w:szCs w:val="17"/>
      <w:shd w:val="clear" w:color="auto" w:fill="FFFFFF"/>
    </w:rPr>
  </w:style>
  <w:style w:type="paragraph" w:customStyle="1" w:styleId="411">
    <w:name w:val="Основной текст (41)"/>
    <w:basedOn w:val="a"/>
    <w:link w:val="410"/>
    <w:rsid w:val="008E4D96"/>
    <w:pPr>
      <w:widowControl w:val="0"/>
      <w:shd w:val="clear" w:color="auto" w:fill="FFFFFF"/>
      <w:spacing w:after="0" w:line="235" w:lineRule="exact"/>
    </w:pPr>
    <w:rPr>
      <w:b/>
      <w:bCs/>
      <w:spacing w:val="10"/>
      <w:sz w:val="17"/>
      <w:szCs w:val="17"/>
    </w:rPr>
  </w:style>
  <w:style w:type="character" w:customStyle="1" w:styleId="419pt0pt">
    <w:name w:val="Основной текст (41) + 9 pt;Курсив;Интервал 0 pt"/>
    <w:basedOn w:val="410"/>
    <w:rsid w:val="008E4D96"/>
    <w:rPr>
      <w:b/>
      <w:bCs/>
      <w:i/>
      <w:iCs/>
      <w:color w:val="000000"/>
      <w:spacing w:val="0"/>
      <w:w w:val="100"/>
      <w:position w:val="0"/>
      <w:sz w:val="18"/>
      <w:szCs w:val="18"/>
      <w:shd w:val="clear" w:color="auto" w:fill="FFFFFF"/>
      <w:lang w:val="ru-RU"/>
    </w:rPr>
  </w:style>
  <w:style w:type="character" w:customStyle="1" w:styleId="418pt1pt">
    <w:name w:val="Основной текст (41) + 8 pt;Не полужирный;Интервал 1 pt"/>
    <w:basedOn w:val="410"/>
    <w:rsid w:val="008E4D96"/>
    <w:rPr>
      <w:b/>
      <w:bCs/>
      <w:color w:val="000000"/>
      <w:spacing w:val="20"/>
      <w:w w:val="100"/>
      <w:position w:val="0"/>
      <w:sz w:val="16"/>
      <w:szCs w:val="16"/>
      <w:shd w:val="clear" w:color="auto" w:fill="FFFFFF"/>
      <w:lang w:val="ru-RU"/>
    </w:rPr>
  </w:style>
  <w:style w:type="character" w:customStyle="1" w:styleId="420">
    <w:name w:val="Основной текст (42)_"/>
    <w:basedOn w:val="a0"/>
    <w:link w:val="421"/>
    <w:rsid w:val="008E4D96"/>
    <w:rPr>
      <w:rFonts w:ascii="Franklin Gothic Book" w:eastAsia="Franklin Gothic Book" w:hAnsi="Franklin Gothic Book" w:cs="Franklin Gothic Book"/>
      <w:spacing w:val="10"/>
      <w:sz w:val="17"/>
      <w:szCs w:val="17"/>
      <w:shd w:val="clear" w:color="auto" w:fill="FFFFFF"/>
    </w:rPr>
  </w:style>
  <w:style w:type="paragraph" w:customStyle="1" w:styleId="421">
    <w:name w:val="Основной текст (42)"/>
    <w:basedOn w:val="a"/>
    <w:link w:val="420"/>
    <w:rsid w:val="008E4D96"/>
    <w:pPr>
      <w:widowControl w:val="0"/>
      <w:shd w:val="clear" w:color="auto" w:fill="FFFFFF"/>
      <w:spacing w:after="0" w:line="235" w:lineRule="exact"/>
    </w:pPr>
    <w:rPr>
      <w:rFonts w:ascii="Franklin Gothic Book" w:eastAsia="Franklin Gothic Book" w:hAnsi="Franklin Gothic Book" w:cs="Franklin Gothic Book"/>
      <w:spacing w:val="10"/>
      <w:sz w:val="17"/>
      <w:szCs w:val="17"/>
    </w:rPr>
  </w:style>
  <w:style w:type="character" w:customStyle="1" w:styleId="42LucidaSansUnicode0pt">
    <w:name w:val="Основной текст (42) + Lucida Sans Unicode;Курсив;Интервал 0 pt"/>
    <w:basedOn w:val="420"/>
    <w:rsid w:val="008E4D96"/>
    <w:rPr>
      <w:rFonts w:ascii="Lucida Sans Unicode" w:eastAsia="Lucida Sans Unicode" w:hAnsi="Lucida Sans Unicode" w:cs="Lucida Sans Unicode"/>
      <w:i/>
      <w:iCs/>
      <w:color w:val="000000"/>
      <w:spacing w:val="0"/>
      <w:w w:val="100"/>
      <w:position w:val="0"/>
      <w:sz w:val="17"/>
      <w:szCs w:val="17"/>
      <w:shd w:val="clear" w:color="auto" w:fill="FFFFFF"/>
      <w:lang w:val="ru-RU"/>
    </w:rPr>
  </w:style>
  <w:style w:type="character" w:customStyle="1" w:styleId="42TimesNewRoman">
    <w:name w:val="Основной текст (42) + Times New Roman;Полужирный"/>
    <w:basedOn w:val="420"/>
    <w:rsid w:val="008E4D96"/>
    <w:rPr>
      <w:rFonts w:ascii="Times New Roman" w:eastAsia="Times New Roman" w:hAnsi="Times New Roman" w:cs="Times New Roman"/>
      <w:b/>
      <w:bCs/>
      <w:color w:val="000000"/>
      <w:spacing w:val="10"/>
      <w:w w:val="100"/>
      <w:position w:val="0"/>
      <w:sz w:val="17"/>
      <w:szCs w:val="17"/>
      <w:shd w:val="clear" w:color="auto" w:fill="FFFFFF"/>
    </w:rPr>
  </w:style>
  <w:style w:type="character" w:customStyle="1" w:styleId="427pt0pt">
    <w:name w:val="Основной текст (42) + 7 pt;Интервал 0 pt"/>
    <w:basedOn w:val="420"/>
    <w:rsid w:val="008E4D96"/>
    <w:rPr>
      <w:rFonts w:ascii="Franklin Gothic Book" w:eastAsia="Franklin Gothic Book" w:hAnsi="Franklin Gothic Book" w:cs="Franklin Gothic Book"/>
      <w:color w:val="000000"/>
      <w:spacing w:val="0"/>
      <w:w w:val="100"/>
      <w:position w:val="0"/>
      <w:sz w:val="14"/>
      <w:szCs w:val="14"/>
      <w:shd w:val="clear" w:color="auto" w:fill="FFFFFF"/>
      <w:lang w:val="ru-RU"/>
    </w:rPr>
  </w:style>
  <w:style w:type="character" w:customStyle="1" w:styleId="78pt1pt">
    <w:name w:val="Основной текст (7) + 8 pt;Не полужирный;Не курсив;Интервал 1 pt"/>
    <w:basedOn w:val="71"/>
    <w:rsid w:val="008E4D96"/>
    <w:rPr>
      <w:rFonts w:ascii="Times New Roman" w:eastAsia="Times New Roman" w:hAnsi="Times New Roman" w:cs="Times New Roman"/>
      <w:b/>
      <w:bCs/>
      <w:i/>
      <w:iCs/>
      <w:smallCaps w:val="0"/>
      <w:strike w:val="0"/>
      <w:color w:val="000000"/>
      <w:spacing w:val="20"/>
      <w:w w:val="100"/>
      <w:position w:val="0"/>
      <w:sz w:val="16"/>
      <w:szCs w:val="16"/>
      <w:u w:val="none"/>
      <w:shd w:val="clear" w:color="auto" w:fill="FFFFFF"/>
      <w:lang w:val="ru-RU"/>
    </w:rPr>
  </w:style>
  <w:style w:type="character" w:customStyle="1" w:styleId="102">
    <w:name w:val="Заголовок №10 (2)_"/>
    <w:basedOn w:val="a0"/>
    <w:link w:val="1020"/>
    <w:rsid w:val="008E4D96"/>
    <w:rPr>
      <w:b/>
      <w:bCs/>
      <w:spacing w:val="10"/>
      <w:sz w:val="17"/>
      <w:szCs w:val="17"/>
      <w:shd w:val="clear" w:color="auto" w:fill="FFFFFF"/>
    </w:rPr>
  </w:style>
  <w:style w:type="paragraph" w:customStyle="1" w:styleId="1020">
    <w:name w:val="Заголовок №10 (2)"/>
    <w:basedOn w:val="a"/>
    <w:link w:val="102"/>
    <w:rsid w:val="008E4D96"/>
    <w:pPr>
      <w:widowControl w:val="0"/>
      <w:shd w:val="clear" w:color="auto" w:fill="FFFFFF"/>
      <w:spacing w:before="180" w:after="300" w:line="0" w:lineRule="atLeast"/>
      <w:jc w:val="both"/>
    </w:pPr>
    <w:rPr>
      <w:b/>
      <w:bCs/>
      <w:spacing w:val="10"/>
      <w:sz w:val="17"/>
      <w:szCs w:val="17"/>
    </w:rPr>
  </w:style>
  <w:style w:type="character" w:customStyle="1" w:styleId="695pt">
    <w:name w:val="Основной текст (6) + 9;5 pt;Не полужирный;Курсив"/>
    <w:basedOn w:val="63"/>
    <w:rsid w:val="008E4D9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610pt">
    <w:name w:val="Основной текст (6) + 10 pt;Не полужирный"/>
    <w:basedOn w:val="63"/>
    <w:rsid w:val="008E4D9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69pt0pt">
    <w:name w:val="Основной текст (6) + 9 pt;Курсив;Интервал 0 pt"/>
    <w:basedOn w:val="63"/>
    <w:rsid w:val="008E4D96"/>
    <w:rPr>
      <w:rFonts w:ascii="Times New Roman" w:eastAsia="Times New Roman" w:hAnsi="Times New Roman" w:cs="Times New Roman"/>
      <w:b/>
      <w:bCs/>
      <w:i/>
      <w:iCs/>
      <w:smallCaps w:val="0"/>
      <w:strike w:val="0"/>
      <w:color w:val="000000"/>
      <w:spacing w:val="10"/>
      <w:w w:val="100"/>
      <w:position w:val="0"/>
      <w:sz w:val="18"/>
      <w:szCs w:val="18"/>
      <w:u w:val="none"/>
      <w:shd w:val="clear" w:color="auto" w:fill="FFFFFF"/>
      <w:lang w:val="ru-RU"/>
    </w:rPr>
  </w:style>
  <w:style w:type="character" w:customStyle="1" w:styleId="68pt0pt">
    <w:name w:val="Основной текст (6) + 8 pt;Не полужирный;Интервал 0 pt"/>
    <w:basedOn w:val="63"/>
    <w:rsid w:val="008E4D96"/>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en-US"/>
    </w:rPr>
  </w:style>
  <w:style w:type="character" w:customStyle="1" w:styleId="90">
    <w:name w:val="Заголовок №9_"/>
    <w:basedOn w:val="a0"/>
    <w:link w:val="91"/>
    <w:rsid w:val="008E4D96"/>
    <w:rPr>
      <w:rFonts w:ascii="Lucida Sans Unicode" w:eastAsia="Lucida Sans Unicode" w:hAnsi="Lucida Sans Unicode" w:cs="Lucida Sans Unicode"/>
      <w:sz w:val="17"/>
      <w:szCs w:val="17"/>
      <w:shd w:val="clear" w:color="auto" w:fill="FFFFFF"/>
    </w:rPr>
  </w:style>
  <w:style w:type="paragraph" w:customStyle="1" w:styleId="91">
    <w:name w:val="Заголовок №9"/>
    <w:basedOn w:val="a"/>
    <w:link w:val="90"/>
    <w:rsid w:val="008E4D96"/>
    <w:pPr>
      <w:widowControl w:val="0"/>
      <w:shd w:val="clear" w:color="auto" w:fill="FFFFFF"/>
      <w:spacing w:before="180" w:after="0" w:line="240" w:lineRule="exact"/>
      <w:jc w:val="center"/>
      <w:outlineLvl w:val="8"/>
    </w:pPr>
    <w:rPr>
      <w:rFonts w:ascii="Lucida Sans Unicode" w:eastAsia="Lucida Sans Unicode" w:hAnsi="Lucida Sans Unicode" w:cs="Lucida Sans Unicode"/>
      <w:sz w:val="17"/>
      <w:szCs w:val="17"/>
    </w:rPr>
  </w:style>
  <w:style w:type="character" w:customStyle="1" w:styleId="44">
    <w:name w:val="Основной текст (44)_"/>
    <w:basedOn w:val="a0"/>
    <w:link w:val="440"/>
    <w:rsid w:val="008E4D96"/>
    <w:rPr>
      <w:i/>
      <w:iCs/>
      <w:sz w:val="17"/>
      <w:szCs w:val="17"/>
      <w:shd w:val="clear" w:color="auto" w:fill="FFFFFF"/>
    </w:rPr>
  </w:style>
  <w:style w:type="paragraph" w:customStyle="1" w:styleId="440">
    <w:name w:val="Основной текст (44)"/>
    <w:basedOn w:val="a"/>
    <w:link w:val="44"/>
    <w:rsid w:val="008E4D96"/>
    <w:pPr>
      <w:widowControl w:val="0"/>
      <w:shd w:val="clear" w:color="auto" w:fill="FFFFFF"/>
      <w:spacing w:before="60" w:after="60" w:line="0" w:lineRule="atLeast"/>
      <w:jc w:val="right"/>
    </w:pPr>
    <w:rPr>
      <w:i/>
      <w:iCs/>
      <w:sz w:val="17"/>
      <w:szCs w:val="17"/>
    </w:rPr>
  </w:style>
  <w:style w:type="character" w:customStyle="1" w:styleId="320">
    <w:name w:val="Заголовок №3 (2)_"/>
    <w:basedOn w:val="a0"/>
    <w:link w:val="321"/>
    <w:rsid w:val="008E4D96"/>
    <w:rPr>
      <w:spacing w:val="20"/>
      <w:sz w:val="21"/>
      <w:szCs w:val="21"/>
      <w:shd w:val="clear" w:color="auto" w:fill="FFFFFF"/>
    </w:rPr>
  </w:style>
  <w:style w:type="paragraph" w:customStyle="1" w:styleId="321">
    <w:name w:val="Заголовок №3 (2)"/>
    <w:basedOn w:val="a"/>
    <w:link w:val="320"/>
    <w:rsid w:val="008E4D96"/>
    <w:pPr>
      <w:widowControl w:val="0"/>
      <w:shd w:val="clear" w:color="auto" w:fill="FFFFFF"/>
      <w:spacing w:after="300" w:line="0" w:lineRule="atLeast"/>
      <w:jc w:val="center"/>
      <w:outlineLvl w:val="2"/>
    </w:pPr>
    <w:rPr>
      <w:spacing w:val="20"/>
      <w:sz w:val="21"/>
      <w:szCs w:val="21"/>
    </w:rPr>
  </w:style>
  <w:style w:type="character" w:customStyle="1" w:styleId="38">
    <w:name w:val="Оглавление 3 Знак"/>
    <w:basedOn w:val="a0"/>
    <w:link w:val="39"/>
    <w:rsid w:val="008E4D96"/>
    <w:rPr>
      <w:rFonts w:ascii="Lucida Sans Unicode" w:eastAsia="Lucida Sans Unicode" w:hAnsi="Lucida Sans Unicode" w:cs="Lucida Sans Unicode"/>
      <w:sz w:val="17"/>
      <w:szCs w:val="17"/>
      <w:shd w:val="clear" w:color="auto" w:fill="FFFFFF"/>
    </w:rPr>
  </w:style>
  <w:style w:type="paragraph" w:styleId="39">
    <w:name w:val="toc 3"/>
    <w:basedOn w:val="a"/>
    <w:link w:val="38"/>
    <w:autoRedefine/>
    <w:rsid w:val="008E4D96"/>
    <w:pPr>
      <w:widowControl w:val="0"/>
      <w:shd w:val="clear" w:color="auto" w:fill="FFFFFF"/>
      <w:spacing w:before="300" w:after="0" w:line="293" w:lineRule="exact"/>
      <w:jc w:val="both"/>
    </w:pPr>
    <w:rPr>
      <w:rFonts w:ascii="Lucida Sans Unicode" w:eastAsia="Lucida Sans Unicode" w:hAnsi="Lucida Sans Unicode" w:cs="Lucida Sans Unicode"/>
      <w:sz w:val="17"/>
      <w:szCs w:val="17"/>
    </w:rPr>
  </w:style>
  <w:style w:type="character" w:customStyle="1" w:styleId="afd">
    <w:name w:val="Оглавление_"/>
    <w:basedOn w:val="a0"/>
    <w:link w:val="afe"/>
    <w:rsid w:val="008E4D96"/>
    <w:rPr>
      <w:b/>
      <w:bCs/>
      <w:spacing w:val="10"/>
      <w:sz w:val="17"/>
      <w:szCs w:val="17"/>
      <w:shd w:val="clear" w:color="auto" w:fill="FFFFFF"/>
    </w:rPr>
  </w:style>
  <w:style w:type="paragraph" w:customStyle="1" w:styleId="afe">
    <w:name w:val="Оглавление"/>
    <w:basedOn w:val="a"/>
    <w:link w:val="afd"/>
    <w:rsid w:val="008E4D96"/>
    <w:pPr>
      <w:widowControl w:val="0"/>
      <w:shd w:val="clear" w:color="auto" w:fill="FFFFFF"/>
      <w:spacing w:after="0" w:line="235" w:lineRule="exact"/>
      <w:jc w:val="both"/>
    </w:pPr>
    <w:rPr>
      <w:b/>
      <w:bCs/>
      <w:spacing w:val="10"/>
      <w:sz w:val="17"/>
      <w:szCs w:val="17"/>
    </w:rPr>
  </w:style>
  <w:style w:type="character" w:customStyle="1" w:styleId="2TimesNewRoman0pt">
    <w:name w:val="Оглавление (2) + Times New Roman;Полужирный;Интервал 0 pt"/>
    <w:basedOn w:val="38"/>
    <w:rsid w:val="008E4D96"/>
    <w:rPr>
      <w:rFonts w:ascii="Times New Roman" w:eastAsia="Times New Roman" w:hAnsi="Times New Roman" w:cs="Times New Roman"/>
      <w:b/>
      <w:bCs/>
      <w:color w:val="000000"/>
      <w:spacing w:val="10"/>
      <w:w w:val="100"/>
      <w:position w:val="0"/>
      <w:sz w:val="17"/>
      <w:szCs w:val="17"/>
      <w:shd w:val="clear" w:color="auto" w:fill="FFFFFF"/>
      <w:lang w:val="ru-RU"/>
    </w:rPr>
  </w:style>
  <w:style w:type="character" w:customStyle="1" w:styleId="bold">
    <w:name w:val="bold"/>
    <w:basedOn w:val="a0"/>
    <w:rsid w:val="008E4D96"/>
    <w:rPr>
      <w:b/>
      <w:noProof w:val="0"/>
      <w:lang w:val="ru-RU"/>
    </w:rPr>
  </w:style>
  <w:style w:type="paragraph" w:customStyle="1" w:styleId="Primer">
    <w:name w:val="Primer"/>
    <w:basedOn w:val="a"/>
    <w:rsid w:val="008E4D96"/>
    <w:pPr>
      <w:overflowPunct w:val="0"/>
      <w:autoSpaceDE w:val="0"/>
      <w:autoSpaceDN w:val="0"/>
      <w:adjustRightInd w:val="0"/>
      <w:spacing w:before="240" w:after="240" w:line="240" w:lineRule="auto"/>
      <w:ind w:left="1134" w:right="1134"/>
      <w:jc w:val="both"/>
      <w:textAlignment w:val="baseline"/>
    </w:pPr>
    <w:rPr>
      <w:rFonts w:ascii="Times New Roman" w:eastAsia="Times New Roman" w:hAnsi="Times New Roman" w:cs="Times New Roman"/>
      <w:sz w:val="20"/>
      <w:szCs w:val="20"/>
    </w:rPr>
  </w:style>
  <w:style w:type="paragraph" w:customStyle="1" w:styleId="Vneseriy">
    <w:name w:val="Vne_seriy"/>
    <w:basedOn w:val="a"/>
    <w:rsid w:val="008E4D96"/>
    <w:pPr>
      <w:overflowPunct w:val="0"/>
      <w:autoSpaceDE w:val="0"/>
      <w:autoSpaceDN w:val="0"/>
      <w:adjustRightInd w:val="0"/>
      <w:spacing w:after="60" w:line="240" w:lineRule="auto"/>
      <w:jc w:val="both"/>
      <w:textAlignment w:val="baseline"/>
    </w:pPr>
    <w:rPr>
      <w:rFonts w:ascii="Times New Roman" w:eastAsia="Times New Roman" w:hAnsi="Times New Roman" w:cs="Times New Roman"/>
      <w:color w:val="FF0000"/>
      <w:szCs w:val="20"/>
    </w:rPr>
  </w:style>
  <w:style w:type="paragraph" w:customStyle="1" w:styleId="Vrezkatext">
    <w:name w:val="Vrezka_text"/>
    <w:rsid w:val="008E4D96"/>
    <w:pPr>
      <w:spacing w:before="120" w:after="120" w:line="240" w:lineRule="auto"/>
      <w:jc w:val="both"/>
    </w:pPr>
    <w:rPr>
      <w:rFonts w:ascii="Arial" w:eastAsia="Times New Roman" w:hAnsi="Arial" w:cs="Times New Roman"/>
      <w:sz w:val="18"/>
      <w:szCs w:val="20"/>
    </w:rPr>
  </w:style>
  <w:style w:type="paragraph" w:customStyle="1" w:styleId="Epigraph">
    <w:name w:val="Epigraph"/>
    <w:basedOn w:val="a"/>
    <w:rsid w:val="008E4D96"/>
    <w:pPr>
      <w:overflowPunct w:val="0"/>
      <w:autoSpaceDE w:val="0"/>
      <w:autoSpaceDN w:val="0"/>
      <w:adjustRightInd w:val="0"/>
      <w:spacing w:before="240" w:after="60" w:line="240" w:lineRule="auto"/>
      <w:ind w:left="3402"/>
      <w:jc w:val="right"/>
      <w:textAlignment w:val="baseline"/>
    </w:pPr>
    <w:rPr>
      <w:rFonts w:ascii="Times New Roman" w:eastAsia="Times New Roman" w:hAnsi="Times New Roman" w:cs="Times New Roman"/>
      <w:i/>
      <w:sz w:val="20"/>
      <w:szCs w:val="20"/>
    </w:rPr>
  </w:style>
  <w:style w:type="paragraph" w:customStyle="1" w:styleId="Epigraphpodp">
    <w:name w:val="Epigraph_podp"/>
    <w:basedOn w:val="a"/>
    <w:rsid w:val="008E4D96"/>
    <w:pPr>
      <w:overflowPunct w:val="0"/>
      <w:autoSpaceDE w:val="0"/>
      <w:autoSpaceDN w:val="0"/>
      <w:adjustRightInd w:val="0"/>
      <w:spacing w:after="240" w:line="240" w:lineRule="auto"/>
      <w:jc w:val="right"/>
      <w:textAlignment w:val="baseline"/>
    </w:pPr>
    <w:rPr>
      <w:rFonts w:ascii="Times New Roman" w:eastAsia="Times New Roman" w:hAnsi="Times New Roman" w:cs="Times New Roman"/>
      <w:sz w:val="20"/>
      <w:szCs w:val="20"/>
    </w:rPr>
  </w:style>
  <w:style w:type="paragraph" w:customStyle="1" w:styleId="Picyakor">
    <w:name w:val="Pic_yakor"/>
    <w:basedOn w:val="a"/>
    <w:rsid w:val="008E4D96"/>
    <w:pPr>
      <w:overflowPunct w:val="0"/>
      <w:autoSpaceDE w:val="0"/>
      <w:autoSpaceDN w:val="0"/>
      <w:adjustRightInd w:val="0"/>
      <w:spacing w:before="240" w:after="60" w:line="240" w:lineRule="atLeast"/>
      <w:jc w:val="center"/>
      <w:textAlignment w:val="baseline"/>
    </w:pPr>
    <w:rPr>
      <w:rFonts w:ascii="Times New Roman" w:eastAsia="Times New Roman" w:hAnsi="Times New Roman" w:cs="Times New Roman"/>
      <w:sz w:val="20"/>
      <w:szCs w:val="20"/>
    </w:rPr>
  </w:style>
  <w:style w:type="paragraph" w:customStyle="1" w:styleId="Picnazv">
    <w:name w:val="Pic_nazv"/>
    <w:basedOn w:val="a"/>
    <w:rsid w:val="008E4D96"/>
    <w:pPr>
      <w:overflowPunct w:val="0"/>
      <w:autoSpaceDE w:val="0"/>
      <w:autoSpaceDN w:val="0"/>
      <w:adjustRightInd w:val="0"/>
      <w:spacing w:after="240" w:line="240" w:lineRule="auto"/>
      <w:jc w:val="center"/>
      <w:textAlignment w:val="baseline"/>
    </w:pPr>
    <w:rPr>
      <w:rFonts w:ascii="Times New Roman" w:eastAsia="Times New Roman" w:hAnsi="Times New Roman" w:cs="Times New Roman"/>
      <w:sz w:val="20"/>
      <w:szCs w:val="20"/>
    </w:rPr>
  </w:style>
  <w:style w:type="paragraph" w:customStyle="1" w:styleId="Tablenazv">
    <w:name w:val="Table_nazv"/>
    <w:basedOn w:val="a"/>
    <w:rsid w:val="008E4D96"/>
    <w:pPr>
      <w:overflowPunct w:val="0"/>
      <w:autoSpaceDE w:val="0"/>
      <w:autoSpaceDN w:val="0"/>
      <w:adjustRightInd w:val="0"/>
      <w:spacing w:before="240" w:after="60" w:line="240" w:lineRule="auto"/>
      <w:jc w:val="both"/>
      <w:textAlignment w:val="baseline"/>
    </w:pPr>
    <w:rPr>
      <w:rFonts w:ascii="Times New Roman" w:eastAsia="Times New Roman" w:hAnsi="Times New Roman" w:cs="Times New Roman"/>
      <w:sz w:val="20"/>
      <w:szCs w:val="20"/>
    </w:rPr>
  </w:style>
  <w:style w:type="paragraph" w:customStyle="1" w:styleId="Tableheader">
    <w:name w:val="Table_header"/>
    <w:basedOn w:val="a"/>
    <w:rsid w:val="008E4D96"/>
    <w:pPr>
      <w:overflowPunct w:val="0"/>
      <w:autoSpaceDE w:val="0"/>
      <w:autoSpaceDN w:val="0"/>
      <w:adjustRightInd w:val="0"/>
      <w:spacing w:after="60" w:line="240" w:lineRule="auto"/>
      <w:jc w:val="both"/>
      <w:textAlignment w:val="baseline"/>
    </w:pPr>
    <w:rPr>
      <w:rFonts w:ascii="Times New Roman" w:eastAsia="Times New Roman" w:hAnsi="Times New Roman" w:cs="Times New Roman"/>
      <w:b/>
      <w:sz w:val="20"/>
      <w:szCs w:val="20"/>
    </w:rPr>
  </w:style>
  <w:style w:type="paragraph" w:customStyle="1" w:styleId="Tabletext">
    <w:name w:val="Table_text"/>
    <w:basedOn w:val="a"/>
    <w:rsid w:val="008E4D96"/>
    <w:pPr>
      <w:overflowPunct w:val="0"/>
      <w:autoSpaceDE w:val="0"/>
      <w:autoSpaceDN w:val="0"/>
      <w:adjustRightInd w:val="0"/>
      <w:spacing w:after="60" w:line="240" w:lineRule="auto"/>
      <w:jc w:val="both"/>
      <w:textAlignment w:val="baseline"/>
    </w:pPr>
    <w:rPr>
      <w:rFonts w:ascii="Times New Roman" w:eastAsia="Times New Roman" w:hAnsi="Times New Roman" w:cs="Times New Roman"/>
      <w:sz w:val="20"/>
      <w:szCs w:val="20"/>
    </w:rPr>
  </w:style>
  <w:style w:type="character" w:customStyle="1" w:styleId="kursiv">
    <w:name w:val="kursiv"/>
    <w:basedOn w:val="a0"/>
    <w:rsid w:val="008E4D96"/>
    <w:rPr>
      <w:i/>
      <w:noProof w:val="0"/>
      <w:lang w:val="ru-RU"/>
    </w:rPr>
  </w:style>
  <w:style w:type="paragraph" w:customStyle="1" w:styleId="Vrezkanazv">
    <w:name w:val="Vrezka_nazv"/>
    <w:next w:val="Vrezkatext"/>
    <w:rsid w:val="008E4D96"/>
    <w:pPr>
      <w:spacing w:before="240" w:after="0" w:line="240" w:lineRule="auto"/>
    </w:pPr>
    <w:rPr>
      <w:rFonts w:ascii="Arial" w:eastAsia="Times New Roman" w:hAnsi="Arial" w:cs="Times New Roman"/>
      <w:b/>
      <w:caps/>
      <w:sz w:val="20"/>
      <w:szCs w:val="20"/>
    </w:rPr>
  </w:style>
  <w:style w:type="character" w:customStyle="1" w:styleId="tablenomer">
    <w:name w:val="table_nomer"/>
    <w:basedOn w:val="bold"/>
    <w:rsid w:val="008E4D96"/>
    <w:rPr>
      <w:b/>
      <w:noProof w:val="0"/>
      <w:lang w:val="ru-RU"/>
    </w:rPr>
  </w:style>
  <w:style w:type="character" w:customStyle="1" w:styleId="picnomer">
    <w:name w:val="pic_nomer"/>
    <w:basedOn w:val="a0"/>
    <w:rsid w:val="008E4D96"/>
    <w:rPr>
      <w:b/>
    </w:rPr>
  </w:style>
  <w:style w:type="character" w:customStyle="1" w:styleId="aff">
    <w:name w:val="Схема документа Знак"/>
    <w:basedOn w:val="a0"/>
    <w:link w:val="aff0"/>
    <w:semiHidden/>
    <w:rsid w:val="008E4D96"/>
    <w:rPr>
      <w:rFonts w:ascii="Tahoma" w:eastAsia="Times New Roman" w:hAnsi="Tahoma" w:cs="Tahoma"/>
      <w:shd w:val="clear" w:color="auto" w:fill="000080"/>
    </w:rPr>
  </w:style>
  <w:style w:type="paragraph" w:styleId="aff0">
    <w:name w:val="Document Map"/>
    <w:basedOn w:val="a"/>
    <w:link w:val="aff"/>
    <w:semiHidden/>
    <w:rsid w:val="008E4D96"/>
    <w:pPr>
      <w:shd w:val="clear" w:color="auto" w:fill="000080"/>
      <w:overflowPunct w:val="0"/>
      <w:autoSpaceDE w:val="0"/>
      <w:autoSpaceDN w:val="0"/>
      <w:adjustRightInd w:val="0"/>
      <w:spacing w:after="60" w:line="240" w:lineRule="auto"/>
      <w:jc w:val="both"/>
      <w:textAlignment w:val="baseline"/>
    </w:pPr>
    <w:rPr>
      <w:rFonts w:ascii="Tahoma" w:eastAsia="Times New Roman" w:hAnsi="Tahoma" w:cs="Tahoma"/>
    </w:rPr>
  </w:style>
  <w:style w:type="character" w:customStyle="1" w:styleId="1a">
    <w:name w:val="Схема документа Знак1"/>
    <w:basedOn w:val="a0"/>
    <w:uiPriority w:val="99"/>
    <w:semiHidden/>
    <w:rsid w:val="008E4D96"/>
    <w:rPr>
      <w:rFonts w:ascii="Tahoma" w:hAnsi="Tahoma" w:cs="Tahoma"/>
      <w:sz w:val="16"/>
      <w:szCs w:val="16"/>
    </w:rPr>
  </w:style>
  <w:style w:type="paragraph" w:customStyle="1" w:styleId="ListNum">
    <w:name w:val="ListNum"/>
    <w:basedOn w:val="a"/>
    <w:rsid w:val="008E4D96"/>
    <w:pPr>
      <w:numPr>
        <w:numId w:val="1"/>
      </w:numPr>
      <w:tabs>
        <w:tab w:val="left" w:pos="284"/>
      </w:tabs>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Cs w:val="20"/>
    </w:rPr>
  </w:style>
  <w:style w:type="paragraph" w:customStyle="1" w:styleId="ListNum2">
    <w:name w:val="ListNum2"/>
    <w:basedOn w:val="a"/>
    <w:rsid w:val="008E4D96"/>
    <w:pPr>
      <w:numPr>
        <w:numId w:val="6"/>
      </w:numPr>
      <w:tabs>
        <w:tab w:val="clear" w:pos="360"/>
        <w:tab w:val="left" w:pos="567"/>
      </w:tabs>
      <w:overflowPunct w:val="0"/>
      <w:autoSpaceDE w:val="0"/>
      <w:autoSpaceDN w:val="0"/>
      <w:adjustRightInd w:val="0"/>
      <w:spacing w:before="60" w:after="60" w:line="240" w:lineRule="auto"/>
      <w:ind w:left="568"/>
      <w:jc w:val="both"/>
      <w:textAlignment w:val="baseline"/>
    </w:pPr>
    <w:rPr>
      <w:rFonts w:ascii="Times New Roman" w:eastAsia="Times New Roman" w:hAnsi="Times New Roman" w:cs="Times New Roman"/>
      <w:szCs w:val="20"/>
    </w:rPr>
  </w:style>
  <w:style w:type="paragraph" w:customStyle="1" w:styleId="ListBul">
    <w:name w:val="ListBul"/>
    <w:basedOn w:val="a"/>
    <w:rsid w:val="008E4D96"/>
    <w:pPr>
      <w:numPr>
        <w:ilvl w:val="1"/>
        <w:numId w:val="7"/>
      </w:numPr>
      <w:tabs>
        <w:tab w:val="clear" w:pos="644"/>
        <w:tab w:val="left" w:pos="284"/>
      </w:tabs>
      <w:overflowPunct w:val="0"/>
      <w:autoSpaceDE w:val="0"/>
      <w:autoSpaceDN w:val="0"/>
      <w:adjustRightInd w:val="0"/>
      <w:spacing w:after="60" w:line="240" w:lineRule="auto"/>
      <w:ind w:left="284" w:hanging="284"/>
      <w:jc w:val="both"/>
      <w:textAlignment w:val="baseline"/>
    </w:pPr>
    <w:rPr>
      <w:rFonts w:ascii="Times New Roman" w:eastAsia="Times New Roman" w:hAnsi="Times New Roman" w:cs="Times New Roman"/>
      <w:szCs w:val="20"/>
    </w:rPr>
  </w:style>
  <w:style w:type="paragraph" w:customStyle="1" w:styleId="ListBul2">
    <w:name w:val="ListBul2"/>
    <w:basedOn w:val="a"/>
    <w:rsid w:val="008E4D96"/>
    <w:pPr>
      <w:numPr>
        <w:numId w:val="8"/>
      </w:numPr>
      <w:tabs>
        <w:tab w:val="clear" w:pos="360"/>
        <w:tab w:val="left" w:pos="567"/>
      </w:tabs>
      <w:overflowPunct w:val="0"/>
      <w:autoSpaceDE w:val="0"/>
      <w:autoSpaceDN w:val="0"/>
      <w:adjustRightInd w:val="0"/>
      <w:spacing w:after="60" w:line="240" w:lineRule="auto"/>
      <w:ind w:left="567" w:hanging="283"/>
      <w:jc w:val="both"/>
      <w:textAlignment w:val="baseline"/>
    </w:pPr>
    <w:rPr>
      <w:rFonts w:ascii="Times New Roman" w:eastAsia="Times New Roman" w:hAnsi="Times New Roman" w:cs="Times New Roman"/>
      <w:szCs w:val="20"/>
    </w:rPr>
  </w:style>
  <w:style w:type="paragraph" w:customStyle="1" w:styleId="Vrezkanum">
    <w:name w:val="Vrezka_num"/>
    <w:basedOn w:val="a"/>
    <w:rsid w:val="008E4D96"/>
    <w:pPr>
      <w:numPr>
        <w:numId w:val="9"/>
      </w:numPr>
      <w:tabs>
        <w:tab w:val="clear" w:pos="644"/>
        <w:tab w:val="left" w:pos="284"/>
      </w:tabs>
      <w:overflowPunct w:val="0"/>
      <w:autoSpaceDE w:val="0"/>
      <w:autoSpaceDN w:val="0"/>
      <w:adjustRightInd w:val="0"/>
      <w:spacing w:after="60" w:line="240" w:lineRule="auto"/>
      <w:ind w:left="284" w:hanging="284"/>
      <w:jc w:val="both"/>
      <w:textAlignment w:val="baseline"/>
    </w:pPr>
    <w:rPr>
      <w:rFonts w:ascii="Arial" w:eastAsia="Times New Roman" w:hAnsi="Arial" w:cs="Times New Roman"/>
      <w:sz w:val="18"/>
      <w:szCs w:val="20"/>
    </w:rPr>
  </w:style>
  <w:style w:type="paragraph" w:customStyle="1" w:styleId="Vrezkanum2">
    <w:name w:val="Vrezka_num2"/>
    <w:basedOn w:val="a"/>
    <w:rsid w:val="008E4D96"/>
    <w:pPr>
      <w:numPr>
        <w:numId w:val="10"/>
      </w:numPr>
      <w:tabs>
        <w:tab w:val="clear" w:pos="360"/>
        <w:tab w:val="left" w:pos="567"/>
      </w:tabs>
      <w:overflowPunct w:val="0"/>
      <w:autoSpaceDE w:val="0"/>
      <w:autoSpaceDN w:val="0"/>
      <w:adjustRightInd w:val="0"/>
      <w:spacing w:after="60" w:line="240" w:lineRule="auto"/>
      <w:ind w:left="567" w:hanging="283"/>
      <w:jc w:val="both"/>
      <w:textAlignment w:val="baseline"/>
    </w:pPr>
    <w:rPr>
      <w:rFonts w:ascii="Arial" w:eastAsia="Times New Roman" w:hAnsi="Arial" w:cs="Times New Roman"/>
      <w:sz w:val="18"/>
      <w:szCs w:val="20"/>
    </w:rPr>
  </w:style>
  <w:style w:type="paragraph" w:customStyle="1" w:styleId="Vrezkabul">
    <w:name w:val="Vrezka_bul"/>
    <w:basedOn w:val="a"/>
    <w:rsid w:val="008E4D96"/>
    <w:pPr>
      <w:numPr>
        <w:ilvl w:val="1"/>
        <w:numId w:val="11"/>
      </w:numPr>
      <w:tabs>
        <w:tab w:val="clear" w:pos="644"/>
        <w:tab w:val="left" w:pos="284"/>
      </w:tabs>
      <w:overflowPunct w:val="0"/>
      <w:autoSpaceDE w:val="0"/>
      <w:autoSpaceDN w:val="0"/>
      <w:adjustRightInd w:val="0"/>
      <w:spacing w:after="60" w:line="240" w:lineRule="auto"/>
      <w:ind w:left="284" w:hanging="284"/>
      <w:jc w:val="both"/>
      <w:textAlignment w:val="baseline"/>
    </w:pPr>
    <w:rPr>
      <w:rFonts w:ascii="Arial" w:eastAsia="Times New Roman" w:hAnsi="Arial" w:cs="Times New Roman"/>
      <w:sz w:val="18"/>
      <w:szCs w:val="20"/>
    </w:rPr>
  </w:style>
  <w:style w:type="paragraph" w:customStyle="1" w:styleId="Vrezkabul2">
    <w:name w:val="Vrezka_bul2"/>
    <w:basedOn w:val="a"/>
    <w:rsid w:val="008E4D96"/>
    <w:pPr>
      <w:numPr>
        <w:numId w:val="12"/>
      </w:numPr>
      <w:tabs>
        <w:tab w:val="clear" w:pos="360"/>
        <w:tab w:val="left" w:pos="567"/>
      </w:tabs>
      <w:overflowPunct w:val="0"/>
      <w:autoSpaceDE w:val="0"/>
      <w:autoSpaceDN w:val="0"/>
      <w:adjustRightInd w:val="0"/>
      <w:spacing w:after="60" w:line="240" w:lineRule="auto"/>
      <w:ind w:left="567" w:hanging="283"/>
      <w:jc w:val="both"/>
      <w:textAlignment w:val="baseline"/>
    </w:pPr>
    <w:rPr>
      <w:rFonts w:ascii="Arial" w:eastAsia="Times New Roman" w:hAnsi="Arial" w:cs="Times New Roman"/>
      <w:sz w:val="18"/>
      <w:szCs w:val="20"/>
    </w:rPr>
  </w:style>
  <w:style w:type="paragraph" w:customStyle="1" w:styleId="ceauiue">
    <w:name w:val="§ceau?iue"/>
    <w:rsid w:val="008E4D96"/>
    <w:pPr>
      <w:widowControl w:val="0"/>
      <w:overflowPunct w:val="0"/>
      <w:autoSpaceDE w:val="0"/>
      <w:autoSpaceDN w:val="0"/>
      <w:adjustRightInd w:val="0"/>
      <w:spacing w:after="0" w:line="-200" w:lineRule="auto"/>
      <w:ind w:firstLine="397"/>
      <w:jc w:val="both"/>
      <w:textAlignment w:val="baseline"/>
    </w:pPr>
    <w:rPr>
      <w:rFonts w:ascii="Arial" w:eastAsia="Times New Roman" w:hAnsi="Arial" w:cs="Times New Roman"/>
      <w:sz w:val="18"/>
      <w:szCs w:val="20"/>
    </w:rPr>
  </w:style>
  <w:style w:type="character" w:styleId="aff1">
    <w:name w:val="page number"/>
    <w:basedOn w:val="a0"/>
    <w:rsid w:val="008E4D96"/>
  </w:style>
  <w:style w:type="character" w:customStyle="1" w:styleId="aff2">
    <w:name w:val="Текст сноски Знак"/>
    <w:basedOn w:val="a0"/>
    <w:link w:val="aff3"/>
    <w:uiPriority w:val="99"/>
    <w:rsid w:val="008E4D96"/>
    <w:rPr>
      <w:rFonts w:eastAsia="Times New Roman"/>
    </w:rPr>
  </w:style>
  <w:style w:type="paragraph" w:styleId="aff3">
    <w:name w:val="footnote text"/>
    <w:basedOn w:val="a"/>
    <w:link w:val="aff2"/>
    <w:uiPriority w:val="99"/>
    <w:rsid w:val="008E4D96"/>
    <w:pPr>
      <w:overflowPunct w:val="0"/>
      <w:autoSpaceDE w:val="0"/>
      <w:autoSpaceDN w:val="0"/>
      <w:adjustRightInd w:val="0"/>
      <w:spacing w:after="60" w:line="240" w:lineRule="auto"/>
      <w:jc w:val="both"/>
      <w:textAlignment w:val="baseline"/>
    </w:pPr>
    <w:rPr>
      <w:rFonts w:eastAsia="Times New Roman"/>
    </w:rPr>
  </w:style>
  <w:style w:type="character" w:customStyle="1" w:styleId="1b">
    <w:name w:val="Текст сноски Знак1"/>
    <w:basedOn w:val="a0"/>
    <w:uiPriority w:val="99"/>
    <w:semiHidden/>
    <w:rsid w:val="008E4D96"/>
    <w:rPr>
      <w:sz w:val="20"/>
      <w:szCs w:val="20"/>
    </w:rPr>
  </w:style>
  <w:style w:type="paragraph" w:customStyle="1" w:styleId="aff4">
    <w:name w:val="Содержимое таблицы"/>
    <w:basedOn w:val="a"/>
    <w:rsid w:val="008E4D9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0pt">
    <w:name w:val="Основной текст (2) + Курсив;Интервал 0 pt"/>
    <w:basedOn w:val="26"/>
    <w:rsid w:val="008E4D96"/>
    <w:rPr>
      <w:rFonts w:ascii="Times New Roman" w:eastAsia="Times New Roman" w:hAnsi="Times New Roman" w:cs="Times New Roman"/>
      <w:b w:val="0"/>
      <w:bCs w:val="0"/>
      <w:i/>
      <w:iCs/>
      <w:smallCaps w:val="0"/>
      <w:strike w:val="0"/>
      <w:color w:val="000000"/>
      <w:spacing w:val="-4"/>
      <w:w w:val="100"/>
      <w:position w:val="0"/>
      <w:sz w:val="16"/>
      <w:szCs w:val="16"/>
      <w:u w:val="none"/>
      <w:shd w:val="clear" w:color="auto" w:fill="FFFFFF"/>
      <w:lang w:val="ru-RU"/>
    </w:rPr>
  </w:style>
  <w:style w:type="character" w:customStyle="1" w:styleId="2b">
    <w:name w:val="Основной текст (2) + Полужирный;Курсив"/>
    <w:basedOn w:val="26"/>
    <w:rsid w:val="008E4D96"/>
    <w:rPr>
      <w:rFonts w:ascii="Times New Roman" w:eastAsia="Times New Roman" w:hAnsi="Times New Roman" w:cs="Times New Roman"/>
      <w:b/>
      <w:bCs/>
      <w:i/>
      <w:iCs/>
      <w:smallCaps w:val="0"/>
      <w:strike w:val="0"/>
      <w:color w:val="000000"/>
      <w:spacing w:val="2"/>
      <w:w w:val="100"/>
      <w:position w:val="0"/>
      <w:sz w:val="16"/>
      <w:szCs w:val="16"/>
      <w:u w:val="none"/>
      <w:shd w:val="clear" w:color="auto" w:fill="FFFFFF"/>
      <w:lang w:val="ru-RU"/>
    </w:rPr>
  </w:style>
  <w:style w:type="character" w:customStyle="1" w:styleId="29pt0pt">
    <w:name w:val="Основной текст (2) + 9 pt;Полужирный;Интервал 0 pt"/>
    <w:basedOn w:val="26"/>
    <w:rsid w:val="008E4D96"/>
    <w:rPr>
      <w:rFonts w:ascii="Times New Roman" w:eastAsia="Times New Roman" w:hAnsi="Times New Roman" w:cs="Times New Roman"/>
      <w:b/>
      <w:bCs/>
      <w:i w:val="0"/>
      <w:iCs w:val="0"/>
      <w:smallCaps w:val="0"/>
      <w:strike w:val="0"/>
      <w:color w:val="000000"/>
      <w:spacing w:val="-1"/>
      <w:w w:val="100"/>
      <w:position w:val="0"/>
      <w:sz w:val="18"/>
      <w:szCs w:val="18"/>
      <w:u w:val="none"/>
      <w:shd w:val="clear" w:color="auto" w:fill="FFFFFF"/>
      <w:lang w:val="ru-RU"/>
    </w:rPr>
  </w:style>
  <w:style w:type="character" w:customStyle="1" w:styleId="2c">
    <w:name w:val="Колонтитул (2)_"/>
    <w:basedOn w:val="a0"/>
    <w:link w:val="2d"/>
    <w:rsid w:val="008E4D96"/>
    <w:rPr>
      <w:rFonts w:eastAsia="Times New Roman"/>
      <w:i/>
      <w:iCs/>
      <w:spacing w:val="-1"/>
      <w:sz w:val="14"/>
      <w:szCs w:val="14"/>
      <w:shd w:val="clear" w:color="auto" w:fill="FFFFFF"/>
    </w:rPr>
  </w:style>
  <w:style w:type="character" w:customStyle="1" w:styleId="5TimesNewRoman0pt">
    <w:name w:val="Основной текст (5) + Times New Roman;Курсив;Интервал 0 pt"/>
    <w:basedOn w:val="52"/>
    <w:rsid w:val="008E4D96"/>
    <w:rPr>
      <w:rFonts w:ascii="Times New Roman" w:eastAsia="Times New Roman" w:hAnsi="Times New Roman" w:cs="Times New Roman"/>
      <w:b/>
      <w:bCs/>
      <w:i/>
      <w:iCs/>
      <w:color w:val="000000"/>
      <w:spacing w:val="5"/>
      <w:w w:val="100"/>
      <w:position w:val="0"/>
      <w:sz w:val="8"/>
      <w:szCs w:val="8"/>
      <w:shd w:val="clear" w:color="auto" w:fill="FFFFFF"/>
      <w:lang w:val="ru-RU"/>
    </w:rPr>
  </w:style>
  <w:style w:type="character" w:customStyle="1" w:styleId="5TimesNewRoman0pt0">
    <w:name w:val="Основной текст (5) + Times New Roman;Курсив;Малые прописные;Интервал 0 pt"/>
    <w:basedOn w:val="52"/>
    <w:rsid w:val="008E4D96"/>
    <w:rPr>
      <w:rFonts w:ascii="Times New Roman" w:eastAsia="Times New Roman" w:hAnsi="Times New Roman" w:cs="Times New Roman"/>
      <w:b/>
      <w:bCs/>
      <w:i/>
      <w:iCs/>
      <w:smallCaps/>
      <w:color w:val="000000"/>
      <w:spacing w:val="5"/>
      <w:w w:val="100"/>
      <w:position w:val="0"/>
      <w:sz w:val="8"/>
      <w:szCs w:val="8"/>
      <w:shd w:val="clear" w:color="auto" w:fill="FFFFFF"/>
      <w:lang w:val="en-US"/>
    </w:rPr>
  </w:style>
  <w:style w:type="character" w:customStyle="1" w:styleId="3a">
    <w:name w:val="Колонтитул (3)_"/>
    <w:basedOn w:val="a0"/>
    <w:link w:val="3b"/>
    <w:rsid w:val="008E4D96"/>
    <w:rPr>
      <w:rFonts w:eastAsia="Times New Roman"/>
      <w:b/>
      <w:bCs/>
      <w:spacing w:val="-6"/>
      <w:shd w:val="clear" w:color="auto" w:fill="FFFFFF"/>
    </w:rPr>
  </w:style>
  <w:style w:type="character" w:customStyle="1" w:styleId="69pt0pt0">
    <w:name w:val="Основной текст (6) + 9 pt;Интервал 0 pt"/>
    <w:basedOn w:val="63"/>
    <w:rsid w:val="008E4D96"/>
    <w:rPr>
      <w:rFonts w:ascii="Times New Roman" w:eastAsia="Times New Roman" w:hAnsi="Times New Roman" w:cs="Times New Roman"/>
      <w:b/>
      <w:bCs/>
      <w:i/>
      <w:iCs/>
      <w:color w:val="000000"/>
      <w:spacing w:val="0"/>
      <w:w w:val="100"/>
      <w:position w:val="0"/>
      <w:sz w:val="18"/>
      <w:szCs w:val="18"/>
      <w:shd w:val="clear" w:color="auto" w:fill="FFFFFF"/>
      <w:lang w:val="ru-RU"/>
    </w:rPr>
  </w:style>
  <w:style w:type="character" w:customStyle="1" w:styleId="ArialNarrow10pt0pt">
    <w:name w:val="Основной текст + Arial Narrow;10 pt;Полужирный;Интервал 0 pt"/>
    <w:basedOn w:val="af8"/>
    <w:rsid w:val="008E4D96"/>
    <w:rPr>
      <w:rFonts w:ascii="Arial Narrow" w:eastAsia="Arial Narrow" w:hAnsi="Arial Narrow" w:cs="Arial Narrow"/>
      <w:b/>
      <w:bCs/>
      <w:color w:val="000000"/>
      <w:spacing w:val="-13"/>
      <w:w w:val="100"/>
      <w:position w:val="0"/>
      <w:sz w:val="20"/>
      <w:szCs w:val="20"/>
      <w:shd w:val="clear" w:color="auto" w:fill="FFFFFF"/>
      <w:lang w:val="ru-RU"/>
    </w:rPr>
  </w:style>
  <w:style w:type="character" w:customStyle="1" w:styleId="95pt">
    <w:name w:val="Основной текст + 9;5 pt"/>
    <w:basedOn w:val="af8"/>
    <w:rsid w:val="008E4D96"/>
    <w:rPr>
      <w:rFonts w:ascii="Times New Roman" w:eastAsia="Times New Roman" w:hAnsi="Times New Roman" w:cs="Times New Roman"/>
      <w:color w:val="000000"/>
      <w:spacing w:val="5"/>
      <w:w w:val="100"/>
      <w:position w:val="0"/>
      <w:sz w:val="19"/>
      <w:szCs w:val="19"/>
      <w:shd w:val="clear" w:color="auto" w:fill="FFFFFF"/>
      <w:lang w:val="ru-RU"/>
    </w:rPr>
  </w:style>
  <w:style w:type="character" w:customStyle="1" w:styleId="8pt0pt">
    <w:name w:val="Основной текст + 8 pt;Интервал 0 pt"/>
    <w:basedOn w:val="af8"/>
    <w:rsid w:val="008E4D96"/>
    <w:rPr>
      <w:rFonts w:ascii="Times New Roman" w:eastAsia="Times New Roman" w:hAnsi="Times New Roman" w:cs="Times New Roman"/>
      <w:color w:val="000000"/>
      <w:spacing w:val="2"/>
      <w:w w:val="100"/>
      <w:position w:val="0"/>
      <w:sz w:val="16"/>
      <w:szCs w:val="16"/>
      <w:shd w:val="clear" w:color="auto" w:fill="FFFFFF"/>
      <w:lang w:val="ru-RU"/>
    </w:rPr>
  </w:style>
  <w:style w:type="character" w:customStyle="1" w:styleId="8pt0pt0">
    <w:name w:val="Основной текст + 8 pt;Курсив;Интервал 0 pt"/>
    <w:basedOn w:val="af8"/>
    <w:rsid w:val="008E4D96"/>
    <w:rPr>
      <w:rFonts w:ascii="Times New Roman" w:eastAsia="Times New Roman" w:hAnsi="Times New Roman" w:cs="Times New Roman"/>
      <w:i/>
      <w:iCs/>
      <w:color w:val="000000"/>
      <w:spacing w:val="-4"/>
      <w:w w:val="100"/>
      <w:position w:val="0"/>
      <w:sz w:val="16"/>
      <w:szCs w:val="16"/>
      <w:shd w:val="clear" w:color="auto" w:fill="FFFFFF"/>
      <w:lang w:val="ru-RU"/>
    </w:rPr>
  </w:style>
  <w:style w:type="character" w:customStyle="1" w:styleId="FranklinGothicHeavy10pt0pt">
    <w:name w:val="Основной текст + Franklin Gothic Heavy;10 pt;Интервал 0 pt"/>
    <w:basedOn w:val="af8"/>
    <w:rsid w:val="008E4D96"/>
    <w:rPr>
      <w:rFonts w:ascii="Franklin Gothic Heavy" w:eastAsia="Franklin Gothic Heavy" w:hAnsi="Franklin Gothic Heavy" w:cs="Franklin Gothic Heavy"/>
      <w:color w:val="000000"/>
      <w:spacing w:val="0"/>
      <w:w w:val="100"/>
      <w:position w:val="0"/>
      <w:sz w:val="20"/>
      <w:szCs w:val="20"/>
      <w:shd w:val="clear" w:color="auto" w:fill="FFFFFF"/>
      <w:lang w:val="en-US"/>
    </w:rPr>
  </w:style>
  <w:style w:type="character" w:customStyle="1" w:styleId="43">
    <w:name w:val="Колонтитул (4)_"/>
    <w:basedOn w:val="a0"/>
    <w:link w:val="45"/>
    <w:rsid w:val="008E4D96"/>
    <w:rPr>
      <w:rFonts w:ascii="Bookman Old Style" w:eastAsia="Bookman Old Style" w:hAnsi="Bookman Old Style" w:cs="Bookman Old Style"/>
      <w:i/>
      <w:iCs/>
      <w:spacing w:val="-1"/>
      <w:sz w:val="13"/>
      <w:szCs w:val="13"/>
      <w:shd w:val="clear" w:color="auto" w:fill="FFFFFF"/>
    </w:rPr>
  </w:style>
  <w:style w:type="character" w:customStyle="1" w:styleId="4Sylfaen6pt0pt">
    <w:name w:val="Колонтитул (4) + Sylfaen;6 pt;Не курсив;Интервал 0 pt"/>
    <w:basedOn w:val="43"/>
    <w:rsid w:val="008E4D96"/>
    <w:rPr>
      <w:rFonts w:ascii="Sylfaen" w:eastAsia="Sylfaen" w:hAnsi="Sylfaen" w:cs="Sylfaen"/>
      <w:i/>
      <w:iCs/>
      <w:color w:val="000000"/>
      <w:spacing w:val="0"/>
      <w:w w:val="100"/>
      <w:position w:val="0"/>
      <w:sz w:val="12"/>
      <w:szCs w:val="12"/>
      <w:shd w:val="clear" w:color="auto" w:fill="FFFFFF"/>
      <w:lang w:val="ru-RU"/>
    </w:rPr>
  </w:style>
  <w:style w:type="character" w:customStyle="1" w:styleId="4Sylfaen8pt0pt">
    <w:name w:val="Колонтитул (4) + Sylfaen;8 pt;Не курсив;Интервал 0 pt"/>
    <w:basedOn w:val="43"/>
    <w:rsid w:val="008E4D96"/>
    <w:rPr>
      <w:rFonts w:ascii="Sylfaen" w:eastAsia="Sylfaen" w:hAnsi="Sylfaen" w:cs="Sylfaen"/>
      <w:i/>
      <w:iCs/>
      <w:color w:val="000000"/>
      <w:spacing w:val="18"/>
      <w:w w:val="100"/>
      <w:position w:val="0"/>
      <w:sz w:val="16"/>
      <w:szCs w:val="16"/>
      <w:shd w:val="clear" w:color="auto" w:fill="FFFFFF"/>
    </w:rPr>
  </w:style>
  <w:style w:type="character" w:customStyle="1" w:styleId="7pt0pt">
    <w:name w:val="Основной текст + 7 pt;Интервал 0 pt"/>
    <w:basedOn w:val="af8"/>
    <w:rsid w:val="008E4D96"/>
    <w:rPr>
      <w:rFonts w:ascii="Times New Roman" w:eastAsia="Times New Roman" w:hAnsi="Times New Roman" w:cs="Times New Roman"/>
      <w:color w:val="000000"/>
      <w:spacing w:val="1"/>
      <w:w w:val="100"/>
      <w:position w:val="0"/>
      <w:sz w:val="14"/>
      <w:szCs w:val="14"/>
      <w:shd w:val="clear" w:color="auto" w:fill="FFFFFF"/>
      <w:lang w:val="ru-RU"/>
    </w:rPr>
  </w:style>
  <w:style w:type="character" w:customStyle="1" w:styleId="2e">
    <w:name w:val="Подпись к таблице (2)_"/>
    <w:basedOn w:val="a0"/>
    <w:link w:val="2f"/>
    <w:rsid w:val="008E4D96"/>
    <w:rPr>
      <w:rFonts w:eastAsia="Times New Roman"/>
      <w:i/>
      <w:iCs/>
      <w:sz w:val="18"/>
      <w:szCs w:val="18"/>
      <w:shd w:val="clear" w:color="auto" w:fill="FFFFFF"/>
    </w:rPr>
  </w:style>
  <w:style w:type="character" w:customStyle="1" w:styleId="aff5">
    <w:name w:val="Колонтитул_"/>
    <w:basedOn w:val="a0"/>
    <w:link w:val="aff6"/>
    <w:rsid w:val="008E4D96"/>
    <w:rPr>
      <w:rFonts w:eastAsia="Times New Roman"/>
      <w:b/>
      <w:bCs/>
      <w:spacing w:val="-1"/>
      <w:sz w:val="18"/>
      <w:szCs w:val="18"/>
      <w:shd w:val="clear" w:color="auto" w:fill="FFFFFF"/>
    </w:rPr>
  </w:style>
  <w:style w:type="character" w:customStyle="1" w:styleId="1pt0">
    <w:name w:val="Колонтитул + Интервал 1 pt"/>
    <w:basedOn w:val="aff5"/>
    <w:rsid w:val="008E4D96"/>
    <w:rPr>
      <w:rFonts w:eastAsia="Times New Roman"/>
      <w:b/>
      <w:bCs/>
      <w:color w:val="000000"/>
      <w:spacing w:val="33"/>
      <w:w w:val="100"/>
      <w:position w:val="0"/>
      <w:sz w:val="18"/>
      <w:szCs w:val="18"/>
      <w:shd w:val="clear" w:color="auto" w:fill="FFFFFF"/>
      <w:lang w:val="ru-RU"/>
    </w:rPr>
  </w:style>
  <w:style w:type="character" w:customStyle="1" w:styleId="7pt0pt0">
    <w:name w:val="Основной текст + 7 pt;Курсив;Интервал 0 pt"/>
    <w:basedOn w:val="af8"/>
    <w:rsid w:val="008E4D96"/>
    <w:rPr>
      <w:rFonts w:ascii="Times New Roman" w:eastAsia="Times New Roman" w:hAnsi="Times New Roman" w:cs="Times New Roman"/>
      <w:i/>
      <w:iCs/>
      <w:color w:val="000000"/>
      <w:spacing w:val="-1"/>
      <w:w w:val="100"/>
      <w:position w:val="0"/>
      <w:sz w:val="14"/>
      <w:szCs w:val="14"/>
      <w:shd w:val="clear" w:color="auto" w:fill="FFFFFF"/>
      <w:lang w:val="ru-RU"/>
    </w:rPr>
  </w:style>
  <w:style w:type="character" w:customStyle="1" w:styleId="3c">
    <w:name w:val="Заголовок №3_"/>
    <w:basedOn w:val="a0"/>
    <w:link w:val="3d"/>
    <w:rsid w:val="008E4D96"/>
    <w:rPr>
      <w:rFonts w:eastAsia="Times New Roman"/>
      <w:spacing w:val="-2"/>
      <w:sz w:val="23"/>
      <w:szCs w:val="23"/>
      <w:shd w:val="clear" w:color="auto" w:fill="FFFFFF"/>
    </w:rPr>
  </w:style>
  <w:style w:type="character" w:customStyle="1" w:styleId="54">
    <w:name w:val="Колонтитул (5)_"/>
    <w:basedOn w:val="a0"/>
    <w:link w:val="55"/>
    <w:rsid w:val="008E4D96"/>
    <w:rPr>
      <w:rFonts w:ascii="Sylfaen" w:eastAsia="Sylfaen" w:hAnsi="Sylfaen" w:cs="Sylfaen"/>
      <w:spacing w:val="-10"/>
      <w:sz w:val="16"/>
      <w:szCs w:val="16"/>
      <w:shd w:val="clear" w:color="auto" w:fill="FFFFFF"/>
    </w:rPr>
  </w:style>
  <w:style w:type="character" w:customStyle="1" w:styleId="50pt">
    <w:name w:val="Колонтитул (5) + Интервал 0 pt"/>
    <w:basedOn w:val="54"/>
    <w:rsid w:val="008E4D96"/>
    <w:rPr>
      <w:rFonts w:ascii="Sylfaen" w:eastAsia="Sylfaen" w:hAnsi="Sylfaen" w:cs="Sylfaen"/>
      <w:color w:val="000000"/>
      <w:spacing w:val="18"/>
      <w:w w:val="100"/>
      <w:position w:val="0"/>
      <w:sz w:val="16"/>
      <w:szCs w:val="16"/>
      <w:shd w:val="clear" w:color="auto" w:fill="FFFFFF"/>
      <w:lang w:val="ru-RU"/>
    </w:rPr>
  </w:style>
  <w:style w:type="character" w:customStyle="1" w:styleId="64">
    <w:name w:val="Колонтитул (6)_"/>
    <w:basedOn w:val="a0"/>
    <w:rsid w:val="008E4D96"/>
    <w:rPr>
      <w:rFonts w:ascii="Franklin Gothic Heavy" w:eastAsia="Franklin Gothic Heavy" w:hAnsi="Franklin Gothic Heavy" w:cs="Franklin Gothic Heavy"/>
      <w:b w:val="0"/>
      <w:bCs w:val="0"/>
      <w:i/>
      <w:iCs/>
      <w:smallCaps w:val="0"/>
      <w:strike w:val="0"/>
      <w:spacing w:val="3"/>
      <w:sz w:val="12"/>
      <w:szCs w:val="12"/>
      <w:u w:val="none"/>
    </w:rPr>
  </w:style>
  <w:style w:type="character" w:customStyle="1" w:styleId="46">
    <w:name w:val="Заголовок №4_"/>
    <w:basedOn w:val="a0"/>
    <w:link w:val="47"/>
    <w:rsid w:val="008E4D96"/>
    <w:rPr>
      <w:rFonts w:eastAsia="Times New Roman"/>
      <w:b/>
      <w:bCs/>
      <w:spacing w:val="-1"/>
      <w:sz w:val="18"/>
      <w:szCs w:val="18"/>
      <w:shd w:val="clear" w:color="auto" w:fill="FFFFFF"/>
    </w:rPr>
  </w:style>
  <w:style w:type="character" w:customStyle="1" w:styleId="aff7">
    <w:name w:val="Подпись к таблице_"/>
    <w:basedOn w:val="a0"/>
    <w:link w:val="aff8"/>
    <w:rsid w:val="008E4D96"/>
    <w:rPr>
      <w:rFonts w:eastAsia="Times New Roman"/>
      <w:b/>
      <w:bCs/>
      <w:spacing w:val="-1"/>
      <w:sz w:val="18"/>
      <w:szCs w:val="18"/>
      <w:shd w:val="clear" w:color="auto" w:fill="FFFFFF"/>
    </w:rPr>
  </w:style>
  <w:style w:type="character" w:customStyle="1" w:styleId="73">
    <w:name w:val="Колонтитул (7)_"/>
    <w:basedOn w:val="a0"/>
    <w:link w:val="74"/>
    <w:rsid w:val="008E4D96"/>
    <w:rPr>
      <w:rFonts w:ascii="Bookman Old Style" w:eastAsia="Bookman Old Style" w:hAnsi="Bookman Old Style" w:cs="Bookman Old Style"/>
      <w:b/>
      <w:bCs/>
      <w:spacing w:val="3"/>
      <w:sz w:val="16"/>
      <w:szCs w:val="16"/>
      <w:shd w:val="clear" w:color="auto" w:fill="FFFFFF"/>
    </w:rPr>
  </w:style>
  <w:style w:type="character" w:customStyle="1" w:styleId="71pt">
    <w:name w:val="Колонтитул (7) + Интервал 1 pt"/>
    <w:basedOn w:val="73"/>
    <w:rsid w:val="008E4D96"/>
    <w:rPr>
      <w:rFonts w:ascii="Bookman Old Style" w:eastAsia="Bookman Old Style" w:hAnsi="Bookman Old Style" w:cs="Bookman Old Style"/>
      <w:b/>
      <w:bCs/>
      <w:color w:val="000000"/>
      <w:spacing w:val="22"/>
      <w:w w:val="100"/>
      <w:position w:val="0"/>
      <w:sz w:val="16"/>
      <w:szCs w:val="16"/>
      <w:shd w:val="clear" w:color="auto" w:fill="FFFFFF"/>
      <w:lang w:val="ru-RU"/>
    </w:rPr>
  </w:style>
  <w:style w:type="character" w:customStyle="1" w:styleId="83">
    <w:name w:val="Колонтитул (8)_"/>
    <w:basedOn w:val="a0"/>
    <w:link w:val="84"/>
    <w:rsid w:val="008E4D96"/>
    <w:rPr>
      <w:rFonts w:ascii="Bookman Old Style" w:eastAsia="Bookman Old Style" w:hAnsi="Bookman Old Style" w:cs="Bookman Old Style"/>
      <w:i/>
      <w:iCs/>
      <w:spacing w:val="-1"/>
      <w:sz w:val="12"/>
      <w:szCs w:val="12"/>
      <w:shd w:val="clear" w:color="auto" w:fill="FFFFFF"/>
    </w:rPr>
  </w:style>
  <w:style w:type="character" w:customStyle="1" w:styleId="2BookmanOldStyle8pt0pt">
    <w:name w:val="Колонтитул (2) + Bookman Old Style;8 pt;Полужирный;Не курсив;Интервал 0 pt"/>
    <w:basedOn w:val="2c"/>
    <w:rsid w:val="008E4D96"/>
    <w:rPr>
      <w:rFonts w:ascii="Bookman Old Style" w:eastAsia="Bookman Old Style" w:hAnsi="Bookman Old Style" w:cs="Bookman Old Style"/>
      <w:b/>
      <w:bCs/>
      <w:i/>
      <w:iCs/>
      <w:color w:val="000000"/>
      <w:spacing w:val="3"/>
      <w:w w:val="100"/>
      <w:position w:val="0"/>
      <w:sz w:val="16"/>
      <w:szCs w:val="16"/>
      <w:shd w:val="clear" w:color="auto" w:fill="FFFFFF"/>
      <w:lang w:val="ru-RU"/>
    </w:rPr>
  </w:style>
  <w:style w:type="character" w:customStyle="1" w:styleId="115pt0pt">
    <w:name w:val="Основной текст + 11;5 pt;Интервал 0 pt"/>
    <w:basedOn w:val="af8"/>
    <w:rsid w:val="008E4D96"/>
    <w:rPr>
      <w:rFonts w:ascii="Times New Roman" w:eastAsia="Times New Roman" w:hAnsi="Times New Roman" w:cs="Times New Roman"/>
      <w:color w:val="000000"/>
      <w:spacing w:val="-2"/>
      <w:w w:val="100"/>
      <w:position w:val="0"/>
      <w:sz w:val="23"/>
      <w:szCs w:val="23"/>
      <w:shd w:val="clear" w:color="auto" w:fill="FFFFFF"/>
      <w:lang w:val="ru-RU"/>
    </w:rPr>
  </w:style>
  <w:style w:type="character" w:customStyle="1" w:styleId="8pt0pt1">
    <w:name w:val="Основной текст + 8 pt;Малые прописные;Интервал 0 pt"/>
    <w:basedOn w:val="af8"/>
    <w:rsid w:val="008E4D96"/>
    <w:rPr>
      <w:rFonts w:ascii="Times New Roman" w:eastAsia="Times New Roman" w:hAnsi="Times New Roman" w:cs="Times New Roman"/>
      <w:smallCaps/>
      <w:color w:val="000000"/>
      <w:spacing w:val="2"/>
      <w:w w:val="100"/>
      <w:position w:val="0"/>
      <w:sz w:val="16"/>
      <w:szCs w:val="16"/>
      <w:shd w:val="clear" w:color="auto" w:fill="FFFFFF"/>
      <w:lang w:val="en-US"/>
    </w:rPr>
  </w:style>
  <w:style w:type="character" w:customStyle="1" w:styleId="FranklinGothicHeavy10pt3pt">
    <w:name w:val="Основной текст + Franklin Gothic Heavy;10 pt;Интервал 3 pt"/>
    <w:basedOn w:val="af8"/>
    <w:rsid w:val="008E4D96"/>
    <w:rPr>
      <w:rFonts w:ascii="Franklin Gothic Heavy" w:eastAsia="Franklin Gothic Heavy" w:hAnsi="Franklin Gothic Heavy" w:cs="Franklin Gothic Heavy"/>
      <w:color w:val="000000"/>
      <w:spacing w:val="65"/>
      <w:w w:val="100"/>
      <w:position w:val="0"/>
      <w:sz w:val="20"/>
      <w:szCs w:val="20"/>
      <w:shd w:val="clear" w:color="auto" w:fill="FFFFFF"/>
      <w:lang w:val="ru-RU"/>
    </w:rPr>
  </w:style>
  <w:style w:type="character" w:customStyle="1" w:styleId="BookmanOldStyle4pt0pt">
    <w:name w:val="Основной текст + Bookman Old Style;4 pt;Интервал 0 pt"/>
    <w:basedOn w:val="af8"/>
    <w:rsid w:val="008E4D96"/>
    <w:rPr>
      <w:rFonts w:ascii="Bookman Old Style" w:eastAsia="Bookman Old Style" w:hAnsi="Bookman Old Style" w:cs="Bookman Old Style"/>
      <w:color w:val="000000"/>
      <w:spacing w:val="0"/>
      <w:w w:val="100"/>
      <w:position w:val="0"/>
      <w:sz w:val="8"/>
      <w:szCs w:val="8"/>
      <w:shd w:val="clear" w:color="auto" w:fill="FFFFFF"/>
      <w:lang w:val="ru-RU"/>
    </w:rPr>
  </w:style>
  <w:style w:type="character" w:customStyle="1" w:styleId="92">
    <w:name w:val="Колонтитул (9)_"/>
    <w:basedOn w:val="a0"/>
    <w:link w:val="93"/>
    <w:rsid w:val="008E4D96"/>
    <w:rPr>
      <w:rFonts w:eastAsia="Times New Roman"/>
      <w:i/>
      <w:iCs/>
      <w:shd w:val="clear" w:color="auto" w:fill="FFFFFF"/>
    </w:rPr>
  </w:style>
  <w:style w:type="character" w:customStyle="1" w:styleId="9145pt0pt">
    <w:name w:val="Колонтитул (9) + 14;5 pt;Не курсив;Интервал 0 pt"/>
    <w:basedOn w:val="92"/>
    <w:rsid w:val="008E4D96"/>
    <w:rPr>
      <w:rFonts w:eastAsia="Times New Roman"/>
      <w:i/>
      <w:iCs/>
      <w:color w:val="000000"/>
      <w:spacing w:val="2"/>
      <w:w w:val="100"/>
      <w:position w:val="0"/>
      <w:sz w:val="29"/>
      <w:szCs w:val="29"/>
      <w:shd w:val="clear" w:color="auto" w:fill="FFFFFF"/>
      <w:lang w:val="ru-RU"/>
    </w:rPr>
  </w:style>
  <w:style w:type="character" w:customStyle="1" w:styleId="48">
    <w:name w:val="Основной текст (4) + Малые прописные"/>
    <w:basedOn w:val="41"/>
    <w:rsid w:val="008E4D96"/>
    <w:rPr>
      <w:rFonts w:ascii="Times New Roman" w:eastAsia="Times New Roman" w:hAnsi="Times New Roman" w:cs="Times New Roman"/>
      <w:i/>
      <w:iCs/>
      <w:smallCaps/>
      <w:color w:val="000000"/>
      <w:spacing w:val="0"/>
      <w:w w:val="100"/>
      <w:position w:val="0"/>
      <w:sz w:val="18"/>
      <w:szCs w:val="18"/>
      <w:shd w:val="clear" w:color="auto" w:fill="FFFFFF"/>
      <w:lang w:val="ru-RU"/>
    </w:rPr>
  </w:style>
  <w:style w:type="character" w:customStyle="1" w:styleId="94">
    <w:name w:val="Основной текст (9)_"/>
    <w:basedOn w:val="a0"/>
    <w:rsid w:val="008E4D96"/>
    <w:rPr>
      <w:rFonts w:ascii="Times New Roman" w:eastAsia="Times New Roman" w:hAnsi="Times New Roman" w:cs="Times New Roman"/>
      <w:spacing w:val="-2"/>
      <w:sz w:val="23"/>
      <w:szCs w:val="23"/>
      <w:shd w:val="clear" w:color="auto" w:fill="FFFFFF"/>
    </w:rPr>
  </w:style>
  <w:style w:type="character" w:customStyle="1" w:styleId="65pt0pt">
    <w:name w:val="Основной текст + 6;5 pt;Полужирный;Интервал 0 pt"/>
    <w:basedOn w:val="af8"/>
    <w:rsid w:val="008E4D96"/>
    <w:rPr>
      <w:rFonts w:ascii="Times New Roman" w:eastAsia="Times New Roman" w:hAnsi="Times New Roman" w:cs="Times New Roman"/>
      <w:b/>
      <w:bCs/>
      <w:color w:val="000000"/>
      <w:spacing w:val="2"/>
      <w:w w:val="100"/>
      <w:position w:val="0"/>
      <w:sz w:val="13"/>
      <w:szCs w:val="13"/>
      <w:shd w:val="clear" w:color="auto" w:fill="FFFFFF"/>
      <w:lang w:val="ru-RU"/>
    </w:rPr>
  </w:style>
  <w:style w:type="character" w:customStyle="1" w:styleId="55pt0pt">
    <w:name w:val="Основной текст + 5;5 pt;Полужирный;Интервал 0 pt"/>
    <w:basedOn w:val="af8"/>
    <w:rsid w:val="008E4D96"/>
    <w:rPr>
      <w:rFonts w:ascii="Times New Roman" w:eastAsia="Times New Roman" w:hAnsi="Times New Roman" w:cs="Times New Roman"/>
      <w:b/>
      <w:bCs/>
      <w:color w:val="000000"/>
      <w:spacing w:val="-5"/>
      <w:w w:val="100"/>
      <w:position w:val="0"/>
      <w:sz w:val="11"/>
      <w:szCs w:val="11"/>
      <w:shd w:val="clear" w:color="auto" w:fill="FFFFFF"/>
      <w:lang w:val="ru-RU"/>
    </w:rPr>
  </w:style>
  <w:style w:type="character" w:customStyle="1" w:styleId="55pt-1pt">
    <w:name w:val="Основной текст + 5;5 pt;Курсив;Интервал -1 pt"/>
    <w:basedOn w:val="af8"/>
    <w:rsid w:val="008E4D96"/>
    <w:rPr>
      <w:rFonts w:ascii="Times New Roman" w:eastAsia="Times New Roman" w:hAnsi="Times New Roman" w:cs="Times New Roman"/>
      <w:i/>
      <w:iCs/>
      <w:color w:val="000000"/>
      <w:spacing w:val="-21"/>
      <w:w w:val="100"/>
      <w:position w:val="0"/>
      <w:sz w:val="11"/>
      <w:szCs w:val="11"/>
      <w:shd w:val="clear" w:color="auto" w:fill="FFFFFF"/>
      <w:lang w:val="ru-RU"/>
    </w:rPr>
  </w:style>
  <w:style w:type="character" w:customStyle="1" w:styleId="BookmanOldStyle5pt0pt">
    <w:name w:val="Основной текст + Bookman Old Style;5 pt;Курсив;Интервал 0 pt"/>
    <w:basedOn w:val="af8"/>
    <w:rsid w:val="008E4D96"/>
    <w:rPr>
      <w:rFonts w:ascii="Bookman Old Style" w:eastAsia="Bookman Old Style" w:hAnsi="Bookman Old Style" w:cs="Bookman Old Style"/>
      <w:i/>
      <w:iCs/>
      <w:color w:val="000000"/>
      <w:spacing w:val="-10"/>
      <w:w w:val="100"/>
      <w:position w:val="0"/>
      <w:sz w:val="10"/>
      <w:szCs w:val="10"/>
      <w:shd w:val="clear" w:color="auto" w:fill="FFFFFF"/>
      <w:lang w:val="ru-RU"/>
    </w:rPr>
  </w:style>
  <w:style w:type="character" w:customStyle="1" w:styleId="Candara6pt0pt">
    <w:name w:val="Основной текст + Candara;6 pt;Интервал 0 pt"/>
    <w:basedOn w:val="af8"/>
    <w:rsid w:val="008E4D96"/>
    <w:rPr>
      <w:rFonts w:ascii="Candara" w:eastAsia="Candara" w:hAnsi="Candara" w:cs="Candara"/>
      <w:color w:val="000000"/>
      <w:spacing w:val="-8"/>
      <w:w w:val="100"/>
      <w:position w:val="0"/>
      <w:sz w:val="12"/>
      <w:szCs w:val="12"/>
      <w:shd w:val="clear" w:color="auto" w:fill="FFFFFF"/>
      <w:lang w:val="ru-RU"/>
    </w:rPr>
  </w:style>
  <w:style w:type="character" w:customStyle="1" w:styleId="ArialNarrow95pt0pt">
    <w:name w:val="Основной текст + Arial Narrow;9;5 pt;Полужирный;Интервал 0 pt"/>
    <w:basedOn w:val="af8"/>
    <w:rsid w:val="008E4D96"/>
    <w:rPr>
      <w:rFonts w:ascii="Arial Narrow" w:eastAsia="Arial Narrow" w:hAnsi="Arial Narrow" w:cs="Arial Narrow"/>
      <w:b/>
      <w:bCs/>
      <w:color w:val="000000"/>
      <w:spacing w:val="-1"/>
      <w:w w:val="100"/>
      <w:position w:val="0"/>
      <w:sz w:val="19"/>
      <w:szCs w:val="19"/>
      <w:shd w:val="clear" w:color="auto" w:fill="FFFFFF"/>
      <w:lang w:val="ru-RU"/>
    </w:rPr>
  </w:style>
  <w:style w:type="character" w:customStyle="1" w:styleId="75pt0pt0">
    <w:name w:val="Основной текст + 7;5 pt;Полужирный;Интервал 0 pt"/>
    <w:basedOn w:val="af8"/>
    <w:rsid w:val="008E4D96"/>
    <w:rPr>
      <w:rFonts w:ascii="Times New Roman" w:eastAsia="Times New Roman" w:hAnsi="Times New Roman" w:cs="Times New Roman"/>
      <w:b/>
      <w:bCs/>
      <w:color w:val="000000"/>
      <w:spacing w:val="7"/>
      <w:w w:val="100"/>
      <w:position w:val="0"/>
      <w:sz w:val="15"/>
      <w:szCs w:val="15"/>
      <w:shd w:val="clear" w:color="auto" w:fill="FFFFFF"/>
      <w:lang w:val="ru-RU"/>
    </w:rPr>
  </w:style>
  <w:style w:type="character" w:customStyle="1" w:styleId="4pt">
    <w:name w:val="Основной текст + 4 pt;Курсив"/>
    <w:basedOn w:val="af8"/>
    <w:rsid w:val="008E4D96"/>
    <w:rPr>
      <w:rFonts w:ascii="Times New Roman" w:eastAsia="Times New Roman" w:hAnsi="Times New Roman" w:cs="Times New Roman"/>
      <w:i/>
      <w:iCs/>
      <w:color w:val="000000"/>
      <w:spacing w:val="5"/>
      <w:w w:val="100"/>
      <w:position w:val="0"/>
      <w:sz w:val="8"/>
      <w:szCs w:val="8"/>
      <w:shd w:val="clear" w:color="auto" w:fill="FFFFFF"/>
      <w:lang w:val="ru-RU"/>
    </w:rPr>
  </w:style>
  <w:style w:type="character" w:customStyle="1" w:styleId="FranklinGothicHeavy10pt">
    <w:name w:val="Основной текст + Franklin Gothic Heavy;10 pt"/>
    <w:basedOn w:val="af8"/>
    <w:rsid w:val="008E4D96"/>
    <w:rPr>
      <w:rFonts w:ascii="Franklin Gothic Heavy" w:eastAsia="Franklin Gothic Heavy" w:hAnsi="Franklin Gothic Heavy" w:cs="Franklin Gothic Heavy"/>
      <w:color w:val="000000"/>
      <w:spacing w:val="5"/>
      <w:w w:val="100"/>
      <w:position w:val="0"/>
      <w:sz w:val="20"/>
      <w:szCs w:val="20"/>
      <w:shd w:val="clear" w:color="auto" w:fill="FFFFFF"/>
      <w:lang w:val="ru-RU"/>
    </w:rPr>
  </w:style>
  <w:style w:type="character" w:customStyle="1" w:styleId="Candara55pt0pt">
    <w:name w:val="Основной текст + Candara;5;5 pt;Интервал 0 pt"/>
    <w:basedOn w:val="af8"/>
    <w:rsid w:val="008E4D96"/>
    <w:rPr>
      <w:rFonts w:ascii="Candara" w:eastAsia="Candara" w:hAnsi="Candara" w:cs="Candara"/>
      <w:color w:val="000000"/>
      <w:spacing w:val="0"/>
      <w:w w:val="100"/>
      <w:position w:val="0"/>
      <w:sz w:val="11"/>
      <w:szCs w:val="11"/>
      <w:shd w:val="clear" w:color="auto" w:fill="FFFFFF"/>
    </w:rPr>
  </w:style>
  <w:style w:type="character" w:customStyle="1" w:styleId="65pt0pt0">
    <w:name w:val="Основной текст + 6;5 pt;Интервал 0 pt"/>
    <w:basedOn w:val="af8"/>
    <w:rsid w:val="008E4D96"/>
    <w:rPr>
      <w:rFonts w:ascii="Times New Roman" w:eastAsia="Times New Roman" w:hAnsi="Times New Roman" w:cs="Times New Roman"/>
      <w:color w:val="000000"/>
      <w:spacing w:val="0"/>
      <w:w w:val="100"/>
      <w:position w:val="0"/>
      <w:sz w:val="13"/>
      <w:szCs w:val="13"/>
      <w:shd w:val="clear" w:color="auto" w:fill="FFFFFF"/>
      <w:lang w:val="ru-RU"/>
    </w:rPr>
  </w:style>
  <w:style w:type="character" w:customStyle="1" w:styleId="39pt0pt">
    <w:name w:val="Основной текст (3) + 9 pt;Не курсив;Интервал 0 pt"/>
    <w:basedOn w:val="36"/>
    <w:rsid w:val="008E4D96"/>
    <w:rPr>
      <w:rFonts w:ascii="Times New Roman" w:eastAsia="Times New Roman" w:hAnsi="Times New Roman" w:cs="Times New Roman"/>
      <w:b/>
      <w:bCs/>
      <w:i/>
      <w:iCs/>
      <w:color w:val="000000"/>
      <w:spacing w:val="-1"/>
      <w:w w:val="100"/>
      <w:position w:val="0"/>
      <w:sz w:val="18"/>
      <w:szCs w:val="18"/>
      <w:shd w:val="clear" w:color="auto" w:fill="FFFFFF"/>
      <w:lang w:val="ru-RU"/>
    </w:rPr>
  </w:style>
  <w:style w:type="character" w:customStyle="1" w:styleId="49">
    <w:name w:val="Подпись к таблице (4)_"/>
    <w:basedOn w:val="a0"/>
    <w:link w:val="4a"/>
    <w:rsid w:val="008E4D96"/>
    <w:rPr>
      <w:rFonts w:eastAsia="Times New Roman"/>
      <w:b/>
      <w:bCs/>
      <w:i/>
      <w:iCs/>
      <w:spacing w:val="2"/>
      <w:sz w:val="16"/>
      <w:szCs w:val="16"/>
      <w:shd w:val="clear" w:color="auto" w:fill="FFFFFF"/>
    </w:rPr>
  </w:style>
  <w:style w:type="character" w:customStyle="1" w:styleId="49pt0pt">
    <w:name w:val="Подпись к таблице (4) + 9 pt;Не курсив;Интервал 0 pt"/>
    <w:basedOn w:val="49"/>
    <w:rsid w:val="008E4D96"/>
    <w:rPr>
      <w:rFonts w:eastAsia="Times New Roman"/>
      <w:b/>
      <w:bCs/>
      <w:i/>
      <w:iCs/>
      <w:color w:val="000000"/>
      <w:spacing w:val="-1"/>
      <w:w w:val="100"/>
      <w:position w:val="0"/>
      <w:sz w:val="18"/>
      <w:szCs w:val="18"/>
      <w:shd w:val="clear" w:color="auto" w:fill="FFFFFF"/>
      <w:lang w:val="ru-RU"/>
    </w:rPr>
  </w:style>
  <w:style w:type="character" w:customStyle="1" w:styleId="100">
    <w:name w:val="Колонтитул (10)_"/>
    <w:basedOn w:val="a0"/>
    <w:link w:val="101"/>
    <w:rsid w:val="008E4D96"/>
    <w:rPr>
      <w:rFonts w:ascii="Franklin Gothic Heavy" w:eastAsia="Franklin Gothic Heavy" w:hAnsi="Franklin Gothic Heavy" w:cs="Franklin Gothic Heavy"/>
      <w:i/>
      <w:iCs/>
      <w:spacing w:val="-1"/>
      <w:sz w:val="13"/>
      <w:szCs w:val="13"/>
      <w:shd w:val="clear" w:color="auto" w:fill="FFFFFF"/>
    </w:rPr>
  </w:style>
  <w:style w:type="character" w:customStyle="1" w:styleId="422">
    <w:name w:val="Заголовок №4 (2)_"/>
    <w:basedOn w:val="a0"/>
    <w:link w:val="423"/>
    <w:rsid w:val="008E4D96"/>
    <w:rPr>
      <w:rFonts w:eastAsia="Times New Roman"/>
      <w:b/>
      <w:bCs/>
      <w:i/>
      <w:iCs/>
      <w:spacing w:val="1"/>
      <w:shd w:val="clear" w:color="auto" w:fill="FFFFFF"/>
    </w:rPr>
  </w:style>
  <w:style w:type="character" w:customStyle="1" w:styleId="65pt0pt1">
    <w:name w:val="Основной текст + 6;5 pt;Малые прописные;Интервал 0 pt"/>
    <w:basedOn w:val="af8"/>
    <w:rsid w:val="008E4D96"/>
    <w:rPr>
      <w:rFonts w:ascii="Times New Roman" w:eastAsia="Times New Roman" w:hAnsi="Times New Roman" w:cs="Times New Roman"/>
      <w:smallCaps/>
      <w:color w:val="000000"/>
      <w:spacing w:val="0"/>
      <w:w w:val="100"/>
      <w:position w:val="0"/>
      <w:sz w:val="13"/>
      <w:szCs w:val="13"/>
      <w:shd w:val="clear" w:color="auto" w:fill="FFFFFF"/>
      <w:lang w:val="en-US"/>
    </w:rPr>
  </w:style>
  <w:style w:type="character" w:customStyle="1" w:styleId="40pt0">
    <w:name w:val="Основной текст (4) + Не курсив;Интервал 0 pt"/>
    <w:basedOn w:val="41"/>
    <w:rsid w:val="008E4D96"/>
    <w:rPr>
      <w:rFonts w:ascii="Times New Roman" w:eastAsia="Times New Roman" w:hAnsi="Times New Roman" w:cs="Times New Roman"/>
      <w:i/>
      <w:iCs/>
      <w:color w:val="000000"/>
      <w:spacing w:val="5"/>
      <w:w w:val="100"/>
      <w:position w:val="0"/>
      <w:sz w:val="18"/>
      <w:szCs w:val="18"/>
      <w:shd w:val="clear" w:color="auto" w:fill="FFFFFF"/>
      <w:lang w:val="ru-RU"/>
    </w:rPr>
  </w:style>
  <w:style w:type="character" w:customStyle="1" w:styleId="103">
    <w:name w:val="Основной текст (10)_"/>
    <w:basedOn w:val="a0"/>
    <w:link w:val="104"/>
    <w:rsid w:val="008E4D96"/>
    <w:rPr>
      <w:rFonts w:eastAsia="Times New Roman"/>
      <w:sz w:val="13"/>
      <w:szCs w:val="13"/>
      <w:shd w:val="clear" w:color="auto" w:fill="FFFFFF"/>
    </w:rPr>
  </w:style>
  <w:style w:type="character" w:customStyle="1" w:styleId="aff9">
    <w:name w:val="Основной текст + Малые прописные"/>
    <w:basedOn w:val="af8"/>
    <w:rsid w:val="008E4D96"/>
    <w:rPr>
      <w:rFonts w:ascii="Times New Roman" w:eastAsia="Times New Roman" w:hAnsi="Times New Roman" w:cs="Times New Roman"/>
      <w:smallCaps/>
      <w:color w:val="000000"/>
      <w:spacing w:val="5"/>
      <w:w w:val="100"/>
      <w:position w:val="0"/>
      <w:sz w:val="18"/>
      <w:szCs w:val="18"/>
      <w:shd w:val="clear" w:color="auto" w:fill="FFFFFF"/>
    </w:rPr>
  </w:style>
  <w:style w:type="character" w:customStyle="1" w:styleId="65pt0pt2">
    <w:name w:val="Основной текст + 6;5 pt;Курсив;Интервал 0 pt"/>
    <w:basedOn w:val="af8"/>
    <w:rsid w:val="008E4D96"/>
    <w:rPr>
      <w:rFonts w:ascii="Times New Roman" w:eastAsia="Times New Roman" w:hAnsi="Times New Roman" w:cs="Times New Roman"/>
      <w:i/>
      <w:iCs/>
      <w:color w:val="000000"/>
      <w:spacing w:val="-1"/>
      <w:w w:val="100"/>
      <w:position w:val="0"/>
      <w:sz w:val="13"/>
      <w:szCs w:val="13"/>
      <w:shd w:val="clear" w:color="auto" w:fill="FFFFFF"/>
      <w:lang w:val="ru-RU"/>
    </w:rPr>
  </w:style>
  <w:style w:type="character" w:customStyle="1" w:styleId="20pt0">
    <w:name w:val="Подпись к таблице (2) + Не курсив;Интервал 0 pt"/>
    <w:basedOn w:val="2e"/>
    <w:rsid w:val="008E4D96"/>
    <w:rPr>
      <w:rFonts w:eastAsia="Times New Roman"/>
      <w:i/>
      <w:iCs/>
      <w:color w:val="000000"/>
      <w:spacing w:val="5"/>
      <w:w w:val="100"/>
      <w:position w:val="0"/>
      <w:sz w:val="18"/>
      <w:szCs w:val="18"/>
      <w:shd w:val="clear" w:color="auto" w:fill="FFFFFF"/>
      <w:lang w:val="en-US"/>
    </w:rPr>
  </w:style>
  <w:style w:type="character" w:customStyle="1" w:styleId="11-1pt">
    <w:name w:val="Основной текст (11) + Курсив;Интервал -1 pt"/>
    <w:basedOn w:val="110"/>
    <w:rsid w:val="008E4D96"/>
    <w:rPr>
      <w:rFonts w:ascii="Times New Roman" w:eastAsia="Times New Roman" w:hAnsi="Times New Roman" w:cs="Times New Roman"/>
      <w:b/>
      <w:bCs/>
      <w:i/>
      <w:iCs/>
      <w:smallCaps w:val="0"/>
      <w:strike w:val="0"/>
      <w:color w:val="000000"/>
      <w:spacing w:val="-22"/>
      <w:w w:val="100"/>
      <w:position w:val="0"/>
      <w:sz w:val="16"/>
      <w:szCs w:val="16"/>
      <w:u w:val="none"/>
      <w:shd w:val="clear" w:color="auto" w:fill="FFFFFF"/>
      <w:lang w:val="ru-RU"/>
    </w:rPr>
  </w:style>
  <w:style w:type="character" w:customStyle="1" w:styleId="148pt0pt">
    <w:name w:val="Основной текст (14) + 8 pt;Интервал 0 pt"/>
    <w:basedOn w:val="140"/>
    <w:rsid w:val="008E4D96"/>
    <w:rPr>
      <w:rFonts w:ascii="Times New Roman" w:eastAsia="Times New Roman" w:hAnsi="Times New Roman" w:cs="Times New Roman"/>
      <w:i/>
      <w:iCs/>
      <w:color w:val="000000"/>
      <w:spacing w:val="-1"/>
      <w:w w:val="100"/>
      <w:position w:val="0"/>
      <w:sz w:val="16"/>
      <w:szCs w:val="16"/>
      <w:shd w:val="clear" w:color="auto" w:fill="FFFFFF"/>
      <w:lang w:val="ru-RU"/>
    </w:rPr>
  </w:style>
  <w:style w:type="character" w:customStyle="1" w:styleId="142">
    <w:name w:val="Основной текст (14) + Малые прописные"/>
    <w:basedOn w:val="140"/>
    <w:rsid w:val="008E4D96"/>
    <w:rPr>
      <w:rFonts w:ascii="Times New Roman" w:eastAsia="Times New Roman" w:hAnsi="Times New Roman" w:cs="Times New Roman"/>
      <w:i/>
      <w:iCs/>
      <w:smallCaps/>
      <w:color w:val="000000"/>
      <w:spacing w:val="11"/>
      <w:w w:val="100"/>
      <w:position w:val="0"/>
      <w:sz w:val="10"/>
      <w:szCs w:val="10"/>
      <w:shd w:val="clear" w:color="auto" w:fill="FFFFFF"/>
      <w:lang w:val="ru-RU"/>
    </w:rPr>
  </w:style>
  <w:style w:type="character" w:customStyle="1" w:styleId="8pt0pt2">
    <w:name w:val="Основной текст + 8 pt;Полужирный;Интервал 0 pt"/>
    <w:basedOn w:val="af8"/>
    <w:rsid w:val="008E4D96"/>
    <w:rPr>
      <w:rFonts w:ascii="Times New Roman" w:eastAsia="Times New Roman" w:hAnsi="Times New Roman" w:cs="Times New Roman"/>
      <w:b/>
      <w:bCs/>
      <w:color w:val="000000"/>
      <w:spacing w:val="-11"/>
      <w:w w:val="100"/>
      <w:position w:val="0"/>
      <w:sz w:val="16"/>
      <w:szCs w:val="16"/>
      <w:shd w:val="clear" w:color="auto" w:fill="FFFFFF"/>
      <w:lang w:val="ru-RU"/>
    </w:rPr>
  </w:style>
  <w:style w:type="character" w:customStyle="1" w:styleId="8pt-1pt">
    <w:name w:val="Основной текст + 8 pt;Полужирный;Курсив;Интервал -1 pt"/>
    <w:basedOn w:val="af8"/>
    <w:rsid w:val="008E4D96"/>
    <w:rPr>
      <w:rFonts w:ascii="Times New Roman" w:eastAsia="Times New Roman" w:hAnsi="Times New Roman" w:cs="Times New Roman"/>
      <w:b/>
      <w:bCs/>
      <w:i/>
      <w:iCs/>
      <w:color w:val="000000"/>
      <w:spacing w:val="-22"/>
      <w:w w:val="100"/>
      <w:position w:val="0"/>
      <w:sz w:val="16"/>
      <w:szCs w:val="16"/>
      <w:shd w:val="clear" w:color="auto" w:fill="FFFFFF"/>
      <w:lang w:val="ru-RU"/>
    </w:rPr>
  </w:style>
  <w:style w:type="character" w:customStyle="1" w:styleId="affa">
    <w:name w:val="Подпись к картинке_"/>
    <w:basedOn w:val="a0"/>
    <w:rsid w:val="008E4D96"/>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affb">
    <w:name w:val="Подпись к картинке"/>
    <w:basedOn w:val="affa"/>
    <w:rsid w:val="008E4D96"/>
    <w:rPr>
      <w:rFonts w:ascii="Times New Roman" w:eastAsia="Times New Roman" w:hAnsi="Times New Roman" w:cs="Times New Roman"/>
      <w:b w:val="0"/>
      <w:bCs w:val="0"/>
      <w:i w:val="0"/>
      <w:iCs w:val="0"/>
      <w:smallCaps w:val="0"/>
      <w:strike w:val="0"/>
      <w:color w:val="000000"/>
      <w:spacing w:val="2"/>
      <w:w w:val="100"/>
      <w:position w:val="0"/>
      <w:sz w:val="16"/>
      <w:szCs w:val="16"/>
      <w:u w:val="single"/>
      <w:lang w:val="ru-RU"/>
    </w:rPr>
  </w:style>
  <w:style w:type="character" w:customStyle="1" w:styleId="75pt2">
    <w:name w:val="Подпись к картинке + 7;5 pt"/>
    <w:basedOn w:val="affa"/>
    <w:rsid w:val="008E4D96"/>
    <w:rPr>
      <w:rFonts w:ascii="Times New Roman" w:eastAsia="Times New Roman" w:hAnsi="Times New Roman" w:cs="Times New Roman"/>
      <w:b w:val="0"/>
      <w:bCs w:val="0"/>
      <w:i w:val="0"/>
      <w:iCs w:val="0"/>
      <w:smallCaps w:val="0"/>
      <w:strike w:val="0"/>
      <w:color w:val="000000"/>
      <w:spacing w:val="2"/>
      <w:w w:val="100"/>
      <w:position w:val="0"/>
      <w:sz w:val="15"/>
      <w:szCs w:val="15"/>
      <w:u w:val="none"/>
      <w:lang w:val="ru-RU"/>
    </w:rPr>
  </w:style>
  <w:style w:type="character" w:customStyle="1" w:styleId="2f0">
    <w:name w:val="Подпись к картинке (2)_"/>
    <w:basedOn w:val="a0"/>
    <w:rsid w:val="008E4D96"/>
    <w:rPr>
      <w:rFonts w:ascii="Times New Roman" w:eastAsia="Times New Roman" w:hAnsi="Times New Roman" w:cs="Times New Roman"/>
      <w:b/>
      <w:bCs/>
      <w:i w:val="0"/>
      <w:iCs w:val="0"/>
      <w:smallCaps w:val="0"/>
      <w:strike w:val="0"/>
      <w:spacing w:val="-1"/>
      <w:sz w:val="18"/>
      <w:szCs w:val="18"/>
      <w:u w:val="none"/>
    </w:rPr>
  </w:style>
  <w:style w:type="character" w:customStyle="1" w:styleId="2f1">
    <w:name w:val="Подпись к картинке (2)"/>
    <w:basedOn w:val="2f0"/>
    <w:rsid w:val="008E4D96"/>
    <w:rPr>
      <w:rFonts w:ascii="Times New Roman" w:eastAsia="Times New Roman" w:hAnsi="Times New Roman" w:cs="Times New Roman"/>
      <w:b/>
      <w:bCs/>
      <w:i w:val="0"/>
      <w:iCs w:val="0"/>
      <w:smallCaps w:val="0"/>
      <w:strike w:val="0"/>
      <w:color w:val="000000"/>
      <w:spacing w:val="-1"/>
      <w:w w:val="100"/>
      <w:position w:val="0"/>
      <w:sz w:val="18"/>
      <w:szCs w:val="18"/>
      <w:u w:val="single"/>
      <w:lang w:val="ru-RU"/>
    </w:rPr>
  </w:style>
  <w:style w:type="character" w:customStyle="1" w:styleId="3e">
    <w:name w:val="Подпись к картинке (3)_"/>
    <w:basedOn w:val="a0"/>
    <w:link w:val="3f"/>
    <w:rsid w:val="008E4D96"/>
    <w:rPr>
      <w:rFonts w:eastAsia="Times New Roman"/>
      <w:i/>
      <w:iCs/>
      <w:spacing w:val="-1"/>
      <w:sz w:val="14"/>
      <w:szCs w:val="14"/>
      <w:shd w:val="clear" w:color="auto" w:fill="FFFFFF"/>
    </w:rPr>
  </w:style>
  <w:style w:type="character" w:customStyle="1" w:styleId="152">
    <w:name w:val="Основной текст (15) + Малые прописные"/>
    <w:basedOn w:val="150"/>
    <w:rsid w:val="008E4D96"/>
    <w:rPr>
      <w:rFonts w:ascii="Times New Roman" w:eastAsia="Times New Roman" w:hAnsi="Times New Roman" w:cs="Times New Roman"/>
      <w:b/>
      <w:bCs/>
      <w:i/>
      <w:iCs/>
      <w:smallCaps/>
      <w:color w:val="000000"/>
      <w:spacing w:val="0"/>
      <w:w w:val="100"/>
      <w:position w:val="0"/>
      <w:sz w:val="8"/>
      <w:szCs w:val="8"/>
      <w:shd w:val="clear" w:color="auto" w:fill="FFFFFF"/>
      <w:lang w:val="en-US"/>
    </w:rPr>
  </w:style>
  <w:style w:type="character" w:customStyle="1" w:styleId="15ArialNarrow">
    <w:name w:val="Основной текст (15) + Arial Narrow;Не курсив"/>
    <w:basedOn w:val="150"/>
    <w:rsid w:val="008E4D96"/>
    <w:rPr>
      <w:rFonts w:ascii="Arial Narrow" w:eastAsia="Arial Narrow" w:hAnsi="Arial Narrow" w:cs="Arial Narrow"/>
      <w:b/>
      <w:bCs/>
      <w:i/>
      <w:iCs/>
      <w:color w:val="000000"/>
      <w:spacing w:val="0"/>
      <w:w w:val="100"/>
      <w:position w:val="0"/>
      <w:sz w:val="8"/>
      <w:szCs w:val="8"/>
      <w:shd w:val="clear" w:color="auto" w:fill="FFFFFF"/>
      <w:lang w:val="en-US"/>
    </w:rPr>
  </w:style>
  <w:style w:type="character" w:customStyle="1" w:styleId="15MingLiU">
    <w:name w:val="Основной текст (15) + MingLiU;Не курсив"/>
    <w:basedOn w:val="150"/>
    <w:rsid w:val="008E4D96"/>
    <w:rPr>
      <w:rFonts w:ascii="MingLiU" w:eastAsia="MingLiU" w:hAnsi="MingLiU" w:cs="MingLiU"/>
      <w:b/>
      <w:bCs/>
      <w:i/>
      <w:iCs/>
      <w:color w:val="000000"/>
      <w:spacing w:val="0"/>
      <w:w w:val="100"/>
      <w:position w:val="0"/>
      <w:sz w:val="8"/>
      <w:szCs w:val="8"/>
      <w:shd w:val="clear" w:color="auto" w:fill="FFFFFF"/>
      <w:lang w:val="en-US"/>
    </w:rPr>
  </w:style>
  <w:style w:type="character" w:customStyle="1" w:styleId="90pt0">
    <w:name w:val="Колонтитул (9) + Интервал 0 pt"/>
    <w:basedOn w:val="92"/>
    <w:rsid w:val="008E4D96"/>
    <w:rPr>
      <w:rFonts w:eastAsia="Times New Roman"/>
      <w:i/>
      <w:iCs/>
      <w:color w:val="000000"/>
      <w:spacing w:val="2"/>
      <w:w w:val="100"/>
      <w:position w:val="0"/>
      <w:shd w:val="clear" w:color="auto" w:fill="FFFFFF"/>
      <w:lang w:val="ru-RU"/>
    </w:rPr>
  </w:style>
  <w:style w:type="character" w:customStyle="1" w:styleId="124">
    <w:name w:val="Заголовок №1 (2) + Курсив"/>
    <w:basedOn w:val="122"/>
    <w:rsid w:val="008E4D96"/>
    <w:rPr>
      <w:rFonts w:ascii="Arial Narrow" w:eastAsia="Arial Narrow" w:hAnsi="Arial Narrow" w:cs="Arial Narrow"/>
      <w:i/>
      <w:iCs/>
      <w:color w:val="000000"/>
      <w:spacing w:val="0"/>
      <w:w w:val="100"/>
      <w:position w:val="0"/>
      <w:sz w:val="20"/>
      <w:szCs w:val="20"/>
      <w:shd w:val="clear" w:color="auto" w:fill="FFFFFF"/>
    </w:rPr>
  </w:style>
  <w:style w:type="character" w:customStyle="1" w:styleId="20pt1">
    <w:name w:val="Подпись к таблице (2) + Интервал 0 pt"/>
    <w:basedOn w:val="2e"/>
    <w:rsid w:val="008E4D96"/>
    <w:rPr>
      <w:rFonts w:eastAsia="Times New Roman"/>
      <w:i/>
      <w:iCs/>
      <w:color w:val="000000"/>
      <w:spacing w:val="2"/>
      <w:w w:val="100"/>
      <w:position w:val="0"/>
      <w:sz w:val="18"/>
      <w:szCs w:val="18"/>
      <w:shd w:val="clear" w:color="auto" w:fill="FFFFFF"/>
      <w:lang w:val="ru-RU"/>
    </w:rPr>
  </w:style>
  <w:style w:type="character" w:customStyle="1" w:styleId="70pt">
    <w:name w:val="Основной текст (7) + Интервал 0 pt"/>
    <w:basedOn w:val="71"/>
    <w:rsid w:val="008E4D96"/>
    <w:rPr>
      <w:rFonts w:ascii="Times New Roman" w:eastAsia="Times New Roman" w:hAnsi="Times New Roman" w:cs="Times New Roman"/>
      <w:b/>
      <w:bCs/>
      <w:i/>
      <w:iCs/>
      <w:color w:val="000000"/>
      <w:spacing w:val="0"/>
      <w:w w:val="100"/>
      <w:position w:val="0"/>
      <w:sz w:val="18"/>
      <w:szCs w:val="18"/>
      <w:shd w:val="clear" w:color="auto" w:fill="FFFFFF"/>
      <w:lang w:val="ru-RU"/>
    </w:rPr>
  </w:style>
  <w:style w:type="character" w:customStyle="1" w:styleId="20pt2">
    <w:name w:val="Заголовок №2 + Интервал 0 pt"/>
    <w:basedOn w:val="29"/>
    <w:rsid w:val="008E4D96"/>
    <w:rPr>
      <w:rFonts w:ascii="Times New Roman" w:eastAsia="Times New Roman" w:hAnsi="Times New Roman" w:cs="Times New Roman"/>
      <w:b/>
      <w:bCs/>
      <w:i/>
      <w:iCs/>
      <w:color w:val="000000"/>
      <w:spacing w:val="-9"/>
      <w:w w:val="100"/>
      <w:position w:val="0"/>
      <w:sz w:val="26"/>
      <w:szCs w:val="26"/>
      <w:shd w:val="clear" w:color="auto" w:fill="FFFFFF"/>
      <w:lang w:val="ru-RU"/>
    </w:rPr>
  </w:style>
  <w:style w:type="character" w:customStyle="1" w:styleId="56">
    <w:name w:val="Подпись к таблице (5)_"/>
    <w:basedOn w:val="a0"/>
    <w:link w:val="57"/>
    <w:rsid w:val="008E4D96"/>
    <w:rPr>
      <w:rFonts w:eastAsia="Times New Roman"/>
      <w:b/>
      <w:bCs/>
      <w:i/>
      <w:iCs/>
      <w:spacing w:val="-20"/>
      <w:shd w:val="clear" w:color="auto" w:fill="FFFFFF"/>
    </w:rPr>
  </w:style>
  <w:style w:type="character" w:customStyle="1" w:styleId="18Sylfaen0pt">
    <w:name w:val="Основной текст (18) + Sylfaen;Полужирный;Интервал 0 pt"/>
    <w:basedOn w:val="18"/>
    <w:rsid w:val="008E4D96"/>
    <w:rPr>
      <w:rFonts w:ascii="Sylfaen" w:eastAsia="Sylfaen" w:hAnsi="Sylfaen" w:cs="Sylfaen"/>
      <w:b/>
      <w:bCs/>
      <w:color w:val="000000"/>
      <w:spacing w:val="-7"/>
      <w:w w:val="100"/>
      <w:position w:val="0"/>
      <w:sz w:val="21"/>
      <w:szCs w:val="21"/>
      <w:shd w:val="clear" w:color="auto" w:fill="FFFFFF"/>
      <w:lang w:val="ru-RU"/>
    </w:rPr>
  </w:style>
  <w:style w:type="character" w:customStyle="1" w:styleId="7pt0pt1">
    <w:name w:val="Основной текст + 7 pt;Полужирный;Интервал 0 pt"/>
    <w:basedOn w:val="af8"/>
    <w:rsid w:val="008E4D96"/>
    <w:rPr>
      <w:rFonts w:ascii="Times New Roman" w:eastAsia="Times New Roman" w:hAnsi="Times New Roman" w:cs="Times New Roman"/>
      <w:b/>
      <w:bCs/>
      <w:color w:val="000000"/>
      <w:spacing w:val="-8"/>
      <w:w w:val="100"/>
      <w:position w:val="0"/>
      <w:sz w:val="14"/>
      <w:szCs w:val="14"/>
      <w:shd w:val="clear" w:color="auto" w:fill="FFFFFF"/>
      <w:lang w:val="ru-RU"/>
    </w:rPr>
  </w:style>
  <w:style w:type="character" w:customStyle="1" w:styleId="170pt">
    <w:name w:val="Основной текст (17) + Интервал 0 pt"/>
    <w:basedOn w:val="17"/>
    <w:rsid w:val="008E4D96"/>
    <w:rPr>
      <w:rFonts w:ascii="Times New Roman" w:eastAsia="Times New Roman" w:hAnsi="Times New Roman" w:cs="Times New Roman"/>
      <w:i/>
      <w:iCs/>
      <w:color w:val="000000"/>
      <w:spacing w:val="0"/>
      <w:w w:val="100"/>
      <w:position w:val="0"/>
      <w:sz w:val="13"/>
      <w:szCs w:val="13"/>
      <w:shd w:val="clear" w:color="auto" w:fill="FFFFFF"/>
      <w:lang w:val="ru-RU"/>
    </w:rPr>
  </w:style>
  <w:style w:type="character" w:customStyle="1" w:styleId="BookmanOldStyle45pt0pt">
    <w:name w:val="Основной текст + Bookman Old Style;4;5 pt;Интервал 0 pt"/>
    <w:basedOn w:val="af8"/>
    <w:rsid w:val="008E4D96"/>
    <w:rPr>
      <w:rFonts w:ascii="Bookman Old Style" w:eastAsia="Bookman Old Style" w:hAnsi="Bookman Old Style" w:cs="Bookman Old Style"/>
      <w:color w:val="000000"/>
      <w:spacing w:val="2"/>
      <w:w w:val="100"/>
      <w:position w:val="0"/>
      <w:sz w:val="9"/>
      <w:szCs w:val="9"/>
      <w:shd w:val="clear" w:color="auto" w:fill="FFFFFF"/>
      <w:lang w:val="en-US"/>
    </w:rPr>
  </w:style>
  <w:style w:type="character" w:customStyle="1" w:styleId="20pt3">
    <w:name w:val="Колонтитул (2) + Интервал 0 pt"/>
    <w:basedOn w:val="2c"/>
    <w:rsid w:val="008E4D96"/>
    <w:rPr>
      <w:rFonts w:eastAsia="Times New Roman"/>
      <w:i/>
      <w:iCs/>
      <w:color w:val="000000"/>
      <w:spacing w:val="0"/>
      <w:w w:val="100"/>
      <w:position w:val="0"/>
      <w:sz w:val="14"/>
      <w:szCs w:val="14"/>
      <w:shd w:val="clear" w:color="auto" w:fill="FFFFFF"/>
      <w:lang w:val="ru-RU"/>
    </w:rPr>
  </w:style>
  <w:style w:type="character" w:customStyle="1" w:styleId="30pt">
    <w:name w:val="Колонтитул (3) + Интервал 0 pt"/>
    <w:basedOn w:val="3a"/>
    <w:rsid w:val="008E4D96"/>
    <w:rPr>
      <w:rFonts w:eastAsia="Times New Roman"/>
      <w:b/>
      <w:bCs/>
      <w:color w:val="000000"/>
      <w:spacing w:val="6"/>
      <w:w w:val="100"/>
      <w:position w:val="0"/>
      <w:sz w:val="24"/>
      <w:szCs w:val="24"/>
      <w:shd w:val="clear" w:color="auto" w:fill="FFFFFF"/>
      <w:lang w:val="ru-RU"/>
    </w:rPr>
  </w:style>
  <w:style w:type="character" w:customStyle="1" w:styleId="70pt0">
    <w:name w:val="Колонтитул (7) + Интервал 0 pt"/>
    <w:basedOn w:val="73"/>
    <w:rsid w:val="008E4D96"/>
    <w:rPr>
      <w:rFonts w:ascii="Bookman Old Style" w:eastAsia="Bookman Old Style" w:hAnsi="Bookman Old Style" w:cs="Bookman Old Style"/>
      <w:b/>
      <w:bCs/>
      <w:color w:val="000000"/>
      <w:spacing w:val="8"/>
      <w:w w:val="100"/>
      <w:position w:val="0"/>
      <w:sz w:val="16"/>
      <w:szCs w:val="16"/>
      <w:shd w:val="clear" w:color="auto" w:fill="FFFFFF"/>
      <w:lang w:val="ru-RU"/>
    </w:rPr>
  </w:style>
  <w:style w:type="character" w:customStyle="1" w:styleId="40pt1">
    <w:name w:val="Колонтитул (4) + Интервал 0 pt"/>
    <w:basedOn w:val="43"/>
    <w:rsid w:val="008E4D96"/>
    <w:rPr>
      <w:rFonts w:ascii="Bookman Old Style" w:eastAsia="Bookman Old Style" w:hAnsi="Bookman Old Style" w:cs="Bookman Old Style"/>
      <w:i/>
      <w:iCs/>
      <w:color w:val="000000"/>
      <w:spacing w:val="-6"/>
      <w:w w:val="100"/>
      <w:position w:val="0"/>
      <w:sz w:val="13"/>
      <w:szCs w:val="13"/>
      <w:shd w:val="clear" w:color="auto" w:fill="FFFFFF"/>
      <w:lang w:val="ru-RU"/>
    </w:rPr>
  </w:style>
  <w:style w:type="character" w:customStyle="1" w:styleId="30pt0">
    <w:name w:val="Заголовок №3 + Интервал 0 pt"/>
    <w:basedOn w:val="3c"/>
    <w:rsid w:val="008E4D96"/>
    <w:rPr>
      <w:rFonts w:eastAsia="Times New Roman"/>
      <w:color w:val="000000"/>
      <w:spacing w:val="-10"/>
      <w:w w:val="100"/>
      <w:position w:val="0"/>
      <w:sz w:val="23"/>
      <w:szCs w:val="23"/>
      <w:shd w:val="clear" w:color="auto" w:fill="FFFFFF"/>
      <w:lang w:val="ru-RU"/>
    </w:rPr>
  </w:style>
  <w:style w:type="character" w:customStyle="1" w:styleId="65">
    <w:name w:val="Колонтитул (6)"/>
    <w:basedOn w:val="64"/>
    <w:rsid w:val="008E4D96"/>
    <w:rPr>
      <w:rFonts w:ascii="Franklin Gothic Heavy" w:eastAsia="Franklin Gothic Heavy" w:hAnsi="Franklin Gothic Heavy" w:cs="Franklin Gothic Heavy"/>
      <w:b w:val="0"/>
      <w:bCs w:val="0"/>
      <w:i/>
      <w:iCs/>
      <w:smallCaps w:val="0"/>
      <w:strike w:val="0"/>
      <w:color w:val="000000"/>
      <w:spacing w:val="3"/>
      <w:w w:val="100"/>
      <w:position w:val="0"/>
      <w:sz w:val="12"/>
      <w:szCs w:val="12"/>
      <w:u w:val="none"/>
      <w:lang w:val="ru-RU"/>
    </w:rPr>
  </w:style>
  <w:style w:type="character" w:customStyle="1" w:styleId="112">
    <w:name w:val="Колонтитул (11)_"/>
    <w:basedOn w:val="a0"/>
    <w:link w:val="113"/>
    <w:rsid w:val="008E4D96"/>
    <w:rPr>
      <w:rFonts w:eastAsia="Times New Roman"/>
      <w:i/>
      <w:iCs/>
      <w:spacing w:val="-4"/>
      <w:sz w:val="17"/>
      <w:szCs w:val="17"/>
      <w:shd w:val="clear" w:color="auto" w:fill="FFFFFF"/>
    </w:rPr>
  </w:style>
  <w:style w:type="character" w:customStyle="1" w:styleId="FranklinGothicHeavy85pt0pt">
    <w:name w:val="Основной текст + Franklin Gothic Heavy;8;5 pt;Полужирный;Интервал 0 pt"/>
    <w:basedOn w:val="af8"/>
    <w:rsid w:val="008E4D96"/>
    <w:rPr>
      <w:rFonts w:ascii="Franklin Gothic Heavy" w:eastAsia="Franklin Gothic Heavy" w:hAnsi="Franklin Gothic Heavy" w:cs="Franklin Gothic Heavy"/>
      <w:b/>
      <w:bCs/>
      <w:color w:val="000000"/>
      <w:spacing w:val="0"/>
      <w:w w:val="100"/>
      <w:position w:val="0"/>
      <w:sz w:val="17"/>
      <w:szCs w:val="17"/>
      <w:shd w:val="clear" w:color="auto" w:fill="FFFFFF"/>
      <w:lang w:val="ru-RU"/>
    </w:rPr>
  </w:style>
  <w:style w:type="character" w:customStyle="1" w:styleId="100pt">
    <w:name w:val="Колонтитул (10) + Интервал 0 pt"/>
    <w:basedOn w:val="100"/>
    <w:rsid w:val="008E4D96"/>
    <w:rPr>
      <w:rFonts w:ascii="Franklin Gothic Heavy" w:eastAsia="Franklin Gothic Heavy" w:hAnsi="Franklin Gothic Heavy" w:cs="Franklin Gothic Heavy"/>
      <w:i/>
      <w:iCs/>
      <w:color w:val="000000"/>
      <w:spacing w:val="3"/>
      <w:w w:val="100"/>
      <w:position w:val="0"/>
      <w:sz w:val="13"/>
      <w:szCs w:val="13"/>
      <w:shd w:val="clear" w:color="auto" w:fill="FFFFFF"/>
      <w:lang w:val="ru-RU"/>
    </w:rPr>
  </w:style>
  <w:style w:type="character" w:customStyle="1" w:styleId="125">
    <w:name w:val="Колонтитул (12)_"/>
    <w:basedOn w:val="a0"/>
    <w:link w:val="126"/>
    <w:rsid w:val="008E4D96"/>
    <w:rPr>
      <w:rFonts w:eastAsia="Times New Roman"/>
      <w:spacing w:val="-5"/>
      <w:sz w:val="29"/>
      <w:szCs w:val="29"/>
      <w:shd w:val="clear" w:color="auto" w:fill="FFFFFF"/>
    </w:rPr>
  </w:style>
  <w:style w:type="character" w:customStyle="1" w:styleId="80pt0">
    <w:name w:val="Колонтитул (8) + Интервал 0 pt"/>
    <w:basedOn w:val="83"/>
    <w:rsid w:val="008E4D96"/>
    <w:rPr>
      <w:rFonts w:ascii="Bookman Old Style" w:eastAsia="Bookman Old Style" w:hAnsi="Bookman Old Style" w:cs="Bookman Old Style"/>
      <w:i/>
      <w:iCs/>
      <w:color w:val="000000"/>
      <w:spacing w:val="-6"/>
      <w:w w:val="100"/>
      <w:position w:val="0"/>
      <w:sz w:val="12"/>
      <w:szCs w:val="12"/>
      <w:shd w:val="clear" w:color="auto" w:fill="FFFFFF"/>
      <w:lang w:val="ru-RU"/>
    </w:rPr>
  </w:style>
  <w:style w:type="character" w:customStyle="1" w:styleId="430">
    <w:name w:val="Заголовок №4 (3)_"/>
    <w:basedOn w:val="a0"/>
    <w:link w:val="431"/>
    <w:rsid w:val="008E4D96"/>
    <w:rPr>
      <w:rFonts w:eastAsia="Times New Roman"/>
      <w:i/>
      <w:iCs/>
      <w:spacing w:val="2"/>
      <w:sz w:val="18"/>
      <w:szCs w:val="18"/>
      <w:shd w:val="clear" w:color="auto" w:fill="FFFFFF"/>
    </w:rPr>
  </w:style>
  <w:style w:type="character" w:customStyle="1" w:styleId="132">
    <w:name w:val="Колонтитул (13)_"/>
    <w:basedOn w:val="a0"/>
    <w:link w:val="133"/>
    <w:rsid w:val="008E4D96"/>
    <w:rPr>
      <w:rFonts w:eastAsia="Times New Roman"/>
      <w:b/>
      <w:bCs/>
      <w:spacing w:val="-11"/>
      <w:sz w:val="26"/>
      <w:szCs w:val="26"/>
      <w:shd w:val="clear" w:color="auto" w:fill="FFFFFF"/>
    </w:rPr>
  </w:style>
  <w:style w:type="character" w:customStyle="1" w:styleId="8MicrosoftSansSerif0pt">
    <w:name w:val="Колонтитул (8) + Microsoft Sans Serif;Не курсив;Интервал 0 pt"/>
    <w:basedOn w:val="83"/>
    <w:rsid w:val="008E4D96"/>
    <w:rPr>
      <w:rFonts w:ascii="Microsoft Sans Serif" w:eastAsia="Microsoft Sans Serif" w:hAnsi="Microsoft Sans Serif" w:cs="Microsoft Sans Serif"/>
      <w:i/>
      <w:iCs/>
      <w:color w:val="000000"/>
      <w:spacing w:val="-5"/>
      <w:w w:val="100"/>
      <w:position w:val="0"/>
      <w:sz w:val="12"/>
      <w:szCs w:val="12"/>
      <w:shd w:val="clear" w:color="auto" w:fill="FFFFFF"/>
      <w:lang w:val="ru-RU"/>
    </w:rPr>
  </w:style>
  <w:style w:type="character" w:customStyle="1" w:styleId="441">
    <w:name w:val="Заголовок №4 (4)_"/>
    <w:basedOn w:val="a0"/>
    <w:link w:val="442"/>
    <w:rsid w:val="008E4D96"/>
    <w:rPr>
      <w:rFonts w:eastAsia="Times New Roman"/>
      <w:spacing w:val="-10"/>
      <w:sz w:val="23"/>
      <w:szCs w:val="23"/>
      <w:shd w:val="clear" w:color="auto" w:fill="FFFFFF"/>
    </w:rPr>
  </w:style>
  <w:style w:type="character" w:customStyle="1" w:styleId="4b">
    <w:name w:val="Подпись к картинке (4)_"/>
    <w:basedOn w:val="a0"/>
    <w:link w:val="4c"/>
    <w:rsid w:val="008E4D96"/>
    <w:rPr>
      <w:rFonts w:ascii="Arial Narrow" w:eastAsia="Arial Narrow" w:hAnsi="Arial Narrow" w:cs="Arial Narrow"/>
      <w:b/>
      <w:bCs/>
      <w:spacing w:val="7"/>
      <w:sz w:val="14"/>
      <w:szCs w:val="14"/>
      <w:shd w:val="clear" w:color="auto" w:fill="FFFFFF"/>
    </w:rPr>
  </w:style>
  <w:style w:type="character" w:customStyle="1" w:styleId="58">
    <w:name w:val="Подпись к картинке (5)_"/>
    <w:basedOn w:val="a0"/>
    <w:link w:val="59"/>
    <w:rsid w:val="008E4D96"/>
    <w:rPr>
      <w:rFonts w:eastAsia="Times New Roman"/>
      <w:spacing w:val="6"/>
      <w:sz w:val="15"/>
      <w:szCs w:val="15"/>
      <w:shd w:val="clear" w:color="auto" w:fill="FFFFFF"/>
    </w:rPr>
  </w:style>
  <w:style w:type="character" w:customStyle="1" w:styleId="5ArialNarrow7pt0pt">
    <w:name w:val="Подпись к картинке (5) + Arial Narrow;7 pt;Полужирный;Интервал 0 pt"/>
    <w:basedOn w:val="58"/>
    <w:rsid w:val="008E4D96"/>
    <w:rPr>
      <w:rFonts w:ascii="Arial Narrow" w:eastAsia="Arial Narrow" w:hAnsi="Arial Narrow" w:cs="Arial Narrow"/>
      <w:b/>
      <w:bCs/>
      <w:color w:val="000000"/>
      <w:spacing w:val="7"/>
      <w:w w:val="100"/>
      <w:position w:val="0"/>
      <w:sz w:val="14"/>
      <w:szCs w:val="14"/>
      <w:shd w:val="clear" w:color="auto" w:fill="FFFFFF"/>
      <w:lang w:val="ru-RU"/>
    </w:rPr>
  </w:style>
  <w:style w:type="character" w:customStyle="1" w:styleId="20pt4">
    <w:name w:val="Основной текст (2) + Интервал 0 pt"/>
    <w:basedOn w:val="26"/>
    <w:rsid w:val="008E4D96"/>
    <w:rPr>
      <w:rFonts w:ascii="Times New Roman" w:eastAsia="Times New Roman" w:hAnsi="Times New Roman" w:cs="Times New Roman"/>
      <w:b w:val="0"/>
      <w:bCs w:val="0"/>
      <w:i w:val="0"/>
      <w:iCs w:val="0"/>
      <w:smallCaps w:val="0"/>
      <w:strike w:val="0"/>
      <w:color w:val="000000"/>
      <w:spacing w:val="3"/>
      <w:w w:val="100"/>
      <w:position w:val="0"/>
      <w:sz w:val="16"/>
      <w:szCs w:val="16"/>
      <w:u w:val="none"/>
      <w:shd w:val="clear" w:color="auto" w:fill="FFFFFF"/>
      <w:lang w:val="ru-RU"/>
    </w:rPr>
  </w:style>
  <w:style w:type="character" w:customStyle="1" w:styleId="0pt1">
    <w:name w:val="Подпись к картинке + Интервал 0 pt"/>
    <w:basedOn w:val="affa"/>
    <w:rsid w:val="008E4D96"/>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rPr>
  </w:style>
  <w:style w:type="character" w:customStyle="1" w:styleId="0pt2">
    <w:name w:val="Подпись к таблице + Интервал 0 pt"/>
    <w:basedOn w:val="aff7"/>
    <w:rsid w:val="008E4D96"/>
    <w:rPr>
      <w:rFonts w:eastAsia="Times New Roman"/>
      <w:b/>
      <w:bCs/>
      <w:color w:val="000000"/>
      <w:spacing w:val="0"/>
      <w:w w:val="100"/>
      <w:position w:val="0"/>
      <w:sz w:val="18"/>
      <w:szCs w:val="18"/>
      <w:shd w:val="clear" w:color="auto" w:fill="FFFFFF"/>
      <w:lang w:val="ru-RU"/>
    </w:rPr>
  </w:style>
  <w:style w:type="character" w:customStyle="1" w:styleId="143">
    <w:name w:val="Колонтитул (14)_"/>
    <w:basedOn w:val="a0"/>
    <w:link w:val="144"/>
    <w:rsid w:val="008E4D96"/>
    <w:rPr>
      <w:rFonts w:ascii="Bookman Old Style" w:eastAsia="Bookman Old Style" w:hAnsi="Bookman Old Style" w:cs="Bookman Old Style"/>
      <w:b/>
      <w:bCs/>
      <w:spacing w:val="-2"/>
      <w:sz w:val="17"/>
      <w:szCs w:val="17"/>
      <w:shd w:val="clear" w:color="auto" w:fill="FFFFFF"/>
    </w:rPr>
  </w:style>
  <w:style w:type="character" w:customStyle="1" w:styleId="66">
    <w:name w:val="Подпись к таблице (6)_"/>
    <w:basedOn w:val="a0"/>
    <w:link w:val="67"/>
    <w:rsid w:val="008E4D96"/>
    <w:rPr>
      <w:rFonts w:eastAsia="Times New Roman"/>
      <w:i/>
      <w:iCs/>
      <w:spacing w:val="3"/>
      <w:sz w:val="18"/>
      <w:szCs w:val="18"/>
      <w:shd w:val="clear" w:color="auto" w:fill="FFFFFF"/>
    </w:rPr>
  </w:style>
  <w:style w:type="character" w:customStyle="1" w:styleId="6145pt0pt">
    <w:name w:val="Подпись к таблице (6) + 14;5 pt;Полужирный;Не курсив;Интервал 0 pt"/>
    <w:basedOn w:val="66"/>
    <w:rsid w:val="008E4D96"/>
    <w:rPr>
      <w:rFonts w:eastAsia="Times New Roman"/>
      <w:b/>
      <w:bCs/>
      <w:i/>
      <w:iCs/>
      <w:color w:val="000000"/>
      <w:spacing w:val="0"/>
      <w:w w:val="100"/>
      <w:position w:val="0"/>
      <w:sz w:val="29"/>
      <w:szCs w:val="29"/>
      <w:shd w:val="clear" w:color="auto" w:fill="FFFFFF"/>
    </w:rPr>
  </w:style>
  <w:style w:type="character" w:customStyle="1" w:styleId="0pt3">
    <w:name w:val="Основной текст + Интервал 0 pt"/>
    <w:basedOn w:val="af8"/>
    <w:rsid w:val="008E4D96"/>
    <w:rPr>
      <w:rFonts w:ascii="Times New Roman" w:eastAsia="Times New Roman" w:hAnsi="Times New Roman" w:cs="Times New Roman"/>
      <w:color w:val="000000"/>
      <w:spacing w:val="0"/>
      <w:w w:val="100"/>
      <w:position w:val="0"/>
      <w:sz w:val="18"/>
      <w:szCs w:val="18"/>
      <w:shd w:val="clear" w:color="auto" w:fill="FFFFFF"/>
    </w:rPr>
  </w:style>
  <w:style w:type="character" w:customStyle="1" w:styleId="10pt0pt0">
    <w:name w:val="Основной текст + 10 pt;Интервал 0 pt"/>
    <w:basedOn w:val="af8"/>
    <w:rsid w:val="008E4D96"/>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75">
    <w:name w:val="Подпись к таблице (7)_"/>
    <w:basedOn w:val="a0"/>
    <w:link w:val="76"/>
    <w:rsid w:val="008E4D96"/>
    <w:rPr>
      <w:rFonts w:ascii="Bookman Old Style" w:eastAsia="Bookman Old Style" w:hAnsi="Bookman Old Style" w:cs="Bookman Old Style"/>
      <w:spacing w:val="-10"/>
      <w:sz w:val="9"/>
      <w:szCs w:val="9"/>
      <w:shd w:val="clear" w:color="auto" w:fill="FFFFFF"/>
    </w:rPr>
  </w:style>
  <w:style w:type="character" w:customStyle="1" w:styleId="190pt">
    <w:name w:val="Основной текст (19) + Не курсив;Интервал 0 pt"/>
    <w:basedOn w:val="19"/>
    <w:rsid w:val="008E4D96"/>
    <w:rPr>
      <w:rFonts w:ascii="Times New Roman" w:eastAsia="Times New Roman" w:hAnsi="Times New Roman" w:cs="Times New Roman"/>
      <w:b/>
      <w:bCs/>
      <w:i/>
      <w:iCs/>
      <w:color w:val="000000"/>
      <w:spacing w:val="5"/>
      <w:w w:val="100"/>
      <w:position w:val="0"/>
      <w:sz w:val="18"/>
      <w:szCs w:val="18"/>
      <w:shd w:val="clear" w:color="auto" w:fill="FFFFFF"/>
      <w:lang w:val="ru-RU"/>
    </w:rPr>
  </w:style>
  <w:style w:type="character" w:customStyle="1" w:styleId="19145pt0pt">
    <w:name w:val="Основной текст (19) + 14;5 pt;Полужирный;Не курсив;Интервал 0 pt"/>
    <w:basedOn w:val="19"/>
    <w:rsid w:val="008E4D96"/>
    <w:rPr>
      <w:rFonts w:ascii="Times New Roman" w:eastAsia="Times New Roman" w:hAnsi="Times New Roman" w:cs="Times New Roman"/>
      <w:b/>
      <w:bCs/>
      <w:i/>
      <w:iCs/>
      <w:color w:val="000000"/>
      <w:spacing w:val="0"/>
      <w:w w:val="100"/>
      <w:position w:val="0"/>
      <w:sz w:val="29"/>
      <w:szCs w:val="29"/>
      <w:shd w:val="clear" w:color="auto" w:fill="FFFFFF"/>
    </w:rPr>
  </w:style>
  <w:style w:type="character" w:customStyle="1" w:styleId="198pt">
    <w:name w:val="Основной текст (19) + 8 pt;Не курсив"/>
    <w:basedOn w:val="19"/>
    <w:rsid w:val="008E4D96"/>
    <w:rPr>
      <w:rFonts w:ascii="Times New Roman" w:eastAsia="Times New Roman" w:hAnsi="Times New Roman" w:cs="Times New Roman"/>
      <w:b/>
      <w:bCs/>
      <w:i/>
      <w:iCs/>
      <w:color w:val="000000"/>
      <w:spacing w:val="3"/>
      <w:w w:val="100"/>
      <w:position w:val="0"/>
      <w:sz w:val="16"/>
      <w:szCs w:val="16"/>
      <w:shd w:val="clear" w:color="auto" w:fill="FFFFFF"/>
      <w:lang w:val="ru-RU"/>
    </w:rPr>
  </w:style>
  <w:style w:type="character" w:customStyle="1" w:styleId="145pt0pt">
    <w:name w:val="Основной текст + 14;5 pt;Полужирный;Интервал 0 pt"/>
    <w:basedOn w:val="af8"/>
    <w:rsid w:val="008E4D96"/>
    <w:rPr>
      <w:rFonts w:ascii="Times New Roman" w:eastAsia="Times New Roman" w:hAnsi="Times New Roman" w:cs="Times New Roman"/>
      <w:b/>
      <w:bCs/>
      <w:color w:val="000000"/>
      <w:spacing w:val="0"/>
      <w:w w:val="100"/>
      <w:position w:val="0"/>
      <w:sz w:val="29"/>
      <w:szCs w:val="29"/>
      <w:shd w:val="clear" w:color="auto" w:fill="FFFFFF"/>
    </w:rPr>
  </w:style>
  <w:style w:type="character" w:customStyle="1" w:styleId="2f2">
    <w:name w:val="Оглавление 2 Знак"/>
    <w:basedOn w:val="a0"/>
    <w:link w:val="2f3"/>
    <w:rsid w:val="008E4D96"/>
    <w:rPr>
      <w:rFonts w:eastAsia="Times New Roman"/>
      <w:spacing w:val="5"/>
      <w:sz w:val="18"/>
      <w:szCs w:val="18"/>
      <w:shd w:val="clear" w:color="auto" w:fill="FFFFFF"/>
    </w:rPr>
  </w:style>
  <w:style w:type="character" w:customStyle="1" w:styleId="2f4">
    <w:name w:val="Оглавление (2)_"/>
    <w:basedOn w:val="a0"/>
    <w:link w:val="2f5"/>
    <w:rsid w:val="008E4D96"/>
    <w:rPr>
      <w:rFonts w:eastAsia="Times New Roman"/>
      <w:i/>
      <w:iCs/>
      <w:spacing w:val="3"/>
      <w:sz w:val="18"/>
      <w:szCs w:val="18"/>
      <w:shd w:val="clear" w:color="auto" w:fill="FFFFFF"/>
    </w:rPr>
  </w:style>
  <w:style w:type="character" w:customStyle="1" w:styleId="20pt5">
    <w:name w:val="Оглавление (2) + Интервал 0 pt"/>
    <w:basedOn w:val="2f4"/>
    <w:rsid w:val="008E4D96"/>
    <w:rPr>
      <w:rFonts w:eastAsia="Times New Roman"/>
      <w:i/>
      <w:iCs/>
      <w:color w:val="000000"/>
      <w:spacing w:val="2"/>
      <w:w w:val="100"/>
      <w:position w:val="0"/>
      <w:sz w:val="18"/>
      <w:szCs w:val="18"/>
      <w:shd w:val="clear" w:color="auto" w:fill="FFFFFF"/>
      <w:lang w:val="ru-RU"/>
    </w:rPr>
  </w:style>
  <w:style w:type="character" w:customStyle="1" w:styleId="20pt6">
    <w:name w:val="Оглавление (2) + Не курсив;Интервал 0 pt"/>
    <w:basedOn w:val="2f4"/>
    <w:rsid w:val="008E4D96"/>
    <w:rPr>
      <w:rFonts w:eastAsia="Times New Roman"/>
      <w:i/>
      <w:iCs/>
      <w:color w:val="000000"/>
      <w:spacing w:val="5"/>
      <w:w w:val="100"/>
      <w:position w:val="0"/>
      <w:sz w:val="18"/>
      <w:szCs w:val="18"/>
      <w:shd w:val="clear" w:color="auto" w:fill="FFFFFF"/>
      <w:lang w:val="ru-RU"/>
    </w:rPr>
  </w:style>
  <w:style w:type="character" w:customStyle="1" w:styleId="240">
    <w:name w:val="Основной текст (24)_"/>
    <w:basedOn w:val="a0"/>
    <w:link w:val="241"/>
    <w:rsid w:val="008E4D96"/>
    <w:rPr>
      <w:rFonts w:eastAsia="Times New Roman"/>
      <w:b/>
      <w:bCs/>
      <w:spacing w:val="-9"/>
      <w:sz w:val="26"/>
      <w:szCs w:val="26"/>
      <w:shd w:val="clear" w:color="auto" w:fill="FFFFFF"/>
    </w:rPr>
  </w:style>
  <w:style w:type="character" w:customStyle="1" w:styleId="250">
    <w:name w:val="Основной текст (25)_"/>
    <w:basedOn w:val="a0"/>
    <w:link w:val="251"/>
    <w:rsid w:val="008E4D96"/>
    <w:rPr>
      <w:rFonts w:ascii="Arial Narrow" w:eastAsia="Arial Narrow" w:hAnsi="Arial Narrow" w:cs="Arial Narrow"/>
      <w:b/>
      <w:bCs/>
      <w:spacing w:val="3"/>
      <w:sz w:val="19"/>
      <w:szCs w:val="19"/>
      <w:shd w:val="clear" w:color="auto" w:fill="FFFFFF"/>
    </w:rPr>
  </w:style>
  <w:style w:type="character" w:customStyle="1" w:styleId="25TimesNewRoman85pt0pt">
    <w:name w:val="Основной текст (25) + Times New Roman;8;5 pt;Не полужирный;Курсив;Интервал 0 pt"/>
    <w:basedOn w:val="250"/>
    <w:rsid w:val="008E4D96"/>
    <w:rPr>
      <w:rFonts w:ascii="Times New Roman" w:eastAsia="Times New Roman" w:hAnsi="Times New Roman" w:cs="Times New Roman"/>
      <w:b/>
      <w:bCs/>
      <w:i/>
      <w:iCs/>
      <w:color w:val="000000"/>
      <w:spacing w:val="6"/>
      <w:w w:val="100"/>
      <w:position w:val="0"/>
      <w:sz w:val="17"/>
      <w:szCs w:val="17"/>
      <w:shd w:val="clear" w:color="auto" w:fill="FFFFFF"/>
      <w:lang w:val="ru-RU"/>
    </w:rPr>
  </w:style>
  <w:style w:type="paragraph" w:customStyle="1" w:styleId="2d">
    <w:name w:val="Колонтитул (2)"/>
    <w:basedOn w:val="a"/>
    <w:link w:val="2c"/>
    <w:rsid w:val="008E4D96"/>
    <w:pPr>
      <w:widowControl w:val="0"/>
      <w:shd w:val="clear" w:color="auto" w:fill="FFFFFF"/>
      <w:spacing w:after="0" w:line="0" w:lineRule="atLeast"/>
    </w:pPr>
    <w:rPr>
      <w:rFonts w:eastAsia="Times New Roman"/>
      <w:i/>
      <w:iCs/>
      <w:spacing w:val="-1"/>
      <w:sz w:val="14"/>
      <w:szCs w:val="14"/>
    </w:rPr>
  </w:style>
  <w:style w:type="paragraph" w:customStyle="1" w:styleId="3b">
    <w:name w:val="Колонтитул (3)"/>
    <w:basedOn w:val="a"/>
    <w:link w:val="3a"/>
    <w:rsid w:val="008E4D96"/>
    <w:pPr>
      <w:widowControl w:val="0"/>
      <w:shd w:val="clear" w:color="auto" w:fill="FFFFFF"/>
      <w:spacing w:after="0" w:line="0" w:lineRule="atLeast"/>
    </w:pPr>
    <w:rPr>
      <w:rFonts w:eastAsia="Times New Roman"/>
      <w:b/>
      <w:bCs/>
      <w:spacing w:val="-6"/>
    </w:rPr>
  </w:style>
  <w:style w:type="paragraph" w:customStyle="1" w:styleId="45">
    <w:name w:val="Колонтитул (4)"/>
    <w:basedOn w:val="a"/>
    <w:link w:val="43"/>
    <w:rsid w:val="008E4D96"/>
    <w:pPr>
      <w:widowControl w:val="0"/>
      <w:shd w:val="clear" w:color="auto" w:fill="FFFFFF"/>
      <w:spacing w:after="0" w:line="0" w:lineRule="atLeast"/>
      <w:jc w:val="both"/>
    </w:pPr>
    <w:rPr>
      <w:rFonts w:ascii="Bookman Old Style" w:eastAsia="Bookman Old Style" w:hAnsi="Bookman Old Style" w:cs="Bookman Old Style"/>
      <w:i/>
      <w:iCs/>
      <w:spacing w:val="-1"/>
      <w:sz w:val="13"/>
      <w:szCs w:val="13"/>
    </w:rPr>
  </w:style>
  <w:style w:type="paragraph" w:customStyle="1" w:styleId="2f">
    <w:name w:val="Подпись к таблице (2)"/>
    <w:basedOn w:val="a"/>
    <w:link w:val="2e"/>
    <w:rsid w:val="008E4D96"/>
    <w:pPr>
      <w:widowControl w:val="0"/>
      <w:shd w:val="clear" w:color="auto" w:fill="FFFFFF"/>
      <w:spacing w:after="0" w:line="235" w:lineRule="exact"/>
    </w:pPr>
    <w:rPr>
      <w:rFonts w:eastAsia="Times New Roman"/>
      <w:i/>
      <w:iCs/>
      <w:sz w:val="18"/>
      <w:szCs w:val="18"/>
    </w:rPr>
  </w:style>
  <w:style w:type="paragraph" w:customStyle="1" w:styleId="aff6">
    <w:name w:val="Колонтитул"/>
    <w:basedOn w:val="a"/>
    <w:link w:val="aff5"/>
    <w:rsid w:val="008E4D96"/>
    <w:pPr>
      <w:widowControl w:val="0"/>
      <w:shd w:val="clear" w:color="auto" w:fill="FFFFFF"/>
      <w:spacing w:after="0" w:line="0" w:lineRule="atLeast"/>
    </w:pPr>
    <w:rPr>
      <w:rFonts w:eastAsia="Times New Roman"/>
      <w:b/>
      <w:bCs/>
      <w:spacing w:val="-1"/>
      <w:sz w:val="18"/>
      <w:szCs w:val="18"/>
    </w:rPr>
  </w:style>
  <w:style w:type="paragraph" w:customStyle="1" w:styleId="3d">
    <w:name w:val="Заголовок №3"/>
    <w:basedOn w:val="a"/>
    <w:link w:val="3c"/>
    <w:rsid w:val="008E4D96"/>
    <w:pPr>
      <w:widowControl w:val="0"/>
      <w:shd w:val="clear" w:color="auto" w:fill="FFFFFF"/>
      <w:spacing w:before="360" w:after="180" w:line="298" w:lineRule="exact"/>
      <w:ind w:hanging="2060"/>
      <w:outlineLvl w:val="2"/>
    </w:pPr>
    <w:rPr>
      <w:rFonts w:eastAsia="Times New Roman"/>
      <w:spacing w:val="-2"/>
      <w:sz w:val="23"/>
      <w:szCs w:val="23"/>
    </w:rPr>
  </w:style>
  <w:style w:type="paragraph" w:customStyle="1" w:styleId="55">
    <w:name w:val="Колонтитул (5)"/>
    <w:basedOn w:val="a"/>
    <w:link w:val="54"/>
    <w:rsid w:val="008E4D96"/>
    <w:pPr>
      <w:widowControl w:val="0"/>
      <w:shd w:val="clear" w:color="auto" w:fill="FFFFFF"/>
      <w:spacing w:after="0" w:line="0" w:lineRule="atLeast"/>
    </w:pPr>
    <w:rPr>
      <w:rFonts w:ascii="Sylfaen" w:eastAsia="Sylfaen" w:hAnsi="Sylfaen" w:cs="Sylfaen"/>
      <w:spacing w:val="-10"/>
      <w:sz w:val="16"/>
      <w:szCs w:val="16"/>
    </w:rPr>
  </w:style>
  <w:style w:type="paragraph" w:customStyle="1" w:styleId="47">
    <w:name w:val="Заголовок №4"/>
    <w:basedOn w:val="a"/>
    <w:link w:val="46"/>
    <w:rsid w:val="008E4D96"/>
    <w:pPr>
      <w:widowControl w:val="0"/>
      <w:shd w:val="clear" w:color="auto" w:fill="FFFFFF"/>
      <w:spacing w:before="180" w:after="0" w:line="250" w:lineRule="exact"/>
      <w:ind w:firstLine="260"/>
      <w:jc w:val="both"/>
      <w:outlineLvl w:val="3"/>
    </w:pPr>
    <w:rPr>
      <w:rFonts w:eastAsia="Times New Roman"/>
      <w:b/>
      <w:bCs/>
      <w:spacing w:val="-1"/>
      <w:sz w:val="18"/>
      <w:szCs w:val="18"/>
    </w:rPr>
  </w:style>
  <w:style w:type="paragraph" w:customStyle="1" w:styleId="aff8">
    <w:name w:val="Подпись к таблице"/>
    <w:basedOn w:val="a"/>
    <w:link w:val="aff7"/>
    <w:rsid w:val="008E4D96"/>
    <w:pPr>
      <w:widowControl w:val="0"/>
      <w:shd w:val="clear" w:color="auto" w:fill="FFFFFF"/>
      <w:spacing w:after="0" w:line="235" w:lineRule="exact"/>
      <w:jc w:val="both"/>
    </w:pPr>
    <w:rPr>
      <w:rFonts w:eastAsia="Times New Roman"/>
      <w:b/>
      <w:bCs/>
      <w:spacing w:val="-1"/>
      <w:sz w:val="18"/>
      <w:szCs w:val="18"/>
    </w:rPr>
  </w:style>
  <w:style w:type="paragraph" w:customStyle="1" w:styleId="74">
    <w:name w:val="Колонтитул (7)"/>
    <w:basedOn w:val="a"/>
    <w:link w:val="73"/>
    <w:rsid w:val="008E4D96"/>
    <w:pPr>
      <w:widowControl w:val="0"/>
      <w:shd w:val="clear" w:color="auto" w:fill="FFFFFF"/>
      <w:spacing w:after="0" w:line="0" w:lineRule="atLeast"/>
    </w:pPr>
    <w:rPr>
      <w:rFonts w:ascii="Bookman Old Style" w:eastAsia="Bookman Old Style" w:hAnsi="Bookman Old Style" w:cs="Bookman Old Style"/>
      <w:b/>
      <w:bCs/>
      <w:spacing w:val="3"/>
      <w:sz w:val="16"/>
      <w:szCs w:val="16"/>
    </w:rPr>
  </w:style>
  <w:style w:type="paragraph" w:customStyle="1" w:styleId="84">
    <w:name w:val="Колонтитул (8)"/>
    <w:basedOn w:val="a"/>
    <w:link w:val="83"/>
    <w:rsid w:val="008E4D96"/>
    <w:pPr>
      <w:widowControl w:val="0"/>
      <w:shd w:val="clear" w:color="auto" w:fill="FFFFFF"/>
      <w:spacing w:after="0" w:line="0" w:lineRule="atLeast"/>
    </w:pPr>
    <w:rPr>
      <w:rFonts w:ascii="Bookman Old Style" w:eastAsia="Bookman Old Style" w:hAnsi="Bookman Old Style" w:cs="Bookman Old Style"/>
      <w:i/>
      <w:iCs/>
      <w:spacing w:val="-1"/>
      <w:sz w:val="12"/>
      <w:szCs w:val="12"/>
    </w:rPr>
  </w:style>
  <w:style w:type="paragraph" w:customStyle="1" w:styleId="93">
    <w:name w:val="Колонтитул (9)"/>
    <w:basedOn w:val="a"/>
    <w:link w:val="92"/>
    <w:rsid w:val="008E4D96"/>
    <w:pPr>
      <w:widowControl w:val="0"/>
      <w:shd w:val="clear" w:color="auto" w:fill="FFFFFF"/>
      <w:spacing w:after="0" w:line="230" w:lineRule="exact"/>
      <w:jc w:val="right"/>
    </w:pPr>
    <w:rPr>
      <w:rFonts w:eastAsia="Times New Roman"/>
      <w:i/>
      <w:iCs/>
    </w:rPr>
  </w:style>
  <w:style w:type="paragraph" w:customStyle="1" w:styleId="4a">
    <w:name w:val="Подпись к таблице (4)"/>
    <w:basedOn w:val="a"/>
    <w:link w:val="49"/>
    <w:rsid w:val="008E4D96"/>
    <w:pPr>
      <w:widowControl w:val="0"/>
      <w:shd w:val="clear" w:color="auto" w:fill="FFFFFF"/>
      <w:spacing w:after="180" w:line="0" w:lineRule="atLeast"/>
      <w:jc w:val="both"/>
    </w:pPr>
    <w:rPr>
      <w:rFonts w:eastAsia="Times New Roman"/>
      <w:b/>
      <w:bCs/>
      <w:i/>
      <w:iCs/>
      <w:spacing w:val="2"/>
      <w:sz w:val="16"/>
      <w:szCs w:val="16"/>
    </w:rPr>
  </w:style>
  <w:style w:type="paragraph" w:customStyle="1" w:styleId="101">
    <w:name w:val="Колонтитул (10)"/>
    <w:basedOn w:val="a"/>
    <w:link w:val="100"/>
    <w:rsid w:val="008E4D96"/>
    <w:pPr>
      <w:widowControl w:val="0"/>
      <w:shd w:val="clear" w:color="auto" w:fill="FFFFFF"/>
      <w:spacing w:after="0" w:line="0" w:lineRule="atLeast"/>
    </w:pPr>
    <w:rPr>
      <w:rFonts w:ascii="Franklin Gothic Heavy" w:eastAsia="Franklin Gothic Heavy" w:hAnsi="Franklin Gothic Heavy" w:cs="Franklin Gothic Heavy"/>
      <w:i/>
      <w:iCs/>
      <w:spacing w:val="-1"/>
      <w:sz w:val="13"/>
      <w:szCs w:val="13"/>
    </w:rPr>
  </w:style>
  <w:style w:type="paragraph" w:customStyle="1" w:styleId="423">
    <w:name w:val="Заголовок №4 (2)"/>
    <w:basedOn w:val="a"/>
    <w:link w:val="422"/>
    <w:rsid w:val="008E4D96"/>
    <w:pPr>
      <w:widowControl w:val="0"/>
      <w:shd w:val="clear" w:color="auto" w:fill="FFFFFF"/>
      <w:spacing w:before="240" w:after="240" w:line="0" w:lineRule="atLeast"/>
      <w:jc w:val="center"/>
      <w:outlineLvl w:val="3"/>
    </w:pPr>
    <w:rPr>
      <w:rFonts w:eastAsia="Times New Roman"/>
      <w:b/>
      <w:bCs/>
      <w:i/>
      <w:iCs/>
      <w:spacing w:val="1"/>
    </w:rPr>
  </w:style>
  <w:style w:type="paragraph" w:customStyle="1" w:styleId="104">
    <w:name w:val="Основной текст (10)"/>
    <w:basedOn w:val="a"/>
    <w:link w:val="103"/>
    <w:rsid w:val="008E4D96"/>
    <w:pPr>
      <w:widowControl w:val="0"/>
      <w:shd w:val="clear" w:color="auto" w:fill="FFFFFF"/>
      <w:spacing w:after="0" w:line="106" w:lineRule="exact"/>
    </w:pPr>
    <w:rPr>
      <w:rFonts w:eastAsia="Times New Roman"/>
      <w:sz w:val="13"/>
      <w:szCs w:val="13"/>
    </w:rPr>
  </w:style>
  <w:style w:type="paragraph" w:customStyle="1" w:styleId="3f">
    <w:name w:val="Подпись к картинке (3)"/>
    <w:basedOn w:val="a"/>
    <w:link w:val="3e"/>
    <w:rsid w:val="008E4D96"/>
    <w:pPr>
      <w:widowControl w:val="0"/>
      <w:shd w:val="clear" w:color="auto" w:fill="FFFFFF"/>
      <w:spacing w:before="60" w:after="0" w:line="0" w:lineRule="atLeast"/>
      <w:jc w:val="both"/>
    </w:pPr>
    <w:rPr>
      <w:rFonts w:eastAsia="Times New Roman"/>
      <w:i/>
      <w:iCs/>
      <w:spacing w:val="-1"/>
      <w:sz w:val="14"/>
      <w:szCs w:val="14"/>
    </w:rPr>
  </w:style>
  <w:style w:type="paragraph" w:customStyle="1" w:styleId="57">
    <w:name w:val="Подпись к таблице (5)"/>
    <w:basedOn w:val="a"/>
    <w:link w:val="56"/>
    <w:rsid w:val="008E4D96"/>
    <w:pPr>
      <w:widowControl w:val="0"/>
      <w:shd w:val="clear" w:color="auto" w:fill="FFFFFF"/>
      <w:spacing w:after="0" w:line="0" w:lineRule="atLeast"/>
    </w:pPr>
    <w:rPr>
      <w:rFonts w:eastAsia="Times New Roman"/>
      <w:b/>
      <w:bCs/>
      <w:i/>
      <w:iCs/>
      <w:spacing w:val="-20"/>
    </w:rPr>
  </w:style>
  <w:style w:type="paragraph" w:customStyle="1" w:styleId="113">
    <w:name w:val="Колонтитул (11)"/>
    <w:basedOn w:val="a"/>
    <w:link w:val="112"/>
    <w:rsid w:val="008E4D96"/>
    <w:pPr>
      <w:widowControl w:val="0"/>
      <w:shd w:val="clear" w:color="auto" w:fill="FFFFFF"/>
      <w:spacing w:after="0" w:line="0" w:lineRule="atLeast"/>
    </w:pPr>
    <w:rPr>
      <w:rFonts w:eastAsia="Times New Roman"/>
      <w:i/>
      <w:iCs/>
      <w:spacing w:val="-4"/>
      <w:sz w:val="17"/>
      <w:szCs w:val="17"/>
    </w:rPr>
  </w:style>
  <w:style w:type="paragraph" w:customStyle="1" w:styleId="126">
    <w:name w:val="Колонтитул (12)"/>
    <w:basedOn w:val="a"/>
    <w:link w:val="125"/>
    <w:rsid w:val="008E4D96"/>
    <w:pPr>
      <w:widowControl w:val="0"/>
      <w:shd w:val="clear" w:color="auto" w:fill="FFFFFF"/>
      <w:spacing w:after="0" w:line="0" w:lineRule="atLeast"/>
    </w:pPr>
    <w:rPr>
      <w:rFonts w:eastAsia="Times New Roman"/>
      <w:spacing w:val="-5"/>
      <w:sz w:val="29"/>
      <w:szCs w:val="29"/>
    </w:rPr>
  </w:style>
  <w:style w:type="paragraph" w:customStyle="1" w:styleId="431">
    <w:name w:val="Заголовок №4 (3)"/>
    <w:basedOn w:val="a"/>
    <w:link w:val="430"/>
    <w:rsid w:val="008E4D96"/>
    <w:pPr>
      <w:widowControl w:val="0"/>
      <w:shd w:val="clear" w:color="auto" w:fill="FFFFFF"/>
      <w:spacing w:after="0" w:line="245" w:lineRule="exact"/>
      <w:ind w:firstLine="300"/>
      <w:jc w:val="both"/>
      <w:outlineLvl w:val="3"/>
    </w:pPr>
    <w:rPr>
      <w:rFonts w:eastAsia="Times New Roman"/>
      <w:i/>
      <w:iCs/>
      <w:spacing w:val="2"/>
      <w:sz w:val="18"/>
      <w:szCs w:val="18"/>
    </w:rPr>
  </w:style>
  <w:style w:type="paragraph" w:customStyle="1" w:styleId="133">
    <w:name w:val="Колонтитул (13)"/>
    <w:basedOn w:val="a"/>
    <w:link w:val="132"/>
    <w:rsid w:val="008E4D96"/>
    <w:pPr>
      <w:widowControl w:val="0"/>
      <w:shd w:val="clear" w:color="auto" w:fill="FFFFFF"/>
      <w:spacing w:after="0" w:line="331" w:lineRule="exact"/>
      <w:jc w:val="center"/>
    </w:pPr>
    <w:rPr>
      <w:rFonts w:eastAsia="Times New Roman"/>
      <w:b/>
      <w:bCs/>
      <w:spacing w:val="-11"/>
      <w:sz w:val="26"/>
      <w:szCs w:val="26"/>
    </w:rPr>
  </w:style>
  <w:style w:type="paragraph" w:customStyle="1" w:styleId="442">
    <w:name w:val="Заголовок №4 (4)"/>
    <w:basedOn w:val="a"/>
    <w:link w:val="441"/>
    <w:rsid w:val="008E4D96"/>
    <w:pPr>
      <w:widowControl w:val="0"/>
      <w:shd w:val="clear" w:color="auto" w:fill="FFFFFF"/>
      <w:spacing w:before="480" w:after="300" w:line="298" w:lineRule="exact"/>
      <w:jc w:val="center"/>
      <w:outlineLvl w:val="3"/>
    </w:pPr>
    <w:rPr>
      <w:rFonts w:eastAsia="Times New Roman"/>
      <w:spacing w:val="-10"/>
      <w:sz w:val="23"/>
      <w:szCs w:val="23"/>
    </w:rPr>
  </w:style>
  <w:style w:type="paragraph" w:customStyle="1" w:styleId="4c">
    <w:name w:val="Подпись к картинке (4)"/>
    <w:basedOn w:val="a"/>
    <w:link w:val="4b"/>
    <w:rsid w:val="008E4D96"/>
    <w:pPr>
      <w:widowControl w:val="0"/>
      <w:shd w:val="clear" w:color="auto" w:fill="FFFFFF"/>
      <w:spacing w:after="60" w:line="0" w:lineRule="atLeast"/>
    </w:pPr>
    <w:rPr>
      <w:rFonts w:ascii="Arial Narrow" w:eastAsia="Arial Narrow" w:hAnsi="Arial Narrow" w:cs="Arial Narrow"/>
      <w:b/>
      <w:bCs/>
      <w:spacing w:val="7"/>
      <w:sz w:val="14"/>
      <w:szCs w:val="14"/>
    </w:rPr>
  </w:style>
  <w:style w:type="paragraph" w:customStyle="1" w:styleId="59">
    <w:name w:val="Подпись к картинке (5)"/>
    <w:basedOn w:val="a"/>
    <w:link w:val="58"/>
    <w:rsid w:val="008E4D96"/>
    <w:pPr>
      <w:widowControl w:val="0"/>
      <w:shd w:val="clear" w:color="auto" w:fill="FFFFFF"/>
      <w:spacing w:after="0" w:line="0" w:lineRule="atLeast"/>
    </w:pPr>
    <w:rPr>
      <w:rFonts w:eastAsia="Times New Roman"/>
      <w:spacing w:val="6"/>
      <w:sz w:val="15"/>
      <w:szCs w:val="15"/>
    </w:rPr>
  </w:style>
  <w:style w:type="paragraph" w:customStyle="1" w:styleId="144">
    <w:name w:val="Колонтитул (14)"/>
    <w:basedOn w:val="a"/>
    <w:link w:val="143"/>
    <w:rsid w:val="008E4D96"/>
    <w:pPr>
      <w:widowControl w:val="0"/>
      <w:shd w:val="clear" w:color="auto" w:fill="FFFFFF"/>
      <w:spacing w:after="0" w:line="0" w:lineRule="atLeast"/>
    </w:pPr>
    <w:rPr>
      <w:rFonts w:ascii="Bookman Old Style" w:eastAsia="Bookman Old Style" w:hAnsi="Bookman Old Style" w:cs="Bookman Old Style"/>
      <w:b/>
      <w:bCs/>
      <w:spacing w:val="-2"/>
      <w:sz w:val="17"/>
      <w:szCs w:val="17"/>
    </w:rPr>
  </w:style>
  <w:style w:type="paragraph" w:customStyle="1" w:styleId="67">
    <w:name w:val="Подпись к таблице (6)"/>
    <w:basedOn w:val="a"/>
    <w:link w:val="66"/>
    <w:rsid w:val="008E4D96"/>
    <w:pPr>
      <w:widowControl w:val="0"/>
      <w:shd w:val="clear" w:color="auto" w:fill="FFFFFF"/>
      <w:spacing w:after="0" w:line="0" w:lineRule="atLeast"/>
      <w:jc w:val="both"/>
    </w:pPr>
    <w:rPr>
      <w:rFonts w:eastAsia="Times New Roman"/>
      <w:i/>
      <w:iCs/>
      <w:spacing w:val="3"/>
      <w:sz w:val="18"/>
      <w:szCs w:val="18"/>
    </w:rPr>
  </w:style>
  <w:style w:type="paragraph" w:customStyle="1" w:styleId="76">
    <w:name w:val="Подпись к таблице (7)"/>
    <w:basedOn w:val="a"/>
    <w:link w:val="75"/>
    <w:rsid w:val="008E4D96"/>
    <w:pPr>
      <w:widowControl w:val="0"/>
      <w:shd w:val="clear" w:color="auto" w:fill="FFFFFF"/>
      <w:spacing w:after="0" w:line="96" w:lineRule="exact"/>
    </w:pPr>
    <w:rPr>
      <w:rFonts w:ascii="Bookman Old Style" w:eastAsia="Bookman Old Style" w:hAnsi="Bookman Old Style" w:cs="Bookman Old Style"/>
      <w:spacing w:val="-10"/>
      <w:sz w:val="9"/>
      <w:szCs w:val="9"/>
    </w:rPr>
  </w:style>
  <w:style w:type="paragraph" w:styleId="2f3">
    <w:name w:val="toc 2"/>
    <w:basedOn w:val="a"/>
    <w:link w:val="2f2"/>
    <w:autoRedefine/>
    <w:rsid w:val="008E4D96"/>
    <w:pPr>
      <w:widowControl w:val="0"/>
      <w:shd w:val="clear" w:color="auto" w:fill="FFFFFF"/>
      <w:spacing w:before="360" w:after="0" w:line="298" w:lineRule="exact"/>
      <w:jc w:val="both"/>
    </w:pPr>
    <w:rPr>
      <w:rFonts w:eastAsia="Times New Roman"/>
      <w:spacing w:val="5"/>
      <w:sz w:val="18"/>
      <w:szCs w:val="18"/>
    </w:rPr>
  </w:style>
  <w:style w:type="paragraph" w:customStyle="1" w:styleId="2f5">
    <w:name w:val="Оглавление (2)"/>
    <w:basedOn w:val="a"/>
    <w:link w:val="2f4"/>
    <w:rsid w:val="008E4D96"/>
    <w:pPr>
      <w:widowControl w:val="0"/>
      <w:shd w:val="clear" w:color="auto" w:fill="FFFFFF"/>
      <w:spacing w:after="0" w:line="298" w:lineRule="exact"/>
      <w:jc w:val="both"/>
    </w:pPr>
    <w:rPr>
      <w:rFonts w:eastAsia="Times New Roman"/>
      <w:i/>
      <w:iCs/>
      <w:spacing w:val="3"/>
      <w:sz w:val="18"/>
      <w:szCs w:val="18"/>
    </w:rPr>
  </w:style>
  <w:style w:type="paragraph" w:customStyle="1" w:styleId="241">
    <w:name w:val="Основной текст (24)"/>
    <w:basedOn w:val="a"/>
    <w:link w:val="240"/>
    <w:rsid w:val="008E4D96"/>
    <w:pPr>
      <w:widowControl w:val="0"/>
      <w:shd w:val="clear" w:color="auto" w:fill="FFFFFF"/>
      <w:spacing w:after="0" w:line="494" w:lineRule="exact"/>
      <w:jc w:val="center"/>
    </w:pPr>
    <w:rPr>
      <w:rFonts w:eastAsia="Times New Roman"/>
      <w:b/>
      <w:bCs/>
      <w:spacing w:val="-9"/>
      <w:sz w:val="26"/>
      <w:szCs w:val="26"/>
    </w:rPr>
  </w:style>
  <w:style w:type="paragraph" w:customStyle="1" w:styleId="251">
    <w:name w:val="Основной текст (25)"/>
    <w:basedOn w:val="a"/>
    <w:link w:val="250"/>
    <w:rsid w:val="008E4D96"/>
    <w:pPr>
      <w:widowControl w:val="0"/>
      <w:shd w:val="clear" w:color="auto" w:fill="FFFFFF"/>
      <w:spacing w:before="420" w:after="720" w:line="230" w:lineRule="exact"/>
      <w:jc w:val="center"/>
    </w:pPr>
    <w:rPr>
      <w:rFonts w:ascii="Arial Narrow" w:eastAsia="Arial Narrow" w:hAnsi="Arial Narrow" w:cs="Arial Narrow"/>
      <w:b/>
      <w:bCs/>
      <w:spacing w:val="3"/>
      <w:sz w:val="19"/>
      <w:szCs w:val="19"/>
    </w:rPr>
  </w:style>
  <w:style w:type="character" w:customStyle="1" w:styleId="28pt">
    <w:name w:val="Основной текст (2) + 8 pt"/>
    <w:basedOn w:val="26"/>
    <w:rsid w:val="008E4D96"/>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character" w:customStyle="1" w:styleId="3MSMincho10pt-2pt">
    <w:name w:val="Основной текст (3) + MS Mincho;10 pt;Полужирный;Интервал -2 pt"/>
    <w:basedOn w:val="36"/>
    <w:rsid w:val="008E4D96"/>
    <w:rPr>
      <w:rFonts w:ascii="MS Mincho" w:eastAsia="MS Mincho" w:hAnsi="MS Mincho" w:cs="MS Mincho"/>
      <w:b/>
      <w:bCs/>
      <w:i w:val="0"/>
      <w:iCs w:val="0"/>
      <w:smallCaps w:val="0"/>
      <w:strike w:val="0"/>
      <w:color w:val="000000"/>
      <w:spacing w:val="-40"/>
      <w:w w:val="100"/>
      <w:position w:val="0"/>
      <w:sz w:val="20"/>
      <w:szCs w:val="20"/>
      <w:u w:val="none"/>
      <w:shd w:val="clear" w:color="auto" w:fill="FFFFFF"/>
      <w:lang w:val="ru-RU"/>
    </w:rPr>
  </w:style>
  <w:style w:type="character" w:customStyle="1" w:styleId="7pt0">
    <w:name w:val="Основной текст + 7 pt"/>
    <w:basedOn w:val="af8"/>
    <w:rsid w:val="008E4D96"/>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47pt">
    <w:name w:val="Основной текст (4) + 7 pt;Не курсив"/>
    <w:basedOn w:val="41"/>
    <w:rsid w:val="008E4D96"/>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rPr>
  </w:style>
  <w:style w:type="character" w:customStyle="1" w:styleId="4d">
    <w:name w:val="Основной текст (4) + Не курсив"/>
    <w:basedOn w:val="41"/>
    <w:rsid w:val="008E4D96"/>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character" w:customStyle="1" w:styleId="FontStyle13">
    <w:name w:val="Font Style13"/>
    <w:basedOn w:val="a0"/>
    <w:rsid w:val="00D47942"/>
    <w:rPr>
      <w:rFonts w:ascii="Calibri" w:hAnsi="Calibri" w:cs="Calibri"/>
      <w:sz w:val="26"/>
      <w:szCs w:val="26"/>
    </w:rPr>
  </w:style>
  <w:style w:type="character" w:styleId="affc">
    <w:name w:val="footnote reference"/>
    <w:basedOn w:val="a0"/>
    <w:uiPriority w:val="99"/>
    <w:semiHidden/>
    <w:unhideWhenUsed/>
    <w:rsid w:val="003F0895"/>
    <w:rPr>
      <w:vertAlign w:val="superscript"/>
    </w:rPr>
  </w:style>
  <w:style w:type="paragraph" w:customStyle="1" w:styleId="headertext">
    <w:name w:val="headertext"/>
    <w:basedOn w:val="a"/>
    <w:rsid w:val="00FC59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065D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p1">
    <w:name w:val="p1"/>
    <w:basedOn w:val="a"/>
    <w:rsid w:val="002745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3573">
      <w:bodyDiv w:val="1"/>
      <w:marLeft w:val="0"/>
      <w:marRight w:val="0"/>
      <w:marTop w:val="0"/>
      <w:marBottom w:val="0"/>
      <w:divBdr>
        <w:top w:val="none" w:sz="0" w:space="0" w:color="auto"/>
        <w:left w:val="none" w:sz="0" w:space="0" w:color="auto"/>
        <w:bottom w:val="none" w:sz="0" w:space="0" w:color="auto"/>
        <w:right w:val="none" w:sz="0" w:space="0" w:color="auto"/>
      </w:divBdr>
    </w:div>
    <w:div w:id="171575627">
      <w:bodyDiv w:val="1"/>
      <w:marLeft w:val="0"/>
      <w:marRight w:val="0"/>
      <w:marTop w:val="0"/>
      <w:marBottom w:val="0"/>
      <w:divBdr>
        <w:top w:val="none" w:sz="0" w:space="0" w:color="auto"/>
        <w:left w:val="none" w:sz="0" w:space="0" w:color="auto"/>
        <w:bottom w:val="none" w:sz="0" w:space="0" w:color="auto"/>
        <w:right w:val="none" w:sz="0" w:space="0" w:color="auto"/>
      </w:divBdr>
    </w:div>
    <w:div w:id="174344145">
      <w:bodyDiv w:val="1"/>
      <w:marLeft w:val="0"/>
      <w:marRight w:val="0"/>
      <w:marTop w:val="0"/>
      <w:marBottom w:val="0"/>
      <w:divBdr>
        <w:top w:val="none" w:sz="0" w:space="0" w:color="auto"/>
        <w:left w:val="none" w:sz="0" w:space="0" w:color="auto"/>
        <w:bottom w:val="none" w:sz="0" w:space="0" w:color="auto"/>
        <w:right w:val="none" w:sz="0" w:space="0" w:color="auto"/>
      </w:divBdr>
    </w:div>
    <w:div w:id="232813972">
      <w:bodyDiv w:val="1"/>
      <w:marLeft w:val="0"/>
      <w:marRight w:val="0"/>
      <w:marTop w:val="0"/>
      <w:marBottom w:val="0"/>
      <w:divBdr>
        <w:top w:val="none" w:sz="0" w:space="0" w:color="auto"/>
        <w:left w:val="none" w:sz="0" w:space="0" w:color="auto"/>
        <w:bottom w:val="none" w:sz="0" w:space="0" w:color="auto"/>
        <w:right w:val="none" w:sz="0" w:space="0" w:color="auto"/>
      </w:divBdr>
    </w:div>
    <w:div w:id="258369318">
      <w:bodyDiv w:val="1"/>
      <w:marLeft w:val="0"/>
      <w:marRight w:val="0"/>
      <w:marTop w:val="0"/>
      <w:marBottom w:val="0"/>
      <w:divBdr>
        <w:top w:val="none" w:sz="0" w:space="0" w:color="auto"/>
        <w:left w:val="none" w:sz="0" w:space="0" w:color="auto"/>
        <w:bottom w:val="none" w:sz="0" w:space="0" w:color="auto"/>
        <w:right w:val="none" w:sz="0" w:space="0" w:color="auto"/>
      </w:divBdr>
    </w:div>
    <w:div w:id="259796940">
      <w:bodyDiv w:val="1"/>
      <w:marLeft w:val="0"/>
      <w:marRight w:val="0"/>
      <w:marTop w:val="0"/>
      <w:marBottom w:val="0"/>
      <w:divBdr>
        <w:top w:val="none" w:sz="0" w:space="0" w:color="auto"/>
        <w:left w:val="none" w:sz="0" w:space="0" w:color="auto"/>
        <w:bottom w:val="none" w:sz="0" w:space="0" w:color="auto"/>
        <w:right w:val="none" w:sz="0" w:space="0" w:color="auto"/>
      </w:divBdr>
    </w:div>
    <w:div w:id="274607167">
      <w:bodyDiv w:val="1"/>
      <w:marLeft w:val="0"/>
      <w:marRight w:val="0"/>
      <w:marTop w:val="0"/>
      <w:marBottom w:val="0"/>
      <w:divBdr>
        <w:top w:val="none" w:sz="0" w:space="0" w:color="auto"/>
        <w:left w:val="none" w:sz="0" w:space="0" w:color="auto"/>
        <w:bottom w:val="none" w:sz="0" w:space="0" w:color="auto"/>
        <w:right w:val="none" w:sz="0" w:space="0" w:color="auto"/>
      </w:divBdr>
    </w:div>
    <w:div w:id="385682739">
      <w:bodyDiv w:val="1"/>
      <w:marLeft w:val="0"/>
      <w:marRight w:val="0"/>
      <w:marTop w:val="0"/>
      <w:marBottom w:val="0"/>
      <w:divBdr>
        <w:top w:val="none" w:sz="0" w:space="0" w:color="auto"/>
        <w:left w:val="none" w:sz="0" w:space="0" w:color="auto"/>
        <w:bottom w:val="none" w:sz="0" w:space="0" w:color="auto"/>
        <w:right w:val="none" w:sz="0" w:space="0" w:color="auto"/>
      </w:divBdr>
    </w:div>
    <w:div w:id="463039185">
      <w:bodyDiv w:val="1"/>
      <w:marLeft w:val="0"/>
      <w:marRight w:val="0"/>
      <w:marTop w:val="0"/>
      <w:marBottom w:val="0"/>
      <w:divBdr>
        <w:top w:val="none" w:sz="0" w:space="0" w:color="auto"/>
        <w:left w:val="none" w:sz="0" w:space="0" w:color="auto"/>
        <w:bottom w:val="none" w:sz="0" w:space="0" w:color="auto"/>
        <w:right w:val="none" w:sz="0" w:space="0" w:color="auto"/>
      </w:divBdr>
    </w:div>
    <w:div w:id="495733390">
      <w:bodyDiv w:val="1"/>
      <w:marLeft w:val="0"/>
      <w:marRight w:val="0"/>
      <w:marTop w:val="0"/>
      <w:marBottom w:val="0"/>
      <w:divBdr>
        <w:top w:val="none" w:sz="0" w:space="0" w:color="auto"/>
        <w:left w:val="none" w:sz="0" w:space="0" w:color="auto"/>
        <w:bottom w:val="none" w:sz="0" w:space="0" w:color="auto"/>
        <w:right w:val="none" w:sz="0" w:space="0" w:color="auto"/>
      </w:divBdr>
    </w:div>
    <w:div w:id="563489099">
      <w:bodyDiv w:val="1"/>
      <w:marLeft w:val="0"/>
      <w:marRight w:val="0"/>
      <w:marTop w:val="0"/>
      <w:marBottom w:val="0"/>
      <w:divBdr>
        <w:top w:val="none" w:sz="0" w:space="0" w:color="auto"/>
        <w:left w:val="none" w:sz="0" w:space="0" w:color="auto"/>
        <w:bottom w:val="none" w:sz="0" w:space="0" w:color="auto"/>
        <w:right w:val="none" w:sz="0" w:space="0" w:color="auto"/>
      </w:divBdr>
    </w:div>
    <w:div w:id="563637087">
      <w:bodyDiv w:val="1"/>
      <w:marLeft w:val="0"/>
      <w:marRight w:val="0"/>
      <w:marTop w:val="0"/>
      <w:marBottom w:val="0"/>
      <w:divBdr>
        <w:top w:val="none" w:sz="0" w:space="0" w:color="auto"/>
        <w:left w:val="none" w:sz="0" w:space="0" w:color="auto"/>
        <w:bottom w:val="none" w:sz="0" w:space="0" w:color="auto"/>
        <w:right w:val="none" w:sz="0" w:space="0" w:color="auto"/>
      </w:divBdr>
    </w:div>
    <w:div w:id="646861600">
      <w:bodyDiv w:val="1"/>
      <w:marLeft w:val="0"/>
      <w:marRight w:val="0"/>
      <w:marTop w:val="0"/>
      <w:marBottom w:val="0"/>
      <w:divBdr>
        <w:top w:val="none" w:sz="0" w:space="0" w:color="auto"/>
        <w:left w:val="none" w:sz="0" w:space="0" w:color="auto"/>
        <w:bottom w:val="none" w:sz="0" w:space="0" w:color="auto"/>
        <w:right w:val="none" w:sz="0" w:space="0" w:color="auto"/>
      </w:divBdr>
    </w:div>
    <w:div w:id="661852544">
      <w:bodyDiv w:val="1"/>
      <w:marLeft w:val="0"/>
      <w:marRight w:val="0"/>
      <w:marTop w:val="0"/>
      <w:marBottom w:val="0"/>
      <w:divBdr>
        <w:top w:val="none" w:sz="0" w:space="0" w:color="auto"/>
        <w:left w:val="none" w:sz="0" w:space="0" w:color="auto"/>
        <w:bottom w:val="none" w:sz="0" w:space="0" w:color="auto"/>
        <w:right w:val="none" w:sz="0" w:space="0" w:color="auto"/>
      </w:divBdr>
    </w:div>
    <w:div w:id="690306192">
      <w:bodyDiv w:val="1"/>
      <w:marLeft w:val="0"/>
      <w:marRight w:val="0"/>
      <w:marTop w:val="0"/>
      <w:marBottom w:val="0"/>
      <w:divBdr>
        <w:top w:val="none" w:sz="0" w:space="0" w:color="auto"/>
        <w:left w:val="none" w:sz="0" w:space="0" w:color="auto"/>
        <w:bottom w:val="none" w:sz="0" w:space="0" w:color="auto"/>
        <w:right w:val="none" w:sz="0" w:space="0" w:color="auto"/>
      </w:divBdr>
    </w:div>
    <w:div w:id="1008365010">
      <w:bodyDiv w:val="1"/>
      <w:marLeft w:val="0"/>
      <w:marRight w:val="0"/>
      <w:marTop w:val="0"/>
      <w:marBottom w:val="0"/>
      <w:divBdr>
        <w:top w:val="none" w:sz="0" w:space="0" w:color="auto"/>
        <w:left w:val="none" w:sz="0" w:space="0" w:color="auto"/>
        <w:bottom w:val="none" w:sz="0" w:space="0" w:color="auto"/>
        <w:right w:val="none" w:sz="0" w:space="0" w:color="auto"/>
      </w:divBdr>
    </w:div>
    <w:div w:id="1020620825">
      <w:bodyDiv w:val="1"/>
      <w:marLeft w:val="0"/>
      <w:marRight w:val="0"/>
      <w:marTop w:val="0"/>
      <w:marBottom w:val="0"/>
      <w:divBdr>
        <w:top w:val="none" w:sz="0" w:space="0" w:color="auto"/>
        <w:left w:val="none" w:sz="0" w:space="0" w:color="auto"/>
        <w:bottom w:val="none" w:sz="0" w:space="0" w:color="auto"/>
        <w:right w:val="none" w:sz="0" w:space="0" w:color="auto"/>
      </w:divBdr>
    </w:div>
    <w:div w:id="1028222261">
      <w:bodyDiv w:val="1"/>
      <w:marLeft w:val="0"/>
      <w:marRight w:val="0"/>
      <w:marTop w:val="0"/>
      <w:marBottom w:val="0"/>
      <w:divBdr>
        <w:top w:val="none" w:sz="0" w:space="0" w:color="auto"/>
        <w:left w:val="none" w:sz="0" w:space="0" w:color="auto"/>
        <w:bottom w:val="none" w:sz="0" w:space="0" w:color="auto"/>
        <w:right w:val="none" w:sz="0" w:space="0" w:color="auto"/>
      </w:divBdr>
    </w:div>
    <w:div w:id="1029641346">
      <w:bodyDiv w:val="1"/>
      <w:marLeft w:val="0"/>
      <w:marRight w:val="0"/>
      <w:marTop w:val="0"/>
      <w:marBottom w:val="0"/>
      <w:divBdr>
        <w:top w:val="none" w:sz="0" w:space="0" w:color="auto"/>
        <w:left w:val="none" w:sz="0" w:space="0" w:color="auto"/>
        <w:bottom w:val="none" w:sz="0" w:space="0" w:color="auto"/>
        <w:right w:val="none" w:sz="0" w:space="0" w:color="auto"/>
      </w:divBdr>
    </w:div>
    <w:div w:id="1077823940">
      <w:bodyDiv w:val="1"/>
      <w:marLeft w:val="0"/>
      <w:marRight w:val="0"/>
      <w:marTop w:val="0"/>
      <w:marBottom w:val="0"/>
      <w:divBdr>
        <w:top w:val="none" w:sz="0" w:space="0" w:color="auto"/>
        <w:left w:val="none" w:sz="0" w:space="0" w:color="auto"/>
        <w:bottom w:val="none" w:sz="0" w:space="0" w:color="auto"/>
        <w:right w:val="none" w:sz="0" w:space="0" w:color="auto"/>
      </w:divBdr>
    </w:div>
    <w:div w:id="1145901285">
      <w:bodyDiv w:val="1"/>
      <w:marLeft w:val="0"/>
      <w:marRight w:val="0"/>
      <w:marTop w:val="0"/>
      <w:marBottom w:val="0"/>
      <w:divBdr>
        <w:top w:val="none" w:sz="0" w:space="0" w:color="auto"/>
        <w:left w:val="none" w:sz="0" w:space="0" w:color="auto"/>
        <w:bottom w:val="none" w:sz="0" w:space="0" w:color="auto"/>
        <w:right w:val="none" w:sz="0" w:space="0" w:color="auto"/>
      </w:divBdr>
    </w:div>
    <w:div w:id="1214343779">
      <w:bodyDiv w:val="1"/>
      <w:marLeft w:val="0"/>
      <w:marRight w:val="0"/>
      <w:marTop w:val="0"/>
      <w:marBottom w:val="0"/>
      <w:divBdr>
        <w:top w:val="none" w:sz="0" w:space="0" w:color="auto"/>
        <w:left w:val="none" w:sz="0" w:space="0" w:color="auto"/>
        <w:bottom w:val="none" w:sz="0" w:space="0" w:color="auto"/>
        <w:right w:val="none" w:sz="0" w:space="0" w:color="auto"/>
      </w:divBdr>
    </w:div>
    <w:div w:id="1228998619">
      <w:bodyDiv w:val="1"/>
      <w:marLeft w:val="0"/>
      <w:marRight w:val="0"/>
      <w:marTop w:val="0"/>
      <w:marBottom w:val="0"/>
      <w:divBdr>
        <w:top w:val="none" w:sz="0" w:space="0" w:color="auto"/>
        <w:left w:val="none" w:sz="0" w:space="0" w:color="auto"/>
        <w:bottom w:val="none" w:sz="0" w:space="0" w:color="auto"/>
        <w:right w:val="none" w:sz="0" w:space="0" w:color="auto"/>
      </w:divBdr>
    </w:div>
    <w:div w:id="1292708300">
      <w:bodyDiv w:val="1"/>
      <w:marLeft w:val="0"/>
      <w:marRight w:val="0"/>
      <w:marTop w:val="0"/>
      <w:marBottom w:val="0"/>
      <w:divBdr>
        <w:top w:val="none" w:sz="0" w:space="0" w:color="auto"/>
        <w:left w:val="none" w:sz="0" w:space="0" w:color="auto"/>
        <w:bottom w:val="none" w:sz="0" w:space="0" w:color="auto"/>
        <w:right w:val="none" w:sz="0" w:space="0" w:color="auto"/>
      </w:divBdr>
    </w:div>
    <w:div w:id="1342929977">
      <w:bodyDiv w:val="1"/>
      <w:marLeft w:val="0"/>
      <w:marRight w:val="0"/>
      <w:marTop w:val="0"/>
      <w:marBottom w:val="0"/>
      <w:divBdr>
        <w:top w:val="none" w:sz="0" w:space="0" w:color="auto"/>
        <w:left w:val="none" w:sz="0" w:space="0" w:color="auto"/>
        <w:bottom w:val="none" w:sz="0" w:space="0" w:color="auto"/>
        <w:right w:val="none" w:sz="0" w:space="0" w:color="auto"/>
      </w:divBdr>
    </w:div>
    <w:div w:id="1369986815">
      <w:bodyDiv w:val="1"/>
      <w:marLeft w:val="0"/>
      <w:marRight w:val="0"/>
      <w:marTop w:val="0"/>
      <w:marBottom w:val="0"/>
      <w:divBdr>
        <w:top w:val="none" w:sz="0" w:space="0" w:color="auto"/>
        <w:left w:val="none" w:sz="0" w:space="0" w:color="auto"/>
        <w:bottom w:val="none" w:sz="0" w:space="0" w:color="auto"/>
        <w:right w:val="none" w:sz="0" w:space="0" w:color="auto"/>
      </w:divBdr>
    </w:div>
    <w:div w:id="1380282751">
      <w:bodyDiv w:val="1"/>
      <w:marLeft w:val="0"/>
      <w:marRight w:val="0"/>
      <w:marTop w:val="0"/>
      <w:marBottom w:val="0"/>
      <w:divBdr>
        <w:top w:val="none" w:sz="0" w:space="0" w:color="auto"/>
        <w:left w:val="none" w:sz="0" w:space="0" w:color="auto"/>
        <w:bottom w:val="none" w:sz="0" w:space="0" w:color="auto"/>
        <w:right w:val="none" w:sz="0" w:space="0" w:color="auto"/>
      </w:divBdr>
    </w:div>
    <w:div w:id="1387147101">
      <w:bodyDiv w:val="1"/>
      <w:marLeft w:val="0"/>
      <w:marRight w:val="0"/>
      <w:marTop w:val="0"/>
      <w:marBottom w:val="0"/>
      <w:divBdr>
        <w:top w:val="none" w:sz="0" w:space="0" w:color="auto"/>
        <w:left w:val="none" w:sz="0" w:space="0" w:color="auto"/>
        <w:bottom w:val="none" w:sz="0" w:space="0" w:color="auto"/>
        <w:right w:val="none" w:sz="0" w:space="0" w:color="auto"/>
      </w:divBdr>
    </w:div>
    <w:div w:id="1429958953">
      <w:bodyDiv w:val="1"/>
      <w:marLeft w:val="0"/>
      <w:marRight w:val="0"/>
      <w:marTop w:val="0"/>
      <w:marBottom w:val="0"/>
      <w:divBdr>
        <w:top w:val="none" w:sz="0" w:space="0" w:color="auto"/>
        <w:left w:val="none" w:sz="0" w:space="0" w:color="auto"/>
        <w:bottom w:val="none" w:sz="0" w:space="0" w:color="auto"/>
        <w:right w:val="none" w:sz="0" w:space="0" w:color="auto"/>
      </w:divBdr>
    </w:div>
    <w:div w:id="1583298788">
      <w:bodyDiv w:val="1"/>
      <w:marLeft w:val="0"/>
      <w:marRight w:val="0"/>
      <w:marTop w:val="0"/>
      <w:marBottom w:val="0"/>
      <w:divBdr>
        <w:top w:val="none" w:sz="0" w:space="0" w:color="auto"/>
        <w:left w:val="none" w:sz="0" w:space="0" w:color="auto"/>
        <w:bottom w:val="none" w:sz="0" w:space="0" w:color="auto"/>
        <w:right w:val="none" w:sz="0" w:space="0" w:color="auto"/>
      </w:divBdr>
    </w:div>
    <w:div w:id="1590387007">
      <w:bodyDiv w:val="1"/>
      <w:marLeft w:val="0"/>
      <w:marRight w:val="0"/>
      <w:marTop w:val="0"/>
      <w:marBottom w:val="0"/>
      <w:divBdr>
        <w:top w:val="none" w:sz="0" w:space="0" w:color="auto"/>
        <w:left w:val="none" w:sz="0" w:space="0" w:color="auto"/>
        <w:bottom w:val="none" w:sz="0" w:space="0" w:color="auto"/>
        <w:right w:val="none" w:sz="0" w:space="0" w:color="auto"/>
      </w:divBdr>
    </w:div>
    <w:div w:id="1761949162">
      <w:bodyDiv w:val="1"/>
      <w:marLeft w:val="0"/>
      <w:marRight w:val="0"/>
      <w:marTop w:val="0"/>
      <w:marBottom w:val="0"/>
      <w:divBdr>
        <w:top w:val="none" w:sz="0" w:space="0" w:color="auto"/>
        <w:left w:val="none" w:sz="0" w:space="0" w:color="auto"/>
        <w:bottom w:val="none" w:sz="0" w:space="0" w:color="auto"/>
        <w:right w:val="none" w:sz="0" w:space="0" w:color="auto"/>
      </w:divBdr>
    </w:div>
    <w:div w:id="1862815761">
      <w:bodyDiv w:val="1"/>
      <w:marLeft w:val="0"/>
      <w:marRight w:val="0"/>
      <w:marTop w:val="0"/>
      <w:marBottom w:val="0"/>
      <w:divBdr>
        <w:top w:val="none" w:sz="0" w:space="0" w:color="auto"/>
        <w:left w:val="none" w:sz="0" w:space="0" w:color="auto"/>
        <w:bottom w:val="none" w:sz="0" w:space="0" w:color="auto"/>
        <w:right w:val="none" w:sz="0" w:space="0" w:color="auto"/>
      </w:divBdr>
    </w:div>
    <w:div w:id="1899629825">
      <w:bodyDiv w:val="1"/>
      <w:marLeft w:val="0"/>
      <w:marRight w:val="0"/>
      <w:marTop w:val="0"/>
      <w:marBottom w:val="0"/>
      <w:divBdr>
        <w:top w:val="none" w:sz="0" w:space="0" w:color="auto"/>
        <w:left w:val="none" w:sz="0" w:space="0" w:color="auto"/>
        <w:bottom w:val="none" w:sz="0" w:space="0" w:color="auto"/>
        <w:right w:val="none" w:sz="0" w:space="0" w:color="auto"/>
      </w:divBdr>
    </w:div>
    <w:div w:id="1930036353">
      <w:bodyDiv w:val="1"/>
      <w:marLeft w:val="0"/>
      <w:marRight w:val="0"/>
      <w:marTop w:val="0"/>
      <w:marBottom w:val="0"/>
      <w:divBdr>
        <w:top w:val="none" w:sz="0" w:space="0" w:color="auto"/>
        <w:left w:val="none" w:sz="0" w:space="0" w:color="auto"/>
        <w:bottom w:val="none" w:sz="0" w:space="0" w:color="auto"/>
        <w:right w:val="none" w:sz="0" w:space="0" w:color="auto"/>
      </w:divBdr>
    </w:div>
    <w:div w:id="2005434235">
      <w:bodyDiv w:val="1"/>
      <w:marLeft w:val="0"/>
      <w:marRight w:val="0"/>
      <w:marTop w:val="0"/>
      <w:marBottom w:val="0"/>
      <w:divBdr>
        <w:top w:val="none" w:sz="0" w:space="0" w:color="auto"/>
        <w:left w:val="none" w:sz="0" w:space="0" w:color="auto"/>
        <w:bottom w:val="none" w:sz="0" w:space="0" w:color="auto"/>
        <w:right w:val="none" w:sz="0" w:space="0" w:color="auto"/>
      </w:divBdr>
    </w:div>
    <w:div w:id="2021079780">
      <w:bodyDiv w:val="1"/>
      <w:marLeft w:val="0"/>
      <w:marRight w:val="0"/>
      <w:marTop w:val="0"/>
      <w:marBottom w:val="0"/>
      <w:divBdr>
        <w:top w:val="none" w:sz="0" w:space="0" w:color="auto"/>
        <w:left w:val="none" w:sz="0" w:space="0" w:color="auto"/>
        <w:bottom w:val="none" w:sz="0" w:space="0" w:color="auto"/>
        <w:right w:val="none" w:sz="0" w:space="0" w:color="auto"/>
      </w:divBdr>
    </w:div>
    <w:div w:id="2038774092">
      <w:bodyDiv w:val="1"/>
      <w:marLeft w:val="0"/>
      <w:marRight w:val="0"/>
      <w:marTop w:val="0"/>
      <w:marBottom w:val="0"/>
      <w:divBdr>
        <w:top w:val="none" w:sz="0" w:space="0" w:color="auto"/>
        <w:left w:val="none" w:sz="0" w:space="0" w:color="auto"/>
        <w:bottom w:val="none" w:sz="0" w:space="0" w:color="auto"/>
        <w:right w:val="none" w:sz="0" w:space="0" w:color="auto"/>
      </w:divBdr>
    </w:div>
    <w:div w:id="2059165884">
      <w:bodyDiv w:val="1"/>
      <w:marLeft w:val="0"/>
      <w:marRight w:val="0"/>
      <w:marTop w:val="0"/>
      <w:marBottom w:val="0"/>
      <w:divBdr>
        <w:top w:val="none" w:sz="0" w:space="0" w:color="auto"/>
        <w:left w:val="none" w:sz="0" w:space="0" w:color="auto"/>
        <w:bottom w:val="none" w:sz="0" w:space="0" w:color="auto"/>
        <w:right w:val="none" w:sz="0" w:space="0" w:color="auto"/>
      </w:divBdr>
    </w:div>
    <w:div w:id="2126927540">
      <w:bodyDiv w:val="1"/>
      <w:marLeft w:val="0"/>
      <w:marRight w:val="0"/>
      <w:marTop w:val="0"/>
      <w:marBottom w:val="0"/>
      <w:divBdr>
        <w:top w:val="none" w:sz="0" w:space="0" w:color="auto"/>
        <w:left w:val="none" w:sz="0" w:space="0" w:color="auto"/>
        <w:bottom w:val="none" w:sz="0" w:space="0" w:color="auto"/>
        <w:right w:val="none" w:sz="0" w:space="0" w:color="auto"/>
      </w:divBdr>
    </w:div>
    <w:div w:id="213995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B%D1%91%D0%B4"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1084;&#1080;&#1085;&#1086;&#1073;&#1088;&#1085;&#1072;&#1091;&#1082;&#1080;.&#1088;&#1092;/" TargetMode="External"/><Relationship Id="rId7" Type="http://schemas.openxmlformats.org/officeDocument/2006/relationships/footnotes" Target="footnotes.xml"/><Relationship Id="rId12" Type="http://schemas.openxmlformats.org/officeDocument/2006/relationships/hyperlink" Target="http://ru.wikipedia.org/wiki/%D0%A1%D0%BF%D0%BE%D1%80%D1%82%D0%B8%D0%B2%D0%BD%D0%B0%D1%8F_%D0%B8%D0%B3%D1%80%D0%B0" TargetMode="External"/><Relationship Id="rId17" Type="http://schemas.openxmlformats.org/officeDocument/2006/relationships/hyperlink" Target="http://ru.wikipedia.org/wiki/%D0%92%D0%BE%D1%80%D0%BE%D1%82%D0%B0_%28%D1%81%D0%BF%D0%BE%D1%80%D1%82%2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ki/%D0%9A%D0%BB%D1%8E%D1%88%D0%BA%D0%B0" TargetMode="External"/><Relationship Id="rId20" Type="http://schemas.openxmlformats.org/officeDocument/2006/relationships/hyperlink" Target="http://www.minsport.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A%D0%BE%D0%BC%D0%B0%D0%BD%D0%B4%D0%B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u.wikipedia.org/wiki/%D0%A8%D0%B0%D0%B9%D0%B1%D0%B0_%28%D1%85%D0%BE%D0%BA%D0%BA%D0%B5%D0%B9_%D1%81_%D1%88%D0%B0%D0%B9%D0%B1%D0%BE%D0%B9%29" TargetMode="External"/><Relationship Id="rId23" Type="http://schemas.openxmlformats.org/officeDocument/2006/relationships/hyperlink" Target="http://yunc.org/%D0%9E%D1%81%D0%B0%D0%BD%D0%BA%D0%B0" TargetMode="External"/><Relationship Id="rId10" Type="http://schemas.openxmlformats.org/officeDocument/2006/relationships/footer" Target="footer2.xml"/><Relationship Id="rId19" Type="http://schemas.openxmlformats.org/officeDocument/2006/relationships/image" Target="file:///C:\TEMP\FineReader11\media\image12.jpe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ru.wikipedia.org/wiki/%D0%9A%D0%BE%D0%BD%D1%8C%D0%BA%D0%B8" TargetMode="External"/><Relationship Id="rId22" Type="http://schemas.openxmlformats.org/officeDocument/2006/relationships/hyperlink" Target="http://fhr.ru/m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C132E-F943-478E-B12E-DE2AA278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29308</Words>
  <Characters>167056</Characters>
  <Application>Microsoft Office Word</Application>
  <DocSecurity>0</DocSecurity>
  <Lines>1392</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Наталья Игоревна</cp:lastModifiedBy>
  <cp:revision>6</cp:revision>
  <cp:lastPrinted>2021-03-12T04:03:00Z</cp:lastPrinted>
  <dcterms:created xsi:type="dcterms:W3CDTF">2020-11-03T06:59:00Z</dcterms:created>
  <dcterms:modified xsi:type="dcterms:W3CDTF">2021-03-12T04:03:00Z</dcterms:modified>
</cp:coreProperties>
</file>